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C0" w:rsidRPr="00CA3A4F" w:rsidRDefault="00B91FB5"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s">
            <w:drawing>
              <wp:anchor distT="0" distB="0" distL="114300" distR="114300" simplePos="0" relativeHeight="251653632" behindDoc="0" locked="0" layoutInCell="1" allowOverlap="1" wp14:anchorId="58C3F3AD" wp14:editId="706811CE">
                <wp:simplePos x="0" y="0"/>
                <wp:positionH relativeFrom="column">
                  <wp:posOffset>-150495</wp:posOffset>
                </wp:positionH>
                <wp:positionV relativeFrom="paragraph">
                  <wp:posOffset>-275590</wp:posOffset>
                </wp:positionV>
                <wp:extent cx="5848350" cy="866775"/>
                <wp:effectExtent l="5715" t="5080" r="13335" b="1397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9E7C75" w:rsidRDefault="009E7C75" w:rsidP="005707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3F3AD" id="Rectangle 28" o:spid="_x0000_s1026" style="position:absolute;left:0;text-align:left;margin-left:-11.85pt;margin-top:-21.7pt;width:460.5pt;height:6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" fillcolor="#0060a8">
                <v:textbox>
                  <w:txbxContent>
                    <w:p w:rsidR="009E7C75" w:rsidRDefault="009E7C75" w:rsidP="005707D9"/>
                  </w:txbxContent>
                </v:textbox>
              </v:rect>
            </w:pict>
          </mc:Fallback>
        </mc:AlternateContent>
      </w:r>
    </w:p>
    <w:p w:rsidR="00C41FFF" w:rsidRDefault="005707D9" w:rsidP="00C41FF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br w:type="textWrapping" w:clear="all"/>
      </w:r>
    </w:p>
    <w:p w:rsidR="00521A01" w:rsidRPr="00CA3A4F" w:rsidRDefault="00C41FFF" w:rsidP="00CA3A4F">
      <w:pPr>
        <w:tabs>
          <w:tab w:val="left" w:pos="5145"/>
        </w:tabs>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s">
            <w:drawing>
              <wp:anchor distT="0" distB="0" distL="114300" distR="114300" simplePos="0" relativeHeight="251658752" behindDoc="0" locked="0" layoutInCell="1" allowOverlap="1">
                <wp:simplePos x="0" y="0"/>
                <wp:positionH relativeFrom="column">
                  <wp:posOffset>20955</wp:posOffset>
                </wp:positionH>
                <wp:positionV relativeFrom="paragraph">
                  <wp:posOffset>198755</wp:posOffset>
                </wp:positionV>
                <wp:extent cx="3143250" cy="1162050"/>
                <wp:effectExtent l="5715" t="7620" r="13335" b="1143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9E7C75" w:rsidRDefault="009E7C75" w:rsidP="005707D9">
                            <w:pPr>
                              <w:spacing w:after="0" w:line="240" w:lineRule="auto"/>
                              <w:jc w:val="right"/>
                              <w:rPr>
                                <w:b/>
                              </w:rPr>
                            </w:pPr>
                          </w:p>
                          <w:p w:rsidR="009E7C75" w:rsidRPr="00FB4D63" w:rsidRDefault="009E7C75"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9E7C75" w:rsidRPr="00FB4D63" w:rsidRDefault="009E7C75"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left:0;text-align:left;margin-left:1.65pt;margin-top:15.65pt;width:247.5pt;height: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" strokecolor="white [3212]">
                <v:textbox>
                  <w:txbxContent>
                    <w:p w:rsidR="009E7C75" w:rsidRDefault="009E7C75" w:rsidP="005707D9">
                      <w:pPr>
                        <w:spacing w:after="0" w:line="240" w:lineRule="auto"/>
                        <w:jc w:val="right"/>
                        <w:rPr>
                          <w:b/>
                        </w:rPr>
                      </w:pPr>
                    </w:p>
                    <w:p w:rsidR="009E7C75" w:rsidRPr="00FB4D63" w:rsidRDefault="009E7C75"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9E7C75" w:rsidRPr="00FB4D63" w:rsidRDefault="009E7C75"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Pr>
          <w:noProof/>
          <w:lang w:eastAsia="pt-BR"/>
        </w:rPr>
        <w:drawing>
          <wp:anchor distT="0" distB="0" distL="114300" distR="114300" simplePos="0" relativeHeight="251661824" behindDoc="0" locked="0" layoutInCell="1" allowOverlap="1">
            <wp:simplePos x="0" y="0"/>
            <wp:positionH relativeFrom="column">
              <wp:posOffset>3587115</wp:posOffset>
            </wp:positionH>
            <wp:positionV relativeFrom="paragraph">
              <wp:posOffset>81280</wp:posOffset>
            </wp:positionV>
            <wp:extent cx="1914525" cy="1057275"/>
            <wp:effectExtent l="0" t="0" r="9525" b="9525"/>
            <wp:wrapSquare wrapText="bothSides"/>
            <wp:docPr id="25" name="Imagem 7">
              <a:extLst xmlns:a="http://schemas.openxmlformats.org/drawingml/2006/main">
                <a:ext uri="{FF2B5EF4-FFF2-40B4-BE49-F238E27FC236}">
                  <a16:creationId xmlns:a16="http://schemas.microsoft.com/office/drawing/2014/main" id="{4DAA65C9-C59F-411B-8480-107CE00E41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a:extLst>
                        <a:ext uri="{FF2B5EF4-FFF2-40B4-BE49-F238E27FC236}">
                          <a16:creationId xmlns:a16="http://schemas.microsoft.com/office/drawing/2014/main" id="{4DAA65C9-C59F-411B-8480-107CE00E41B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14525" cy="1057275"/>
                    </a:xfrm>
                    <a:prstGeom prst="rect">
                      <a:avLst/>
                    </a:prstGeom>
                  </pic:spPr>
                </pic:pic>
              </a:graphicData>
            </a:graphic>
            <wp14:sizeRelH relativeFrom="page">
              <wp14:pctWidth>0</wp14:pctWidth>
            </wp14:sizeRelH>
            <wp14:sizeRelV relativeFrom="page">
              <wp14:pctHeight>0</wp14:pctHeight>
            </wp14:sizeRelV>
          </wp:anchor>
        </w:drawing>
      </w: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Default="00521A01" w:rsidP="00CA3A4F">
      <w:pPr>
        <w:tabs>
          <w:tab w:val="left" w:pos="5145"/>
        </w:tabs>
        <w:spacing w:line="360" w:lineRule="auto"/>
        <w:contextualSpacing/>
        <w:jc w:val="center"/>
        <w:rPr>
          <w:rFonts w:ascii="Times New Roman" w:hAnsi="Times New Roman" w:cs="Times New Roman"/>
          <w:b/>
          <w:sz w:val="24"/>
          <w:szCs w:val="24"/>
        </w:rPr>
      </w:pPr>
    </w:p>
    <w:p w:rsidR="00C41FFF" w:rsidRDefault="00C41FFF" w:rsidP="00CA3A4F">
      <w:pPr>
        <w:tabs>
          <w:tab w:val="left" w:pos="5145"/>
        </w:tabs>
        <w:spacing w:line="360" w:lineRule="auto"/>
        <w:contextualSpacing/>
        <w:jc w:val="center"/>
        <w:rPr>
          <w:rFonts w:ascii="Times New Roman" w:hAnsi="Times New Roman" w:cs="Times New Roman"/>
          <w:b/>
          <w:sz w:val="24"/>
          <w:szCs w:val="24"/>
        </w:rPr>
      </w:pPr>
    </w:p>
    <w:p w:rsidR="00C41FFF" w:rsidRDefault="00C41FFF" w:rsidP="00CA3A4F">
      <w:pPr>
        <w:tabs>
          <w:tab w:val="left" w:pos="5145"/>
        </w:tabs>
        <w:spacing w:line="360" w:lineRule="auto"/>
        <w:contextualSpacing/>
        <w:jc w:val="center"/>
        <w:rPr>
          <w:rFonts w:ascii="Times New Roman" w:hAnsi="Times New Roman" w:cs="Times New Roman"/>
          <w:b/>
          <w:sz w:val="24"/>
          <w:szCs w:val="24"/>
        </w:rPr>
      </w:pPr>
    </w:p>
    <w:p w:rsidR="00C41FFF" w:rsidRDefault="00C41FFF" w:rsidP="00CA3A4F">
      <w:pPr>
        <w:tabs>
          <w:tab w:val="left" w:pos="5145"/>
        </w:tabs>
        <w:spacing w:line="360" w:lineRule="auto"/>
        <w:contextualSpacing/>
        <w:jc w:val="center"/>
        <w:rPr>
          <w:rFonts w:ascii="Times New Roman" w:hAnsi="Times New Roman" w:cs="Times New Roman"/>
          <w:b/>
          <w:sz w:val="24"/>
          <w:szCs w:val="24"/>
        </w:rPr>
      </w:pPr>
    </w:p>
    <w:p w:rsidR="00C41FFF" w:rsidRDefault="00C41FFF" w:rsidP="00CA3A4F">
      <w:pPr>
        <w:tabs>
          <w:tab w:val="left" w:pos="5145"/>
        </w:tabs>
        <w:spacing w:line="360" w:lineRule="auto"/>
        <w:contextualSpacing/>
        <w:jc w:val="center"/>
        <w:rPr>
          <w:rFonts w:ascii="Times New Roman" w:hAnsi="Times New Roman" w:cs="Times New Roman"/>
          <w:b/>
          <w:sz w:val="24"/>
          <w:szCs w:val="24"/>
        </w:rPr>
      </w:pPr>
    </w:p>
    <w:p w:rsidR="00C41FFF" w:rsidRPr="00CA3A4F" w:rsidRDefault="00C41FFF" w:rsidP="00CA3A4F">
      <w:pPr>
        <w:tabs>
          <w:tab w:val="left" w:pos="5145"/>
        </w:tabs>
        <w:spacing w:line="360" w:lineRule="auto"/>
        <w:contextualSpacing/>
        <w:jc w:val="center"/>
        <w:rPr>
          <w:rFonts w:ascii="Times New Roman" w:hAnsi="Times New Roman" w:cs="Times New Roman"/>
          <w:b/>
          <w:sz w:val="24"/>
          <w:szCs w:val="24"/>
        </w:rPr>
      </w:pPr>
    </w:p>
    <w:p w:rsidR="00C41FFF" w:rsidRPr="00CA3A4F" w:rsidRDefault="00C41FFF" w:rsidP="00CA3A4F">
      <w:pPr>
        <w:tabs>
          <w:tab w:val="left" w:pos="5145"/>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RELATÓRIO MENSAL DE </w:t>
      </w:r>
    </w:p>
    <w:p w:rsidR="005707D9" w:rsidRPr="00CA3A4F" w:rsidRDefault="005707D9" w:rsidP="00CA3A4F">
      <w:pPr>
        <w:tabs>
          <w:tab w:val="left" w:pos="5145"/>
        </w:tabs>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CONTROLE INTERNO</w:t>
      </w:r>
    </w:p>
    <w:p w:rsidR="005707D9" w:rsidRPr="00CA3A4F" w:rsidRDefault="00C3371F" w:rsidP="00CA3A4F">
      <w:pPr>
        <w:tabs>
          <w:tab w:val="left" w:pos="5145"/>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SETEMBRO</w:t>
      </w:r>
    </w:p>
    <w:p w:rsidR="00351E65" w:rsidRPr="00CA3A4F" w:rsidRDefault="00351E65" w:rsidP="00CA3A4F">
      <w:pPr>
        <w:spacing w:line="360" w:lineRule="auto"/>
        <w:contextualSpacing/>
        <w:jc w:val="both"/>
        <w:rPr>
          <w:rFonts w:ascii="Times New Roman" w:hAnsi="Times New Roman" w:cs="Times New Roman"/>
          <w:b/>
          <w:sz w:val="24"/>
          <w:szCs w:val="24"/>
        </w:rPr>
      </w:pPr>
    </w:p>
    <w:p w:rsidR="00351E65" w:rsidRDefault="00351E65" w:rsidP="00CA3A4F">
      <w:pPr>
        <w:spacing w:line="360" w:lineRule="auto"/>
        <w:contextualSpacing/>
        <w:jc w:val="both"/>
        <w:rPr>
          <w:rFonts w:ascii="Times New Roman" w:hAnsi="Times New Roman" w:cs="Times New Roman"/>
          <w:b/>
          <w:sz w:val="24"/>
          <w:szCs w:val="24"/>
        </w:rPr>
      </w:pPr>
    </w:p>
    <w:p w:rsidR="00C41FFF" w:rsidRPr="00CA3A4F" w:rsidRDefault="00C41FFF" w:rsidP="00CA3A4F">
      <w:pPr>
        <w:spacing w:line="360" w:lineRule="auto"/>
        <w:contextualSpacing/>
        <w:jc w:val="both"/>
        <w:rPr>
          <w:rFonts w:ascii="Times New Roman" w:hAnsi="Times New Roman" w:cs="Times New Roman"/>
          <w:b/>
          <w:sz w:val="24"/>
          <w:szCs w:val="24"/>
        </w:rPr>
      </w:pPr>
      <w:bookmarkStart w:id="0" w:name="_GoBack"/>
      <w:bookmarkEnd w:id="0"/>
    </w:p>
    <w:p w:rsidR="00351E65" w:rsidRPr="00CA3A4F" w:rsidRDefault="00351E65" w:rsidP="00CA3A4F">
      <w:pPr>
        <w:spacing w:line="360" w:lineRule="auto"/>
        <w:contextualSpacing/>
        <w:jc w:val="both"/>
        <w:rPr>
          <w:rFonts w:ascii="Times New Roman" w:hAnsi="Times New Roman" w:cs="Times New Roman"/>
          <w:b/>
          <w:sz w:val="24"/>
          <w:szCs w:val="24"/>
        </w:rPr>
      </w:pPr>
    </w:p>
    <w:p w:rsidR="00351E65" w:rsidRPr="00CA3A4F" w:rsidRDefault="00351E65" w:rsidP="00CA3A4F">
      <w:pPr>
        <w:spacing w:line="360" w:lineRule="auto"/>
        <w:ind w:left="567"/>
        <w:contextualSpacing/>
        <w:jc w:val="both"/>
        <w:rPr>
          <w:rFonts w:ascii="Times New Roman" w:hAnsi="Times New Roman" w:cs="Times New Roman"/>
          <w:b/>
          <w:sz w:val="24"/>
          <w:szCs w:val="24"/>
        </w:rPr>
      </w:pPr>
      <w:r w:rsidRPr="00CA3A4F">
        <w:rPr>
          <w:rFonts w:ascii="Times New Roman" w:hAnsi="Times New Roman" w:cs="Times New Roman"/>
          <w:b/>
          <w:sz w:val="24"/>
          <w:szCs w:val="24"/>
        </w:rPr>
        <w:t xml:space="preserve">GESTOR: </w:t>
      </w:r>
    </w:p>
    <w:p w:rsidR="00351E65" w:rsidRPr="00CA3A4F" w:rsidRDefault="00351E65" w:rsidP="00CA3A4F">
      <w:pPr>
        <w:spacing w:line="360" w:lineRule="auto"/>
        <w:ind w:left="567"/>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   João Barbosa de Souza Sobrinho</w:t>
      </w:r>
    </w:p>
    <w:p w:rsidR="00351E65" w:rsidRPr="00CA3A4F" w:rsidRDefault="00351E65" w:rsidP="00CA3A4F">
      <w:pPr>
        <w:spacing w:line="360" w:lineRule="auto"/>
        <w:ind w:left="567"/>
        <w:contextualSpacing/>
        <w:jc w:val="center"/>
        <w:rPr>
          <w:rFonts w:ascii="Times New Roman" w:hAnsi="Times New Roman" w:cs="Times New Roman"/>
          <w:b/>
          <w:sz w:val="24"/>
          <w:szCs w:val="24"/>
        </w:rPr>
      </w:pPr>
    </w:p>
    <w:p w:rsidR="005707D9" w:rsidRPr="00CA3A4F" w:rsidRDefault="005707D9" w:rsidP="00CA3A4F">
      <w:pPr>
        <w:spacing w:line="360" w:lineRule="auto"/>
        <w:contextualSpacing/>
        <w:rPr>
          <w:rFonts w:ascii="Times New Roman" w:hAnsi="Times New Roman" w:cs="Times New Roman"/>
          <w:b/>
          <w:sz w:val="24"/>
          <w:szCs w:val="24"/>
        </w:rPr>
      </w:pPr>
    </w:p>
    <w:p w:rsidR="008A73EB" w:rsidRPr="00CA3A4F" w:rsidRDefault="008A73EB"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8A73EB" w:rsidRPr="00CA3A4F" w:rsidRDefault="008A73EB" w:rsidP="00CA3A4F">
      <w:pPr>
        <w:spacing w:line="360" w:lineRule="auto"/>
        <w:contextualSpacing/>
        <w:rPr>
          <w:rFonts w:ascii="Times New Roman" w:hAnsi="Times New Roman" w:cs="Times New Roman"/>
          <w:b/>
          <w:sz w:val="24"/>
          <w:szCs w:val="24"/>
        </w:rPr>
      </w:pPr>
    </w:p>
    <w:p w:rsidR="005707D9" w:rsidRPr="00CA3A4F" w:rsidRDefault="005707D9" w:rsidP="00CA3A4F">
      <w:pPr>
        <w:tabs>
          <w:tab w:val="left" w:pos="5145"/>
        </w:tabs>
        <w:spacing w:after="0"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BARREIRAS</w:t>
      </w:r>
    </w:p>
    <w:p w:rsidR="005707D9" w:rsidRPr="00CA3A4F" w:rsidRDefault="00B91FB5"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s">
            <w:drawing>
              <wp:anchor distT="0" distB="0" distL="114300" distR="114300" simplePos="0" relativeHeight="251700224" behindDoc="0" locked="0" layoutInCell="1" allowOverlap="1">
                <wp:simplePos x="0" y="0"/>
                <wp:positionH relativeFrom="column">
                  <wp:posOffset>139065</wp:posOffset>
                </wp:positionH>
                <wp:positionV relativeFrom="paragraph">
                  <wp:posOffset>436245</wp:posOffset>
                </wp:positionV>
                <wp:extent cx="5362575" cy="9525"/>
                <wp:effectExtent l="9525" t="10160" r="9525" b="889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75C9D" id="_x0000_t32" coordsize="21600,21600" o:spt="32" o:oned="t" path="m,l21600,21600e" filled="f">
                <v:path arrowok="t" fillok="f" o:connecttype="none"/>
                <o:lock v:ext="edit" shapetype="t"/>
              </v:shapetype>
              <v:shape id="AutoShape 31" o:spid="_x0000_s1026" type="#_x0000_t32" style="position:absolute;margin-left:10.95pt;margin-top:34.35pt;width:422.2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z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&#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Jyv+HMhAgAAQAQAAA4AAAAAAAAAAAAAAAAALgIAAGRycy9lMm9Eb2MueG1s&#10;UEsBAi0AFAAGAAgAAAAhAOQcKoLeAAAACAEAAA8AAAAAAAAAAAAAAAAAewQAAGRycy9kb3ducmV2&#10;LnhtbFBLBQYAAAAABAAEAPMAAACGBQAAAAA=&#10;"/>
            </w:pict>
          </mc:Fallback>
        </mc:AlternateContent>
      </w:r>
      <w:r w:rsidR="00E74007" w:rsidRPr="00CA3A4F">
        <w:rPr>
          <w:rFonts w:ascii="Times New Roman" w:hAnsi="Times New Roman" w:cs="Times New Roman"/>
          <w:b/>
          <w:sz w:val="24"/>
          <w:szCs w:val="24"/>
        </w:rPr>
        <w:t>2021</w:t>
      </w:r>
    </w:p>
    <w:p w:rsidR="00934D3A" w:rsidRPr="00CA3A4F" w:rsidRDefault="00934D3A" w:rsidP="00CA3A4F">
      <w:pPr>
        <w:spacing w:line="360" w:lineRule="auto"/>
        <w:contextualSpacing/>
        <w:jc w:val="center"/>
        <w:rPr>
          <w:rFonts w:ascii="Times New Roman" w:hAnsi="Times New Roman" w:cs="Times New Roman"/>
          <w:b/>
          <w:sz w:val="24"/>
          <w:szCs w:val="24"/>
        </w:rPr>
      </w:pPr>
    </w:p>
    <w:p w:rsidR="008A73EB" w:rsidRPr="00CA3A4F" w:rsidRDefault="00B91FB5"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s">
            <w:drawing>
              <wp:anchor distT="0" distB="0" distL="114300" distR="114300" simplePos="0" relativeHeight="251701248" behindDoc="0" locked="0" layoutInCell="1" allowOverlap="1">
                <wp:simplePos x="0" y="0"/>
                <wp:positionH relativeFrom="column">
                  <wp:posOffset>-368300</wp:posOffset>
                </wp:positionH>
                <wp:positionV relativeFrom="paragraph">
                  <wp:posOffset>218440</wp:posOffset>
                </wp:positionV>
                <wp:extent cx="6100445" cy="7272655"/>
                <wp:effectExtent l="6985" t="10160" r="7620" b="1333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7272655"/>
                        </a:xfrm>
                        <a:prstGeom prst="roundRect">
                          <a:avLst>
                            <a:gd name="adj" fmla="val 16667"/>
                          </a:avLst>
                        </a:prstGeom>
                        <a:solidFill>
                          <a:srgbClr val="005696"/>
                        </a:solidFill>
                        <a:ln w="9525">
                          <a:solidFill>
                            <a:srgbClr val="000000"/>
                          </a:solidFill>
                          <a:round/>
                          <a:headEnd/>
                          <a:tailEnd/>
                        </a:ln>
                      </wps:spPr>
                      <wps:txbx>
                        <w:txbxContent>
                          <w:p w:rsidR="009E7C75" w:rsidRPr="003E1960" w:rsidRDefault="009E7C75"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9E7C75" w:rsidRDefault="009E7C75"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Controlador</w:t>
                            </w:r>
                          </w:p>
                          <w:p w:rsidR="009E7C75" w:rsidRDefault="009E7C75" w:rsidP="008A73EB">
                            <w:pPr>
                              <w:spacing w:after="0" w:line="240" w:lineRule="auto"/>
                              <w:jc w:val="center"/>
                              <w:rPr>
                                <w:b/>
                                <w:color w:val="FFFFFF" w:themeColor="background1"/>
                                <w:sz w:val="32"/>
                                <w:szCs w:val="32"/>
                              </w:rPr>
                            </w:pPr>
                          </w:p>
                          <w:p w:rsidR="009E7C75" w:rsidRDefault="009E7C75" w:rsidP="008A73EB">
                            <w:pPr>
                              <w:spacing w:after="0" w:line="240" w:lineRule="auto"/>
                              <w:jc w:val="center"/>
                              <w:rPr>
                                <w:b/>
                                <w:color w:val="FFFFFF" w:themeColor="background1"/>
                                <w:sz w:val="40"/>
                                <w:szCs w:val="32"/>
                              </w:rPr>
                            </w:pPr>
                            <w:r w:rsidRPr="00AC49AE">
                              <w:rPr>
                                <w:b/>
                                <w:color w:val="FFFFFF" w:themeColor="background1"/>
                                <w:sz w:val="40"/>
                                <w:szCs w:val="32"/>
                              </w:rPr>
                              <w:t>Irisneta de Souza Pereira</w:t>
                            </w:r>
                          </w:p>
                          <w:p w:rsidR="009E7C75" w:rsidRPr="00AC49AE" w:rsidRDefault="009E7C75" w:rsidP="008A73EB">
                            <w:pPr>
                              <w:spacing w:after="0" w:line="240" w:lineRule="auto"/>
                              <w:jc w:val="center"/>
                              <w:rPr>
                                <w:b/>
                                <w:color w:val="FFFFFF" w:themeColor="background1"/>
                                <w:sz w:val="40"/>
                                <w:szCs w:val="32"/>
                              </w:rPr>
                            </w:pPr>
                            <w:r>
                              <w:rPr>
                                <w:b/>
                                <w:color w:val="FFFFFF" w:themeColor="background1"/>
                                <w:sz w:val="40"/>
                                <w:szCs w:val="32"/>
                              </w:rPr>
                              <w:t>Subcontroladora</w:t>
                            </w:r>
                          </w:p>
                          <w:p w:rsidR="009E7C75" w:rsidRPr="00BA5735" w:rsidRDefault="009E7C75" w:rsidP="008A73EB">
                            <w:pPr>
                              <w:spacing w:after="0" w:line="240" w:lineRule="auto"/>
                              <w:jc w:val="center"/>
                              <w:rPr>
                                <w:b/>
                                <w:color w:val="FFFFFF" w:themeColor="background1"/>
                                <w:sz w:val="32"/>
                                <w:szCs w:val="32"/>
                              </w:rPr>
                            </w:pPr>
                          </w:p>
                          <w:p w:rsidR="009E7C75" w:rsidRPr="003E1960" w:rsidRDefault="009E7C75"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9E7C75" w:rsidRPr="003E1960" w:rsidRDefault="009E7C75" w:rsidP="003E1960">
                            <w:pPr>
                              <w:spacing w:after="0" w:line="360" w:lineRule="auto"/>
                              <w:jc w:val="center"/>
                              <w:rPr>
                                <w:rFonts w:ascii="Times New Roman" w:hAnsi="Times New Roman" w:cs="Times New Roman"/>
                                <w:b/>
                                <w:color w:val="FFFFFF" w:themeColor="background1"/>
                                <w:sz w:val="32"/>
                                <w:szCs w:val="32"/>
                              </w:rPr>
                            </w:pPr>
                          </w:p>
                          <w:p w:rsidR="009E7C75" w:rsidRPr="003E1960" w:rsidRDefault="009E7C75"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9E7C75" w:rsidRPr="003E1960" w:rsidRDefault="009E7C75"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9E7C75" w:rsidRPr="003E1960" w:rsidRDefault="009E7C75"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9E7C75" w:rsidRPr="003E1960" w:rsidRDefault="009E7C75"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9E7C75" w:rsidRPr="003E1960" w:rsidRDefault="009E7C75"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9E7C75" w:rsidRPr="003E1960" w:rsidRDefault="009E7C75"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9E7C75" w:rsidRPr="003E1960" w:rsidRDefault="009E7C75"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9E7C75" w:rsidRDefault="009E7C75"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9E7C75" w:rsidRDefault="009E7C75"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9E7C75" w:rsidRDefault="009E7C75"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Victor Hoffmann Pereira</w:t>
                            </w:r>
                          </w:p>
                          <w:p w:rsidR="009E7C75" w:rsidRPr="003E1960" w:rsidRDefault="009E7C75"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Willian de Souza Lima</w:t>
                            </w:r>
                          </w:p>
                          <w:p w:rsidR="009E7C75" w:rsidRPr="003E1960" w:rsidRDefault="009E7C75" w:rsidP="003E1960">
                            <w:pPr>
                              <w:spacing w:after="0" w:line="360" w:lineRule="auto"/>
                              <w:jc w:val="center"/>
                              <w:rPr>
                                <w:rFonts w:ascii="Calibri" w:hAnsi="Calibri"/>
                                <w:b/>
                                <w:color w:val="FFFFFF" w:themeColor="background1"/>
                                <w:sz w:val="32"/>
                                <w:szCs w:val="32"/>
                              </w:rPr>
                            </w:pPr>
                          </w:p>
                          <w:p w:rsidR="009E7C75" w:rsidRDefault="009E7C75" w:rsidP="008A73EB">
                            <w:pPr>
                              <w:spacing w:after="0" w:line="240" w:lineRule="auto"/>
                              <w:jc w:val="center"/>
                              <w:rPr>
                                <w:b/>
                                <w:sz w:val="36"/>
                                <w:szCs w:val="36"/>
                              </w:rPr>
                            </w:pPr>
                          </w:p>
                          <w:p w:rsidR="009E7C75" w:rsidRPr="00BA5735" w:rsidRDefault="009E7C75" w:rsidP="008A73EB">
                            <w:pPr>
                              <w:spacing w:after="0" w:line="240" w:lineRule="auto"/>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8" style="position:absolute;left:0;text-align:left;margin-left:-29pt;margin-top:17.2pt;width:480.35pt;height:57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" fillcolor="#005696">
                <v:textbox>
                  <w:txbxContent>
                    <w:p w:rsidR="009E7C75" w:rsidRPr="003E1960" w:rsidRDefault="009E7C75"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9E7C75" w:rsidRDefault="009E7C75"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Controlador</w:t>
                      </w:r>
                    </w:p>
                    <w:p w:rsidR="009E7C75" w:rsidRDefault="009E7C75" w:rsidP="008A73EB">
                      <w:pPr>
                        <w:spacing w:after="0" w:line="240" w:lineRule="auto"/>
                        <w:jc w:val="center"/>
                        <w:rPr>
                          <w:b/>
                          <w:color w:val="FFFFFF" w:themeColor="background1"/>
                          <w:sz w:val="32"/>
                          <w:szCs w:val="32"/>
                        </w:rPr>
                      </w:pPr>
                    </w:p>
                    <w:p w:rsidR="009E7C75" w:rsidRDefault="009E7C75" w:rsidP="008A73EB">
                      <w:pPr>
                        <w:spacing w:after="0" w:line="240" w:lineRule="auto"/>
                        <w:jc w:val="center"/>
                        <w:rPr>
                          <w:b/>
                          <w:color w:val="FFFFFF" w:themeColor="background1"/>
                          <w:sz w:val="40"/>
                          <w:szCs w:val="32"/>
                        </w:rPr>
                      </w:pPr>
                      <w:r w:rsidRPr="00AC49AE">
                        <w:rPr>
                          <w:b/>
                          <w:color w:val="FFFFFF" w:themeColor="background1"/>
                          <w:sz w:val="40"/>
                          <w:szCs w:val="32"/>
                        </w:rPr>
                        <w:t>Irisneta de Souza Pereira</w:t>
                      </w:r>
                    </w:p>
                    <w:p w:rsidR="009E7C75" w:rsidRPr="00AC49AE" w:rsidRDefault="009E7C75" w:rsidP="008A73EB">
                      <w:pPr>
                        <w:spacing w:after="0" w:line="240" w:lineRule="auto"/>
                        <w:jc w:val="center"/>
                        <w:rPr>
                          <w:b/>
                          <w:color w:val="FFFFFF" w:themeColor="background1"/>
                          <w:sz w:val="40"/>
                          <w:szCs w:val="32"/>
                        </w:rPr>
                      </w:pPr>
                      <w:r>
                        <w:rPr>
                          <w:b/>
                          <w:color w:val="FFFFFF" w:themeColor="background1"/>
                          <w:sz w:val="40"/>
                          <w:szCs w:val="32"/>
                        </w:rPr>
                        <w:t>Subcontroladora</w:t>
                      </w:r>
                    </w:p>
                    <w:p w:rsidR="009E7C75" w:rsidRPr="00BA5735" w:rsidRDefault="009E7C75" w:rsidP="008A73EB">
                      <w:pPr>
                        <w:spacing w:after="0" w:line="240" w:lineRule="auto"/>
                        <w:jc w:val="center"/>
                        <w:rPr>
                          <w:b/>
                          <w:color w:val="FFFFFF" w:themeColor="background1"/>
                          <w:sz w:val="32"/>
                          <w:szCs w:val="32"/>
                        </w:rPr>
                      </w:pPr>
                    </w:p>
                    <w:p w:rsidR="009E7C75" w:rsidRPr="003E1960" w:rsidRDefault="009E7C75"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9E7C75" w:rsidRPr="003E1960" w:rsidRDefault="009E7C75" w:rsidP="003E1960">
                      <w:pPr>
                        <w:spacing w:after="0" w:line="360" w:lineRule="auto"/>
                        <w:jc w:val="center"/>
                        <w:rPr>
                          <w:rFonts w:ascii="Times New Roman" w:hAnsi="Times New Roman" w:cs="Times New Roman"/>
                          <w:b/>
                          <w:color w:val="FFFFFF" w:themeColor="background1"/>
                          <w:sz w:val="32"/>
                          <w:szCs w:val="32"/>
                        </w:rPr>
                      </w:pPr>
                    </w:p>
                    <w:p w:rsidR="009E7C75" w:rsidRPr="003E1960" w:rsidRDefault="009E7C75"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9E7C75" w:rsidRPr="003E1960" w:rsidRDefault="009E7C75"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9E7C75" w:rsidRPr="003E1960" w:rsidRDefault="009E7C75"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9E7C75" w:rsidRPr="003E1960" w:rsidRDefault="009E7C75"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9E7C75" w:rsidRPr="003E1960" w:rsidRDefault="009E7C75"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9E7C75" w:rsidRPr="003E1960" w:rsidRDefault="009E7C75"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9E7C75" w:rsidRPr="003E1960" w:rsidRDefault="009E7C75"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9E7C75" w:rsidRDefault="009E7C75"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9E7C75" w:rsidRDefault="009E7C75"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9E7C75" w:rsidRDefault="009E7C75"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Victor Hoffmann Pereira</w:t>
                      </w:r>
                    </w:p>
                    <w:p w:rsidR="009E7C75" w:rsidRPr="003E1960" w:rsidRDefault="009E7C75"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Willian de Souza Lima</w:t>
                      </w:r>
                    </w:p>
                    <w:p w:rsidR="009E7C75" w:rsidRPr="003E1960" w:rsidRDefault="009E7C75" w:rsidP="003E1960">
                      <w:pPr>
                        <w:spacing w:after="0" w:line="360" w:lineRule="auto"/>
                        <w:jc w:val="center"/>
                        <w:rPr>
                          <w:rFonts w:ascii="Calibri" w:hAnsi="Calibri"/>
                          <w:b/>
                          <w:color w:val="FFFFFF" w:themeColor="background1"/>
                          <w:sz w:val="32"/>
                          <w:szCs w:val="32"/>
                        </w:rPr>
                      </w:pPr>
                    </w:p>
                    <w:p w:rsidR="009E7C75" w:rsidRDefault="009E7C75" w:rsidP="008A73EB">
                      <w:pPr>
                        <w:spacing w:after="0" w:line="240" w:lineRule="auto"/>
                        <w:jc w:val="center"/>
                        <w:rPr>
                          <w:b/>
                          <w:sz w:val="36"/>
                          <w:szCs w:val="36"/>
                        </w:rPr>
                      </w:pPr>
                    </w:p>
                    <w:p w:rsidR="009E7C75" w:rsidRPr="00BA5735" w:rsidRDefault="009E7C75" w:rsidP="008A73EB">
                      <w:pPr>
                        <w:spacing w:after="0" w:line="240" w:lineRule="auto"/>
                        <w:jc w:val="center"/>
                        <w:rPr>
                          <w:b/>
                          <w:sz w:val="36"/>
                          <w:szCs w:val="36"/>
                        </w:rPr>
                      </w:pPr>
                    </w:p>
                  </w:txbxContent>
                </v:textbox>
              </v:roundrect>
            </w:pict>
          </mc:Fallback>
        </mc:AlternateContent>
      </w: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934D3A" w:rsidRPr="00CA3A4F" w:rsidRDefault="009834F2" w:rsidP="00CA3A4F">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CA3A4F">
        <w:rPr>
          <w:rFonts w:ascii="Times New Roman" w:hAnsi="Times New Roman" w:cs="Times New Roman"/>
          <w:b/>
          <w:sz w:val="24"/>
          <w:szCs w:val="24"/>
        </w:rPr>
        <w:t>APRESENTAÇÃO</w:t>
      </w:r>
    </w:p>
    <w:p w:rsidR="00934D3A" w:rsidRPr="00CA3A4F" w:rsidRDefault="00934D3A" w:rsidP="00CA3A4F">
      <w:pPr>
        <w:spacing w:line="360" w:lineRule="auto"/>
        <w:contextualSpacing/>
        <w:jc w:val="both"/>
        <w:rPr>
          <w:rFonts w:ascii="Times New Roman" w:hAnsi="Times New Roman" w:cs="Times New Roman"/>
          <w:b/>
          <w:sz w:val="24"/>
          <w:szCs w:val="24"/>
        </w:rPr>
      </w:pPr>
    </w:p>
    <w:p w:rsidR="00934D3A" w:rsidRPr="00CA3A4F" w:rsidRDefault="009F4C0F"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 Controladoria tem como área de atuação a formulação e coordenação das diretrizes de Controle Interno do Poder Executivo, envolvendo a execução dos controles orçamentários, contábeis, financeiros, patrimoniais, operacionais, </w:t>
      </w:r>
      <w:r w:rsidR="00C42FE6" w:rsidRPr="00CA3A4F">
        <w:rPr>
          <w:rFonts w:ascii="Times New Roman" w:hAnsi="Times New Roman" w:cs="Times New Roman"/>
          <w:sz w:val="24"/>
          <w:szCs w:val="24"/>
        </w:rPr>
        <w:t xml:space="preserve">recursos humano-pessoal, </w:t>
      </w:r>
      <w:r w:rsidRPr="00CA3A4F">
        <w:rPr>
          <w:rFonts w:ascii="Times New Roman" w:hAnsi="Times New Roman" w:cs="Times New Roman"/>
          <w:sz w:val="24"/>
          <w:szCs w:val="24"/>
        </w:rPr>
        <w:t>bem como das aplicações das subvenções,</w:t>
      </w:r>
      <w:r w:rsidR="00C42FE6" w:rsidRPr="00CA3A4F">
        <w:rPr>
          <w:rFonts w:ascii="Times New Roman" w:hAnsi="Times New Roman" w:cs="Times New Roman"/>
          <w:sz w:val="24"/>
          <w:szCs w:val="24"/>
        </w:rPr>
        <w:t xml:space="preserve"> convênios,</w:t>
      </w:r>
      <w:r w:rsidRPr="00CA3A4F">
        <w:rPr>
          <w:rFonts w:ascii="Times New Roman" w:hAnsi="Times New Roman" w:cs="Times New Roman"/>
          <w:sz w:val="24"/>
          <w:szCs w:val="24"/>
        </w:rPr>
        <w:t xml:space="preserve"> renúncias de Receitas, entre outros inúmeros controles.  </w:t>
      </w:r>
      <w:r w:rsidR="00435F5C" w:rsidRPr="00CA3A4F">
        <w:rPr>
          <w:rFonts w:ascii="Times New Roman" w:hAnsi="Times New Roman" w:cs="Times New Roman"/>
          <w:sz w:val="24"/>
          <w:szCs w:val="24"/>
        </w:rPr>
        <w:t>São inúmeros os benefícios oriundos de um sistema de controle interno integrado com excelência.</w:t>
      </w:r>
    </w:p>
    <w:p w:rsidR="00435F5C" w:rsidRPr="00CA3A4F" w:rsidRDefault="00435F5C"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3E3A3C" w:rsidRPr="00CA3A4F" w:rsidRDefault="003E3A3C"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O controle exerce, na administração sistêmica, papel fundamental no desempenho eficaz de qualquer organização. É por meio do controle que se pode detectar eventuais desvios ou problemas que podem ocorrer durante a execução de um trabalho, possibilitando a adoção de medidas corretivas para que o processo se reoriente na direção dos objetivos traçados pela organização. </w:t>
      </w:r>
    </w:p>
    <w:p w:rsidR="003E3A3C" w:rsidRPr="00CA3A4F" w:rsidRDefault="003E3A3C" w:rsidP="00CA3A4F">
      <w:pPr>
        <w:spacing w:line="360" w:lineRule="auto"/>
        <w:contextualSpacing/>
        <w:jc w:val="both"/>
        <w:rPr>
          <w:rFonts w:ascii="Times New Roman" w:hAnsi="Times New Roman" w:cs="Times New Roman"/>
          <w:sz w:val="24"/>
          <w:szCs w:val="24"/>
        </w:rPr>
      </w:pPr>
    </w:p>
    <w:p w:rsidR="003E3A3C" w:rsidRPr="00CA3A4F" w:rsidRDefault="003E3A3C"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Portanto, os controles internos são compostos pelo plano de organização e todos os métodos e medidas pelas quais, uma organização controla suas atividades, visando a assegurar a proteção do patrimônio, exatidão e fidedignidade dos dados contábeis, e eficiência operacional, como meios para alcançar os objetivos globais da organização.</w:t>
      </w:r>
    </w:p>
    <w:p w:rsidR="00435F5C" w:rsidRPr="00CA3A4F" w:rsidRDefault="00435F5C" w:rsidP="00CA3A4F">
      <w:pPr>
        <w:spacing w:line="360" w:lineRule="auto"/>
        <w:contextualSpacing/>
        <w:jc w:val="both"/>
        <w:rPr>
          <w:rFonts w:ascii="Times New Roman" w:hAnsi="Times New Roman" w:cs="Times New Roman"/>
          <w:sz w:val="24"/>
          <w:szCs w:val="24"/>
        </w:rPr>
      </w:pPr>
    </w:p>
    <w:p w:rsidR="00DC6B16" w:rsidRPr="00CA3A4F" w:rsidRDefault="00435F5C"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Deste modo, atendendo ao mandamento das Legislações vigentes como o Art. 59 da LRF – Lei de Responsabilidade Fiscal e demais legislação pertinente, apresentamos o </w:t>
      </w:r>
      <w:r w:rsidRPr="00CA3A4F">
        <w:rPr>
          <w:rFonts w:ascii="Times New Roman" w:hAnsi="Times New Roman" w:cs="Times New Roman"/>
          <w:b/>
          <w:sz w:val="24"/>
          <w:szCs w:val="24"/>
        </w:rPr>
        <w:t>Relatório Mensal de Controle Interno</w:t>
      </w:r>
      <w:r w:rsidR="008E5E81" w:rsidRPr="00CA3A4F">
        <w:rPr>
          <w:rFonts w:ascii="Times New Roman" w:hAnsi="Times New Roman" w:cs="Times New Roman"/>
          <w:b/>
          <w:sz w:val="24"/>
          <w:szCs w:val="24"/>
        </w:rPr>
        <w:t xml:space="preserve"> referente ao mês de </w:t>
      </w:r>
      <w:r w:rsidR="00C3371F">
        <w:rPr>
          <w:rFonts w:ascii="Times New Roman" w:hAnsi="Times New Roman" w:cs="Times New Roman"/>
          <w:b/>
          <w:sz w:val="24"/>
          <w:szCs w:val="24"/>
        </w:rPr>
        <w:t>SETEMBRO</w:t>
      </w:r>
      <w:r w:rsidR="00C42FE6" w:rsidRPr="00CA3A4F">
        <w:rPr>
          <w:rFonts w:ascii="Times New Roman" w:hAnsi="Times New Roman" w:cs="Times New Roman"/>
          <w:b/>
          <w:sz w:val="24"/>
          <w:szCs w:val="24"/>
        </w:rPr>
        <w:t>_</w:t>
      </w:r>
      <w:r w:rsidR="00E74007" w:rsidRPr="00CA3A4F">
        <w:rPr>
          <w:rFonts w:ascii="Times New Roman" w:hAnsi="Times New Roman" w:cs="Times New Roman"/>
          <w:b/>
          <w:sz w:val="24"/>
          <w:szCs w:val="24"/>
        </w:rPr>
        <w:t>2021</w:t>
      </w:r>
      <w:r w:rsidR="00C42FE6" w:rsidRPr="00CA3A4F">
        <w:rPr>
          <w:rFonts w:ascii="Times New Roman" w:hAnsi="Times New Roman" w:cs="Times New Roman"/>
          <w:b/>
          <w:sz w:val="24"/>
          <w:szCs w:val="24"/>
        </w:rPr>
        <w:t xml:space="preserve">, </w:t>
      </w:r>
      <w:r w:rsidR="00C42FE6" w:rsidRPr="00CA3A4F">
        <w:rPr>
          <w:rFonts w:ascii="Times New Roman" w:hAnsi="Times New Roman" w:cs="Times New Roman"/>
          <w:sz w:val="24"/>
          <w:szCs w:val="24"/>
        </w:rPr>
        <w:t>o qual já foi enviado ao Prefeito Municipal para ciência do mesmo, e, nesta oportunidade encaminhado tempestivamente ao Tribunal de Contas dos Municípios da Bahia, em atendimento a Resolução nº. 1.120/05.</w:t>
      </w:r>
    </w:p>
    <w:p w:rsidR="00DC6B16" w:rsidRPr="00CA3A4F" w:rsidRDefault="00DC6B16" w:rsidP="00CA3A4F">
      <w:pPr>
        <w:pStyle w:val="PargrafodaLista"/>
        <w:numPr>
          <w:ilvl w:val="0"/>
          <w:numId w:val="2"/>
        </w:numPr>
        <w:shd w:val="clear" w:color="auto" w:fill="D9E2F3" w:themeFill="accent5" w:themeFillTint="33"/>
        <w:spacing w:line="360" w:lineRule="auto"/>
        <w:ind w:hanging="720"/>
        <w:rPr>
          <w:rFonts w:ascii="Times New Roman" w:hAnsi="Times New Roman" w:cs="Times New Roman"/>
          <w:b/>
          <w:sz w:val="24"/>
          <w:szCs w:val="24"/>
        </w:rPr>
      </w:pPr>
      <w:r w:rsidRPr="00CA3A4F">
        <w:rPr>
          <w:rFonts w:ascii="Times New Roman" w:hAnsi="Times New Roman" w:cs="Times New Roman"/>
          <w:b/>
          <w:sz w:val="24"/>
          <w:szCs w:val="24"/>
        </w:rPr>
        <w:t>FUNCIONAMENTO DA CONTROLADORIA</w:t>
      </w:r>
    </w:p>
    <w:p w:rsidR="00256EB9" w:rsidRPr="00CA3A4F" w:rsidRDefault="00DC6B16"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 xml:space="preserve">2.1. Estrutura Legal da </w:t>
      </w:r>
      <w:r w:rsidR="00256EB9" w:rsidRPr="00CA3A4F">
        <w:rPr>
          <w:rFonts w:ascii="Times New Roman" w:hAnsi="Times New Roman" w:cs="Times New Roman"/>
          <w:sz w:val="24"/>
          <w:szCs w:val="24"/>
        </w:rPr>
        <w:t>Controladoria Geral do Município</w:t>
      </w:r>
    </w:p>
    <w:p w:rsidR="00256EB9" w:rsidRPr="00CA3A4F" w:rsidRDefault="00DC6B16"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Controladoria Gera</w:t>
      </w:r>
      <w:r w:rsidR="00256EB9" w:rsidRPr="00CA3A4F">
        <w:rPr>
          <w:rFonts w:ascii="Times New Roman" w:hAnsi="Times New Roman" w:cs="Times New Roman"/>
          <w:sz w:val="24"/>
          <w:szCs w:val="24"/>
        </w:rPr>
        <w:t>l</w:t>
      </w:r>
      <w:r w:rsidRPr="00CA3A4F">
        <w:rPr>
          <w:rFonts w:ascii="Times New Roman" w:hAnsi="Times New Roman" w:cs="Times New Roman"/>
          <w:sz w:val="24"/>
          <w:szCs w:val="24"/>
        </w:rPr>
        <w:t xml:space="preserve"> do Município (CGM) de </w:t>
      </w:r>
      <w:r w:rsidR="00256EB9" w:rsidRPr="00CA3A4F">
        <w:rPr>
          <w:rFonts w:ascii="Times New Roman" w:hAnsi="Times New Roman" w:cs="Times New Roman"/>
          <w:sz w:val="24"/>
          <w:szCs w:val="24"/>
        </w:rPr>
        <w:t>Barreiras</w:t>
      </w:r>
      <w:r w:rsidRPr="00CA3A4F">
        <w:rPr>
          <w:rFonts w:ascii="Times New Roman" w:hAnsi="Times New Roman" w:cs="Times New Roman"/>
          <w:sz w:val="24"/>
          <w:szCs w:val="24"/>
        </w:rPr>
        <w:t xml:space="preserve">, </w:t>
      </w:r>
      <w:r w:rsidR="00256EB9" w:rsidRPr="00CA3A4F">
        <w:rPr>
          <w:rFonts w:ascii="Times New Roman" w:hAnsi="Times New Roman" w:cs="Times New Roman"/>
          <w:sz w:val="24"/>
          <w:szCs w:val="24"/>
        </w:rPr>
        <w:t xml:space="preserve">foi instituída pela Lei Municipal n. </w:t>
      </w:r>
      <w:r w:rsidR="00512C59" w:rsidRPr="00CA3A4F">
        <w:rPr>
          <w:rFonts w:ascii="Times New Roman" w:hAnsi="Times New Roman" w:cs="Times New Roman"/>
          <w:sz w:val="24"/>
          <w:szCs w:val="24"/>
        </w:rPr>
        <w:t>572/2002 – revogada, passando a ter vigência a Lei</w:t>
      </w:r>
      <w:r w:rsidRPr="00CA3A4F">
        <w:rPr>
          <w:rFonts w:ascii="Times New Roman" w:hAnsi="Times New Roman" w:cs="Times New Roman"/>
          <w:sz w:val="24"/>
          <w:szCs w:val="24"/>
        </w:rPr>
        <w:t xml:space="preserve"> </w:t>
      </w:r>
      <w:r w:rsidR="004C4EFB" w:rsidRPr="00CA3A4F">
        <w:rPr>
          <w:rFonts w:ascii="Times New Roman" w:hAnsi="Times New Roman" w:cs="Times New Roman"/>
          <w:sz w:val="24"/>
          <w:szCs w:val="24"/>
        </w:rPr>
        <w:t xml:space="preserve">1.235 de 21 de fevereiro </w:t>
      </w:r>
      <w:r w:rsidR="0075671C" w:rsidRPr="00CA3A4F">
        <w:rPr>
          <w:rFonts w:ascii="Times New Roman" w:hAnsi="Times New Roman" w:cs="Times New Roman"/>
          <w:sz w:val="24"/>
          <w:szCs w:val="24"/>
        </w:rPr>
        <w:t>de 2017</w:t>
      </w:r>
      <w:r w:rsidRPr="00CA3A4F">
        <w:rPr>
          <w:rFonts w:ascii="Times New Roman" w:hAnsi="Times New Roman" w:cs="Times New Roman"/>
          <w:sz w:val="24"/>
          <w:szCs w:val="24"/>
        </w:rPr>
        <w:t xml:space="preserve">, </w:t>
      </w:r>
      <w:r w:rsidR="00DE4CF6" w:rsidRPr="00CA3A4F">
        <w:rPr>
          <w:rFonts w:ascii="Times New Roman" w:hAnsi="Times New Roman" w:cs="Times New Roman"/>
          <w:sz w:val="24"/>
          <w:szCs w:val="24"/>
        </w:rPr>
        <w:t xml:space="preserve"> publicado no diário oficial do município no site oficial do Município</w:t>
      </w:r>
      <w:r w:rsidR="0075671C" w:rsidRPr="00CA3A4F">
        <w:rPr>
          <w:rFonts w:ascii="Times New Roman" w:hAnsi="Times New Roman" w:cs="Times New Roman"/>
          <w:sz w:val="24"/>
          <w:szCs w:val="24"/>
        </w:rPr>
        <w:t xml:space="preserve"> (</w:t>
      </w:r>
      <w:hyperlink r:id="rId9" w:history="1">
        <w:r w:rsidR="0075671C" w:rsidRPr="00CA3A4F">
          <w:rPr>
            <w:rStyle w:val="Hyperlink"/>
            <w:rFonts w:ascii="Times New Roman" w:hAnsi="Times New Roman" w:cs="Times New Roman"/>
            <w:sz w:val="24"/>
            <w:szCs w:val="24"/>
          </w:rPr>
          <w:t>www.barreiras.ba.gov.br/diario-oficial/</w:t>
        </w:r>
      </w:hyperlink>
      <w:r w:rsidR="0075671C" w:rsidRPr="00CA3A4F">
        <w:rPr>
          <w:rFonts w:ascii="Times New Roman" w:hAnsi="Times New Roman" w:cs="Times New Roman"/>
          <w:sz w:val="24"/>
          <w:szCs w:val="24"/>
        </w:rPr>
        <w:t xml:space="preserve">) </w:t>
      </w:r>
      <w:r w:rsidR="00DE4CF6" w:rsidRPr="00CA3A4F">
        <w:rPr>
          <w:rFonts w:ascii="Times New Roman" w:hAnsi="Times New Roman" w:cs="Times New Roman"/>
          <w:sz w:val="24"/>
          <w:szCs w:val="24"/>
        </w:rPr>
        <w:t xml:space="preserve">, a </w:t>
      </w:r>
      <w:r w:rsidR="00256EB9" w:rsidRPr="00CA3A4F">
        <w:rPr>
          <w:rFonts w:ascii="Times New Roman" w:hAnsi="Times New Roman" w:cs="Times New Roman"/>
          <w:sz w:val="24"/>
          <w:szCs w:val="24"/>
        </w:rPr>
        <w:t>CGM possui a seguinte estrutur</w:t>
      </w:r>
      <w:r w:rsidRPr="00CA3A4F">
        <w:rPr>
          <w:rFonts w:ascii="Times New Roman" w:hAnsi="Times New Roman" w:cs="Times New Roman"/>
          <w:sz w:val="24"/>
          <w:szCs w:val="24"/>
        </w:rPr>
        <w:t>a:</w:t>
      </w:r>
    </w:p>
    <w:p w:rsidR="00C738E5" w:rsidRPr="00CA3A4F" w:rsidRDefault="00C738E5"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4362D9" w:rsidRPr="00CA3A4F" w:rsidRDefault="00B91FB5" w:rsidP="00CA3A4F">
      <w:pPr>
        <w:spacing w:after="0" w:line="360" w:lineRule="auto"/>
        <w:contextualSpacing/>
        <w:rPr>
          <w:rFonts w:ascii="Times New Roman" w:hAnsi="Times New Roman" w:cs="Times New Roman"/>
          <w:b/>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74112" behindDoc="0" locked="0" layoutInCell="1" allowOverlap="1">
                <wp:simplePos x="0" y="0"/>
                <wp:positionH relativeFrom="column">
                  <wp:posOffset>1739265</wp:posOffset>
                </wp:positionH>
                <wp:positionV relativeFrom="paragraph">
                  <wp:posOffset>52070</wp:posOffset>
                </wp:positionV>
                <wp:extent cx="1895475" cy="466725"/>
                <wp:effectExtent l="0" t="0" r="28575" b="47625"/>
                <wp:wrapNone/>
                <wp:docPr id="1" name="Fluxograma: Process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667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E7C75" w:rsidRPr="00596C52" w:rsidRDefault="009E7C75" w:rsidP="004362D9">
                            <w:pPr>
                              <w:jc w:val="center"/>
                              <w:rPr>
                                <w:b/>
                                <w:sz w:val="24"/>
                                <w:szCs w:val="24"/>
                                <w:vertAlign w:val="subscript"/>
                              </w:rPr>
                            </w:pPr>
                            <w:r w:rsidRPr="00596C52">
                              <w:rPr>
                                <w:b/>
                                <w:sz w:val="24"/>
                                <w:szCs w:val="24"/>
                                <w:vertAlign w:val="subscript"/>
                              </w:rPr>
                              <w:t>CONTROLADOR GERAL</w:t>
                            </w:r>
                          </w:p>
                          <w:p w:rsidR="009E7C75" w:rsidRPr="00CB5D80" w:rsidRDefault="009E7C75" w:rsidP="004362D9">
                            <w:pPr>
                              <w:rPr>
                                <w:b/>
                              </w:rPr>
                            </w:pPr>
                          </w:p>
                          <w:p w:rsidR="009E7C75" w:rsidRPr="00891B90" w:rsidRDefault="009E7C75"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uxograma: Processo 10" o:spid="_x0000_s1029" type="#_x0000_t109" style="position:absolute;margin-left:136.95pt;margin-top:4.1pt;width:149.25pt;height:3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8p5gIAAHs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" fillcolor="white [3201]" strokecolor="#9cc2e5 [1940]" strokeweight="1pt">
                <v:fill color2="#bdd6ee [1300]" focus="100%" type="gradient"/>
                <v:shadow on="t" color="#1f4d78 [1604]" opacity=".5" offset="1pt"/>
                <v:textbox>
                  <w:txbxContent>
                    <w:p w:rsidR="009E7C75" w:rsidRPr="00596C52" w:rsidRDefault="009E7C75" w:rsidP="004362D9">
                      <w:pPr>
                        <w:jc w:val="center"/>
                        <w:rPr>
                          <w:b/>
                          <w:sz w:val="24"/>
                          <w:szCs w:val="24"/>
                          <w:vertAlign w:val="subscript"/>
                        </w:rPr>
                      </w:pPr>
                      <w:r w:rsidRPr="00596C52">
                        <w:rPr>
                          <w:b/>
                          <w:sz w:val="24"/>
                          <w:szCs w:val="24"/>
                          <w:vertAlign w:val="subscript"/>
                        </w:rPr>
                        <w:t>CONTROLADOR GERAL</w:t>
                      </w:r>
                    </w:p>
                    <w:p w:rsidR="009E7C75" w:rsidRPr="00CB5D80" w:rsidRDefault="009E7C75" w:rsidP="004362D9">
                      <w:pPr>
                        <w:rPr>
                          <w:b/>
                        </w:rPr>
                      </w:pPr>
                    </w:p>
                    <w:p w:rsidR="009E7C75" w:rsidRPr="00891B90" w:rsidRDefault="009E7C75" w:rsidP="004362D9">
                      <w:pPr>
                        <w:rPr>
                          <w:i/>
                        </w:rPr>
                      </w:pPr>
                    </w:p>
                  </w:txbxContent>
                </v:textbox>
              </v:shape>
            </w:pict>
          </mc:Fallback>
        </mc:AlternateContent>
      </w:r>
      <w:r w:rsidR="004362D9" w:rsidRPr="00CA3A4F">
        <w:rPr>
          <w:rFonts w:ascii="Times New Roman" w:hAnsi="Times New Roman" w:cs="Times New Roman"/>
          <w:b/>
          <w:sz w:val="24"/>
          <w:szCs w:val="24"/>
        </w:rPr>
        <w:t xml:space="preserve"> </w:t>
      </w:r>
    </w:p>
    <w:p w:rsidR="004362D9" w:rsidRPr="00CA3A4F" w:rsidRDefault="00B91FB5" w:rsidP="00CA3A4F">
      <w:pPr>
        <w:spacing w:after="0" w:line="360" w:lineRule="auto"/>
        <w:contextualSpacing/>
        <w:jc w:val="center"/>
        <w:rPr>
          <w:rFonts w:ascii="Times New Roman" w:hAnsi="Times New Roman" w:cs="Times New Roman"/>
          <w:b/>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70016" behindDoc="0" locked="0" layoutInCell="1" allowOverlap="1">
                <wp:simplePos x="0" y="0"/>
                <wp:positionH relativeFrom="column">
                  <wp:posOffset>4110990</wp:posOffset>
                </wp:positionH>
                <wp:positionV relativeFrom="paragraph">
                  <wp:posOffset>73660</wp:posOffset>
                </wp:positionV>
                <wp:extent cx="1304925" cy="257175"/>
                <wp:effectExtent l="0" t="0" r="28575" b="47625"/>
                <wp:wrapNone/>
                <wp:docPr id="18" name="Fluxograma: Process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04925" cy="257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E7C75" w:rsidRPr="00596C52" w:rsidRDefault="009E7C75" w:rsidP="004362D9">
                            <w:pPr>
                              <w:spacing w:after="0" w:line="240" w:lineRule="auto"/>
                              <w:jc w:val="center"/>
                              <w:rPr>
                                <w:b/>
                                <w:sz w:val="16"/>
                                <w:szCs w:val="16"/>
                              </w:rPr>
                            </w:pPr>
                            <w:r w:rsidRPr="00596C52">
                              <w:rPr>
                                <w:b/>
                                <w:sz w:val="16"/>
                                <w:szCs w:val="16"/>
                              </w:rPr>
                              <w:t>Oficial de Gabinete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8" o:spid="_x0000_s1030" type="#_x0000_t109" style="position:absolute;left:0;text-align:left;margin-left:323.7pt;margin-top:5.8pt;width:102.75pt;height:20.2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" fillcolor="white [3201]" strokecolor="#9cc2e5 [1940]" strokeweight="1pt">
                <v:fill color2="#bdd6ee [1300]" focus="100%" type="gradient"/>
                <v:shadow on="t" color="#1f4d78 [1604]" opacity=".5" offset="1pt"/>
                <v:textbox>
                  <w:txbxContent>
                    <w:p w:rsidR="009E7C75" w:rsidRPr="00596C52" w:rsidRDefault="009E7C75" w:rsidP="004362D9">
                      <w:pPr>
                        <w:spacing w:after="0" w:line="240" w:lineRule="auto"/>
                        <w:jc w:val="center"/>
                        <w:rPr>
                          <w:b/>
                          <w:sz w:val="16"/>
                          <w:szCs w:val="16"/>
                        </w:rPr>
                      </w:pPr>
                      <w:r w:rsidRPr="00596C52">
                        <w:rPr>
                          <w:b/>
                          <w:sz w:val="16"/>
                          <w:szCs w:val="16"/>
                        </w:rPr>
                        <w:t>Oficial de Gabinete</w:t>
                      </w:r>
                    </w:p>
                  </w:txbxContent>
                </v:textbox>
              </v:shape>
            </w:pict>
          </mc:Fallback>
        </mc:AlternateContent>
      </w:r>
    </w:p>
    <w:p w:rsidR="004362D9" w:rsidRPr="00CA3A4F" w:rsidRDefault="00B91FB5" w:rsidP="00CA3A4F">
      <w:pPr>
        <w:spacing w:after="0" w:line="360" w:lineRule="auto"/>
        <w:contextualSpacing/>
        <w:jc w:val="center"/>
        <w:rPr>
          <w:rFonts w:ascii="Times New Roman" w:hAnsi="Times New Roman" w:cs="Times New Roman"/>
          <w:b/>
          <w:sz w:val="24"/>
          <w:szCs w:val="24"/>
        </w:rPr>
      </w:pPr>
      <w:r w:rsidRPr="00CA3A4F">
        <w:rPr>
          <w:rFonts w:ascii="Times New Roman" w:hAnsi="Times New Roman" w:cs="Times New Roman"/>
          <w:noProof/>
          <w:sz w:val="24"/>
          <w:szCs w:val="24"/>
          <w:lang w:eastAsia="pt-BR"/>
        </w:rPr>
        <mc:AlternateContent>
          <mc:Choice Requires="wps">
            <w:drawing>
              <wp:anchor distT="4294967294" distB="4294967294" distL="114300" distR="114300" simplePos="0" relativeHeight="251641344" behindDoc="0" locked="0" layoutInCell="1" allowOverlap="1">
                <wp:simplePos x="0" y="0"/>
                <wp:positionH relativeFrom="column">
                  <wp:posOffset>3635375</wp:posOffset>
                </wp:positionH>
                <wp:positionV relativeFrom="paragraph">
                  <wp:posOffset>80009</wp:posOffset>
                </wp:positionV>
                <wp:extent cx="523875" cy="0"/>
                <wp:effectExtent l="0" t="0" r="9525"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6EAF7" id="Conector reto 9" o:spid="_x0000_s1026" style="position:absolute;z-index:25164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6.25pt,6.3pt" to="3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" strokecolor="#5b9bd5 [3204]" strokeweight=".5pt">
                <v:stroke joinstyle="miter"/>
                <o:lock v:ext="edit" shapetype="f"/>
              </v:line>
            </w:pict>
          </mc:Fallback>
        </mc:AlternateContent>
      </w:r>
    </w:p>
    <w:p w:rsidR="004362D9" w:rsidRPr="00CA3A4F" w:rsidRDefault="004362D9" w:rsidP="00CA3A4F">
      <w:pPr>
        <w:spacing w:after="0" w:line="360" w:lineRule="auto"/>
        <w:contextualSpacing/>
        <w:jc w:val="center"/>
        <w:rPr>
          <w:rFonts w:ascii="Times New Roman" w:hAnsi="Times New Roman" w:cs="Times New Roman"/>
          <w:b/>
          <w:sz w:val="24"/>
          <w:szCs w:val="24"/>
        </w:rPr>
      </w:pPr>
    </w:p>
    <w:p w:rsidR="004362D9" w:rsidRPr="00CA3A4F" w:rsidRDefault="004362D9" w:rsidP="00CA3A4F">
      <w:pPr>
        <w:spacing w:after="0" w:line="360" w:lineRule="auto"/>
        <w:contextualSpacing/>
        <w:jc w:val="center"/>
        <w:rPr>
          <w:rFonts w:ascii="Times New Roman" w:hAnsi="Times New Roman" w:cs="Times New Roman"/>
          <w:b/>
          <w:sz w:val="24"/>
          <w:szCs w:val="24"/>
        </w:rPr>
      </w:pPr>
    </w:p>
    <w:p w:rsidR="004362D9" w:rsidRPr="00CA3A4F" w:rsidRDefault="00B91FB5"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76160" behindDoc="0" locked="0" layoutInCell="1" allowOverlap="1">
                <wp:simplePos x="0" y="0"/>
                <wp:positionH relativeFrom="column">
                  <wp:posOffset>2691764</wp:posOffset>
                </wp:positionH>
                <wp:positionV relativeFrom="paragraph">
                  <wp:posOffset>27305</wp:posOffset>
                </wp:positionV>
                <wp:extent cx="0" cy="295275"/>
                <wp:effectExtent l="0" t="0" r="0" b="9525"/>
                <wp:wrapNone/>
                <wp:docPr id="1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B6E40" id="Conector reto 15" o:spid="_x0000_s1026" style="position:absolute;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1.95pt,2.15pt" to="211.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" strokecolor="#5b9bd5 [3204]" strokeweight=".5pt">
                <v:stroke joinstyle="miter"/>
                <o:lock v:ext="edit" shapetype="f"/>
              </v:line>
            </w:pict>
          </mc:Fallback>
        </mc:AlternateContent>
      </w:r>
    </w:p>
    <w:p w:rsidR="004362D9" w:rsidRPr="00CA3A4F" w:rsidRDefault="00B91FB5" w:rsidP="00CA3A4F">
      <w:pPr>
        <w:tabs>
          <w:tab w:val="left" w:pos="8250"/>
        </w:tabs>
        <w:spacing w:line="360" w:lineRule="auto"/>
        <w:contextualSpacing/>
        <w:rPr>
          <w:rFonts w:ascii="Times New Roman" w:hAnsi="Times New Roman" w:cs="Times New Roman"/>
          <w:noProof/>
          <w:sz w:val="24"/>
          <w:szCs w:val="24"/>
          <w:lang w:eastAsia="pt-BR"/>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9536" behindDoc="0" locked="0" layoutInCell="1" allowOverlap="1">
                <wp:simplePos x="0" y="0"/>
                <wp:positionH relativeFrom="column">
                  <wp:posOffset>1682115</wp:posOffset>
                </wp:positionH>
                <wp:positionV relativeFrom="paragraph">
                  <wp:posOffset>136525</wp:posOffset>
                </wp:positionV>
                <wp:extent cx="1924050" cy="381000"/>
                <wp:effectExtent l="0" t="0" r="19050" b="38100"/>
                <wp:wrapNone/>
                <wp:docPr id="8" name="Fluxograma: Process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E7C75" w:rsidRPr="001A5D80" w:rsidRDefault="009E7C75" w:rsidP="001A5D80">
                            <w:pPr>
                              <w:jc w:val="center"/>
                              <w:rPr>
                                <w:b/>
                                <w:sz w:val="16"/>
                                <w:szCs w:val="16"/>
                              </w:rPr>
                            </w:pPr>
                            <w:r w:rsidRPr="00596C52">
                              <w:rPr>
                                <w:b/>
                                <w:sz w:val="16"/>
                                <w:szCs w:val="16"/>
                              </w:rPr>
                              <w:t>SUB-CONTROL</w:t>
                            </w:r>
                            <w:r>
                              <w:rPr>
                                <w:b/>
                                <w:sz w:val="16"/>
                                <w:szCs w:val="16"/>
                              </w:rPr>
                              <w:t>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8" o:spid="_x0000_s1031" type="#_x0000_t109" style="position:absolute;margin-left:132.45pt;margin-top:10.75pt;width:151.5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" fillcolor="white [3201]" strokecolor="#9cc2e5 [1940]" strokeweight="1pt">
                <v:fill color2="#bdd6ee [1300]" focus="100%" type="gradient"/>
                <v:shadow on="t" color="#1f4d78 [1604]" opacity=".5" offset="1pt"/>
                <v:textbox>
                  <w:txbxContent>
                    <w:p w:rsidR="009E7C75" w:rsidRPr="001A5D80" w:rsidRDefault="009E7C75" w:rsidP="001A5D80">
                      <w:pPr>
                        <w:jc w:val="center"/>
                        <w:rPr>
                          <w:b/>
                          <w:sz w:val="16"/>
                          <w:szCs w:val="16"/>
                        </w:rPr>
                      </w:pPr>
                      <w:r w:rsidRPr="00596C52">
                        <w:rPr>
                          <w:b/>
                          <w:sz w:val="16"/>
                          <w:szCs w:val="16"/>
                        </w:rPr>
                        <w:t>SUB-CONTROL</w:t>
                      </w:r>
                      <w:r>
                        <w:rPr>
                          <w:b/>
                          <w:sz w:val="16"/>
                          <w:szCs w:val="16"/>
                        </w:rPr>
                        <w:t>ADOR</w:t>
                      </w:r>
                    </w:p>
                  </w:txbxContent>
                </v:textbox>
              </v:shape>
            </w:pict>
          </mc:Fallback>
        </mc:AlternateContent>
      </w:r>
    </w:p>
    <w:p w:rsidR="004362D9" w:rsidRPr="00CA3A4F" w:rsidRDefault="004362D9" w:rsidP="00CA3A4F">
      <w:pPr>
        <w:tabs>
          <w:tab w:val="left" w:pos="8250"/>
        </w:tabs>
        <w:spacing w:line="360" w:lineRule="auto"/>
        <w:contextualSpacing/>
        <w:rPr>
          <w:rFonts w:ascii="Times New Roman" w:hAnsi="Times New Roman" w:cs="Times New Roman"/>
          <w:noProof/>
          <w:sz w:val="24"/>
          <w:szCs w:val="24"/>
          <w:lang w:eastAsia="pt-BR"/>
        </w:rPr>
      </w:pPr>
    </w:p>
    <w:p w:rsidR="008A2BC3" w:rsidRPr="00CA3A4F" w:rsidRDefault="008A2BC3" w:rsidP="00CA3A4F">
      <w:pPr>
        <w:tabs>
          <w:tab w:val="left" w:pos="8250"/>
        </w:tabs>
        <w:spacing w:line="360" w:lineRule="auto"/>
        <w:contextualSpacing/>
        <w:rPr>
          <w:rFonts w:ascii="Times New Roman" w:hAnsi="Times New Roman" w:cs="Times New Roman"/>
          <w:noProof/>
          <w:sz w:val="24"/>
          <w:szCs w:val="24"/>
          <w:lang w:eastAsia="pt-BR"/>
        </w:rPr>
      </w:pPr>
    </w:p>
    <w:p w:rsidR="008A2BC3" w:rsidRPr="00CA3A4F" w:rsidRDefault="008A2BC3" w:rsidP="00CA3A4F">
      <w:pPr>
        <w:tabs>
          <w:tab w:val="left" w:pos="8250"/>
        </w:tabs>
        <w:spacing w:line="360" w:lineRule="auto"/>
        <w:contextualSpacing/>
        <w:rPr>
          <w:rFonts w:ascii="Times New Roman" w:hAnsi="Times New Roman" w:cs="Times New Roman"/>
          <w:noProof/>
          <w:sz w:val="24"/>
          <w:szCs w:val="24"/>
          <w:lang w:eastAsia="pt-BR"/>
        </w:rPr>
      </w:pPr>
    </w:p>
    <w:p w:rsidR="004362D9" w:rsidRPr="00CA3A4F" w:rsidRDefault="00B91FB5" w:rsidP="00CA3A4F">
      <w:pPr>
        <w:tabs>
          <w:tab w:val="left" w:pos="8250"/>
        </w:tabs>
        <w:spacing w:line="360" w:lineRule="auto"/>
        <w:contextualSpacing/>
        <w:rPr>
          <w:rFonts w:ascii="Times New Roman" w:hAnsi="Times New Roman" w:cs="Times New Roman"/>
          <w:noProof/>
          <w:sz w:val="24"/>
          <w:szCs w:val="24"/>
          <w:lang w:eastAsia="pt-BR"/>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3632" behindDoc="0" locked="0" layoutInCell="1" allowOverlap="1">
                <wp:simplePos x="0" y="0"/>
                <wp:positionH relativeFrom="column">
                  <wp:posOffset>7292975</wp:posOffset>
                </wp:positionH>
                <wp:positionV relativeFrom="paragraph">
                  <wp:posOffset>5715</wp:posOffset>
                </wp:positionV>
                <wp:extent cx="2047875" cy="638175"/>
                <wp:effectExtent l="0" t="0" r="28575" b="47625"/>
                <wp:wrapNone/>
                <wp:docPr id="6" name="Fluxograma: Process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E7C75" w:rsidRPr="00CB5D80" w:rsidRDefault="009E7C75"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9E7C75" w:rsidRPr="00891B90" w:rsidRDefault="009E7C75"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6" o:spid="_x0000_s1032" type="#_x0000_t109" style="position:absolute;margin-left:574.25pt;margin-top:.45pt;width:161.25pt;height:5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" fillcolor="white [3201]" strokecolor="#9cc2e5 [1940]" strokeweight="1pt">
                <v:fill color2="#bdd6ee [1300]" focus="100%" type="gradient"/>
                <v:shadow on="t" color="#1f4d78 [1604]" opacity=".5" offset="1pt"/>
                <v:textbox>
                  <w:txbxContent>
                    <w:p w:rsidR="009E7C75" w:rsidRPr="00CB5D80" w:rsidRDefault="009E7C75"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9E7C75" w:rsidRPr="00891B90" w:rsidRDefault="009E7C75" w:rsidP="004362D9">
                      <w:pPr>
                        <w:rPr>
                          <w:i/>
                        </w:rPr>
                      </w:pP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4294967294" distB="4294967294" distL="114300" distR="114300" simplePos="0" relativeHeight="251639296" behindDoc="0" locked="0" layoutInCell="1" allowOverlap="1">
                <wp:simplePos x="0" y="0"/>
                <wp:positionH relativeFrom="column">
                  <wp:posOffset>8921750</wp:posOffset>
                </wp:positionH>
                <wp:positionV relativeFrom="paragraph">
                  <wp:posOffset>3243579</wp:posOffset>
                </wp:positionV>
                <wp:extent cx="9525" cy="0"/>
                <wp:effectExtent l="0" t="0" r="9525" b="0"/>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10CDD" id="Conector reto 24" o:spid="_x0000_s1026" style="position:absolute;z-index:251639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02.5pt,255.4pt" to="703.2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" strokecolor="black [3200]" strokeweight=".5pt">
                <v:stroke joinstyle="miter"/>
                <o:lock v:ext="edit" shapetype="f"/>
              </v:line>
            </w:pict>
          </mc:Fallback>
        </mc:AlternateContent>
      </w: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37248" behindDoc="0" locked="0" layoutInCell="1" allowOverlap="1">
                <wp:simplePos x="0" y="0"/>
                <wp:positionH relativeFrom="column">
                  <wp:posOffset>158749</wp:posOffset>
                </wp:positionH>
                <wp:positionV relativeFrom="paragraph">
                  <wp:posOffset>6268720</wp:posOffset>
                </wp:positionV>
                <wp:extent cx="0" cy="85725"/>
                <wp:effectExtent l="0" t="0" r="0" b="9525"/>
                <wp:wrapNone/>
                <wp:docPr id="88" name="Conector re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3D9798" id="Conector reto 88" o:spid="_x0000_s1026" style="position:absolute;z-index:251637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pt,493.6pt" to="12.5pt,5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" strokecolor="#5b9bd5 [3204]" strokeweight=".5pt">
                <v:stroke joinstyle="miter"/>
                <o:lock v:ext="edit" shapetype="f"/>
              </v:line>
            </w:pict>
          </mc:Fallback>
        </mc:AlternateContent>
      </w:r>
    </w:p>
    <w:p w:rsidR="004362D9" w:rsidRPr="00CA3A4F" w:rsidRDefault="00B91FB5" w:rsidP="00CA3A4F">
      <w:pPr>
        <w:spacing w:line="360" w:lineRule="auto"/>
        <w:contextualSpacing/>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80256" behindDoc="0" locked="0" layoutInCell="1" allowOverlap="1">
                <wp:simplePos x="0" y="0"/>
                <wp:positionH relativeFrom="column">
                  <wp:posOffset>4444365</wp:posOffset>
                </wp:positionH>
                <wp:positionV relativeFrom="paragraph">
                  <wp:posOffset>187960</wp:posOffset>
                </wp:positionV>
                <wp:extent cx="1466850" cy="504825"/>
                <wp:effectExtent l="0" t="0" r="19050" b="47625"/>
                <wp:wrapNone/>
                <wp:docPr id="21" name="Fluxograma: Process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E7C75" w:rsidRPr="00891B90" w:rsidRDefault="009E7C75" w:rsidP="00596C52">
                            <w:pPr>
                              <w:jc w:val="center"/>
                              <w:rPr>
                                <w:i/>
                              </w:rPr>
                            </w:pPr>
                            <w:r w:rsidRPr="00596C52">
                              <w:rPr>
                                <w:b/>
                                <w:sz w:val="16"/>
                                <w:szCs w:val="16"/>
                              </w:rPr>
                              <w:t>COORDENADOR CENTRAL DE CONVÊNIOS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1" o:spid="_x0000_s1033" type="#_x0000_t109" style="position:absolute;margin-left:349.95pt;margin-top:14.8pt;width:115.5pt;height:3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" fillcolor="white [3201]" strokecolor="#9cc2e5 [1940]" strokeweight="1pt">
                <v:fill color2="#bdd6ee [1300]" focus="100%" type="gradient"/>
                <v:shadow on="t" color="#1f4d78 [1604]" opacity=".5" offset="1pt"/>
                <v:textbox>
                  <w:txbxContent>
                    <w:p w:rsidR="009E7C75" w:rsidRPr="00891B90" w:rsidRDefault="009E7C75" w:rsidP="00596C52">
                      <w:pPr>
                        <w:jc w:val="center"/>
                        <w:rPr>
                          <w:i/>
                        </w:rPr>
                      </w:pPr>
                      <w:r w:rsidRPr="00596C52">
                        <w:rPr>
                          <w:b/>
                          <w:sz w:val="16"/>
                          <w:szCs w:val="16"/>
                        </w:rPr>
                        <w:t>COORDENADOR CENTRAL DE CONVÊNIOS</w:t>
                      </w: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7488" behindDoc="0" locked="0" layoutInCell="1" allowOverlap="1">
                <wp:simplePos x="0" y="0"/>
                <wp:positionH relativeFrom="column">
                  <wp:posOffset>-518160</wp:posOffset>
                </wp:positionH>
                <wp:positionV relativeFrom="paragraph">
                  <wp:posOffset>187325</wp:posOffset>
                </wp:positionV>
                <wp:extent cx="1438275" cy="504825"/>
                <wp:effectExtent l="0" t="0" r="28575" b="47625"/>
                <wp:wrapNone/>
                <wp:docPr id="4" name="Fluxograma: Process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E7C75" w:rsidRPr="00596C52" w:rsidRDefault="009E7C75" w:rsidP="004362D9">
                            <w:pPr>
                              <w:jc w:val="center"/>
                              <w:rPr>
                                <w:b/>
                                <w:sz w:val="16"/>
                                <w:szCs w:val="16"/>
                              </w:rPr>
                            </w:pPr>
                            <w:r w:rsidRPr="00596C52">
                              <w:rPr>
                                <w:b/>
                                <w:sz w:val="16"/>
                                <w:szCs w:val="16"/>
                              </w:rPr>
                              <w:t xml:space="preserve">COORDENADOR CENTRAL DE NORMAS E PROCEDIMENTO </w:t>
                            </w:r>
                          </w:p>
                          <w:p w:rsidR="009E7C75" w:rsidRPr="00891B90" w:rsidRDefault="009E7C75"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4" o:spid="_x0000_s1034" type="#_x0000_t109" style="position:absolute;margin-left:-40.8pt;margin-top:14.75pt;width:113.25pt;height:3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" fillcolor="white [3201]" strokecolor="#9cc2e5 [1940]" strokeweight="1pt">
                <v:fill color2="#bdd6ee [1300]" focus="100%" type="gradient"/>
                <v:shadow on="t" color="#1f4d78 [1604]" opacity=".5" offset="1pt"/>
                <v:textbox>
                  <w:txbxContent>
                    <w:p w:rsidR="009E7C75" w:rsidRPr="00596C52" w:rsidRDefault="009E7C75" w:rsidP="004362D9">
                      <w:pPr>
                        <w:jc w:val="center"/>
                        <w:rPr>
                          <w:b/>
                          <w:sz w:val="16"/>
                          <w:szCs w:val="16"/>
                        </w:rPr>
                      </w:pPr>
                      <w:r w:rsidRPr="00596C52">
                        <w:rPr>
                          <w:b/>
                          <w:sz w:val="16"/>
                          <w:szCs w:val="16"/>
                        </w:rPr>
                        <w:t xml:space="preserve">COORDENADOR CENTRAL DE NORMAS E PROCEDIMENTO </w:t>
                      </w:r>
                    </w:p>
                    <w:p w:rsidR="009E7C75" w:rsidRPr="00891B90" w:rsidRDefault="009E7C75" w:rsidP="004362D9">
                      <w:pPr>
                        <w:rPr>
                          <w:i/>
                        </w:rPr>
                      </w:pP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57728" behindDoc="0" locked="0" layoutInCell="1" allowOverlap="1">
                <wp:simplePos x="0" y="0"/>
                <wp:positionH relativeFrom="column">
                  <wp:posOffset>8369299</wp:posOffset>
                </wp:positionH>
                <wp:positionV relativeFrom="paragraph">
                  <wp:posOffset>321945</wp:posOffset>
                </wp:positionV>
                <wp:extent cx="0" cy="495300"/>
                <wp:effectExtent l="0" t="0" r="0" b="0"/>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A9CCA" id="Conector reto 22"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59pt,25.35pt" to="659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" strokecolor="#5b9bd5 [3204]" strokeweight=".5pt">
                <v:stroke joinstyle="miter"/>
                <o:lock v:ext="edit" shapetype="f"/>
              </v:line>
            </w:pict>
          </mc:Fallback>
        </mc:AlternateContent>
      </w:r>
    </w:p>
    <w:p w:rsidR="004362D9" w:rsidRPr="00CA3A4F" w:rsidRDefault="00B91FB5" w:rsidP="00CA3A4F">
      <w:pPr>
        <w:tabs>
          <w:tab w:val="left" w:pos="8955"/>
        </w:tabs>
        <w:spacing w:line="360" w:lineRule="auto"/>
        <w:contextualSpacing/>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1584" behindDoc="0" locked="0" layoutInCell="1" allowOverlap="1">
                <wp:simplePos x="0" y="0"/>
                <wp:positionH relativeFrom="column">
                  <wp:posOffset>1129665</wp:posOffset>
                </wp:positionH>
                <wp:positionV relativeFrom="paragraph">
                  <wp:posOffset>-4445</wp:posOffset>
                </wp:positionV>
                <wp:extent cx="1485900" cy="504825"/>
                <wp:effectExtent l="0" t="0" r="19050" b="47625"/>
                <wp:wrapNone/>
                <wp:docPr id="5" name="Fluxograma: Process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E7C75" w:rsidRPr="00596C52" w:rsidRDefault="009E7C75" w:rsidP="00596C52">
                            <w:pPr>
                              <w:jc w:val="center"/>
                              <w:rPr>
                                <w:b/>
                                <w:sz w:val="16"/>
                                <w:szCs w:val="16"/>
                              </w:rPr>
                            </w:pPr>
                            <w:r w:rsidRPr="00596C52">
                              <w:rPr>
                                <w:b/>
                                <w:sz w:val="16"/>
                                <w:szCs w:val="16"/>
                              </w:rPr>
                              <w:t>COORDENADOR CENTRAL DE ACOMP. E EXEC. ORÇAM. PATRIMONIAL</w:t>
                            </w:r>
                          </w:p>
                          <w:p w:rsidR="009E7C75" w:rsidRPr="00891B90" w:rsidRDefault="009E7C75"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5" o:spid="_x0000_s1035" type="#_x0000_t109" style="position:absolute;margin-left:88.95pt;margin-top:-.35pt;width:117pt;height:3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" fillcolor="white [3201]" strokecolor="#9cc2e5 [1940]" strokeweight="1pt">
                <v:fill color2="#bdd6ee [1300]" focus="100%" type="gradient"/>
                <v:shadow on="t" color="#1f4d78 [1604]" opacity=".5" offset="1pt"/>
                <v:textbox>
                  <w:txbxContent>
                    <w:p w:rsidR="009E7C75" w:rsidRPr="00596C52" w:rsidRDefault="009E7C75" w:rsidP="00596C52">
                      <w:pPr>
                        <w:jc w:val="center"/>
                        <w:rPr>
                          <w:b/>
                          <w:sz w:val="16"/>
                          <w:szCs w:val="16"/>
                        </w:rPr>
                      </w:pPr>
                      <w:r w:rsidRPr="00596C52">
                        <w:rPr>
                          <w:b/>
                          <w:sz w:val="16"/>
                          <w:szCs w:val="16"/>
                        </w:rPr>
                        <w:t>COORDENADOR CENTRAL DE ACOMP. E EXEC. ORÇAM. PATRIMONIAL</w:t>
                      </w:r>
                    </w:p>
                    <w:p w:rsidR="009E7C75" w:rsidRPr="00891B90" w:rsidRDefault="009E7C75" w:rsidP="004362D9">
                      <w:pPr>
                        <w:rPr>
                          <w:i/>
                        </w:rPr>
                      </w:pP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3392" behindDoc="0" locked="0" layoutInCell="1" allowOverlap="1">
                <wp:simplePos x="0" y="0"/>
                <wp:positionH relativeFrom="column">
                  <wp:posOffset>2806065</wp:posOffset>
                </wp:positionH>
                <wp:positionV relativeFrom="paragraph">
                  <wp:posOffset>-4445</wp:posOffset>
                </wp:positionV>
                <wp:extent cx="1466850" cy="495300"/>
                <wp:effectExtent l="0" t="0" r="19050" b="38100"/>
                <wp:wrapNone/>
                <wp:docPr id="2" name="Fluxograma: Process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953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E7C75" w:rsidRPr="00596C52" w:rsidRDefault="009E7C75"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9E7C75" w:rsidRPr="00CB5D80" w:rsidRDefault="009E7C75" w:rsidP="004362D9">
                            <w:pPr>
                              <w:jc w:val="center"/>
                              <w:rPr>
                                <w:b/>
                              </w:rPr>
                            </w:pPr>
                            <w:r>
                              <w:rPr>
                                <w:b/>
                                <w:sz w:val="24"/>
                                <w:szCs w:val="24"/>
                              </w:rPr>
                              <w:t xml:space="preserve"> </w:t>
                            </w:r>
                          </w:p>
                          <w:p w:rsidR="009E7C75" w:rsidRPr="00891B90" w:rsidRDefault="009E7C75"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 o:spid="_x0000_s1036" type="#_x0000_t109" style="position:absolute;margin-left:220.95pt;margin-top:-.35pt;width:115.5pt;height:3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" fillcolor="white [3201]" strokecolor="#9cc2e5 [1940]" strokeweight="1pt">
                <v:fill color2="#bdd6ee [1300]" focus="100%" type="gradient"/>
                <v:shadow on="t" color="#1f4d78 [1604]" opacity=".5" offset="1pt"/>
                <v:textbox>
                  <w:txbxContent>
                    <w:p w:rsidR="009E7C75" w:rsidRPr="00596C52" w:rsidRDefault="009E7C75"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9E7C75" w:rsidRPr="00CB5D80" w:rsidRDefault="009E7C75" w:rsidP="004362D9">
                      <w:pPr>
                        <w:jc w:val="center"/>
                        <w:rPr>
                          <w:b/>
                        </w:rPr>
                      </w:pPr>
                      <w:r>
                        <w:rPr>
                          <w:b/>
                          <w:sz w:val="24"/>
                          <w:szCs w:val="24"/>
                        </w:rPr>
                        <w:t xml:space="preserve"> </w:t>
                      </w:r>
                    </w:p>
                    <w:p w:rsidR="009E7C75" w:rsidRPr="00891B90" w:rsidRDefault="009E7C75" w:rsidP="004362D9">
                      <w:pPr>
                        <w:rPr>
                          <w:i/>
                        </w:rPr>
                      </w:pPr>
                    </w:p>
                  </w:txbxContent>
                </v:textbox>
              </v:shape>
            </w:pict>
          </mc:Fallback>
        </mc:AlternateContent>
      </w:r>
      <w:r w:rsidR="004362D9" w:rsidRPr="00CA3A4F">
        <w:rPr>
          <w:rFonts w:ascii="Times New Roman" w:hAnsi="Times New Roman" w:cs="Times New Roman"/>
          <w:sz w:val="24"/>
          <w:szCs w:val="24"/>
        </w:rPr>
        <w:tab/>
      </w:r>
    </w:p>
    <w:p w:rsidR="004362D9" w:rsidRPr="00CA3A4F" w:rsidRDefault="00B91FB5" w:rsidP="00CA3A4F">
      <w:pPr>
        <w:tabs>
          <w:tab w:val="left" w:pos="8955"/>
        </w:tabs>
        <w:spacing w:line="360" w:lineRule="auto"/>
        <w:contextualSpacing/>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67968" behindDoc="0" locked="0" layoutInCell="1" allowOverlap="1">
                <wp:simplePos x="0" y="0"/>
                <wp:positionH relativeFrom="column">
                  <wp:posOffset>7254875</wp:posOffset>
                </wp:positionH>
                <wp:positionV relativeFrom="paragraph">
                  <wp:posOffset>185420</wp:posOffset>
                </wp:positionV>
                <wp:extent cx="2505075" cy="771525"/>
                <wp:effectExtent l="0" t="0" r="28575" b="47625"/>
                <wp:wrapNone/>
                <wp:docPr id="36" name="Fluxograma: Process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05075" cy="7715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E7C75" w:rsidRDefault="009E7C75" w:rsidP="004362D9">
                            <w:pPr>
                              <w:spacing w:after="0" w:line="240" w:lineRule="auto"/>
                              <w:jc w:val="center"/>
                              <w:rPr>
                                <w:b/>
                              </w:rPr>
                            </w:pPr>
                            <w:r>
                              <w:rPr>
                                <w:b/>
                              </w:rPr>
                              <w:t>DIVISÃO DE CONVÊNIOS, CONSÓRCIOS, PROGRAMAS E CONTRATOS DE REPASSES</w:t>
                            </w:r>
                          </w:p>
                          <w:p w:rsidR="009E7C75" w:rsidRPr="00607875" w:rsidRDefault="009E7C75" w:rsidP="004362D9">
                            <w:pPr>
                              <w:spacing w:after="0" w:line="240" w:lineRule="auto"/>
                              <w:jc w:val="center"/>
                              <w:rPr>
                                <w:b/>
                                <w:i/>
                              </w:rPr>
                            </w:pPr>
                            <w:r w:rsidRPr="00607875">
                              <w:rPr>
                                <w:b/>
                              </w:rPr>
                              <w:t>NH-5</w:t>
                            </w:r>
                            <w:r>
                              <w:rPr>
                                <w:b/>
                              </w:rPr>
                              <w:t xml:space="preserve"> (1) 2.850,00   NH-6 (1) 2.146,00</w:t>
                            </w:r>
                          </w:p>
                          <w:p w:rsidR="009E7C75" w:rsidRPr="00264584" w:rsidRDefault="009E7C75" w:rsidP="004362D9">
                            <w:pPr>
                              <w:spacing w:after="0" w:line="240" w:lineRule="auto"/>
                              <w:jc w:val="cente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6" o:spid="_x0000_s1037" type="#_x0000_t109" style="position:absolute;margin-left:571.25pt;margin-top:14.6pt;width:197.25pt;height:60.7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" fillcolor="white [3201]" strokecolor="#9cc2e5 [1940]" strokeweight="1pt">
                <v:fill color2="#bdd6ee [1300]" focus="100%" type="gradient"/>
                <v:shadow on="t" color="#1f4d78 [1604]" opacity=".5" offset="1pt"/>
                <v:textbox>
                  <w:txbxContent>
                    <w:p w:rsidR="009E7C75" w:rsidRDefault="009E7C75" w:rsidP="004362D9">
                      <w:pPr>
                        <w:spacing w:after="0" w:line="240" w:lineRule="auto"/>
                        <w:jc w:val="center"/>
                        <w:rPr>
                          <w:b/>
                        </w:rPr>
                      </w:pPr>
                      <w:r>
                        <w:rPr>
                          <w:b/>
                        </w:rPr>
                        <w:t>DIVISÃO DE CONVÊNIOS, CONSÓRCIOS, PROGRAMAS E CONTRATOS DE REPASSES</w:t>
                      </w:r>
                    </w:p>
                    <w:p w:rsidR="009E7C75" w:rsidRPr="00607875" w:rsidRDefault="009E7C75" w:rsidP="004362D9">
                      <w:pPr>
                        <w:spacing w:after="0" w:line="240" w:lineRule="auto"/>
                        <w:jc w:val="center"/>
                        <w:rPr>
                          <w:b/>
                          <w:i/>
                        </w:rPr>
                      </w:pPr>
                      <w:r w:rsidRPr="00607875">
                        <w:rPr>
                          <w:b/>
                        </w:rPr>
                        <w:t>NH-5</w:t>
                      </w:r>
                      <w:r>
                        <w:rPr>
                          <w:b/>
                        </w:rPr>
                        <w:t xml:space="preserve"> (1) 2.850,00   NH-6 (1) 2.146,00</w:t>
                      </w:r>
                    </w:p>
                    <w:p w:rsidR="009E7C75" w:rsidRPr="00264584" w:rsidRDefault="009E7C75" w:rsidP="004362D9">
                      <w:pPr>
                        <w:spacing w:after="0" w:line="240" w:lineRule="auto"/>
                        <w:jc w:val="center"/>
                        <w:rPr>
                          <w:b/>
                          <w:i/>
                        </w:rPr>
                      </w:pPr>
                    </w:p>
                  </w:txbxContent>
                </v:textbox>
              </v:shape>
            </w:pict>
          </mc:Fallback>
        </mc:AlternateContent>
      </w:r>
    </w:p>
    <w:p w:rsidR="0075671C"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35200" behindDoc="0" locked="0" layoutInCell="1" allowOverlap="1">
                <wp:simplePos x="0" y="0"/>
                <wp:positionH relativeFrom="column">
                  <wp:posOffset>1844039</wp:posOffset>
                </wp:positionH>
                <wp:positionV relativeFrom="paragraph">
                  <wp:posOffset>139700</wp:posOffset>
                </wp:positionV>
                <wp:extent cx="0" cy="295275"/>
                <wp:effectExtent l="0" t="0" r="0" b="9525"/>
                <wp:wrapNone/>
                <wp:docPr id="60" name="Conector re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4AFF7" id="Conector reto 60" o:spid="_x0000_s1026" style="position:absolute;z-index:251635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1pt" to="145.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" strokecolor="#5b9bd5 [3204]" strokeweight=".5pt">
                <v:stroke joinstyle="miter"/>
                <o:lock v:ext="edit" shapetype="f"/>
              </v:line>
            </w:pict>
          </mc:Fallback>
        </mc:AlternateContent>
      </w: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72064" behindDoc="0" locked="0" layoutInCell="1" allowOverlap="1">
                <wp:simplePos x="0" y="0"/>
                <wp:positionH relativeFrom="column">
                  <wp:posOffset>3491864</wp:posOffset>
                </wp:positionH>
                <wp:positionV relativeFrom="paragraph">
                  <wp:posOffset>146685</wp:posOffset>
                </wp:positionV>
                <wp:extent cx="0" cy="295275"/>
                <wp:effectExtent l="0" t="0" r="0" b="952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71DD0" id="Conector reto 7" o:spid="_x0000_s1026" style="position:absolute;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74.95pt,11.55pt" to="274.9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" strokecolor="#5b9bd5 [3204]" strokeweight=".5pt">
                <v:stroke joinstyle="miter"/>
                <o:lock v:ext="edit" shapetype="f"/>
              </v:line>
            </w:pict>
          </mc:Fallback>
        </mc:AlternateContent>
      </w:r>
    </w:p>
    <w:p w:rsidR="004362D9" w:rsidRPr="00CA3A4F" w:rsidRDefault="004362D9" w:rsidP="00CA3A4F">
      <w:pPr>
        <w:spacing w:line="360" w:lineRule="auto"/>
        <w:contextualSpacing/>
        <w:jc w:val="both"/>
        <w:rPr>
          <w:rFonts w:ascii="Times New Roman" w:hAnsi="Times New Roman" w:cs="Times New Roman"/>
          <w:sz w:val="24"/>
          <w:szCs w:val="24"/>
        </w:rPr>
      </w:pP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33152" behindDoc="0" locked="0" layoutInCell="1" allowOverlap="1">
                <wp:simplePos x="0" y="0"/>
                <wp:positionH relativeFrom="column">
                  <wp:posOffset>1129665</wp:posOffset>
                </wp:positionH>
                <wp:positionV relativeFrom="paragraph">
                  <wp:posOffset>60960</wp:posOffset>
                </wp:positionV>
                <wp:extent cx="1438275" cy="419100"/>
                <wp:effectExtent l="0" t="0" r="28575" b="38100"/>
                <wp:wrapNone/>
                <wp:docPr id="26" name="Fluxograma: Process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4191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E7C75" w:rsidRPr="00596C52" w:rsidRDefault="009E7C75" w:rsidP="004362D9">
                            <w:pPr>
                              <w:spacing w:after="0" w:line="240" w:lineRule="auto"/>
                              <w:jc w:val="center"/>
                              <w:rPr>
                                <w:b/>
                                <w:sz w:val="16"/>
                                <w:szCs w:val="16"/>
                              </w:rPr>
                            </w:pPr>
                            <w:r w:rsidRPr="00596C52">
                              <w:rPr>
                                <w:b/>
                                <w:sz w:val="16"/>
                                <w:szCs w:val="16"/>
                              </w:rPr>
                              <w:t>DIVISÃO DE ANÁLISE DE PROCESSOS DE PAGAMENTO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6" o:spid="_x0000_s1038" type="#_x0000_t109" style="position:absolute;left:0;text-align:left;margin-left:88.95pt;margin-top:4.8pt;width:113.25pt;height:33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" fillcolor="white [3201]" strokecolor="#9cc2e5 [1940]" strokeweight="1pt">
                <v:fill color2="#bdd6ee [1300]" focus="100%" type="gradient"/>
                <v:shadow on="t" color="#1f4d78 [1604]" opacity=".5" offset="1pt"/>
                <v:textbox>
                  <w:txbxContent>
                    <w:p w:rsidR="009E7C75" w:rsidRPr="00596C52" w:rsidRDefault="009E7C75" w:rsidP="004362D9">
                      <w:pPr>
                        <w:spacing w:after="0" w:line="240" w:lineRule="auto"/>
                        <w:jc w:val="center"/>
                        <w:rPr>
                          <w:b/>
                          <w:sz w:val="16"/>
                          <w:szCs w:val="16"/>
                        </w:rPr>
                      </w:pPr>
                      <w:r w:rsidRPr="00596C52">
                        <w:rPr>
                          <w:b/>
                          <w:sz w:val="16"/>
                          <w:szCs w:val="16"/>
                        </w:rPr>
                        <w:t>DIVISÃO DE ANÁLISE DE PROCESSOS DE PAGAMENTO</w:t>
                      </w: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5680" behindDoc="0" locked="0" layoutInCell="1" allowOverlap="1">
                <wp:simplePos x="0" y="0"/>
                <wp:positionH relativeFrom="column">
                  <wp:posOffset>2806065</wp:posOffset>
                </wp:positionH>
                <wp:positionV relativeFrom="paragraph">
                  <wp:posOffset>51435</wp:posOffset>
                </wp:positionV>
                <wp:extent cx="1466850" cy="638175"/>
                <wp:effectExtent l="0" t="0" r="19050" b="47625"/>
                <wp:wrapNone/>
                <wp:docPr id="20" name="Fluxograma: Process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6850"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E7C75" w:rsidRPr="00596C52" w:rsidRDefault="009E7C75" w:rsidP="004362D9">
                            <w:pPr>
                              <w:spacing w:after="0" w:line="240" w:lineRule="auto"/>
                              <w:jc w:val="center"/>
                              <w:rPr>
                                <w:b/>
                                <w:sz w:val="16"/>
                                <w:szCs w:val="16"/>
                              </w:rPr>
                            </w:pPr>
                            <w:r w:rsidRPr="00596C52">
                              <w:rPr>
                                <w:b/>
                                <w:sz w:val="16"/>
                                <w:szCs w:val="16"/>
                              </w:rPr>
                              <w:t>DIVISÃO DE ANÁLISE E ACOMPANHAMENTO DAS AÇÕES DE CONTROLE EXTERNO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0" o:spid="_x0000_s1039" type="#_x0000_t109" style="position:absolute;left:0;text-align:left;margin-left:220.95pt;margin-top:4.05pt;width:115.5pt;height:50.2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" fillcolor="white [3201]" strokecolor="#9cc2e5 [1940]" strokeweight="1pt">
                <v:fill color2="#bdd6ee [1300]" focus="100%" type="gradient"/>
                <v:shadow on="t" color="#1f4d78 [1604]" opacity=".5" offset="1pt"/>
                <v:textbox>
                  <w:txbxContent>
                    <w:p w:rsidR="009E7C75" w:rsidRPr="00596C52" w:rsidRDefault="009E7C75" w:rsidP="004362D9">
                      <w:pPr>
                        <w:spacing w:after="0" w:line="240" w:lineRule="auto"/>
                        <w:jc w:val="center"/>
                        <w:rPr>
                          <w:b/>
                          <w:sz w:val="16"/>
                          <w:szCs w:val="16"/>
                        </w:rPr>
                      </w:pPr>
                      <w:r w:rsidRPr="00596C52">
                        <w:rPr>
                          <w:b/>
                          <w:sz w:val="16"/>
                          <w:szCs w:val="16"/>
                        </w:rPr>
                        <w:t>DIVISÃO DE ANÁLISE E ACOMPANHAMENTO DAS AÇÕES DE CONTROLE EXTERNO</w:t>
                      </w:r>
                    </w:p>
                  </w:txbxContent>
                </v:textbox>
              </v:shape>
            </w:pict>
          </mc:Fallback>
        </mc:AlternateContent>
      </w:r>
    </w:p>
    <w:p w:rsidR="0075671C"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78208" behindDoc="0" locked="0" layoutInCell="1" allowOverlap="1">
                <wp:simplePos x="0" y="0"/>
                <wp:positionH relativeFrom="column">
                  <wp:posOffset>6797040</wp:posOffset>
                </wp:positionH>
                <wp:positionV relativeFrom="paragraph">
                  <wp:posOffset>-3562350</wp:posOffset>
                </wp:positionV>
                <wp:extent cx="2047875" cy="638175"/>
                <wp:effectExtent l="0" t="0" r="28575" b="47625"/>
                <wp:wrapNone/>
                <wp:docPr id="19" name="Fluxograma: Process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E7C75" w:rsidRPr="00BF07E5" w:rsidRDefault="009E7C75"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9E7C75" w:rsidRPr="00CB5D80" w:rsidRDefault="009E7C75" w:rsidP="00596C52">
                            <w:pPr>
                              <w:jc w:val="center"/>
                              <w:rPr>
                                <w:b/>
                              </w:rPr>
                            </w:pPr>
                            <w:r>
                              <w:rPr>
                                <w:b/>
                                <w:sz w:val="24"/>
                                <w:szCs w:val="24"/>
                              </w:rPr>
                              <w:t xml:space="preserve"> </w:t>
                            </w:r>
                          </w:p>
                          <w:p w:rsidR="009E7C75" w:rsidRPr="00891B90" w:rsidRDefault="009E7C75" w:rsidP="00596C5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9" o:spid="_x0000_s1040" type="#_x0000_t109" style="position:absolute;left:0;text-align:left;margin-left:535.2pt;margin-top:-280.5pt;width:161.25pt;height:5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tb5AIAAH0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" fillcolor="white [3201]" strokecolor="#9cc2e5 [1940]" strokeweight="1pt">
                <v:fill color2="#bdd6ee [1300]" focus="100%" type="gradient"/>
                <v:shadow on="t" color="#1f4d78 [1604]" opacity=".5" offset="1pt"/>
                <v:textbox>
                  <w:txbxContent>
                    <w:p w:rsidR="009E7C75" w:rsidRPr="00BF07E5" w:rsidRDefault="009E7C75"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9E7C75" w:rsidRPr="00CB5D80" w:rsidRDefault="009E7C75" w:rsidP="00596C52">
                      <w:pPr>
                        <w:jc w:val="center"/>
                        <w:rPr>
                          <w:b/>
                        </w:rPr>
                      </w:pPr>
                      <w:r>
                        <w:rPr>
                          <w:b/>
                          <w:sz w:val="24"/>
                          <w:szCs w:val="24"/>
                        </w:rPr>
                        <w:t xml:space="preserve"> </w:t>
                      </w:r>
                    </w:p>
                    <w:p w:rsidR="009E7C75" w:rsidRPr="00891B90" w:rsidRDefault="009E7C75" w:rsidP="00596C52">
                      <w:pPr>
                        <w:rPr>
                          <w:i/>
                        </w:rPr>
                      </w:pPr>
                    </w:p>
                  </w:txbxContent>
                </v:textbox>
              </v:shape>
            </w:pict>
          </mc:Fallback>
        </mc:AlternateContent>
      </w: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65920" behindDoc="0" locked="0" layoutInCell="1" allowOverlap="1">
                <wp:simplePos x="0" y="0"/>
                <wp:positionH relativeFrom="column">
                  <wp:posOffset>1844674</wp:posOffset>
                </wp:positionH>
                <wp:positionV relativeFrom="paragraph">
                  <wp:posOffset>38100</wp:posOffset>
                </wp:positionV>
                <wp:extent cx="0" cy="266700"/>
                <wp:effectExtent l="0" t="0" r="0" b="0"/>
                <wp:wrapNone/>
                <wp:docPr id="33" name="Conector re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1FD17" id="Conector reto 33" o:spid="_x0000_s1026" style="position:absolute;flip:x;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5pt,3pt" to="145.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" strokecolor="black [3200]" strokeweight=".5pt">
                <v:stroke joinstyle="miter"/>
                <o:lock v:ext="edit" shapetype="f"/>
              </v:line>
            </w:pict>
          </mc:Fallback>
        </mc:AlternateContent>
      </w: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5440" behindDoc="0" locked="0" layoutInCell="1" allowOverlap="1">
                <wp:simplePos x="0" y="0"/>
                <wp:positionH relativeFrom="column">
                  <wp:posOffset>1129665</wp:posOffset>
                </wp:positionH>
                <wp:positionV relativeFrom="paragraph">
                  <wp:posOffset>114300</wp:posOffset>
                </wp:positionV>
                <wp:extent cx="1438275" cy="381000"/>
                <wp:effectExtent l="0" t="0" r="28575" b="38100"/>
                <wp:wrapNone/>
                <wp:docPr id="3" name="Fluxograma: Process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E7C75" w:rsidRPr="00596C52" w:rsidRDefault="009E7C75"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 o:spid="_x0000_s1041" type="#_x0000_t109" style="position:absolute;left:0;text-align:left;margin-left:88.95pt;margin-top:9pt;width:113.25pt;height:30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" fillcolor="white [3201]" strokecolor="#9cc2e5 [1940]" strokeweight="1pt">
                <v:fill color2="#bdd6ee [1300]" focus="100%" type="gradient"/>
                <v:shadow on="t" color="#1f4d78 [1604]" opacity=".5" offset="1pt"/>
                <v:textbox>
                  <w:txbxContent>
                    <w:p w:rsidR="009E7C75" w:rsidRPr="00596C52" w:rsidRDefault="009E7C75"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v:textbox>
              </v:shape>
            </w:pict>
          </mc:Fallback>
        </mc:AlternateContent>
      </w:r>
    </w:p>
    <w:p w:rsidR="004362D9" w:rsidRPr="00CA3A4F" w:rsidRDefault="004362D9" w:rsidP="00CA3A4F">
      <w:pPr>
        <w:spacing w:line="360" w:lineRule="auto"/>
        <w:contextualSpacing/>
        <w:jc w:val="both"/>
        <w:rPr>
          <w:rFonts w:ascii="Times New Roman" w:hAnsi="Times New Roman" w:cs="Times New Roman"/>
          <w:sz w:val="24"/>
          <w:szCs w:val="24"/>
        </w:rPr>
      </w:pP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63872" behindDoc="0" locked="0" layoutInCell="1" allowOverlap="1">
                <wp:simplePos x="0" y="0"/>
                <wp:positionH relativeFrom="column">
                  <wp:posOffset>1844039</wp:posOffset>
                </wp:positionH>
                <wp:positionV relativeFrom="paragraph">
                  <wp:posOffset>154940</wp:posOffset>
                </wp:positionV>
                <wp:extent cx="0" cy="257175"/>
                <wp:effectExtent l="0" t="0" r="0" b="9525"/>
                <wp:wrapNone/>
                <wp:docPr id="32"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1929E" id="Conector reto 32" o:spid="_x0000_s1026" style="position:absolute;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2pt" to="145.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v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bN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" strokecolor="black [3200]" strokeweight=".5pt">
                <v:stroke joinstyle="miter"/>
                <o:lock v:ext="edit" shapetype="f"/>
              </v:line>
            </w:pict>
          </mc:Fallback>
        </mc:AlternateContent>
      </w:r>
    </w:p>
    <w:p w:rsidR="00596C52"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9776" behindDoc="0" locked="0" layoutInCell="1" allowOverlap="1">
                <wp:simplePos x="0" y="0"/>
                <wp:positionH relativeFrom="column">
                  <wp:posOffset>1129665</wp:posOffset>
                </wp:positionH>
                <wp:positionV relativeFrom="paragraph">
                  <wp:posOffset>93980</wp:posOffset>
                </wp:positionV>
                <wp:extent cx="1428750" cy="361950"/>
                <wp:effectExtent l="0" t="0" r="19050" b="38100"/>
                <wp:wrapNone/>
                <wp:docPr id="29" name="Fluxograma: Process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36195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E7C75" w:rsidRPr="00596C52" w:rsidRDefault="009E7C75" w:rsidP="004362D9">
                            <w:pPr>
                              <w:spacing w:after="0" w:line="240" w:lineRule="auto"/>
                              <w:jc w:val="center"/>
                              <w:rPr>
                                <w:b/>
                                <w:sz w:val="16"/>
                                <w:szCs w:val="16"/>
                              </w:rPr>
                            </w:pPr>
                            <w:r w:rsidRPr="00596C52">
                              <w:rPr>
                                <w:b/>
                                <w:sz w:val="16"/>
                                <w:szCs w:val="16"/>
                              </w:rPr>
                              <w:t>DIVISÃO DE ANÁLISE DE SIGA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9" o:spid="_x0000_s1042" type="#_x0000_t109" style="position:absolute;left:0;text-align:left;margin-left:88.95pt;margin-top:7.4pt;width:112.5pt;height:28.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" fillcolor="white [3201]" strokecolor="#9cc2e5 [1940]" strokeweight="1pt">
                <v:fill color2="#bdd6ee [1300]" focus="100%" type="gradient"/>
                <v:shadow on="t" color="#1f4d78 [1604]" opacity=".5" offset="1pt"/>
                <v:textbox>
                  <w:txbxContent>
                    <w:p w:rsidR="009E7C75" w:rsidRPr="00596C52" w:rsidRDefault="009E7C75" w:rsidP="004362D9">
                      <w:pPr>
                        <w:spacing w:after="0" w:line="240" w:lineRule="auto"/>
                        <w:jc w:val="center"/>
                        <w:rPr>
                          <w:b/>
                          <w:sz w:val="16"/>
                          <w:szCs w:val="16"/>
                        </w:rPr>
                      </w:pPr>
                      <w:r w:rsidRPr="00596C52">
                        <w:rPr>
                          <w:b/>
                          <w:sz w:val="16"/>
                          <w:szCs w:val="16"/>
                        </w:rPr>
                        <w:t>DIVISÃO DE ANÁLISE DE SIGA</w:t>
                      </w:r>
                    </w:p>
                  </w:txbxContent>
                </v:textbox>
              </v:shape>
            </w:pict>
          </mc:Fallback>
        </mc:AlternateContent>
      </w:r>
    </w:p>
    <w:p w:rsidR="00596C52"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82304" behindDoc="0" locked="0" layoutInCell="1" allowOverlap="1">
                <wp:simplePos x="0" y="0"/>
                <wp:positionH relativeFrom="column">
                  <wp:posOffset>1844039</wp:posOffset>
                </wp:positionH>
                <wp:positionV relativeFrom="paragraph">
                  <wp:posOffset>158115</wp:posOffset>
                </wp:positionV>
                <wp:extent cx="0" cy="257175"/>
                <wp:effectExtent l="0" t="0" r="0" b="9525"/>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B0983" id="Conector reto 23" o:spid="_x0000_s1026" style="position:absolute;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45pt" to="145.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n9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6L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" strokecolor="black [3200]" strokeweight=".5pt">
                <v:stroke joinstyle="miter"/>
                <o:lock v:ext="edit" shapetype="f"/>
              </v:line>
            </w:pict>
          </mc:Fallback>
        </mc:AlternateContent>
      </w:r>
    </w:p>
    <w:p w:rsidR="00596C52"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61824" behindDoc="0" locked="0" layoutInCell="1" allowOverlap="1">
                <wp:simplePos x="0" y="0"/>
                <wp:positionH relativeFrom="column">
                  <wp:posOffset>1139190</wp:posOffset>
                </wp:positionH>
                <wp:positionV relativeFrom="paragraph">
                  <wp:posOffset>97155</wp:posOffset>
                </wp:positionV>
                <wp:extent cx="1428750" cy="409575"/>
                <wp:effectExtent l="0" t="0" r="19050" b="47625"/>
                <wp:wrapNone/>
                <wp:docPr id="30" name="Fluxograma: Process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4095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E7C75" w:rsidRPr="00596C52" w:rsidRDefault="009E7C75" w:rsidP="004362D9">
                            <w:pPr>
                              <w:spacing w:after="0" w:line="240" w:lineRule="auto"/>
                              <w:jc w:val="center"/>
                              <w:rPr>
                                <w:b/>
                                <w:sz w:val="16"/>
                                <w:szCs w:val="16"/>
                              </w:rPr>
                            </w:pPr>
                            <w:r w:rsidRPr="00596C52">
                              <w:rPr>
                                <w:b/>
                                <w:sz w:val="16"/>
                                <w:szCs w:val="16"/>
                              </w:rPr>
                              <w:t>DIVISÃO DE ANÁLISE PATRIMONIAL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0" o:spid="_x0000_s1043" type="#_x0000_t109" style="position:absolute;left:0;text-align:left;margin-left:89.7pt;margin-top:7.65pt;width:112.5pt;height:32.2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" fillcolor="white [3201]" strokecolor="#9cc2e5 [1940]" strokeweight="1pt">
                <v:fill color2="#bdd6ee [1300]" focus="100%" type="gradient"/>
                <v:shadow on="t" color="#1f4d78 [1604]" opacity=".5" offset="1pt"/>
                <v:textbox>
                  <w:txbxContent>
                    <w:p w:rsidR="009E7C75" w:rsidRPr="00596C52" w:rsidRDefault="009E7C75" w:rsidP="004362D9">
                      <w:pPr>
                        <w:spacing w:after="0" w:line="240" w:lineRule="auto"/>
                        <w:jc w:val="center"/>
                        <w:rPr>
                          <w:b/>
                          <w:sz w:val="16"/>
                          <w:szCs w:val="16"/>
                        </w:rPr>
                      </w:pPr>
                      <w:r w:rsidRPr="00596C52">
                        <w:rPr>
                          <w:b/>
                          <w:sz w:val="16"/>
                          <w:szCs w:val="16"/>
                        </w:rPr>
                        <w:t>DIVISÃO DE ANÁLISE PATRIMONIAL</w:t>
                      </w:r>
                    </w:p>
                  </w:txbxContent>
                </v:textbox>
              </v:shape>
            </w:pict>
          </mc:Fallback>
        </mc:AlternateContent>
      </w:r>
    </w:p>
    <w:p w:rsidR="00596C52" w:rsidRPr="00CA3A4F" w:rsidRDefault="00596C52"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1A5D80" w:rsidRPr="00CA3A4F" w:rsidRDefault="001A5D80"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lastRenderedPageBreak/>
        <w:t xml:space="preserve">A Estrutura fixada em Lei </w:t>
      </w:r>
      <w:r w:rsidR="007D748E" w:rsidRPr="00CA3A4F">
        <w:rPr>
          <w:rFonts w:ascii="Times New Roman" w:hAnsi="Times New Roman" w:cs="Times New Roman"/>
          <w:sz w:val="24"/>
          <w:szCs w:val="24"/>
        </w:rPr>
        <w:t>atende as necessidades do município, porém, com a redução de gastos com pessoal, não foram ainda nomeados preenchendo as vagas lotadas na Controladoria.</w:t>
      </w:r>
    </w:p>
    <w:p w:rsidR="00934D3A" w:rsidRPr="00CA3A4F" w:rsidRDefault="0096168D"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Controladoria Municipal hoje contém</w:t>
      </w:r>
      <w:r w:rsidR="00DC6B16" w:rsidRPr="00CA3A4F">
        <w:rPr>
          <w:rFonts w:ascii="Times New Roman" w:hAnsi="Times New Roman" w:cs="Times New Roman"/>
          <w:sz w:val="24"/>
          <w:szCs w:val="24"/>
        </w:rPr>
        <w:t xml:space="preserve"> uma estrutura pequena, para atender as demandas do </w:t>
      </w:r>
      <w:r w:rsidR="00256EB9" w:rsidRPr="00CA3A4F">
        <w:rPr>
          <w:rFonts w:ascii="Times New Roman" w:hAnsi="Times New Roman" w:cs="Times New Roman"/>
          <w:sz w:val="24"/>
          <w:szCs w:val="24"/>
        </w:rPr>
        <w:t>Município</w:t>
      </w:r>
      <w:r w:rsidR="00DC6B16" w:rsidRPr="00CA3A4F">
        <w:rPr>
          <w:rFonts w:ascii="Times New Roman" w:hAnsi="Times New Roman" w:cs="Times New Roman"/>
          <w:sz w:val="24"/>
          <w:szCs w:val="24"/>
        </w:rPr>
        <w:t xml:space="preserve"> de </w:t>
      </w:r>
      <w:r w:rsidR="00256EB9" w:rsidRPr="00CA3A4F">
        <w:rPr>
          <w:rFonts w:ascii="Times New Roman" w:hAnsi="Times New Roman" w:cs="Times New Roman"/>
          <w:sz w:val="24"/>
          <w:szCs w:val="24"/>
        </w:rPr>
        <w:t>Barreiras</w:t>
      </w:r>
      <w:r w:rsidR="007D748E" w:rsidRPr="00CA3A4F">
        <w:rPr>
          <w:rFonts w:ascii="Times New Roman" w:hAnsi="Times New Roman" w:cs="Times New Roman"/>
          <w:sz w:val="24"/>
          <w:szCs w:val="24"/>
        </w:rPr>
        <w:t>, no entanto durante o exercício será ajustado no sentido de ampliação da equipe para melhor atuação</w:t>
      </w:r>
      <w:r w:rsidR="00DC6B16" w:rsidRPr="00CA3A4F">
        <w:rPr>
          <w:rFonts w:ascii="Times New Roman" w:hAnsi="Times New Roman" w:cs="Times New Roman"/>
          <w:sz w:val="24"/>
          <w:szCs w:val="24"/>
        </w:rPr>
        <w:t>.</w:t>
      </w:r>
    </w:p>
    <w:p w:rsidR="008E5E81" w:rsidRPr="00CA3A4F" w:rsidRDefault="008E5E81" w:rsidP="00CA3A4F">
      <w:pPr>
        <w:spacing w:line="360" w:lineRule="auto"/>
        <w:contextualSpacing/>
        <w:jc w:val="both"/>
        <w:rPr>
          <w:rFonts w:ascii="Times New Roman" w:hAnsi="Times New Roman" w:cs="Times New Roman"/>
          <w:b/>
          <w:sz w:val="24"/>
          <w:szCs w:val="24"/>
        </w:rPr>
      </w:pPr>
    </w:p>
    <w:p w:rsidR="00F12F4D" w:rsidRPr="00CA3A4F" w:rsidRDefault="00DE4CF6" w:rsidP="00CA3A4F">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sz w:val="24"/>
          <w:szCs w:val="24"/>
        </w:rPr>
      </w:pPr>
      <w:r w:rsidRPr="00CA3A4F">
        <w:rPr>
          <w:rFonts w:ascii="Times New Roman" w:hAnsi="Times New Roman" w:cs="Times New Roman"/>
          <w:b/>
          <w:caps/>
          <w:sz w:val="24"/>
          <w:szCs w:val="24"/>
        </w:rPr>
        <w:t xml:space="preserve">Normatização </w:t>
      </w:r>
    </w:p>
    <w:p w:rsidR="00DE4CF6" w:rsidRPr="00CA3A4F" w:rsidRDefault="00DE4CF6"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Providenciaremos uma programação específica, q</w:t>
      </w:r>
      <w:r w:rsidR="0075671C" w:rsidRPr="00CA3A4F">
        <w:rPr>
          <w:rFonts w:ascii="Times New Roman" w:hAnsi="Times New Roman" w:cs="Times New Roman"/>
          <w:sz w:val="24"/>
          <w:szCs w:val="24"/>
        </w:rPr>
        <w:t>ue vise a promover a padronizaçã</w:t>
      </w:r>
      <w:r w:rsidRPr="00CA3A4F">
        <w:rPr>
          <w:rFonts w:ascii="Times New Roman" w:hAnsi="Times New Roman" w:cs="Times New Roman"/>
          <w:sz w:val="24"/>
          <w:szCs w:val="24"/>
        </w:rPr>
        <w:t>o dos procedimen</w:t>
      </w:r>
      <w:r w:rsidR="0075671C" w:rsidRPr="00CA3A4F">
        <w:rPr>
          <w:rFonts w:ascii="Times New Roman" w:hAnsi="Times New Roman" w:cs="Times New Roman"/>
          <w:sz w:val="24"/>
          <w:szCs w:val="24"/>
        </w:rPr>
        <w:t>tos administrativos neste Municí</w:t>
      </w:r>
      <w:r w:rsidRPr="00CA3A4F">
        <w:rPr>
          <w:rFonts w:ascii="Times New Roman" w:hAnsi="Times New Roman" w:cs="Times New Roman"/>
          <w:sz w:val="24"/>
          <w:szCs w:val="24"/>
        </w:rPr>
        <w:t xml:space="preserve">pio, com a finalidade de conferir com uma </w:t>
      </w:r>
      <w:r w:rsidR="006C0EB3" w:rsidRPr="00CA3A4F">
        <w:rPr>
          <w:rFonts w:ascii="Times New Roman" w:hAnsi="Times New Roman" w:cs="Times New Roman"/>
          <w:sz w:val="24"/>
          <w:szCs w:val="24"/>
        </w:rPr>
        <w:t>maior</w:t>
      </w:r>
      <w:r w:rsidRPr="00CA3A4F">
        <w:rPr>
          <w:rFonts w:ascii="Times New Roman" w:hAnsi="Times New Roman" w:cs="Times New Roman"/>
          <w:sz w:val="24"/>
          <w:szCs w:val="24"/>
        </w:rPr>
        <w:t xml:space="preserve"> segurança administrativa e facilit</w:t>
      </w:r>
      <w:r w:rsidR="0075671C" w:rsidRPr="00CA3A4F">
        <w:rPr>
          <w:rFonts w:ascii="Times New Roman" w:hAnsi="Times New Roman" w:cs="Times New Roman"/>
          <w:sz w:val="24"/>
          <w:szCs w:val="24"/>
        </w:rPr>
        <w:t>ar os processos de controles por</w:t>
      </w:r>
      <w:r w:rsidRPr="00CA3A4F">
        <w:rPr>
          <w:rFonts w:ascii="Times New Roman" w:hAnsi="Times New Roman" w:cs="Times New Roman"/>
          <w:sz w:val="24"/>
          <w:szCs w:val="24"/>
        </w:rPr>
        <w:t xml:space="preserve"> meios de </w:t>
      </w:r>
      <w:r w:rsidR="0075671C" w:rsidRPr="00CA3A4F">
        <w:rPr>
          <w:rFonts w:ascii="Times New Roman" w:hAnsi="Times New Roman" w:cs="Times New Roman"/>
          <w:sz w:val="24"/>
          <w:szCs w:val="24"/>
        </w:rPr>
        <w:t>f</w:t>
      </w:r>
      <w:r w:rsidRPr="00CA3A4F">
        <w:rPr>
          <w:rFonts w:ascii="Times New Roman" w:hAnsi="Times New Roman" w:cs="Times New Roman"/>
          <w:sz w:val="24"/>
          <w:szCs w:val="24"/>
        </w:rPr>
        <w:t xml:space="preserve">iscalizações e auditorias regulares. </w:t>
      </w:r>
    </w:p>
    <w:p w:rsidR="0030013F" w:rsidRPr="00CA3A4F" w:rsidRDefault="0030013F" w:rsidP="00CA3A4F">
      <w:pPr>
        <w:spacing w:line="360" w:lineRule="auto"/>
        <w:contextualSpacing/>
        <w:jc w:val="both"/>
        <w:rPr>
          <w:rFonts w:ascii="Times New Roman" w:hAnsi="Times New Roman" w:cs="Times New Roman"/>
          <w:sz w:val="24"/>
          <w:szCs w:val="24"/>
        </w:rPr>
      </w:pPr>
    </w:p>
    <w:p w:rsidR="00DE4CF6" w:rsidRPr="00CA3A4F" w:rsidRDefault="00DE4CF6"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Para atingir ao objetivo p</w:t>
      </w:r>
      <w:r w:rsidR="00E44596" w:rsidRPr="00CA3A4F">
        <w:rPr>
          <w:rFonts w:ascii="Times New Roman" w:hAnsi="Times New Roman" w:cs="Times New Roman"/>
          <w:sz w:val="24"/>
          <w:szCs w:val="24"/>
        </w:rPr>
        <w:t>r</w:t>
      </w:r>
      <w:r w:rsidRPr="00CA3A4F">
        <w:rPr>
          <w:rFonts w:ascii="Times New Roman" w:hAnsi="Times New Roman" w:cs="Times New Roman"/>
          <w:sz w:val="24"/>
          <w:szCs w:val="24"/>
        </w:rPr>
        <w:t xml:space="preserve">oposto </w:t>
      </w:r>
      <w:r w:rsidR="00F12F4D" w:rsidRPr="00CA3A4F">
        <w:rPr>
          <w:rFonts w:ascii="Times New Roman" w:hAnsi="Times New Roman" w:cs="Times New Roman"/>
          <w:sz w:val="24"/>
          <w:szCs w:val="24"/>
        </w:rPr>
        <w:t>e considerando que o Município de Barreiras não possui normatização do Sistema de Controle Interno, a Controladoria está realizando um levantamento e emissão de Relatório Diagnóstico</w:t>
      </w:r>
      <w:r w:rsidR="00AC1E23" w:rsidRPr="00CA3A4F">
        <w:rPr>
          <w:rFonts w:ascii="Times New Roman" w:hAnsi="Times New Roman" w:cs="Times New Roman"/>
          <w:sz w:val="24"/>
          <w:szCs w:val="24"/>
        </w:rPr>
        <w:t xml:space="preserve"> (previsão de conclusão em </w:t>
      </w:r>
      <w:r w:rsidR="00C3371F">
        <w:rPr>
          <w:rFonts w:ascii="Times New Roman" w:hAnsi="Times New Roman" w:cs="Times New Roman"/>
          <w:sz w:val="24"/>
          <w:szCs w:val="24"/>
        </w:rPr>
        <w:t>SETEMBRO</w:t>
      </w:r>
      <w:r w:rsidR="00AC1E23" w:rsidRPr="00CA3A4F">
        <w:rPr>
          <w:rFonts w:ascii="Times New Roman" w:hAnsi="Times New Roman" w:cs="Times New Roman"/>
          <w:sz w:val="24"/>
          <w:szCs w:val="24"/>
        </w:rPr>
        <w:t>)</w:t>
      </w:r>
      <w:r w:rsidR="00F12F4D" w:rsidRPr="00CA3A4F">
        <w:rPr>
          <w:rFonts w:ascii="Times New Roman" w:hAnsi="Times New Roman" w:cs="Times New Roman"/>
          <w:sz w:val="24"/>
          <w:szCs w:val="24"/>
        </w:rPr>
        <w:t xml:space="preserve"> para detectar as principais carências/deficiências, para posterior emissão de plano de trabalho e assim dar início a normatização pelos pontos emergenciais vis</w:t>
      </w:r>
      <w:r w:rsidRPr="00CA3A4F">
        <w:rPr>
          <w:rFonts w:ascii="Times New Roman" w:hAnsi="Times New Roman" w:cs="Times New Roman"/>
          <w:sz w:val="24"/>
          <w:szCs w:val="24"/>
        </w:rPr>
        <w:t>a</w:t>
      </w:r>
      <w:r w:rsidR="00F12F4D" w:rsidRPr="00CA3A4F">
        <w:rPr>
          <w:rFonts w:ascii="Times New Roman" w:hAnsi="Times New Roman" w:cs="Times New Roman"/>
          <w:sz w:val="24"/>
          <w:szCs w:val="24"/>
        </w:rPr>
        <w:t>ndo</w:t>
      </w:r>
      <w:r w:rsidRPr="00CA3A4F">
        <w:rPr>
          <w:rFonts w:ascii="Times New Roman" w:hAnsi="Times New Roman" w:cs="Times New Roman"/>
          <w:sz w:val="24"/>
          <w:szCs w:val="24"/>
        </w:rPr>
        <w:t xml:space="preserve"> disciplinar os procedimentos internos da administração municipa</w:t>
      </w:r>
      <w:r w:rsidR="00F12F4D" w:rsidRPr="00CA3A4F">
        <w:rPr>
          <w:rFonts w:ascii="Times New Roman" w:hAnsi="Times New Roman" w:cs="Times New Roman"/>
          <w:sz w:val="24"/>
          <w:szCs w:val="24"/>
        </w:rPr>
        <w:t>l, com a finali</w:t>
      </w:r>
      <w:r w:rsidRPr="00CA3A4F">
        <w:rPr>
          <w:rFonts w:ascii="Times New Roman" w:hAnsi="Times New Roman" w:cs="Times New Roman"/>
          <w:sz w:val="24"/>
          <w:szCs w:val="24"/>
        </w:rPr>
        <w:t>dade do cumprimento ao</w:t>
      </w:r>
      <w:r w:rsidR="00F12F4D" w:rsidRPr="00CA3A4F">
        <w:rPr>
          <w:rFonts w:ascii="Times New Roman" w:hAnsi="Times New Roman" w:cs="Times New Roman"/>
          <w:sz w:val="24"/>
          <w:szCs w:val="24"/>
        </w:rPr>
        <w:t xml:space="preserve"> art. 31, 70 e 74 da Constituiçã</w:t>
      </w:r>
      <w:r w:rsidRPr="00CA3A4F">
        <w:rPr>
          <w:rFonts w:ascii="Times New Roman" w:hAnsi="Times New Roman" w:cs="Times New Roman"/>
          <w:sz w:val="24"/>
          <w:szCs w:val="24"/>
        </w:rPr>
        <w:t>o Federal</w:t>
      </w:r>
      <w:r w:rsidR="00F12F4D" w:rsidRPr="00CA3A4F">
        <w:rPr>
          <w:rFonts w:ascii="Times New Roman" w:hAnsi="Times New Roman" w:cs="Times New Roman"/>
          <w:sz w:val="24"/>
          <w:szCs w:val="24"/>
        </w:rPr>
        <w:t>., art. 59 da Lei Complementar n.</w:t>
      </w:r>
      <w:r w:rsidRPr="00CA3A4F">
        <w:rPr>
          <w:rFonts w:ascii="Times New Roman" w:hAnsi="Times New Roman" w:cs="Times New Roman"/>
          <w:sz w:val="24"/>
          <w:szCs w:val="24"/>
        </w:rPr>
        <w:t xml:space="preserve"> 101/2000 e a</w:t>
      </w:r>
      <w:r w:rsidR="00F12F4D" w:rsidRPr="00CA3A4F">
        <w:rPr>
          <w:rFonts w:ascii="Times New Roman" w:hAnsi="Times New Roman" w:cs="Times New Roman"/>
          <w:sz w:val="24"/>
          <w:szCs w:val="24"/>
        </w:rPr>
        <w:t>rt</w:t>
      </w:r>
      <w:r w:rsidRPr="00CA3A4F">
        <w:rPr>
          <w:rFonts w:ascii="Times New Roman" w:hAnsi="Times New Roman" w:cs="Times New Roman"/>
          <w:sz w:val="24"/>
          <w:szCs w:val="24"/>
        </w:rPr>
        <w:t>. 11 da Res. 1.120/05</w:t>
      </w:r>
      <w:r w:rsidR="00F12F4D" w:rsidRPr="00CA3A4F">
        <w:rPr>
          <w:rFonts w:ascii="Times New Roman" w:hAnsi="Times New Roman" w:cs="Times New Roman"/>
          <w:sz w:val="24"/>
          <w:szCs w:val="24"/>
        </w:rPr>
        <w:t xml:space="preserve"> TCM/BA</w:t>
      </w:r>
      <w:r w:rsidRPr="00CA3A4F">
        <w:rPr>
          <w:rFonts w:ascii="Times New Roman" w:hAnsi="Times New Roman" w:cs="Times New Roman"/>
          <w:sz w:val="24"/>
          <w:szCs w:val="24"/>
        </w:rPr>
        <w:t xml:space="preserve"> que requer um controle</w:t>
      </w:r>
      <w:r w:rsidR="00F12F4D" w:rsidRPr="00CA3A4F">
        <w:rPr>
          <w:rFonts w:ascii="Times New Roman" w:hAnsi="Times New Roman" w:cs="Times New Roman"/>
          <w:sz w:val="24"/>
          <w:szCs w:val="24"/>
        </w:rPr>
        <w:t xml:space="preserve"> mais efetivo para a administraç</w:t>
      </w:r>
      <w:r w:rsidRPr="00CA3A4F">
        <w:rPr>
          <w:rFonts w:ascii="Times New Roman" w:hAnsi="Times New Roman" w:cs="Times New Roman"/>
          <w:sz w:val="24"/>
          <w:szCs w:val="24"/>
        </w:rPr>
        <w:t>ão pública.</w:t>
      </w:r>
    </w:p>
    <w:p w:rsidR="0030013F" w:rsidRPr="00CA3A4F" w:rsidRDefault="0030013F"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30013F" w:rsidRPr="00CA3A4F" w:rsidRDefault="0030013F" w:rsidP="00CA3A4F">
      <w:pPr>
        <w:spacing w:line="360" w:lineRule="auto"/>
        <w:contextualSpacing/>
        <w:jc w:val="both"/>
        <w:rPr>
          <w:rFonts w:ascii="Times New Roman" w:hAnsi="Times New Roman" w:cs="Times New Roman"/>
          <w:sz w:val="24"/>
          <w:szCs w:val="24"/>
        </w:rPr>
      </w:pPr>
    </w:p>
    <w:p w:rsidR="0030013F" w:rsidRDefault="0030013F" w:rsidP="00CA3A4F">
      <w:pPr>
        <w:spacing w:line="360" w:lineRule="auto"/>
        <w:contextualSpacing/>
        <w:jc w:val="both"/>
        <w:rPr>
          <w:rFonts w:ascii="Times New Roman" w:hAnsi="Times New Roman" w:cs="Times New Roman"/>
          <w:b/>
          <w:sz w:val="24"/>
          <w:szCs w:val="24"/>
        </w:rPr>
      </w:pPr>
    </w:p>
    <w:p w:rsidR="006F4F1A" w:rsidRPr="00CA3A4F" w:rsidRDefault="006F4F1A" w:rsidP="00CA3A4F">
      <w:pPr>
        <w:spacing w:line="360" w:lineRule="auto"/>
        <w:contextualSpacing/>
        <w:jc w:val="both"/>
        <w:rPr>
          <w:rFonts w:ascii="Times New Roman" w:hAnsi="Times New Roman" w:cs="Times New Roman"/>
          <w:b/>
          <w:sz w:val="24"/>
          <w:szCs w:val="24"/>
        </w:rPr>
      </w:pPr>
    </w:p>
    <w:tbl>
      <w:tblPr>
        <w:tblW w:w="8589" w:type="dxa"/>
        <w:tblInd w:w="55" w:type="dxa"/>
        <w:tblCellMar>
          <w:left w:w="70" w:type="dxa"/>
          <w:right w:w="70" w:type="dxa"/>
        </w:tblCellMar>
        <w:tblLook w:val="04A0" w:firstRow="1" w:lastRow="0" w:firstColumn="1" w:lastColumn="0" w:noHBand="0" w:noVBand="1"/>
      </w:tblPr>
      <w:tblGrid>
        <w:gridCol w:w="1274"/>
        <w:gridCol w:w="1151"/>
        <w:gridCol w:w="1517"/>
        <w:gridCol w:w="4647"/>
      </w:tblGrid>
      <w:tr w:rsidR="00A66A97" w:rsidRPr="00CA3A4F" w:rsidTr="00091ACF">
        <w:trPr>
          <w:trHeight w:val="683"/>
        </w:trPr>
        <w:tc>
          <w:tcPr>
            <w:tcW w:w="8589"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center"/>
            <w:hideMark/>
          </w:tcPr>
          <w:p w:rsidR="00A66A97" w:rsidRPr="00CA3A4F" w:rsidRDefault="004C4EFB"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lastRenderedPageBreak/>
              <w:t>INSTRUÇÕES NORMATIVAS  - 2018 a 2021</w:t>
            </w:r>
          </w:p>
        </w:tc>
      </w:tr>
      <w:tr w:rsidR="00A66A97" w:rsidRPr="00CA3A4F" w:rsidTr="003C1415">
        <w:trPr>
          <w:trHeight w:val="821"/>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DATA</w:t>
            </w:r>
          </w:p>
        </w:tc>
        <w:tc>
          <w:tcPr>
            <w:tcW w:w="1151"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IN nº</w:t>
            </w:r>
          </w:p>
        </w:tc>
        <w:tc>
          <w:tcPr>
            <w:tcW w:w="1517"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DECRETO nº</w:t>
            </w:r>
          </w:p>
        </w:tc>
        <w:tc>
          <w:tcPr>
            <w:tcW w:w="4647"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FINALIDADE</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001/2018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186/2018</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Regulamentar a elaboração de Instruções Normativas a respeito das rotinas de trabalho a serem observadas pelas diversas unidades da estrutura do Poder Executivo, objetivando a implementação de procedimentos de controle.</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002/2018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187/2018</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padrões, critérios e normas para auditorias internas, inspeções e denúncias, definindo os padrões gerais de planejamento, execução, elaboração de relatório e acompanhamento das providências adotadas, a ser realizada pela Unidade de Controle Interno – UCI</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003/2018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233/2018</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 xml:space="preserve">Estabelecer as normas gerais a serem observadas por toda a administração no intuito de disciplinar os procedimentos de recebimento, armazenagem, controle e distribuição de materiais no almoxarifado da administração direta. </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004/2018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234/2018</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Dispor sobre controle de estoque de combustíveis, peças, pneus e outros insumos, visando descrever e implementar procedimentos de controle.</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005/2018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235/2018</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Estabelecer as normas gerais a serem observadas por toda a Administração no intuito de disciplinar os procedimentos quando do abastecimento de veículos/máquinas da Frota Municipal em postos credenciados.</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006/2019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053/2019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left="10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Orientar os Setores de Recursos Humanos da Administração Direta, sobre a documentação e procedimentos legais exigidos para a manutenção do cadastro de pessoal e controle sobre as vantagens, promoções e adicionais.</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007/2019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054/2019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Dispor sobre os procedimentos de admissão de pessoal para o exercício de cargo comissionado e função de confiança, a serem observadas pelo Departamento de Gestão de Pessoas da Administração Direta e Indireta do Poder Executivo de</w:t>
            </w:r>
            <w:r w:rsidRPr="00CA3A4F">
              <w:rPr>
                <w:rFonts w:ascii="Times New Roman" w:hAnsi="Times New Roman" w:cs="Times New Roman"/>
                <w:spacing w:val="-16"/>
                <w:sz w:val="24"/>
                <w:szCs w:val="24"/>
              </w:rPr>
              <w:t xml:space="preserve"> </w:t>
            </w:r>
            <w:r w:rsidRPr="00CA3A4F">
              <w:rPr>
                <w:rFonts w:ascii="Times New Roman" w:hAnsi="Times New Roman" w:cs="Times New Roman"/>
                <w:sz w:val="24"/>
                <w:szCs w:val="24"/>
              </w:rPr>
              <w:t>Barreiras.</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008/2019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055/2019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tabs>
                <w:tab w:val="left" w:pos="9072"/>
              </w:tabs>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Dispor sobre os procedimentos de admissão de pessoal mediante contrato temporário a serem observados pelos Departamentos de Gestão de Pessoal da Administração Direta e Indireta do Poder Executivo de Barreiras.</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009/2019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056/2019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Dispor sobre sindicâncias e os processos administrativos disciplinares instaurados pelos órgãos da Administração do Poder Executivo de Barreiras.</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010/2019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174/2019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Orientar o Setor de Recursos Humanos da Administração do Poder Executivo, sobre os procedimentos relativos ao ingresso de servidor em cargo efetivo.</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011/2019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175/2019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Regulamentar a elaboração de Instruções Normativas a respeito das rotinas de trabalho a serem observadas pelas diversas unidades da estrutura do Poder Executivo, objetivando a implementação de procedimentos de controle da Gestão dos Restos A Pagar.</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lastRenderedPageBreak/>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012/2019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176/2019</w:t>
            </w:r>
          </w:p>
        </w:tc>
        <w:tc>
          <w:tcPr>
            <w:tcW w:w="4647" w:type="dxa"/>
            <w:tcBorders>
              <w:top w:val="nil"/>
              <w:left w:val="nil"/>
              <w:bottom w:val="single" w:sz="4" w:space="0" w:color="auto"/>
              <w:right w:val="single" w:sz="4" w:space="0" w:color="auto"/>
            </w:tcBorders>
            <w:shd w:val="clear" w:color="auto" w:fill="auto"/>
            <w:noWrap/>
            <w:vAlign w:val="bottom"/>
          </w:tcPr>
          <w:p w:rsidR="00580714" w:rsidRPr="00CA3A4F" w:rsidRDefault="00A66A97" w:rsidP="00580714">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normas gerais a serem observadas pelo Poder Executivo Municipal para a realização de audiências públicas referentes aos planos orçamentários, nas fases de elaboração, análise e prestação de contas, bem como define responsabilidades pelo descumprimento das regras impostas pela</w:t>
            </w:r>
            <w:r w:rsidRPr="00CA3A4F">
              <w:rPr>
                <w:rFonts w:ascii="Times New Roman" w:hAnsi="Times New Roman" w:cs="Times New Roman"/>
                <w:spacing w:val="-1"/>
                <w:sz w:val="24"/>
                <w:szCs w:val="24"/>
              </w:rPr>
              <w:t xml:space="preserve"> </w:t>
            </w:r>
            <w:r w:rsidRPr="00CA3A4F">
              <w:rPr>
                <w:rFonts w:ascii="Times New Roman" w:hAnsi="Times New Roman" w:cs="Times New Roman"/>
                <w:sz w:val="24"/>
                <w:szCs w:val="24"/>
              </w:rPr>
              <w:t>mesma.</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013/2019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177/2019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normas gerais a serem observadas pelo Poder Executivo Municipal na elaboração da Lei de Diretrizes Orçamentárias (LDO).</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014/2019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178/2019</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normas gerais a serem observadas pelo Poder Executivo Municipal na elaboração da Lei Orçamentária Anual - LOA.</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015/2020</w:t>
            </w:r>
          </w:p>
        </w:tc>
        <w:tc>
          <w:tcPr>
            <w:tcW w:w="1517"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007/2020</w:t>
            </w:r>
          </w:p>
        </w:tc>
        <w:tc>
          <w:tcPr>
            <w:tcW w:w="4647" w:type="dxa"/>
            <w:tcBorders>
              <w:top w:val="nil"/>
              <w:left w:val="nil"/>
              <w:bottom w:val="single" w:sz="4" w:space="0" w:color="auto"/>
              <w:right w:val="single" w:sz="4" w:space="0" w:color="auto"/>
            </w:tcBorders>
            <w:shd w:val="clear" w:color="auto" w:fill="auto"/>
            <w:noWrap/>
          </w:tcPr>
          <w:p w:rsidR="00A66A97" w:rsidRPr="00CA3A4F" w:rsidRDefault="00A66A97" w:rsidP="00CA3A4F">
            <w:pPr>
              <w:spacing w:after="0"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Estabelecer normas e procedimentos para alienação de bens mediante Leilão ou Concorrência Pública</w:t>
            </w:r>
          </w:p>
        </w:tc>
      </w:tr>
      <w:tr w:rsidR="00A66A97" w:rsidRPr="00CA3A4F"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016/2020</w:t>
            </w:r>
          </w:p>
        </w:tc>
        <w:tc>
          <w:tcPr>
            <w:tcW w:w="1517"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008/2020</w:t>
            </w:r>
          </w:p>
        </w:tc>
        <w:tc>
          <w:tcPr>
            <w:tcW w:w="464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Estabelecer normas gerais a serem observadas no Registro, Controle, Inventário e Depreciação de Bens Móveis e Imóveis do Município de Barreiras</w:t>
            </w:r>
          </w:p>
        </w:tc>
      </w:tr>
      <w:tr w:rsidR="00A66A97" w:rsidRPr="00CA3A4F" w:rsidTr="003C1415">
        <w:trPr>
          <w:trHeight w:val="9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017/2020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009/2020</w:t>
            </w:r>
          </w:p>
        </w:tc>
        <w:tc>
          <w:tcPr>
            <w:tcW w:w="4647"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Estabelecer normas gerais a serem observadas na execução de baixa patrimonial</w:t>
            </w:r>
          </w:p>
        </w:tc>
      </w:tr>
      <w:tr w:rsidR="00A66A97" w:rsidRPr="00CA3A4F" w:rsidTr="00FC7768">
        <w:trPr>
          <w:trHeight w:val="12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018/2020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010/2020</w:t>
            </w:r>
          </w:p>
        </w:tc>
        <w:tc>
          <w:tcPr>
            <w:tcW w:w="4647" w:type="dxa"/>
            <w:tcBorders>
              <w:top w:val="nil"/>
              <w:left w:val="nil"/>
              <w:bottom w:val="single" w:sz="4" w:space="0" w:color="auto"/>
              <w:right w:val="single" w:sz="4" w:space="0" w:color="auto"/>
            </w:tcBorders>
            <w:shd w:val="clear" w:color="auto" w:fill="auto"/>
            <w:vAlign w:val="bottom"/>
            <w:hideMark/>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Dispõe sobre licenciamento, contratação, execução, fiscalização, controle e recebimento de obras e serviços de engenharia</w:t>
            </w:r>
          </w:p>
        </w:tc>
      </w:tr>
      <w:tr w:rsidR="00FC7768" w:rsidRPr="00CA3A4F" w:rsidTr="00FC7768">
        <w:trPr>
          <w:trHeight w:val="120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768" w:rsidRPr="00CA3A4F" w:rsidRDefault="00FC7768"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05/02/2021</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FC7768" w:rsidRPr="00CA3A4F" w:rsidRDefault="00FC7768"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019/2021</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FC7768" w:rsidRPr="00CA3A4F" w:rsidRDefault="00FC7768"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054/2021</w:t>
            </w:r>
          </w:p>
        </w:tc>
        <w:tc>
          <w:tcPr>
            <w:tcW w:w="4647" w:type="dxa"/>
            <w:tcBorders>
              <w:top w:val="single" w:sz="4" w:space="0" w:color="auto"/>
              <w:left w:val="nil"/>
              <w:bottom w:val="single" w:sz="4" w:space="0" w:color="auto"/>
              <w:right w:val="single" w:sz="4" w:space="0" w:color="auto"/>
            </w:tcBorders>
            <w:shd w:val="clear" w:color="auto" w:fill="auto"/>
            <w:vAlign w:val="bottom"/>
          </w:tcPr>
          <w:p w:rsidR="00FC7768" w:rsidRPr="00CA3A4F" w:rsidRDefault="00FC7768" w:rsidP="00CA3A4F">
            <w:p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Institui procedimentos para ressarcimento ao Erário Público de valores devidos por Servidor Público do Município de Barreiras em razão de aplicação de multas de trânsito de veículos.</w:t>
            </w:r>
          </w:p>
        </w:tc>
      </w:tr>
    </w:tbl>
    <w:p w:rsidR="00580714" w:rsidRDefault="00580714" w:rsidP="00580714">
      <w:pPr>
        <w:pStyle w:val="PargrafodaLista"/>
        <w:spacing w:line="360" w:lineRule="auto"/>
        <w:ind w:left="1070"/>
        <w:jc w:val="both"/>
        <w:rPr>
          <w:rFonts w:ascii="Times New Roman" w:hAnsi="Times New Roman" w:cs="Times New Roman"/>
          <w:b/>
          <w:sz w:val="24"/>
          <w:szCs w:val="24"/>
        </w:rPr>
      </w:pPr>
    </w:p>
    <w:p w:rsidR="006F1D48" w:rsidRPr="00580714" w:rsidRDefault="00545387" w:rsidP="00580714">
      <w:pPr>
        <w:pStyle w:val="PargrafodaLista"/>
        <w:numPr>
          <w:ilvl w:val="0"/>
          <w:numId w:val="2"/>
        </w:numPr>
        <w:shd w:val="clear" w:color="auto" w:fill="D9E2F3" w:themeFill="accent5" w:themeFillTint="33"/>
        <w:spacing w:line="360" w:lineRule="auto"/>
        <w:ind w:left="284"/>
        <w:jc w:val="both"/>
        <w:rPr>
          <w:rFonts w:ascii="Times New Roman" w:hAnsi="Times New Roman" w:cs="Times New Roman"/>
          <w:b/>
          <w:sz w:val="24"/>
          <w:szCs w:val="24"/>
        </w:rPr>
      </w:pPr>
      <w:r w:rsidRPr="00580714">
        <w:rPr>
          <w:rFonts w:ascii="Times New Roman" w:hAnsi="Times New Roman" w:cs="Times New Roman"/>
          <w:b/>
          <w:sz w:val="24"/>
          <w:szCs w:val="24"/>
        </w:rPr>
        <w:lastRenderedPageBreak/>
        <w:t>FONTES DE CRITÉRIOS, PROCEDIMENTOS E ALCANCE</w:t>
      </w:r>
    </w:p>
    <w:p w:rsidR="00814019" w:rsidRPr="00CA3A4F" w:rsidRDefault="00814019" w:rsidP="00CA3A4F">
      <w:pPr>
        <w:pStyle w:val="PargrafodaLista"/>
        <w:spacing w:line="360" w:lineRule="auto"/>
        <w:jc w:val="both"/>
        <w:rPr>
          <w:rFonts w:ascii="Times New Roman" w:hAnsi="Times New Roman" w:cs="Times New Roman"/>
          <w:b/>
          <w:sz w:val="24"/>
          <w:szCs w:val="24"/>
        </w:rPr>
      </w:pPr>
    </w:p>
    <w:p w:rsidR="00814019" w:rsidRPr="00CA3A4F" w:rsidRDefault="00814019" w:rsidP="00CA3A4F">
      <w:pPr>
        <w:tabs>
          <w:tab w:val="left" w:pos="881"/>
          <w:tab w:val="left" w:pos="3060"/>
        </w:tabs>
        <w:spacing w:line="360" w:lineRule="auto"/>
        <w:ind w:right="-227" w:firstLine="14"/>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Os trabalhos do controle interno foram conduzidos de acordo com os Princípios da Contabilidade Pública e com as normas e procedimentos constantes na instrução Resolução n° 1.120/2005 do Tribunal de Contas dos Municípios do Estado da Bahia. </w:t>
      </w:r>
    </w:p>
    <w:p w:rsidR="00814019" w:rsidRPr="00CA3A4F" w:rsidRDefault="00814019" w:rsidP="00CA3A4F">
      <w:pPr>
        <w:spacing w:line="360" w:lineRule="auto"/>
        <w:ind w:right="-227"/>
        <w:contextualSpacing/>
        <w:jc w:val="both"/>
        <w:rPr>
          <w:rFonts w:ascii="Times New Roman" w:hAnsi="Times New Roman" w:cs="Times New Roman"/>
          <w:sz w:val="24"/>
          <w:szCs w:val="24"/>
        </w:rPr>
      </w:pPr>
      <w:r w:rsidRPr="00CA3A4F">
        <w:rPr>
          <w:rFonts w:ascii="Times New Roman" w:hAnsi="Times New Roman" w:cs="Times New Roman"/>
          <w:sz w:val="24"/>
          <w:szCs w:val="24"/>
        </w:rPr>
        <w:t>Na execução dos trabalhos, utilizamos, principalmente, as seguintes fontes de critérios:</w:t>
      </w:r>
    </w:p>
    <w:p w:rsidR="00814019" w:rsidRPr="00CA3A4F" w:rsidRDefault="00814019" w:rsidP="00CA3A4F">
      <w:pPr>
        <w:pStyle w:val="TextosemFormatao1"/>
        <w:tabs>
          <w:tab w:val="left" w:pos="3060"/>
        </w:tabs>
        <w:spacing w:line="360" w:lineRule="auto"/>
        <w:contextualSpacing/>
        <w:jc w:val="both"/>
        <w:rPr>
          <w:rFonts w:ascii="Times New Roman" w:hAnsi="Times New Roman"/>
          <w:b/>
          <w:sz w:val="24"/>
          <w:szCs w:val="24"/>
        </w:rPr>
      </w:pP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Constituição Federal e Constituição Estadual;</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Federal </w:t>
      </w:r>
      <w:r w:rsidR="0096168D" w:rsidRPr="00CA3A4F">
        <w:rPr>
          <w:rFonts w:ascii="Times New Roman" w:hAnsi="Times New Roman"/>
          <w:sz w:val="24"/>
          <w:szCs w:val="24"/>
        </w:rPr>
        <w:t>n. º</w:t>
      </w:r>
      <w:r w:rsidRPr="00CA3A4F">
        <w:rPr>
          <w:rFonts w:ascii="Times New Roman" w:hAnsi="Times New Roman"/>
          <w:sz w:val="24"/>
          <w:szCs w:val="24"/>
        </w:rPr>
        <w:t xml:space="preserve"> 4.320/1964 – Institui Normas Gerais de Direito Financeiro para Elaboração dos Orçamentos e Balanços da União, dos Estados, dos Municípios e do Distrito Federal;</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Federal </w:t>
      </w:r>
      <w:r w:rsidR="0096168D" w:rsidRPr="00CA3A4F">
        <w:rPr>
          <w:rFonts w:ascii="Times New Roman" w:hAnsi="Times New Roman"/>
          <w:sz w:val="24"/>
          <w:szCs w:val="24"/>
        </w:rPr>
        <w:t>n. º</w:t>
      </w:r>
      <w:r w:rsidRPr="00CA3A4F">
        <w:rPr>
          <w:rFonts w:ascii="Times New Roman" w:hAnsi="Times New Roman"/>
          <w:sz w:val="24"/>
          <w:szCs w:val="24"/>
        </w:rPr>
        <w:t xml:space="preserve"> 8.666/1993 e alterações posteriores – Institui normas para licitações e contratos na Administração Pública;</w:t>
      </w:r>
    </w:p>
    <w:p w:rsidR="00814019" w:rsidRPr="00CA3A4F" w:rsidRDefault="0096168D"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Lei complementar</w:t>
      </w:r>
      <w:r w:rsidR="00814019" w:rsidRPr="00CA3A4F">
        <w:rPr>
          <w:rFonts w:ascii="Times New Roman" w:hAnsi="Times New Roman"/>
          <w:sz w:val="24"/>
          <w:szCs w:val="24"/>
        </w:rPr>
        <w:t xml:space="preserve"> </w:t>
      </w:r>
      <w:r w:rsidRPr="00CA3A4F">
        <w:rPr>
          <w:rFonts w:ascii="Times New Roman" w:hAnsi="Times New Roman"/>
          <w:sz w:val="24"/>
          <w:szCs w:val="24"/>
        </w:rPr>
        <w:t>n. º</w:t>
      </w:r>
      <w:r w:rsidR="00814019" w:rsidRPr="00CA3A4F">
        <w:rPr>
          <w:rFonts w:ascii="Times New Roman" w:hAnsi="Times New Roman"/>
          <w:sz w:val="24"/>
          <w:szCs w:val="24"/>
        </w:rPr>
        <w:t xml:space="preserve"> 101/2000 – Estabelece normas de finanças públicas voltadas para responsabilidade na gestão fiscal e dá outras providências;</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Municipal </w:t>
      </w:r>
      <w:r w:rsidR="0096168D" w:rsidRPr="00CA3A4F">
        <w:rPr>
          <w:rFonts w:ascii="Times New Roman" w:hAnsi="Times New Roman"/>
          <w:sz w:val="24"/>
          <w:szCs w:val="24"/>
        </w:rPr>
        <w:t>n. º</w:t>
      </w:r>
      <w:r w:rsidRPr="00CA3A4F">
        <w:rPr>
          <w:rFonts w:ascii="Times New Roman" w:hAnsi="Times New Roman"/>
          <w:sz w:val="24"/>
          <w:szCs w:val="24"/>
        </w:rPr>
        <w:t xml:space="preserve"> </w:t>
      </w:r>
      <w:r w:rsidR="00F80F18" w:rsidRPr="00CA3A4F">
        <w:rPr>
          <w:rFonts w:ascii="Times New Roman" w:hAnsi="Times New Roman"/>
          <w:sz w:val="24"/>
          <w:szCs w:val="24"/>
        </w:rPr>
        <w:t>1</w:t>
      </w:r>
      <w:r w:rsidR="007815E0" w:rsidRPr="00CA3A4F">
        <w:rPr>
          <w:rFonts w:ascii="Times New Roman" w:hAnsi="Times New Roman"/>
          <w:sz w:val="24"/>
          <w:szCs w:val="24"/>
        </w:rPr>
        <w:t>.</w:t>
      </w:r>
      <w:r w:rsidR="00EA79F0" w:rsidRPr="00CA3A4F">
        <w:rPr>
          <w:rFonts w:ascii="Times New Roman" w:hAnsi="Times New Roman"/>
          <w:sz w:val="24"/>
          <w:szCs w:val="24"/>
        </w:rPr>
        <w:t>438</w:t>
      </w:r>
      <w:r w:rsidR="007815E0" w:rsidRPr="00CA3A4F">
        <w:rPr>
          <w:rFonts w:ascii="Times New Roman" w:hAnsi="Times New Roman"/>
          <w:sz w:val="24"/>
          <w:szCs w:val="24"/>
        </w:rPr>
        <w:t>/</w:t>
      </w:r>
      <w:r w:rsidR="00703849" w:rsidRPr="00CA3A4F">
        <w:rPr>
          <w:rFonts w:ascii="Times New Roman" w:hAnsi="Times New Roman"/>
          <w:sz w:val="24"/>
          <w:szCs w:val="24"/>
        </w:rPr>
        <w:t>202</w:t>
      </w:r>
      <w:r w:rsidR="00EA79F0" w:rsidRPr="00CA3A4F">
        <w:rPr>
          <w:rFonts w:ascii="Times New Roman" w:hAnsi="Times New Roman"/>
          <w:sz w:val="24"/>
          <w:szCs w:val="24"/>
        </w:rPr>
        <w:t>0</w:t>
      </w:r>
      <w:r w:rsidRPr="00CA3A4F">
        <w:rPr>
          <w:rFonts w:ascii="Times New Roman" w:hAnsi="Times New Roman"/>
          <w:sz w:val="24"/>
          <w:szCs w:val="24"/>
        </w:rPr>
        <w:t xml:space="preserve"> – Diretrizes Orçame</w:t>
      </w:r>
      <w:r w:rsidR="0051373F" w:rsidRPr="00CA3A4F">
        <w:rPr>
          <w:rFonts w:ascii="Times New Roman" w:hAnsi="Times New Roman"/>
          <w:sz w:val="24"/>
          <w:szCs w:val="24"/>
        </w:rPr>
        <w:t xml:space="preserve">ntárias para o exercício de </w:t>
      </w:r>
      <w:r w:rsidR="00E74007" w:rsidRPr="00CA3A4F">
        <w:rPr>
          <w:rFonts w:ascii="Times New Roman" w:hAnsi="Times New Roman"/>
          <w:sz w:val="24"/>
          <w:szCs w:val="24"/>
        </w:rPr>
        <w:t>2021</w:t>
      </w:r>
      <w:r w:rsidRPr="00CA3A4F">
        <w:rPr>
          <w:rFonts w:ascii="Times New Roman" w:hAnsi="Times New Roman"/>
          <w:sz w:val="24"/>
          <w:szCs w:val="24"/>
        </w:rPr>
        <w:t xml:space="preserve"> - LDO;</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Municipal </w:t>
      </w:r>
      <w:r w:rsidR="0096168D" w:rsidRPr="00CA3A4F">
        <w:rPr>
          <w:rFonts w:ascii="Times New Roman" w:hAnsi="Times New Roman"/>
          <w:sz w:val="24"/>
          <w:szCs w:val="24"/>
        </w:rPr>
        <w:t>n. º</w:t>
      </w:r>
      <w:r w:rsidRPr="00CA3A4F">
        <w:rPr>
          <w:rFonts w:ascii="Times New Roman" w:hAnsi="Times New Roman"/>
          <w:sz w:val="24"/>
          <w:szCs w:val="24"/>
        </w:rPr>
        <w:t xml:space="preserve"> </w:t>
      </w:r>
      <w:r w:rsidR="00F80F18" w:rsidRPr="00CA3A4F">
        <w:rPr>
          <w:rFonts w:ascii="Times New Roman" w:hAnsi="Times New Roman"/>
          <w:sz w:val="24"/>
          <w:szCs w:val="24"/>
        </w:rPr>
        <w:t>1</w:t>
      </w:r>
      <w:r w:rsidR="0051373F" w:rsidRPr="00CA3A4F">
        <w:rPr>
          <w:rFonts w:ascii="Times New Roman" w:hAnsi="Times New Roman"/>
          <w:sz w:val="24"/>
          <w:szCs w:val="24"/>
        </w:rPr>
        <w:t>4</w:t>
      </w:r>
      <w:r w:rsidR="00EA79F0" w:rsidRPr="00CA3A4F">
        <w:rPr>
          <w:rFonts w:ascii="Times New Roman" w:hAnsi="Times New Roman"/>
          <w:sz w:val="24"/>
          <w:szCs w:val="24"/>
        </w:rPr>
        <w:t>60</w:t>
      </w:r>
      <w:r w:rsidRPr="00CA3A4F">
        <w:rPr>
          <w:rFonts w:ascii="Times New Roman" w:hAnsi="Times New Roman"/>
          <w:sz w:val="24"/>
          <w:szCs w:val="24"/>
        </w:rPr>
        <w:t>/</w:t>
      </w:r>
      <w:r w:rsidR="00703849" w:rsidRPr="00CA3A4F">
        <w:rPr>
          <w:rFonts w:ascii="Times New Roman" w:hAnsi="Times New Roman"/>
          <w:sz w:val="24"/>
          <w:szCs w:val="24"/>
        </w:rPr>
        <w:t>202</w:t>
      </w:r>
      <w:r w:rsidR="00EA79F0" w:rsidRPr="00CA3A4F">
        <w:rPr>
          <w:rFonts w:ascii="Times New Roman" w:hAnsi="Times New Roman"/>
          <w:sz w:val="24"/>
          <w:szCs w:val="24"/>
        </w:rPr>
        <w:t>0</w:t>
      </w:r>
      <w:r w:rsidRPr="00CA3A4F">
        <w:rPr>
          <w:rFonts w:ascii="Times New Roman" w:hAnsi="Times New Roman"/>
          <w:sz w:val="24"/>
          <w:szCs w:val="24"/>
        </w:rPr>
        <w:t xml:space="preserve">– Estima a receita e fixa a despesa do Município para o exercício financeiro </w:t>
      </w:r>
      <w:r w:rsidR="00F80F18" w:rsidRPr="00CA3A4F">
        <w:rPr>
          <w:rFonts w:ascii="Times New Roman" w:hAnsi="Times New Roman"/>
          <w:sz w:val="24"/>
          <w:szCs w:val="24"/>
        </w:rPr>
        <w:t xml:space="preserve">de </w:t>
      </w:r>
      <w:r w:rsidR="00E74007" w:rsidRPr="00CA3A4F">
        <w:rPr>
          <w:rFonts w:ascii="Times New Roman" w:hAnsi="Times New Roman"/>
          <w:sz w:val="24"/>
          <w:szCs w:val="24"/>
        </w:rPr>
        <w:t>2021</w:t>
      </w:r>
      <w:r w:rsidRPr="00CA3A4F">
        <w:rPr>
          <w:rFonts w:ascii="Times New Roman" w:hAnsi="Times New Roman"/>
          <w:sz w:val="24"/>
          <w:szCs w:val="24"/>
        </w:rPr>
        <w:t xml:space="preserve"> - LOA;</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Resoluções e Pareceres do Tribunal de Contas dos Municípios;</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Portarias da Secretaria do Tesouro Nacional.</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Municipal nº </w:t>
      </w:r>
      <w:r w:rsidR="0053779A" w:rsidRPr="00CA3A4F">
        <w:rPr>
          <w:rFonts w:ascii="Times New Roman" w:hAnsi="Times New Roman"/>
          <w:sz w:val="24"/>
          <w:szCs w:val="24"/>
        </w:rPr>
        <w:t>.1.285</w:t>
      </w:r>
      <w:r w:rsidRPr="00CA3A4F">
        <w:rPr>
          <w:rFonts w:ascii="Times New Roman" w:hAnsi="Times New Roman"/>
          <w:sz w:val="24"/>
          <w:szCs w:val="24"/>
        </w:rPr>
        <w:t>/201</w:t>
      </w:r>
      <w:r w:rsidR="0053779A" w:rsidRPr="00CA3A4F">
        <w:rPr>
          <w:rFonts w:ascii="Times New Roman" w:hAnsi="Times New Roman"/>
          <w:sz w:val="24"/>
          <w:szCs w:val="24"/>
        </w:rPr>
        <w:t>7</w:t>
      </w:r>
      <w:r w:rsidRPr="00CA3A4F">
        <w:rPr>
          <w:rFonts w:ascii="Times New Roman" w:hAnsi="Times New Roman"/>
          <w:sz w:val="24"/>
          <w:szCs w:val="24"/>
        </w:rPr>
        <w:t>- PPA- Plano Plurianual 201</w:t>
      </w:r>
      <w:r w:rsidR="0053779A" w:rsidRPr="00CA3A4F">
        <w:rPr>
          <w:rFonts w:ascii="Times New Roman" w:hAnsi="Times New Roman"/>
          <w:sz w:val="24"/>
          <w:szCs w:val="24"/>
        </w:rPr>
        <w:t>8</w:t>
      </w:r>
      <w:r w:rsidRPr="00CA3A4F">
        <w:rPr>
          <w:rFonts w:ascii="Times New Roman" w:hAnsi="Times New Roman"/>
          <w:sz w:val="24"/>
          <w:szCs w:val="24"/>
        </w:rPr>
        <w:t>-20</w:t>
      </w:r>
      <w:r w:rsidR="0053779A" w:rsidRPr="00CA3A4F">
        <w:rPr>
          <w:rFonts w:ascii="Times New Roman" w:hAnsi="Times New Roman"/>
          <w:sz w:val="24"/>
          <w:szCs w:val="24"/>
        </w:rPr>
        <w:t>21</w:t>
      </w:r>
      <w:r w:rsidRPr="00CA3A4F">
        <w:rPr>
          <w:rFonts w:ascii="Times New Roman" w:hAnsi="Times New Roman"/>
          <w:sz w:val="24"/>
          <w:szCs w:val="24"/>
        </w:rPr>
        <w:t>.</w:t>
      </w: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Os principais procedimentos de controle utilizados foram:</w:t>
      </w: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Levantamento de dados orçamentários, financeiros e patrimoniais no Sistema Contábil, confrontando-os com a documentação suporte;</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Conferência de cálculos; </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de processos de despesas;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nos documentos de receitas;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lastRenderedPageBreak/>
        <w:t>Exame de procedimentos licitatórios e respectivos contratos e termos aditivos;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Análise no cumprimento as normas da Lei de Responsabilidade Fiscal; </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de convênios e prestações de contas;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Visitas em locais diversos nas secretarias municipais e alguns departamentos;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Entrevistas com servidores municipais;</w:t>
      </w: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Os trabalhos do controle interno tiveram abrangência nas áreas a seguir relacionadas:</w:t>
      </w: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Orçamento inicial e suas alterações;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Execução Orçamentária e Financeira;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Receita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Dívida Ativa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Despesa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Créditos Suplementares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Licitações </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Contratos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Controle de Frota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Exigências Constitucionais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Almoxarifado</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Doações e Subvenções </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Duodécimo</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Diárias </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Subsídios </w:t>
      </w:r>
    </w:p>
    <w:p w:rsidR="00E44E85" w:rsidRPr="00CA3A4F" w:rsidRDefault="00E44E85"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Restos a pagar</w:t>
      </w:r>
    </w:p>
    <w:p w:rsidR="00E44E85" w:rsidRPr="00CA3A4F" w:rsidRDefault="00E44E85"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Precatórios</w:t>
      </w:r>
    </w:p>
    <w:p w:rsidR="003A119F" w:rsidRDefault="00814019"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Informações Complementares</w:t>
      </w:r>
    </w:p>
    <w:p w:rsidR="00C654AD" w:rsidRDefault="00C654AD" w:rsidP="00CA3A4F">
      <w:pPr>
        <w:spacing w:line="360" w:lineRule="auto"/>
        <w:contextualSpacing/>
        <w:jc w:val="both"/>
        <w:rPr>
          <w:rFonts w:ascii="Times New Roman" w:hAnsi="Times New Roman" w:cs="Times New Roman"/>
          <w:sz w:val="24"/>
          <w:szCs w:val="24"/>
        </w:rPr>
      </w:pPr>
    </w:p>
    <w:p w:rsidR="00C654AD" w:rsidRDefault="00C654AD" w:rsidP="00CA3A4F">
      <w:pPr>
        <w:spacing w:line="360" w:lineRule="auto"/>
        <w:contextualSpacing/>
        <w:jc w:val="both"/>
        <w:rPr>
          <w:rFonts w:ascii="Times New Roman" w:hAnsi="Times New Roman" w:cs="Times New Roman"/>
          <w:sz w:val="24"/>
          <w:szCs w:val="24"/>
        </w:rPr>
      </w:pPr>
    </w:p>
    <w:p w:rsidR="00C654AD" w:rsidRDefault="00C654AD" w:rsidP="00CA3A4F">
      <w:pPr>
        <w:spacing w:line="360" w:lineRule="auto"/>
        <w:contextualSpacing/>
        <w:jc w:val="both"/>
        <w:rPr>
          <w:rFonts w:ascii="Times New Roman" w:hAnsi="Times New Roman" w:cs="Times New Roman"/>
          <w:sz w:val="24"/>
          <w:szCs w:val="24"/>
        </w:rPr>
      </w:pPr>
    </w:p>
    <w:p w:rsidR="00C654AD" w:rsidRDefault="00C654AD" w:rsidP="00CA3A4F">
      <w:pPr>
        <w:spacing w:line="360" w:lineRule="auto"/>
        <w:contextualSpacing/>
        <w:jc w:val="both"/>
        <w:rPr>
          <w:rFonts w:ascii="Times New Roman" w:hAnsi="Times New Roman" w:cs="Times New Roman"/>
          <w:sz w:val="24"/>
          <w:szCs w:val="24"/>
        </w:rPr>
      </w:pPr>
    </w:p>
    <w:p w:rsidR="006F4F1A" w:rsidRPr="00CA3A4F" w:rsidRDefault="006F4F1A" w:rsidP="00CA3A4F">
      <w:pPr>
        <w:spacing w:line="360" w:lineRule="auto"/>
        <w:contextualSpacing/>
        <w:jc w:val="both"/>
        <w:rPr>
          <w:rFonts w:ascii="Times New Roman" w:hAnsi="Times New Roman" w:cs="Times New Roman"/>
          <w:b/>
          <w:sz w:val="24"/>
          <w:szCs w:val="24"/>
        </w:rPr>
      </w:pPr>
    </w:p>
    <w:p w:rsidR="00545387" w:rsidRPr="00CA3A4F" w:rsidRDefault="00545387" w:rsidP="00CA3A4F">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CA3A4F">
        <w:rPr>
          <w:rFonts w:ascii="Times New Roman" w:hAnsi="Times New Roman" w:cs="Times New Roman"/>
          <w:b/>
          <w:sz w:val="24"/>
          <w:szCs w:val="24"/>
        </w:rPr>
        <w:lastRenderedPageBreak/>
        <w:t>INSTRUMENTOS DE PLANEJAMENTO</w:t>
      </w:r>
    </w:p>
    <w:p w:rsidR="0043083C" w:rsidRPr="00CA3A4F" w:rsidRDefault="0043083C" w:rsidP="00CA3A4F">
      <w:pPr>
        <w:spacing w:line="360" w:lineRule="auto"/>
        <w:contextualSpacing/>
        <w:jc w:val="both"/>
        <w:rPr>
          <w:rFonts w:ascii="Times New Roman" w:hAnsi="Times New Roman" w:cs="Times New Roman"/>
          <w:b/>
          <w:sz w:val="24"/>
          <w:szCs w:val="24"/>
        </w:rPr>
      </w:pPr>
    </w:p>
    <w:p w:rsidR="006F1D48" w:rsidRPr="00CA3A4F" w:rsidRDefault="00545387"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5</w:t>
      </w:r>
      <w:r w:rsidR="006F1D48" w:rsidRPr="00CA3A4F">
        <w:rPr>
          <w:rFonts w:ascii="Times New Roman" w:hAnsi="Times New Roman" w:cs="Times New Roman"/>
          <w:sz w:val="24"/>
          <w:szCs w:val="24"/>
        </w:rPr>
        <w:t>.1. Plano Plurianual – PPA</w:t>
      </w:r>
    </w:p>
    <w:p w:rsidR="006F1D48" w:rsidRPr="00CA3A4F" w:rsidRDefault="006F1D48"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Lei Municipal n</w:t>
      </w:r>
      <w:r w:rsidR="00953FF1" w:rsidRPr="00CA3A4F">
        <w:rPr>
          <w:rFonts w:ascii="Times New Roman" w:hAnsi="Times New Roman" w:cs="Times New Roman"/>
          <w:sz w:val="24"/>
          <w:szCs w:val="24"/>
        </w:rPr>
        <w:t>.</w:t>
      </w:r>
      <w:r w:rsidRPr="00CA3A4F">
        <w:rPr>
          <w:rFonts w:ascii="Times New Roman" w:hAnsi="Times New Roman" w:cs="Times New Roman"/>
          <w:sz w:val="24"/>
          <w:szCs w:val="24"/>
        </w:rPr>
        <w:t xml:space="preserve"> </w:t>
      </w:r>
      <w:r w:rsidR="00A50CFA" w:rsidRPr="00CA3A4F">
        <w:rPr>
          <w:rFonts w:ascii="Times New Roman" w:hAnsi="Times New Roman" w:cs="Times New Roman"/>
          <w:sz w:val="24"/>
          <w:szCs w:val="24"/>
        </w:rPr>
        <w:t>1.285/2017</w:t>
      </w:r>
      <w:r w:rsidRPr="00CA3A4F">
        <w:rPr>
          <w:rFonts w:ascii="Times New Roman" w:hAnsi="Times New Roman" w:cs="Times New Roman"/>
          <w:sz w:val="24"/>
          <w:szCs w:val="24"/>
        </w:rPr>
        <w:t xml:space="preserve"> de </w:t>
      </w:r>
      <w:r w:rsidR="00A50CFA" w:rsidRPr="00CA3A4F">
        <w:rPr>
          <w:rFonts w:ascii="Times New Roman" w:hAnsi="Times New Roman" w:cs="Times New Roman"/>
          <w:sz w:val="24"/>
          <w:szCs w:val="24"/>
        </w:rPr>
        <w:t>06</w:t>
      </w:r>
      <w:r w:rsidRPr="00CA3A4F">
        <w:rPr>
          <w:rFonts w:ascii="Times New Roman" w:hAnsi="Times New Roman" w:cs="Times New Roman"/>
          <w:sz w:val="24"/>
          <w:szCs w:val="24"/>
        </w:rPr>
        <w:t xml:space="preserve"> de deze</w:t>
      </w:r>
      <w:r w:rsidR="00953FF1" w:rsidRPr="00CA3A4F">
        <w:rPr>
          <w:rFonts w:ascii="Times New Roman" w:hAnsi="Times New Roman" w:cs="Times New Roman"/>
          <w:sz w:val="24"/>
          <w:szCs w:val="24"/>
        </w:rPr>
        <w:t>mbro de 201</w:t>
      </w:r>
      <w:r w:rsidR="00A50CFA" w:rsidRPr="00CA3A4F">
        <w:rPr>
          <w:rFonts w:ascii="Times New Roman" w:hAnsi="Times New Roman" w:cs="Times New Roman"/>
          <w:sz w:val="24"/>
          <w:szCs w:val="24"/>
        </w:rPr>
        <w:t>7</w:t>
      </w:r>
      <w:r w:rsidR="00953FF1" w:rsidRPr="00CA3A4F">
        <w:rPr>
          <w:rFonts w:ascii="Times New Roman" w:hAnsi="Times New Roman" w:cs="Times New Roman"/>
          <w:sz w:val="24"/>
          <w:szCs w:val="24"/>
        </w:rPr>
        <w:t>, que instituiu o Pl</w:t>
      </w:r>
      <w:r w:rsidRPr="00CA3A4F">
        <w:rPr>
          <w:rFonts w:ascii="Times New Roman" w:hAnsi="Times New Roman" w:cs="Times New Roman"/>
          <w:sz w:val="24"/>
          <w:szCs w:val="24"/>
        </w:rPr>
        <w:t>ano Plurianual par</w:t>
      </w:r>
      <w:r w:rsidR="00953FF1" w:rsidRPr="00CA3A4F">
        <w:rPr>
          <w:rFonts w:ascii="Times New Roman" w:hAnsi="Times New Roman" w:cs="Times New Roman"/>
          <w:sz w:val="24"/>
          <w:szCs w:val="24"/>
        </w:rPr>
        <w:t>a</w:t>
      </w:r>
      <w:r w:rsidRPr="00CA3A4F">
        <w:rPr>
          <w:rFonts w:ascii="Times New Roman" w:hAnsi="Times New Roman" w:cs="Times New Roman"/>
          <w:sz w:val="24"/>
          <w:szCs w:val="24"/>
        </w:rPr>
        <w:t xml:space="preserve"> o quadriênio 201</w:t>
      </w:r>
      <w:r w:rsidR="00731DC4" w:rsidRPr="00CA3A4F">
        <w:rPr>
          <w:rFonts w:ascii="Times New Roman" w:hAnsi="Times New Roman" w:cs="Times New Roman"/>
          <w:sz w:val="24"/>
          <w:szCs w:val="24"/>
        </w:rPr>
        <w:t>8</w:t>
      </w:r>
      <w:r w:rsidRPr="00CA3A4F">
        <w:rPr>
          <w:rFonts w:ascii="Times New Roman" w:hAnsi="Times New Roman" w:cs="Times New Roman"/>
          <w:sz w:val="24"/>
          <w:szCs w:val="24"/>
        </w:rPr>
        <w:t xml:space="preserve"> - 20</w:t>
      </w:r>
      <w:r w:rsidR="00731DC4" w:rsidRPr="00CA3A4F">
        <w:rPr>
          <w:rFonts w:ascii="Times New Roman" w:hAnsi="Times New Roman" w:cs="Times New Roman"/>
          <w:sz w:val="24"/>
          <w:szCs w:val="24"/>
        </w:rPr>
        <w:t>21</w:t>
      </w:r>
      <w:r w:rsidRPr="00CA3A4F">
        <w:rPr>
          <w:rFonts w:ascii="Times New Roman" w:hAnsi="Times New Roman" w:cs="Times New Roman"/>
          <w:sz w:val="24"/>
          <w:szCs w:val="24"/>
        </w:rPr>
        <w:t>, estabelecendo o planejamento governamental, atrelado aos investimentos e despesas de capital, bem como outras decorrentes de programas de dura</w:t>
      </w:r>
      <w:r w:rsidR="00953FF1" w:rsidRPr="00CA3A4F">
        <w:rPr>
          <w:rFonts w:ascii="Times New Roman" w:hAnsi="Times New Roman" w:cs="Times New Roman"/>
          <w:sz w:val="24"/>
          <w:szCs w:val="24"/>
        </w:rPr>
        <w:t>ç</w:t>
      </w:r>
      <w:r w:rsidRPr="00CA3A4F">
        <w:rPr>
          <w:rFonts w:ascii="Times New Roman" w:hAnsi="Times New Roman" w:cs="Times New Roman"/>
          <w:sz w:val="24"/>
          <w:szCs w:val="24"/>
        </w:rPr>
        <w:t>ão continuada</w:t>
      </w:r>
      <w:r w:rsidR="00A50CFA" w:rsidRPr="00CA3A4F">
        <w:rPr>
          <w:rFonts w:ascii="Times New Roman" w:hAnsi="Times New Roman" w:cs="Times New Roman"/>
          <w:sz w:val="24"/>
          <w:szCs w:val="24"/>
        </w:rPr>
        <w:t xml:space="preserve">, publicado no </w:t>
      </w:r>
      <w:r w:rsidR="005231F8" w:rsidRPr="00CA3A4F">
        <w:rPr>
          <w:rFonts w:ascii="Times New Roman" w:hAnsi="Times New Roman" w:cs="Times New Roman"/>
          <w:sz w:val="24"/>
          <w:szCs w:val="24"/>
        </w:rPr>
        <w:t>Diário Oficial dia 28 de dezembro de 2017</w:t>
      </w:r>
      <w:r w:rsidRPr="00CA3A4F">
        <w:rPr>
          <w:rFonts w:ascii="Times New Roman" w:hAnsi="Times New Roman" w:cs="Times New Roman"/>
          <w:sz w:val="24"/>
          <w:szCs w:val="24"/>
        </w:rPr>
        <w:t>.</w:t>
      </w:r>
    </w:p>
    <w:p w:rsidR="00DF5858" w:rsidRPr="00CA3A4F" w:rsidRDefault="00DF5858" w:rsidP="00CA3A4F">
      <w:pPr>
        <w:spacing w:line="360" w:lineRule="auto"/>
        <w:contextualSpacing/>
        <w:jc w:val="both"/>
        <w:rPr>
          <w:rFonts w:ascii="Times New Roman" w:hAnsi="Times New Roman" w:cs="Times New Roman"/>
          <w:sz w:val="24"/>
          <w:szCs w:val="24"/>
        </w:rPr>
      </w:pPr>
    </w:p>
    <w:p w:rsidR="003C1415" w:rsidRPr="00CA3A4F" w:rsidRDefault="006F1D48"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 cumprimento das metas constantes do PPA se constitui em objeto de acompanhamento pela Cont</w:t>
      </w:r>
      <w:r w:rsidR="00953FF1" w:rsidRPr="00CA3A4F">
        <w:rPr>
          <w:rFonts w:ascii="Times New Roman" w:hAnsi="Times New Roman" w:cs="Times New Roman"/>
          <w:sz w:val="24"/>
          <w:szCs w:val="24"/>
        </w:rPr>
        <w:t>r</w:t>
      </w:r>
      <w:r w:rsidRPr="00CA3A4F">
        <w:rPr>
          <w:rFonts w:ascii="Times New Roman" w:hAnsi="Times New Roman" w:cs="Times New Roman"/>
          <w:sz w:val="24"/>
          <w:szCs w:val="24"/>
        </w:rPr>
        <w:t>oladoria Munic</w:t>
      </w:r>
      <w:r w:rsidR="00953FF1" w:rsidRPr="00CA3A4F">
        <w:rPr>
          <w:rFonts w:ascii="Times New Roman" w:hAnsi="Times New Roman" w:cs="Times New Roman"/>
          <w:sz w:val="24"/>
          <w:szCs w:val="24"/>
        </w:rPr>
        <w:t>i</w:t>
      </w:r>
      <w:r w:rsidRPr="00CA3A4F">
        <w:rPr>
          <w:rFonts w:ascii="Times New Roman" w:hAnsi="Times New Roman" w:cs="Times New Roman"/>
          <w:sz w:val="24"/>
          <w:szCs w:val="24"/>
        </w:rPr>
        <w:t>pal de forma sistemática, almejando o alcance do quanto estabelecido no a</w:t>
      </w:r>
      <w:r w:rsidR="00953FF1" w:rsidRPr="00CA3A4F">
        <w:rPr>
          <w:rFonts w:ascii="Times New Roman" w:hAnsi="Times New Roman" w:cs="Times New Roman"/>
          <w:sz w:val="24"/>
          <w:szCs w:val="24"/>
        </w:rPr>
        <w:t>rt.</w:t>
      </w:r>
      <w:r w:rsidRPr="00CA3A4F">
        <w:rPr>
          <w:rFonts w:ascii="Times New Roman" w:hAnsi="Times New Roman" w:cs="Times New Roman"/>
          <w:sz w:val="24"/>
          <w:szCs w:val="24"/>
        </w:rPr>
        <w:t xml:space="preserve"> 74 da Constitu</w:t>
      </w:r>
      <w:r w:rsidR="00953FF1" w:rsidRPr="00CA3A4F">
        <w:rPr>
          <w:rFonts w:ascii="Times New Roman" w:hAnsi="Times New Roman" w:cs="Times New Roman"/>
          <w:sz w:val="24"/>
          <w:szCs w:val="24"/>
        </w:rPr>
        <w:t>içã</w:t>
      </w:r>
      <w:r w:rsidRPr="00CA3A4F">
        <w:rPr>
          <w:rFonts w:ascii="Times New Roman" w:hAnsi="Times New Roman" w:cs="Times New Roman"/>
          <w:sz w:val="24"/>
          <w:szCs w:val="24"/>
        </w:rPr>
        <w:t>o Federal.</w:t>
      </w:r>
    </w:p>
    <w:p w:rsidR="006F1D48" w:rsidRPr="00CA3A4F" w:rsidRDefault="00545387"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5</w:t>
      </w:r>
      <w:r w:rsidR="006F1D48" w:rsidRPr="00CA3A4F">
        <w:rPr>
          <w:rFonts w:ascii="Times New Roman" w:hAnsi="Times New Roman" w:cs="Times New Roman"/>
          <w:b/>
          <w:sz w:val="24"/>
          <w:szCs w:val="24"/>
        </w:rPr>
        <w:t>.2. Lei de Diretrizes Orçamentária – LDO</w:t>
      </w:r>
    </w:p>
    <w:p w:rsidR="0030013F" w:rsidRPr="00CA3A4F" w:rsidRDefault="006F1D48" w:rsidP="00CA3A4F">
      <w:pPr>
        <w:pStyle w:val="Corpodetexto"/>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Lei Munic</w:t>
      </w:r>
      <w:r w:rsidR="009834F2" w:rsidRPr="00CA3A4F">
        <w:rPr>
          <w:rFonts w:ascii="Times New Roman" w:hAnsi="Times New Roman" w:cs="Times New Roman"/>
          <w:sz w:val="24"/>
          <w:szCs w:val="24"/>
        </w:rPr>
        <w:t>i</w:t>
      </w:r>
      <w:r w:rsidRPr="00CA3A4F">
        <w:rPr>
          <w:rFonts w:ascii="Times New Roman" w:hAnsi="Times New Roman" w:cs="Times New Roman"/>
          <w:sz w:val="24"/>
          <w:szCs w:val="24"/>
        </w:rPr>
        <w:t>pal n</w:t>
      </w:r>
      <w:r w:rsidR="00103033" w:rsidRPr="00CA3A4F">
        <w:rPr>
          <w:rFonts w:ascii="Times New Roman" w:hAnsi="Times New Roman" w:cs="Times New Roman"/>
          <w:sz w:val="24"/>
          <w:szCs w:val="24"/>
        </w:rPr>
        <w:t>.</w:t>
      </w:r>
      <w:r w:rsidR="0043083C" w:rsidRPr="00CA3A4F">
        <w:rPr>
          <w:rFonts w:ascii="Times New Roman" w:hAnsi="Times New Roman" w:cs="Times New Roman"/>
          <w:sz w:val="24"/>
          <w:szCs w:val="24"/>
        </w:rPr>
        <w:t>1</w:t>
      </w:r>
      <w:r w:rsidR="00134243" w:rsidRPr="00CA3A4F">
        <w:rPr>
          <w:rFonts w:ascii="Times New Roman" w:hAnsi="Times New Roman" w:cs="Times New Roman"/>
          <w:sz w:val="24"/>
          <w:szCs w:val="24"/>
        </w:rPr>
        <w:t>.</w:t>
      </w:r>
      <w:r w:rsidR="00533E58" w:rsidRPr="00CA3A4F">
        <w:rPr>
          <w:rFonts w:ascii="Times New Roman" w:hAnsi="Times New Roman" w:cs="Times New Roman"/>
          <w:sz w:val="24"/>
          <w:szCs w:val="24"/>
        </w:rPr>
        <w:t>438</w:t>
      </w:r>
      <w:r w:rsidR="007E17D9" w:rsidRPr="00CA3A4F">
        <w:rPr>
          <w:rFonts w:ascii="Times New Roman" w:hAnsi="Times New Roman" w:cs="Times New Roman"/>
          <w:sz w:val="24"/>
          <w:szCs w:val="24"/>
        </w:rPr>
        <w:t>/</w:t>
      </w:r>
      <w:r w:rsidR="00703849" w:rsidRPr="00CA3A4F">
        <w:rPr>
          <w:rFonts w:ascii="Times New Roman" w:hAnsi="Times New Roman" w:cs="Times New Roman"/>
          <w:sz w:val="24"/>
          <w:szCs w:val="24"/>
        </w:rPr>
        <w:t>202</w:t>
      </w:r>
      <w:r w:rsidR="0056735C" w:rsidRPr="00CA3A4F">
        <w:rPr>
          <w:rFonts w:ascii="Times New Roman" w:hAnsi="Times New Roman" w:cs="Times New Roman"/>
          <w:sz w:val="24"/>
          <w:szCs w:val="24"/>
        </w:rPr>
        <w:t>0</w:t>
      </w:r>
      <w:r w:rsidRPr="00CA3A4F">
        <w:rPr>
          <w:rFonts w:ascii="Times New Roman" w:hAnsi="Times New Roman" w:cs="Times New Roman"/>
          <w:sz w:val="24"/>
          <w:szCs w:val="24"/>
        </w:rPr>
        <w:t xml:space="preserve"> que fixou as Diretr</w:t>
      </w:r>
      <w:r w:rsidR="00103033" w:rsidRPr="00CA3A4F">
        <w:rPr>
          <w:rFonts w:ascii="Times New Roman" w:hAnsi="Times New Roman" w:cs="Times New Roman"/>
          <w:sz w:val="24"/>
          <w:szCs w:val="24"/>
        </w:rPr>
        <w:t>izes Orçamentárias para o exercí</w:t>
      </w:r>
      <w:r w:rsidRPr="00CA3A4F">
        <w:rPr>
          <w:rFonts w:ascii="Times New Roman" w:hAnsi="Times New Roman" w:cs="Times New Roman"/>
          <w:sz w:val="24"/>
          <w:szCs w:val="24"/>
        </w:rPr>
        <w:t xml:space="preserve">cio </w:t>
      </w:r>
      <w:r w:rsidR="00103033" w:rsidRPr="00CA3A4F">
        <w:rPr>
          <w:rFonts w:ascii="Times New Roman" w:hAnsi="Times New Roman" w:cs="Times New Roman"/>
          <w:sz w:val="24"/>
          <w:szCs w:val="24"/>
        </w:rPr>
        <w:t>f</w:t>
      </w:r>
      <w:r w:rsidRPr="00CA3A4F">
        <w:rPr>
          <w:rFonts w:ascii="Times New Roman" w:hAnsi="Times New Roman" w:cs="Times New Roman"/>
          <w:sz w:val="24"/>
          <w:szCs w:val="24"/>
        </w:rPr>
        <w:t xml:space="preserve">inanceiro de </w:t>
      </w:r>
      <w:r w:rsidR="00533E58" w:rsidRPr="00CA3A4F">
        <w:rPr>
          <w:rFonts w:ascii="Times New Roman" w:hAnsi="Times New Roman" w:cs="Times New Roman"/>
          <w:sz w:val="24"/>
          <w:szCs w:val="24"/>
        </w:rPr>
        <w:t>2021</w:t>
      </w:r>
      <w:r w:rsidRPr="00CA3A4F">
        <w:rPr>
          <w:rFonts w:ascii="Times New Roman" w:hAnsi="Times New Roman" w:cs="Times New Roman"/>
          <w:sz w:val="24"/>
          <w:szCs w:val="24"/>
        </w:rPr>
        <w:t xml:space="preserve">, foi publicada em </w:t>
      </w:r>
      <w:r w:rsidR="00533E58" w:rsidRPr="00CA3A4F">
        <w:rPr>
          <w:rFonts w:ascii="Times New Roman" w:hAnsi="Times New Roman" w:cs="Times New Roman"/>
          <w:sz w:val="24"/>
          <w:szCs w:val="24"/>
        </w:rPr>
        <w:t>03</w:t>
      </w:r>
      <w:r w:rsidR="007E17D9" w:rsidRPr="00CA3A4F">
        <w:rPr>
          <w:rFonts w:ascii="Times New Roman" w:hAnsi="Times New Roman" w:cs="Times New Roman"/>
          <w:sz w:val="24"/>
          <w:szCs w:val="24"/>
        </w:rPr>
        <w:t xml:space="preserve"> </w:t>
      </w:r>
      <w:r w:rsidRPr="00CA3A4F">
        <w:rPr>
          <w:rFonts w:ascii="Times New Roman" w:hAnsi="Times New Roman" w:cs="Times New Roman"/>
          <w:sz w:val="24"/>
          <w:szCs w:val="24"/>
        </w:rPr>
        <w:t xml:space="preserve">de </w:t>
      </w:r>
      <w:r w:rsidR="00C3371F">
        <w:rPr>
          <w:rFonts w:ascii="Times New Roman" w:hAnsi="Times New Roman" w:cs="Times New Roman"/>
          <w:sz w:val="24"/>
          <w:szCs w:val="24"/>
        </w:rPr>
        <w:t>SETEMBRO</w:t>
      </w:r>
      <w:r w:rsidR="00731DC4" w:rsidRPr="00CA3A4F">
        <w:rPr>
          <w:rFonts w:ascii="Times New Roman" w:hAnsi="Times New Roman" w:cs="Times New Roman"/>
          <w:sz w:val="24"/>
          <w:szCs w:val="24"/>
        </w:rPr>
        <w:t xml:space="preserve"> </w:t>
      </w:r>
      <w:r w:rsidRPr="00CA3A4F">
        <w:rPr>
          <w:rFonts w:ascii="Times New Roman" w:hAnsi="Times New Roman" w:cs="Times New Roman"/>
          <w:sz w:val="24"/>
          <w:szCs w:val="24"/>
        </w:rPr>
        <w:t xml:space="preserve">de </w:t>
      </w:r>
      <w:r w:rsidR="00A66A97" w:rsidRPr="00CA3A4F">
        <w:rPr>
          <w:rFonts w:ascii="Times New Roman" w:hAnsi="Times New Roman" w:cs="Times New Roman"/>
          <w:sz w:val="24"/>
          <w:szCs w:val="24"/>
        </w:rPr>
        <w:t>20</w:t>
      </w:r>
      <w:r w:rsidR="00533E58" w:rsidRPr="00CA3A4F">
        <w:rPr>
          <w:rFonts w:ascii="Times New Roman" w:hAnsi="Times New Roman" w:cs="Times New Roman"/>
          <w:sz w:val="24"/>
          <w:szCs w:val="24"/>
        </w:rPr>
        <w:t>20</w:t>
      </w:r>
      <w:r w:rsidRPr="00CA3A4F">
        <w:rPr>
          <w:rFonts w:ascii="Times New Roman" w:hAnsi="Times New Roman" w:cs="Times New Roman"/>
          <w:sz w:val="24"/>
          <w:szCs w:val="24"/>
        </w:rPr>
        <w:t xml:space="preserve">, no </w:t>
      </w:r>
      <w:r w:rsidR="00103033" w:rsidRPr="00CA3A4F">
        <w:rPr>
          <w:rFonts w:ascii="Times New Roman" w:hAnsi="Times New Roman" w:cs="Times New Roman"/>
          <w:sz w:val="24"/>
          <w:szCs w:val="24"/>
        </w:rPr>
        <w:t xml:space="preserve">Diário Oficial do </w:t>
      </w:r>
      <w:r w:rsidR="0030013F" w:rsidRPr="00CA3A4F">
        <w:rPr>
          <w:rFonts w:ascii="Times New Roman" w:hAnsi="Times New Roman" w:cs="Times New Roman"/>
          <w:sz w:val="24"/>
          <w:szCs w:val="24"/>
        </w:rPr>
        <w:t>m</w:t>
      </w:r>
      <w:r w:rsidR="00103033" w:rsidRPr="00CA3A4F">
        <w:rPr>
          <w:rFonts w:ascii="Times New Roman" w:hAnsi="Times New Roman" w:cs="Times New Roman"/>
          <w:sz w:val="24"/>
          <w:szCs w:val="24"/>
        </w:rPr>
        <w:t>unicí</w:t>
      </w:r>
      <w:r w:rsidRPr="00CA3A4F">
        <w:rPr>
          <w:rFonts w:ascii="Times New Roman" w:hAnsi="Times New Roman" w:cs="Times New Roman"/>
          <w:sz w:val="24"/>
          <w:szCs w:val="24"/>
        </w:rPr>
        <w:t xml:space="preserve">pio de </w:t>
      </w:r>
      <w:r w:rsidR="00103033" w:rsidRPr="00CA3A4F">
        <w:rPr>
          <w:rFonts w:ascii="Times New Roman" w:hAnsi="Times New Roman" w:cs="Times New Roman"/>
          <w:sz w:val="24"/>
          <w:szCs w:val="24"/>
        </w:rPr>
        <w:t>Barreiras</w:t>
      </w:r>
      <w:r w:rsidRPr="00CA3A4F">
        <w:rPr>
          <w:rFonts w:ascii="Times New Roman" w:hAnsi="Times New Roman" w:cs="Times New Roman"/>
          <w:sz w:val="24"/>
          <w:szCs w:val="24"/>
        </w:rPr>
        <w:t>.</w:t>
      </w:r>
    </w:p>
    <w:p w:rsidR="007A5677" w:rsidRPr="00CA3A4F" w:rsidRDefault="00533E58" w:rsidP="00CA3A4F">
      <w:pPr>
        <w:pStyle w:val="Corpodetexto"/>
        <w:spacing w:line="360" w:lineRule="auto"/>
        <w:contextualSpacing/>
        <w:jc w:val="both"/>
        <w:rPr>
          <w:rFonts w:ascii="Times New Roman" w:hAnsi="Times New Roman" w:cs="Times New Roman"/>
          <w:sz w:val="24"/>
          <w:szCs w:val="24"/>
        </w:rPr>
      </w:pPr>
      <w:r w:rsidRPr="00CA3A4F">
        <w:rPr>
          <w:rFonts w:ascii="Times New Roman" w:hAnsi="Times New Roman" w:cs="Times New Roman"/>
          <w:b/>
          <w:bCs/>
          <w:color w:val="0070C0"/>
          <w:sz w:val="24"/>
          <w:szCs w:val="24"/>
        </w:rPr>
        <w:t>https://www.barreiras.ba.gov.br/diario/pdf/2020/diario3227.pdf</w:t>
      </w:r>
    </w:p>
    <w:p w:rsidR="00533E58" w:rsidRPr="00CA3A4F" w:rsidRDefault="00533E58" w:rsidP="00CA3A4F">
      <w:pPr>
        <w:spacing w:line="360" w:lineRule="auto"/>
        <w:contextualSpacing/>
        <w:jc w:val="both"/>
        <w:rPr>
          <w:rFonts w:ascii="Times New Roman" w:hAnsi="Times New Roman" w:cs="Times New Roman"/>
          <w:b/>
          <w:sz w:val="24"/>
          <w:szCs w:val="24"/>
        </w:rPr>
      </w:pPr>
    </w:p>
    <w:p w:rsidR="006F1D48" w:rsidRPr="00CA3A4F" w:rsidRDefault="00545387"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5</w:t>
      </w:r>
      <w:r w:rsidR="006F1D48" w:rsidRPr="00CA3A4F">
        <w:rPr>
          <w:rFonts w:ascii="Times New Roman" w:hAnsi="Times New Roman" w:cs="Times New Roman"/>
          <w:b/>
          <w:sz w:val="24"/>
          <w:szCs w:val="24"/>
        </w:rPr>
        <w:t xml:space="preserve">.3. Lei Orçamentária Anual – LOA </w:t>
      </w:r>
    </w:p>
    <w:p w:rsidR="00C968F6" w:rsidRPr="00CA3A4F" w:rsidRDefault="00E93364"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color w:val="000000"/>
          <w:sz w:val="24"/>
          <w:szCs w:val="24"/>
        </w:rPr>
        <w:t xml:space="preserve">O Orçamento para o exercício financeiro de </w:t>
      </w:r>
      <w:r w:rsidR="00703849" w:rsidRPr="00CA3A4F">
        <w:rPr>
          <w:rFonts w:ascii="Times New Roman" w:hAnsi="Times New Roman" w:cs="Times New Roman"/>
          <w:color w:val="000000"/>
          <w:sz w:val="24"/>
          <w:szCs w:val="24"/>
        </w:rPr>
        <w:t>2021</w:t>
      </w:r>
      <w:r w:rsidRPr="00CA3A4F">
        <w:rPr>
          <w:rFonts w:ascii="Times New Roman" w:hAnsi="Times New Roman" w:cs="Times New Roman"/>
          <w:color w:val="000000"/>
          <w:sz w:val="24"/>
          <w:szCs w:val="24"/>
        </w:rPr>
        <w:t xml:space="preserve"> foi aprovado pela Lei Municipal N° 1</w:t>
      </w:r>
      <w:r w:rsidR="00731DC4" w:rsidRPr="00CA3A4F">
        <w:rPr>
          <w:rFonts w:ascii="Times New Roman" w:hAnsi="Times New Roman" w:cs="Times New Roman"/>
          <w:color w:val="000000"/>
          <w:sz w:val="24"/>
          <w:szCs w:val="24"/>
        </w:rPr>
        <w:t>.</w:t>
      </w:r>
      <w:r w:rsidR="002A23BD" w:rsidRPr="00CA3A4F">
        <w:rPr>
          <w:rFonts w:ascii="Times New Roman" w:hAnsi="Times New Roman" w:cs="Times New Roman"/>
          <w:color w:val="000000"/>
          <w:sz w:val="24"/>
          <w:szCs w:val="24"/>
        </w:rPr>
        <w:t>460</w:t>
      </w:r>
      <w:r w:rsidR="00627CCE" w:rsidRPr="00CA3A4F">
        <w:rPr>
          <w:rFonts w:ascii="Times New Roman" w:hAnsi="Times New Roman" w:cs="Times New Roman"/>
          <w:color w:val="000000"/>
          <w:sz w:val="24"/>
          <w:szCs w:val="24"/>
        </w:rPr>
        <w:t>/2020</w:t>
      </w:r>
      <w:r w:rsidR="0053779A" w:rsidRPr="00CA3A4F">
        <w:rPr>
          <w:rFonts w:ascii="Times New Roman" w:hAnsi="Times New Roman" w:cs="Times New Roman"/>
          <w:color w:val="000000"/>
          <w:sz w:val="24"/>
          <w:szCs w:val="24"/>
        </w:rPr>
        <w:t>,</w:t>
      </w:r>
      <w:r w:rsidRPr="00CA3A4F">
        <w:rPr>
          <w:rFonts w:ascii="Times New Roman" w:hAnsi="Times New Roman" w:cs="Times New Roman"/>
          <w:color w:val="000000"/>
          <w:sz w:val="24"/>
          <w:szCs w:val="24"/>
        </w:rPr>
        <w:t xml:space="preserve"> </w:t>
      </w:r>
      <w:r w:rsidR="00731DC4" w:rsidRPr="00CA3A4F">
        <w:rPr>
          <w:rFonts w:ascii="Times New Roman" w:hAnsi="Times New Roman" w:cs="Times New Roman"/>
          <w:color w:val="000000"/>
          <w:sz w:val="24"/>
          <w:szCs w:val="24"/>
        </w:rPr>
        <w:t xml:space="preserve">publicado no Diário Oficial </w:t>
      </w:r>
      <w:r w:rsidRPr="00CA3A4F">
        <w:rPr>
          <w:rFonts w:ascii="Times New Roman" w:hAnsi="Times New Roman" w:cs="Times New Roman"/>
          <w:color w:val="000000"/>
          <w:sz w:val="24"/>
          <w:szCs w:val="24"/>
        </w:rPr>
        <w:t xml:space="preserve">de </w:t>
      </w:r>
      <w:r w:rsidR="002A23BD" w:rsidRPr="00CA3A4F">
        <w:rPr>
          <w:rFonts w:ascii="Times New Roman" w:hAnsi="Times New Roman" w:cs="Times New Roman"/>
          <w:color w:val="000000"/>
          <w:sz w:val="24"/>
          <w:szCs w:val="24"/>
        </w:rPr>
        <w:t>30 de dezembro de 2020</w:t>
      </w:r>
      <w:r w:rsidRPr="00CA3A4F">
        <w:rPr>
          <w:rFonts w:ascii="Times New Roman" w:hAnsi="Times New Roman" w:cs="Times New Roman"/>
          <w:color w:val="000000"/>
          <w:sz w:val="24"/>
          <w:szCs w:val="24"/>
        </w:rPr>
        <w:t xml:space="preserve">, alocando recursos na ordem de R$ </w:t>
      </w:r>
      <w:r w:rsidR="002A23BD" w:rsidRPr="00CA3A4F">
        <w:rPr>
          <w:rFonts w:ascii="Times New Roman" w:hAnsi="Times New Roman" w:cs="Times New Roman"/>
          <w:sz w:val="24"/>
          <w:szCs w:val="24"/>
        </w:rPr>
        <w:t xml:space="preserve">514.717.532,00 </w:t>
      </w:r>
      <w:r w:rsidR="00D474A9" w:rsidRPr="00CA3A4F">
        <w:rPr>
          <w:rFonts w:ascii="Times New Roman" w:hAnsi="Times New Roman" w:cs="Times New Roman"/>
          <w:sz w:val="24"/>
          <w:szCs w:val="24"/>
        </w:rPr>
        <w:t>(</w:t>
      </w:r>
      <w:r w:rsidR="0053779A" w:rsidRPr="00CA3A4F">
        <w:rPr>
          <w:rFonts w:ascii="Times New Roman" w:hAnsi="Times New Roman" w:cs="Times New Roman"/>
          <w:color w:val="000000"/>
          <w:sz w:val="24"/>
          <w:szCs w:val="24"/>
        </w:rPr>
        <w:t>Quinhentos e dezessete milhões e trezentos e cinquenta mil</w:t>
      </w:r>
      <w:r w:rsidRPr="00CA3A4F">
        <w:rPr>
          <w:rFonts w:ascii="Times New Roman" w:hAnsi="Times New Roman" w:cs="Times New Roman"/>
          <w:color w:val="000000"/>
          <w:sz w:val="24"/>
          <w:szCs w:val="24"/>
        </w:rPr>
        <w:t xml:space="preserve"> reais</w:t>
      </w:r>
      <w:r w:rsidRPr="00CA3A4F">
        <w:rPr>
          <w:rFonts w:ascii="Times New Roman" w:hAnsi="Times New Roman" w:cs="Times New Roman"/>
          <w:b/>
          <w:color w:val="000000"/>
          <w:sz w:val="24"/>
          <w:szCs w:val="24"/>
        </w:rPr>
        <w:t>)</w:t>
      </w:r>
      <w:r w:rsidR="00C968F6" w:rsidRPr="00CA3A4F">
        <w:rPr>
          <w:rFonts w:ascii="Times New Roman" w:hAnsi="Times New Roman" w:cs="Times New Roman"/>
          <w:b/>
          <w:color w:val="000000"/>
          <w:sz w:val="24"/>
          <w:szCs w:val="24"/>
        </w:rPr>
        <w:t>.</w:t>
      </w:r>
    </w:p>
    <w:p w:rsidR="00DF5858" w:rsidRPr="00CA3A4F" w:rsidRDefault="00C41FFF" w:rsidP="00CA3A4F">
      <w:pPr>
        <w:spacing w:line="360" w:lineRule="auto"/>
        <w:contextualSpacing/>
        <w:jc w:val="both"/>
        <w:rPr>
          <w:rStyle w:val="Hyperlink"/>
          <w:rFonts w:ascii="Times New Roman" w:hAnsi="Times New Roman" w:cs="Times New Roman"/>
          <w:b/>
          <w:sz w:val="24"/>
          <w:szCs w:val="24"/>
        </w:rPr>
      </w:pPr>
      <w:hyperlink r:id="rId11" w:history="1">
        <w:r w:rsidR="00DF5858" w:rsidRPr="00CA3A4F">
          <w:rPr>
            <w:rStyle w:val="Hyperlink"/>
            <w:rFonts w:ascii="Times New Roman" w:hAnsi="Times New Roman" w:cs="Times New Roman"/>
            <w:b/>
            <w:sz w:val="24"/>
            <w:szCs w:val="24"/>
          </w:rPr>
          <w:t>https://www.barreiras.ba.gov.br/diario/pdf/2020/diario3348.pdf</w:t>
        </w:r>
      </w:hyperlink>
    </w:p>
    <w:p w:rsidR="00A15A18" w:rsidRPr="00CA3A4F" w:rsidRDefault="00A15A18" w:rsidP="00CA3A4F">
      <w:pPr>
        <w:spacing w:line="360" w:lineRule="auto"/>
        <w:contextualSpacing/>
        <w:jc w:val="both"/>
        <w:rPr>
          <w:rStyle w:val="Hyperlink"/>
          <w:rFonts w:ascii="Times New Roman" w:hAnsi="Times New Roman" w:cs="Times New Roman"/>
          <w:b/>
          <w:sz w:val="24"/>
          <w:szCs w:val="24"/>
        </w:rPr>
      </w:pPr>
    </w:p>
    <w:p w:rsidR="00521A01" w:rsidRPr="00CA3A4F" w:rsidRDefault="00521A01" w:rsidP="00CA3A4F">
      <w:pPr>
        <w:spacing w:line="360" w:lineRule="auto"/>
        <w:contextualSpacing/>
        <w:jc w:val="both"/>
        <w:rPr>
          <w:rStyle w:val="Hyperlink"/>
          <w:rFonts w:ascii="Times New Roman" w:hAnsi="Times New Roman" w:cs="Times New Roman"/>
          <w:b/>
          <w:sz w:val="24"/>
          <w:szCs w:val="24"/>
        </w:rPr>
      </w:pPr>
    </w:p>
    <w:p w:rsidR="00521A01" w:rsidRPr="00CA3A4F" w:rsidRDefault="00521A01" w:rsidP="00CA3A4F">
      <w:pPr>
        <w:spacing w:line="360" w:lineRule="auto"/>
        <w:contextualSpacing/>
        <w:jc w:val="both"/>
        <w:rPr>
          <w:rStyle w:val="Hyperlink"/>
          <w:rFonts w:ascii="Times New Roman" w:hAnsi="Times New Roman" w:cs="Times New Roman"/>
          <w:b/>
          <w:sz w:val="24"/>
          <w:szCs w:val="24"/>
        </w:rPr>
      </w:pPr>
    </w:p>
    <w:p w:rsidR="00521A01" w:rsidRPr="00CA3A4F" w:rsidRDefault="00521A01" w:rsidP="00CA3A4F">
      <w:pPr>
        <w:spacing w:line="360" w:lineRule="auto"/>
        <w:contextualSpacing/>
        <w:jc w:val="both"/>
        <w:rPr>
          <w:rStyle w:val="Hyperlink"/>
          <w:rFonts w:ascii="Times New Roman" w:hAnsi="Times New Roman" w:cs="Times New Roman"/>
          <w:b/>
          <w:sz w:val="24"/>
          <w:szCs w:val="24"/>
        </w:rPr>
      </w:pPr>
    </w:p>
    <w:p w:rsidR="00521A01" w:rsidRPr="00CA3A4F" w:rsidRDefault="00521A01" w:rsidP="00CA3A4F">
      <w:pPr>
        <w:spacing w:line="360" w:lineRule="auto"/>
        <w:contextualSpacing/>
        <w:jc w:val="both"/>
        <w:rPr>
          <w:rStyle w:val="Hyperlink"/>
          <w:rFonts w:ascii="Times New Roman" w:hAnsi="Times New Roman" w:cs="Times New Roman"/>
          <w:b/>
          <w:sz w:val="24"/>
          <w:szCs w:val="24"/>
        </w:rPr>
      </w:pPr>
    </w:p>
    <w:p w:rsidR="00521A01" w:rsidRPr="00CA3A4F" w:rsidRDefault="00521A01" w:rsidP="00CA3A4F">
      <w:pPr>
        <w:spacing w:line="360" w:lineRule="auto"/>
        <w:contextualSpacing/>
        <w:jc w:val="both"/>
        <w:rPr>
          <w:rStyle w:val="Hyperlink"/>
          <w:rFonts w:ascii="Times New Roman" w:hAnsi="Times New Roman" w:cs="Times New Roman"/>
          <w:b/>
          <w:sz w:val="24"/>
          <w:szCs w:val="24"/>
        </w:rPr>
      </w:pPr>
    </w:p>
    <w:tbl>
      <w:tblPr>
        <w:tblStyle w:val="Tabelacomgrade"/>
        <w:tblW w:w="10084" w:type="dxa"/>
        <w:tblInd w:w="-788" w:type="dxa"/>
        <w:tblLook w:val="04A0" w:firstRow="1" w:lastRow="0" w:firstColumn="1" w:lastColumn="0" w:noHBand="0" w:noVBand="1"/>
      </w:tblPr>
      <w:tblGrid>
        <w:gridCol w:w="1978"/>
        <w:gridCol w:w="1695"/>
        <w:gridCol w:w="1563"/>
        <w:gridCol w:w="1561"/>
        <w:gridCol w:w="1678"/>
        <w:gridCol w:w="1609"/>
      </w:tblGrid>
      <w:tr w:rsidR="00EE6996" w:rsidRPr="00CA3A4F" w:rsidTr="006F4F1A">
        <w:trPr>
          <w:trHeight w:val="342"/>
        </w:trPr>
        <w:tc>
          <w:tcPr>
            <w:tcW w:w="1978" w:type="dxa"/>
            <w:vMerge w:val="restart"/>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RECEITAS</w:t>
            </w:r>
          </w:p>
        </w:tc>
        <w:tc>
          <w:tcPr>
            <w:tcW w:w="6497" w:type="dxa"/>
            <w:gridSpan w:val="4"/>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FONTE DE RECURSO</w:t>
            </w:r>
          </w:p>
        </w:tc>
        <w:tc>
          <w:tcPr>
            <w:tcW w:w="1609" w:type="dxa"/>
            <w:vMerge w:val="restart"/>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VALOR GERAL RECEITA</w:t>
            </w:r>
          </w:p>
        </w:tc>
      </w:tr>
      <w:tr w:rsidR="00EE6996" w:rsidRPr="00CA3A4F" w:rsidTr="005220C8">
        <w:tc>
          <w:tcPr>
            <w:tcW w:w="1843" w:type="dxa"/>
            <w:vMerge/>
          </w:tcPr>
          <w:p w:rsidR="00EE6996" w:rsidRPr="006F4F1A" w:rsidRDefault="00EE6996" w:rsidP="00CA3A4F">
            <w:pPr>
              <w:spacing w:line="360" w:lineRule="auto"/>
              <w:contextualSpacing/>
              <w:jc w:val="center"/>
              <w:rPr>
                <w:rFonts w:ascii="Times New Roman" w:hAnsi="Times New Roman" w:cs="Times New Roman"/>
              </w:rPr>
            </w:pPr>
          </w:p>
        </w:tc>
        <w:tc>
          <w:tcPr>
            <w:tcW w:w="1716"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RECURSOS ORDINÁRIOS</w:t>
            </w:r>
          </w:p>
        </w:tc>
        <w:tc>
          <w:tcPr>
            <w:tcW w:w="1596"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RECURSO EDUCAÇÃO 25%</w:t>
            </w:r>
          </w:p>
        </w:tc>
        <w:tc>
          <w:tcPr>
            <w:tcW w:w="1596"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RECURSO SAÚDE 15%</w:t>
            </w:r>
          </w:p>
        </w:tc>
        <w:tc>
          <w:tcPr>
            <w:tcW w:w="1716"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OUTRAS FONTES DE RECURSO</w:t>
            </w:r>
          </w:p>
        </w:tc>
        <w:tc>
          <w:tcPr>
            <w:tcW w:w="1617" w:type="dxa"/>
            <w:vMerge/>
          </w:tcPr>
          <w:p w:rsidR="00EE6996" w:rsidRPr="006F4F1A" w:rsidRDefault="00EE6996" w:rsidP="00CA3A4F">
            <w:pPr>
              <w:spacing w:line="360" w:lineRule="auto"/>
              <w:contextualSpacing/>
              <w:jc w:val="center"/>
              <w:rPr>
                <w:rFonts w:ascii="Times New Roman" w:hAnsi="Times New Roman" w:cs="Times New Roman"/>
              </w:rPr>
            </w:pP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TRIBUTÁRIA</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49.296.634,28</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18.371.154,88</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12.718.491,84</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80.386.281</w:t>
            </w:r>
          </w:p>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CONTRIBUIÇÕES</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7.980.590,00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7.980.590</w:t>
            </w:r>
          </w:p>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PRATRIMONIAL</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5.356.824,00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2.159.920,00</w:t>
            </w: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7.516.744</w:t>
            </w: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TRANSF. CORRENTES</w:t>
            </w:r>
          </w:p>
        </w:tc>
        <w:tc>
          <w:tcPr>
            <w:tcW w:w="1716" w:type="dxa"/>
          </w:tcPr>
          <w:p w:rsidR="00EE6996" w:rsidRPr="006F4F1A" w:rsidRDefault="00EE6996" w:rsidP="00CA3A4F">
            <w:pPr>
              <w:spacing w:after="160" w:line="360" w:lineRule="auto"/>
              <w:contextualSpacing/>
              <w:jc w:val="center"/>
              <w:rPr>
                <w:rFonts w:ascii="Times New Roman" w:hAnsi="Times New Roman" w:cs="Times New Roman"/>
                <w:b/>
                <w:color w:val="000000"/>
              </w:rPr>
            </w:pPr>
            <w:r w:rsidRPr="006F4F1A">
              <w:rPr>
                <w:rFonts w:ascii="Times New Roman" w:hAnsi="Times New Roman" w:cs="Times New Roman"/>
                <w:b/>
              </w:rPr>
              <w:t>167.028.988,00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15.068.322,60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39.762.203,40</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192.261.471,00</w:t>
            </w: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414.120.985</w:t>
            </w: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OUTRAS RECEITAS CORRENTES</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2.322.227,00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80.500,00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2.402.727</w:t>
            </w:r>
          </w:p>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RECEITAS DE CAPITAL</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42.580,00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44.633.597,00</w:t>
            </w: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44.676.177</w:t>
            </w: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ALIENAÇÃO DE BENS</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5220C8">
        <w:trPr>
          <w:trHeight w:val="358"/>
        </w:trPr>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OPERAÇÕES DE CRÉDITO</w:t>
            </w:r>
          </w:p>
        </w:tc>
        <w:tc>
          <w:tcPr>
            <w:tcW w:w="1716" w:type="dxa"/>
          </w:tcPr>
          <w:p w:rsidR="00EE6996" w:rsidRPr="006F4F1A" w:rsidRDefault="00EE6996" w:rsidP="00CA3A4F">
            <w:pPr>
              <w:spacing w:after="160" w:line="360" w:lineRule="auto"/>
              <w:contextualSpacing/>
              <w:jc w:val="center"/>
              <w:rPr>
                <w:rFonts w:ascii="Times New Roman" w:hAnsi="Times New Roman" w:cs="Times New Roman"/>
                <w:b/>
                <w:color w:val="000000"/>
              </w:rPr>
            </w:pPr>
            <w:r w:rsidRPr="006F4F1A">
              <w:rPr>
                <w:rFonts w:ascii="Times New Roman" w:hAnsi="Times New Roman" w:cs="Times New Roman"/>
                <w:b/>
              </w:rPr>
              <w:t>42.580,00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b/>
              </w:rPr>
              <w:t>20.000.000,00</w:t>
            </w: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20.042.580</w:t>
            </w: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TRANSF. CAPITAL</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OUTRAS RECEITAS</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DEDUÇÕES RECEITA</w:t>
            </w:r>
          </w:p>
        </w:tc>
        <w:tc>
          <w:tcPr>
            <w:tcW w:w="1716"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-42.365.972,00</w:t>
            </w: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-42.365.972</w:t>
            </w: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EXERCICIOS ANTERIORES</w:t>
            </w: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596" w:type="dxa"/>
          </w:tcPr>
          <w:p w:rsidR="00EE6996" w:rsidRPr="006F4F1A" w:rsidRDefault="00EE6996" w:rsidP="00CA3A4F">
            <w:pPr>
              <w:spacing w:line="360" w:lineRule="auto"/>
              <w:contextualSpacing/>
              <w:jc w:val="center"/>
              <w:rPr>
                <w:rFonts w:ascii="Times New Roman" w:hAnsi="Times New Roman" w:cs="Times New Roman"/>
              </w:rPr>
            </w:pPr>
          </w:p>
        </w:tc>
        <w:tc>
          <w:tcPr>
            <w:tcW w:w="1716" w:type="dxa"/>
          </w:tcPr>
          <w:p w:rsidR="00EE6996" w:rsidRPr="006F4F1A" w:rsidRDefault="00EE6996" w:rsidP="00CA3A4F">
            <w:pPr>
              <w:spacing w:line="360" w:lineRule="auto"/>
              <w:contextualSpacing/>
              <w:jc w:val="center"/>
              <w:rPr>
                <w:rFonts w:ascii="Times New Roman" w:hAnsi="Times New Roman" w:cs="Times New Roman"/>
              </w:rPr>
            </w:pPr>
          </w:p>
        </w:tc>
        <w:tc>
          <w:tcPr>
            <w:tcW w:w="1617" w:type="dxa"/>
          </w:tcPr>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5220C8">
        <w:tc>
          <w:tcPr>
            <w:tcW w:w="1843"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VALOR TOTAL GERAL</w:t>
            </w:r>
          </w:p>
        </w:tc>
        <w:tc>
          <w:tcPr>
            <w:tcW w:w="1716"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189.704.451,28</w:t>
            </w:r>
          </w:p>
        </w:tc>
        <w:tc>
          <w:tcPr>
            <w:tcW w:w="1596"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33.519.977,48</w:t>
            </w:r>
          </w:p>
        </w:tc>
        <w:tc>
          <w:tcPr>
            <w:tcW w:w="1596"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52.480.695,24</w:t>
            </w:r>
          </w:p>
        </w:tc>
        <w:tc>
          <w:tcPr>
            <w:tcW w:w="1716"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259.054.988,00</w:t>
            </w:r>
          </w:p>
        </w:tc>
        <w:tc>
          <w:tcPr>
            <w:tcW w:w="1617" w:type="dxa"/>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534.760.112,00</w:t>
            </w:r>
          </w:p>
        </w:tc>
      </w:tr>
      <w:tr w:rsidR="006F4F1A" w:rsidRPr="00CA3A4F" w:rsidTr="006F4F1A">
        <w:tc>
          <w:tcPr>
            <w:tcW w:w="10084" w:type="dxa"/>
            <w:gridSpan w:val="6"/>
            <w:shd w:val="clear" w:color="auto" w:fill="FFFFFF" w:themeFill="background1"/>
          </w:tcPr>
          <w:p w:rsidR="006F4F1A" w:rsidRDefault="006F4F1A" w:rsidP="00CA3A4F">
            <w:pPr>
              <w:spacing w:line="360" w:lineRule="auto"/>
              <w:contextualSpacing/>
              <w:jc w:val="center"/>
              <w:rPr>
                <w:rFonts w:ascii="Times New Roman" w:hAnsi="Times New Roman" w:cs="Times New Roman"/>
              </w:rPr>
            </w:pPr>
          </w:p>
          <w:p w:rsidR="006F4F1A" w:rsidRPr="006F4F1A" w:rsidRDefault="006F4F1A" w:rsidP="00CA3A4F">
            <w:pPr>
              <w:spacing w:line="360" w:lineRule="auto"/>
              <w:contextualSpacing/>
              <w:jc w:val="center"/>
              <w:rPr>
                <w:rFonts w:ascii="Times New Roman" w:hAnsi="Times New Roman" w:cs="Times New Roman"/>
                <w:b/>
              </w:rPr>
            </w:pPr>
          </w:p>
        </w:tc>
      </w:tr>
    </w:tbl>
    <w:p w:rsidR="00705858" w:rsidRPr="00CA3A4F" w:rsidRDefault="00705858" w:rsidP="00C56FA5">
      <w:pPr>
        <w:pStyle w:val="PargrafodaLista"/>
        <w:numPr>
          <w:ilvl w:val="2"/>
          <w:numId w:val="2"/>
        </w:numPr>
        <w:spacing w:line="360" w:lineRule="auto"/>
        <w:jc w:val="both"/>
        <w:rPr>
          <w:rFonts w:ascii="Times New Roman" w:hAnsi="Times New Roman" w:cs="Times New Roman"/>
          <w:sz w:val="24"/>
          <w:szCs w:val="24"/>
        </w:rPr>
      </w:pPr>
      <w:r w:rsidRPr="00CA3A4F">
        <w:rPr>
          <w:rFonts w:ascii="Times New Roman" w:hAnsi="Times New Roman" w:cs="Times New Roman"/>
          <w:sz w:val="24"/>
          <w:szCs w:val="24"/>
        </w:rPr>
        <w:lastRenderedPageBreak/>
        <w:t>Decreto que aprova o QDD – Quadro de Detalhamento da Despesa</w:t>
      </w:r>
    </w:p>
    <w:p w:rsidR="007A5677" w:rsidRPr="00CA3A4F" w:rsidRDefault="006138A2" w:rsidP="00C56FA5">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 Decreto que aprova o QDD foi apresentado, com Decreto n. 00</w:t>
      </w:r>
      <w:r w:rsidR="00B1626D" w:rsidRPr="00CA3A4F">
        <w:rPr>
          <w:rFonts w:ascii="Times New Roman" w:hAnsi="Times New Roman" w:cs="Times New Roman"/>
          <w:sz w:val="24"/>
          <w:szCs w:val="24"/>
        </w:rPr>
        <w:t>1</w:t>
      </w:r>
      <w:r w:rsidR="007E17D9" w:rsidRPr="00CA3A4F">
        <w:rPr>
          <w:rFonts w:ascii="Times New Roman" w:hAnsi="Times New Roman" w:cs="Times New Roman"/>
          <w:sz w:val="24"/>
          <w:szCs w:val="24"/>
        </w:rPr>
        <w:t>/</w:t>
      </w:r>
      <w:r w:rsidR="00E74007" w:rsidRPr="00CA3A4F">
        <w:rPr>
          <w:rFonts w:ascii="Times New Roman" w:hAnsi="Times New Roman" w:cs="Times New Roman"/>
          <w:sz w:val="24"/>
          <w:szCs w:val="24"/>
        </w:rPr>
        <w:t>2021</w:t>
      </w:r>
      <w:r w:rsidR="003F3D32" w:rsidRPr="00CA3A4F">
        <w:rPr>
          <w:rFonts w:ascii="Times New Roman" w:hAnsi="Times New Roman" w:cs="Times New Roman"/>
          <w:sz w:val="24"/>
          <w:szCs w:val="24"/>
        </w:rPr>
        <w:t xml:space="preserve"> de 04</w:t>
      </w:r>
      <w:r w:rsidRPr="00CA3A4F">
        <w:rPr>
          <w:rFonts w:ascii="Times New Roman" w:hAnsi="Times New Roman" w:cs="Times New Roman"/>
          <w:sz w:val="24"/>
          <w:szCs w:val="24"/>
        </w:rPr>
        <w:t xml:space="preserve"> de</w:t>
      </w:r>
      <w:r w:rsidR="00C30454" w:rsidRPr="00CA3A4F">
        <w:rPr>
          <w:rFonts w:ascii="Times New Roman" w:hAnsi="Times New Roman" w:cs="Times New Roman"/>
          <w:sz w:val="24"/>
          <w:szCs w:val="24"/>
        </w:rPr>
        <w:t xml:space="preserve"> </w:t>
      </w:r>
      <w:r w:rsidR="006C0EB3" w:rsidRPr="00CA3A4F">
        <w:rPr>
          <w:rFonts w:ascii="Times New Roman" w:hAnsi="Times New Roman" w:cs="Times New Roman"/>
          <w:sz w:val="24"/>
          <w:szCs w:val="24"/>
        </w:rPr>
        <w:t>janeiro</w:t>
      </w:r>
      <w:r w:rsidR="00C30454" w:rsidRPr="00CA3A4F">
        <w:rPr>
          <w:rFonts w:ascii="Times New Roman" w:hAnsi="Times New Roman" w:cs="Times New Roman"/>
          <w:sz w:val="24"/>
          <w:szCs w:val="24"/>
        </w:rPr>
        <w:t xml:space="preserve"> </w:t>
      </w:r>
      <w:r w:rsidRPr="00CA3A4F">
        <w:rPr>
          <w:rFonts w:ascii="Times New Roman" w:hAnsi="Times New Roman" w:cs="Times New Roman"/>
          <w:sz w:val="24"/>
          <w:szCs w:val="24"/>
        </w:rPr>
        <w:t xml:space="preserve">de </w:t>
      </w:r>
      <w:r w:rsidR="00E74007" w:rsidRPr="00CA3A4F">
        <w:rPr>
          <w:rFonts w:ascii="Times New Roman" w:hAnsi="Times New Roman" w:cs="Times New Roman"/>
          <w:sz w:val="24"/>
          <w:szCs w:val="24"/>
        </w:rPr>
        <w:t>2021</w:t>
      </w:r>
      <w:r w:rsidRPr="00CA3A4F">
        <w:rPr>
          <w:rFonts w:ascii="Times New Roman" w:hAnsi="Times New Roman" w:cs="Times New Roman"/>
          <w:sz w:val="24"/>
          <w:szCs w:val="24"/>
        </w:rPr>
        <w:t>, publicado em 0</w:t>
      </w:r>
      <w:r w:rsidR="003F3D32" w:rsidRPr="00CA3A4F">
        <w:rPr>
          <w:rFonts w:ascii="Times New Roman" w:hAnsi="Times New Roman" w:cs="Times New Roman"/>
          <w:sz w:val="24"/>
          <w:szCs w:val="24"/>
        </w:rPr>
        <w:t>4</w:t>
      </w:r>
      <w:r w:rsidRPr="00CA3A4F">
        <w:rPr>
          <w:rFonts w:ascii="Times New Roman" w:hAnsi="Times New Roman" w:cs="Times New Roman"/>
          <w:sz w:val="24"/>
          <w:szCs w:val="24"/>
        </w:rPr>
        <w:t>/01/</w:t>
      </w:r>
      <w:r w:rsidR="00703849" w:rsidRPr="00CA3A4F">
        <w:rPr>
          <w:rFonts w:ascii="Times New Roman" w:hAnsi="Times New Roman" w:cs="Times New Roman"/>
          <w:sz w:val="24"/>
          <w:szCs w:val="24"/>
        </w:rPr>
        <w:t>2021</w:t>
      </w:r>
      <w:r w:rsidRPr="00CA3A4F">
        <w:rPr>
          <w:rFonts w:ascii="Times New Roman" w:hAnsi="Times New Roman" w:cs="Times New Roman"/>
          <w:sz w:val="24"/>
          <w:szCs w:val="24"/>
        </w:rPr>
        <w:t>.</w:t>
      </w:r>
      <w:r w:rsidR="007A5677" w:rsidRPr="00CA3A4F">
        <w:rPr>
          <w:rFonts w:ascii="Times New Roman" w:hAnsi="Times New Roman" w:cs="Times New Roman"/>
          <w:sz w:val="24"/>
          <w:szCs w:val="24"/>
        </w:rPr>
        <w:t xml:space="preserve"> </w:t>
      </w:r>
    </w:p>
    <w:p w:rsidR="002C19AC" w:rsidRPr="00CA3A4F" w:rsidRDefault="00C41FFF" w:rsidP="00C56FA5">
      <w:pPr>
        <w:spacing w:line="360" w:lineRule="auto"/>
        <w:contextualSpacing/>
        <w:jc w:val="both"/>
        <w:rPr>
          <w:rFonts w:ascii="Times New Roman" w:hAnsi="Times New Roman" w:cs="Times New Roman"/>
          <w:b/>
          <w:color w:val="0070C0"/>
          <w:sz w:val="24"/>
          <w:szCs w:val="24"/>
        </w:rPr>
      </w:pPr>
      <w:hyperlink r:id="rId12" w:history="1">
        <w:r w:rsidR="003F3D32" w:rsidRPr="00CA3A4F">
          <w:rPr>
            <w:rStyle w:val="Hyperlink"/>
            <w:rFonts w:ascii="Times New Roman" w:hAnsi="Times New Roman" w:cs="Times New Roman"/>
            <w:b/>
            <w:sz w:val="24"/>
            <w:szCs w:val="24"/>
          </w:rPr>
          <w:t>https://www.barreiras.ba.gov.br/diario/pdf/2021/diario3349.pdf</w:t>
        </w:r>
      </w:hyperlink>
    </w:p>
    <w:p w:rsidR="00272CC4" w:rsidRPr="00C654AD" w:rsidRDefault="00272CC4" w:rsidP="00E06266">
      <w:pPr>
        <w:pStyle w:val="PargrafodaLista"/>
        <w:numPr>
          <w:ilvl w:val="2"/>
          <w:numId w:val="2"/>
        </w:numPr>
        <w:spacing w:line="360" w:lineRule="auto"/>
        <w:jc w:val="both"/>
        <w:rPr>
          <w:rFonts w:ascii="Times New Roman" w:hAnsi="Times New Roman" w:cs="Times New Roman"/>
          <w:sz w:val="24"/>
          <w:szCs w:val="24"/>
        </w:rPr>
      </w:pPr>
      <w:r w:rsidRPr="00C654AD">
        <w:rPr>
          <w:rFonts w:ascii="Times New Roman" w:hAnsi="Times New Roman" w:cs="Times New Roman"/>
          <w:b/>
          <w:sz w:val="24"/>
          <w:szCs w:val="24"/>
        </w:rPr>
        <w:t>Programação Financeira</w:t>
      </w:r>
    </w:p>
    <w:p w:rsidR="008C5364" w:rsidRPr="00CA3A4F" w:rsidRDefault="00272CC4" w:rsidP="00C56FA5">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Foi apresentada a Programação Financeira, com Decreto Financeiro n. 00</w:t>
      </w:r>
      <w:r w:rsidR="004C6513" w:rsidRPr="00CA3A4F">
        <w:rPr>
          <w:rFonts w:ascii="Times New Roman" w:hAnsi="Times New Roman" w:cs="Times New Roman"/>
          <w:sz w:val="24"/>
          <w:szCs w:val="24"/>
        </w:rPr>
        <w:t>2</w:t>
      </w:r>
      <w:r w:rsidRPr="00CA3A4F">
        <w:rPr>
          <w:rFonts w:ascii="Times New Roman" w:hAnsi="Times New Roman" w:cs="Times New Roman"/>
          <w:sz w:val="24"/>
          <w:szCs w:val="24"/>
        </w:rPr>
        <w:t>/</w:t>
      </w:r>
      <w:r w:rsidR="00703849" w:rsidRPr="00CA3A4F">
        <w:rPr>
          <w:rFonts w:ascii="Times New Roman" w:hAnsi="Times New Roman" w:cs="Times New Roman"/>
          <w:sz w:val="24"/>
          <w:szCs w:val="24"/>
        </w:rPr>
        <w:t>2021</w:t>
      </w:r>
      <w:r w:rsidRPr="00CA3A4F">
        <w:rPr>
          <w:rFonts w:ascii="Times New Roman" w:hAnsi="Times New Roman" w:cs="Times New Roman"/>
          <w:sz w:val="24"/>
          <w:szCs w:val="24"/>
        </w:rPr>
        <w:t xml:space="preserve"> publicado em </w:t>
      </w:r>
      <w:r w:rsidR="003F3D32" w:rsidRPr="00CA3A4F">
        <w:rPr>
          <w:rFonts w:ascii="Times New Roman" w:hAnsi="Times New Roman" w:cs="Times New Roman"/>
          <w:sz w:val="24"/>
          <w:szCs w:val="24"/>
        </w:rPr>
        <w:t>04</w:t>
      </w:r>
      <w:r w:rsidRPr="00CA3A4F">
        <w:rPr>
          <w:rFonts w:ascii="Times New Roman" w:hAnsi="Times New Roman" w:cs="Times New Roman"/>
          <w:sz w:val="24"/>
          <w:szCs w:val="24"/>
        </w:rPr>
        <w:t>/01/</w:t>
      </w:r>
      <w:r w:rsidR="00703849" w:rsidRPr="00CA3A4F">
        <w:rPr>
          <w:rFonts w:ascii="Times New Roman" w:hAnsi="Times New Roman" w:cs="Times New Roman"/>
          <w:sz w:val="24"/>
          <w:szCs w:val="24"/>
        </w:rPr>
        <w:t>2021</w:t>
      </w:r>
      <w:r w:rsidRPr="00CA3A4F">
        <w:rPr>
          <w:rFonts w:ascii="Times New Roman" w:hAnsi="Times New Roman" w:cs="Times New Roman"/>
          <w:sz w:val="24"/>
          <w:szCs w:val="24"/>
        </w:rPr>
        <w:t>, contendo o desdobramento das receitas e o cronograma da execução mensal de desembolso, conforme artigo 8º da Lei de Responsabilidade Fiscal n. 101/2000.</w:t>
      </w:r>
    </w:p>
    <w:p w:rsidR="002C19AC" w:rsidRPr="00CA3A4F" w:rsidRDefault="00C41FFF" w:rsidP="00C56FA5">
      <w:pPr>
        <w:spacing w:line="360" w:lineRule="auto"/>
        <w:contextualSpacing/>
        <w:jc w:val="both"/>
        <w:rPr>
          <w:rFonts w:ascii="Times New Roman" w:hAnsi="Times New Roman" w:cs="Times New Roman"/>
          <w:sz w:val="24"/>
          <w:szCs w:val="24"/>
        </w:rPr>
      </w:pPr>
      <w:hyperlink r:id="rId13" w:history="1">
        <w:r w:rsidR="003F3D32" w:rsidRPr="00CA3A4F">
          <w:rPr>
            <w:rStyle w:val="Hyperlink"/>
            <w:rFonts w:ascii="Times New Roman" w:hAnsi="Times New Roman" w:cs="Times New Roman"/>
            <w:b/>
            <w:sz w:val="24"/>
            <w:szCs w:val="24"/>
          </w:rPr>
          <w:t>https://www.barreiras.ba.gov.br/diario/pdf/2021/diario3349.pdf</w:t>
        </w:r>
      </w:hyperlink>
    </w:p>
    <w:p w:rsidR="008C5364" w:rsidRPr="00CA3A4F" w:rsidRDefault="008C5364" w:rsidP="00C56FA5">
      <w:pPr>
        <w:spacing w:line="360" w:lineRule="auto"/>
        <w:contextualSpacing/>
        <w:jc w:val="both"/>
        <w:rPr>
          <w:rFonts w:ascii="Times New Roman" w:hAnsi="Times New Roman" w:cs="Times New Roman"/>
          <w:sz w:val="24"/>
          <w:szCs w:val="24"/>
        </w:rPr>
      </w:pPr>
    </w:p>
    <w:p w:rsidR="008C5364" w:rsidRPr="00B94A73" w:rsidRDefault="008C5364" w:rsidP="00C56FA5">
      <w:pPr>
        <w:shd w:val="clear" w:color="auto" w:fill="D9E2F3" w:themeFill="accent5" w:themeFillTint="33"/>
        <w:spacing w:line="360" w:lineRule="auto"/>
        <w:contextualSpacing/>
        <w:jc w:val="both"/>
        <w:rPr>
          <w:rFonts w:ascii="Times New Roman" w:hAnsi="Times New Roman" w:cs="Times New Roman"/>
          <w:sz w:val="24"/>
          <w:szCs w:val="24"/>
        </w:rPr>
      </w:pPr>
      <w:r w:rsidRPr="00B94A73">
        <w:rPr>
          <w:rFonts w:ascii="Times New Roman" w:hAnsi="Times New Roman" w:cs="Times New Roman"/>
          <w:b/>
          <w:bCs/>
          <w:sz w:val="24"/>
          <w:szCs w:val="24"/>
        </w:rPr>
        <w:t xml:space="preserve"> 06 </w:t>
      </w:r>
      <w:r w:rsidR="009520FA" w:rsidRPr="00B94A73">
        <w:rPr>
          <w:rFonts w:ascii="Times New Roman" w:hAnsi="Times New Roman" w:cs="Times New Roman"/>
          <w:b/>
          <w:bCs/>
          <w:sz w:val="24"/>
          <w:szCs w:val="24"/>
        </w:rPr>
        <w:t>–</w:t>
      </w:r>
      <w:r w:rsidR="00C968F6" w:rsidRPr="00B94A73">
        <w:rPr>
          <w:rFonts w:ascii="Times New Roman" w:hAnsi="Times New Roman" w:cs="Times New Roman"/>
          <w:b/>
          <w:bCs/>
          <w:sz w:val="24"/>
          <w:szCs w:val="24"/>
        </w:rPr>
        <w:t xml:space="preserve"> </w:t>
      </w:r>
      <w:r w:rsidR="009520FA" w:rsidRPr="00B94A73">
        <w:rPr>
          <w:rFonts w:ascii="Times New Roman" w:hAnsi="Times New Roman" w:cs="Times New Roman"/>
          <w:b/>
          <w:bCs/>
          <w:sz w:val="24"/>
          <w:szCs w:val="24"/>
        </w:rPr>
        <w:t>LEVAM</w:t>
      </w:r>
      <w:r w:rsidR="00C968F6" w:rsidRPr="00B94A73">
        <w:rPr>
          <w:rFonts w:ascii="Times New Roman" w:hAnsi="Times New Roman" w:cs="Times New Roman"/>
          <w:b/>
          <w:bCs/>
          <w:sz w:val="24"/>
          <w:szCs w:val="24"/>
        </w:rPr>
        <w:t>ENTO</w:t>
      </w:r>
      <w:r w:rsidR="009520FA" w:rsidRPr="00B94A73">
        <w:rPr>
          <w:rFonts w:ascii="Times New Roman" w:hAnsi="Times New Roman" w:cs="Times New Roman"/>
          <w:b/>
          <w:bCs/>
          <w:sz w:val="24"/>
          <w:szCs w:val="24"/>
        </w:rPr>
        <w:t xml:space="preserve"> DO</w:t>
      </w:r>
      <w:r w:rsidR="00C968F6" w:rsidRPr="00B94A73">
        <w:rPr>
          <w:rFonts w:ascii="Times New Roman" w:hAnsi="Times New Roman" w:cs="Times New Roman"/>
          <w:b/>
          <w:bCs/>
          <w:sz w:val="24"/>
          <w:szCs w:val="24"/>
        </w:rPr>
        <w:t>S</w:t>
      </w:r>
      <w:r w:rsidRPr="00B94A73">
        <w:rPr>
          <w:rFonts w:ascii="Times New Roman" w:hAnsi="Times New Roman" w:cs="Times New Roman"/>
          <w:b/>
          <w:bCs/>
          <w:sz w:val="24"/>
          <w:szCs w:val="24"/>
        </w:rPr>
        <w:t xml:space="preserve"> QUANTITATIVOS </w:t>
      </w:r>
      <w:r w:rsidR="009520FA" w:rsidRPr="00B94A73">
        <w:rPr>
          <w:rFonts w:ascii="Times New Roman" w:hAnsi="Times New Roman" w:cs="Times New Roman"/>
          <w:b/>
          <w:bCs/>
          <w:sz w:val="24"/>
          <w:szCs w:val="24"/>
        </w:rPr>
        <w:t xml:space="preserve">E </w:t>
      </w:r>
      <w:r w:rsidRPr="00B94A73">
        <w:rPr>
          <w:rFonts w:ascii="Times New Roman" w:hAnsi="Times New Roman" w:cs="Times New Roman"/>
          <w:b/>
          <w:bCs/>
          <w:sz w:val="24"/>
          <w:szCs w:val="24"/>
        </w:rPr>
        <w:t xml:space="preserve">DE </w:t>
      </w:r>
      <w:r w:rsidR="009520FA" w:rsidRPr="00B94A73">
        <w:rPr>
          <w:rFonts w:ascii="Times New Roman" w:hAnsi="Times New Roman" w:cs="Times New Roman"/>
          <w:b/>
          <w:bCs/>
          <w:sz w:val="24"/>
          <w:szCs w:val="24"/>
        </w:rPr>
        <w:t xml:space="preserve">VALORES PAGO COM FOLHAS DE </w:t>
      </w:r>
      <w:r w:rsidRPr="00B94A73">
        <w:rPr>
          <w:rFonts w:ascii="Times New Roman" w:hAnsi="Times New Roman" w:cs="Times New Roman"/>
          <w:b/>
          <w:bCs/>
          <w:sz w:val="24"/>
          <w:szCs w:val="24"/>
        </w:rPr>
        <w:t>SERVIDORES PÚBLICOS MUNICIPAIS</w:t>
      </w:r>
    </w:p>
    <w:p w:rsidR="008C5364" w:rsidRPr="00B94A73" w:rsidRDefault="008C5364" w:rsidP="00C56FA5">
      <w:pPr>
        <w:spacing w:line="360" w:lineRule="auto"/>
        <w:ind w:right="284"/>
        <w:contextualSpacing/>
        <w:jc w:val="center"/>
        <w:rPr>
          <w:rFonts w:ascii="Times New Roman" w:hAnsi="Times New Roman" w:cs="Times New Roman"/>
          <w:b/>
          <w:bCs/>
          <w:sz w:val="24"/>
          <w:szCs w:val="24"/>
        </w:rPr>
      </w:pPr>
      <w:r w:rsidRPr="00B94A73">
        <w:rPr>
          <w:rFonts w:ascii="Times New Roman" w:hAnsi="Times New Roman" w:cs="Times New Roman"/>
          <w:b/>
          <w:bCs/>
          <w:sz w:val="24"/>
          <w:szCs w:val="24"/>
        </w:rPr>
        <w:t xml:space="preserve">MÊS: </w:t>
      </w:r>
      <w:r w:rsidR="00C3371F">
        <w:rPr>
          <w:rFonts w:ascii="Times New Roman" w:hAnsi="Times New Roman" w:cs="Times New Roman"/>
          <w:b/>
          <w:bCs/>
          <w:sz w:val="24"/>
          <w:szCs w:val="24"/>
        </w:rPr>
        <w:t>SETEMBRO</w:t>
      </w:r>
      <w:r w:rsidRPr="00B94A73">
        <w:rPr>
          <w:rFonts w:ascii="Times New Roman" w:hAnsi="Times New Roman" w:cs="Times New Roman"/>
          <w:b/>
          <w:bCs/>
          <w:sz w:val="24"/>
          <w:szCs w:val="24"/>
        </w:rPr>
        <w:t>/</w:t>
      </w:r>
      <w:r w:rsidR="00E74007" w:rsidRPr="00B94A73">
        <w:rPr>
          <w:rFonts w:ascii="Times New Roman" w:hAnsi="Times New Roman" w:cs="Times New Roman"/>
          <w:b/>
          <w:bCs/>
          <w:sz w:val="24"/>
          <w:szCs w:val="24"/>
        </w:rPr>
        <w:t>2021</w:t>
      </w:r>
    </w:p>
    <w:tbl>
      <w:tblPr>
        <w:tblW w:w="9498" w:type="dxa"/>
        <w:tblInd w:w="-214" w:type="dxa"/>
        <w:tblLayout w:type="fixed"/>
        <w:tblCellMar>
          <w:left w:w="70" w:type="dxa"/>
          <w:right w:w="70" w:type="dxa"/>
        </w:tblCellMar>
        <w:tblLook w:val="0000" w:firstRow="0" w:lastRow="0" w:firstColumn="0" w:lastColumn="0" w:noHBand="0" w:noVBand="0"/>
      </w:tblPr>
      <w:tblGrid>
        <w:gridCol w:w="2411"/>
        <w:gridCol w:w="1842"/>
        <w:gridCol w:w="1560"/>
        <w:gridCol w:w="1559"/>
        <w:gridCol w:w="2126"/>
      </w:tblGrid>
      <w:tr w:rsidR="00FD6CAE" w:rsidRPr="00B94A73" w:rsidTr="00C654AD">
        <w:trPr>
          <w:trHeight w:val="300"/>
        </w:trPr>
        <w:tc>
          <w:tcPr>
            <w:tcW w:w="2411" w:type="dxa"/>
            <w:tcBorders>
              <w:top w:val="single" w:sz="4" w:space="0" w:color="000000"/>
              <w:left w:val="single" w:sz="4" w:space="0" w:color="000000"/>
              <w:bottom w:val="single" w:sz="4" w:space="0" w:color="000000"/>
            </w:tcBorders>
            <w:shd w:val="clear" w:color="auto" w:fill="D9E2F3" w:themeFill="accent5" w:themeFillTint="33"/>
            <w:vAlign w:val="bottom"/>
          </w:tcPr>
          <w:p w:rsidR="00FD6CAE" w:rsidRPr="00B94A73" w:rsidRDefault="00FD6CAE" w:rsidP="00C56FA5">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SERVIDORES</w:t>
            </w:r>
          </w:p>
          <w:p w:rsidR="000E221A" w:rsidRPr="00B94A73" w:rsidRDefault="000E221A" w:rsidP="00C56FA5">
            <w:pPr>
              <w:snapToGrid w:val="0"/>
              <w:spacing w:line="360" w:lineRule="auto"/>
              <w:contextualSpacing/>
              <w:rPr>
                <w:rFonts w:ascii="Times New Roman" w:hAnsi="Times New Roman" w:cs="Times New Roman"/>
                <w:b/>
                <w:bCs/>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bottom"/>
          </w:tcPr>
          <w:p w:rsidR="00FD6CAE" w:rsidRPr="00B94A73" w:rsidRDefault="00FD6CAE" w:rsidP="00C56FA5">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QUANTIDADE</w:t>
            </w:r>
          </w:p>
          <w:p w:rsidR="000E221A" w:rsidRPr="00B94A73" w:rsidRDefault="000E221A" w:rsidP="00C56FA5">
            <w:pPr>
              <w:snapToGrid w:val="0"/>
              <w:spacing w:line="360" w:lineRule="auto"/>
              <w:contextualSpacing/>
              <w:jc w:val="center"/>
              <w:rPr>
                <w:rFonts w:ascii="Times New Roman" w:hAnsi="Times New Roman" w:cs="Times New Roman"/>
                <w:b/>
                <w:bCs/>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B94A73" w:rsidRDefault="00FD6CAE" w:rsidP="00C56FA5">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PAGO MÊS ANTERIOR R$</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0E221A" w:rsidRPr="00B94A73" w:rsidRDefault="00FD6CAE" w:rsidP="00C56FA5">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 xml:space="preserve">PAGO MÊS </w:t>
            </w:r>
            <w:r w:rsidR="00C3371F">
              <w:rPr>
                <w:rFonts w:ascii="Times New Roman" w:hAnsi="Times New Roman" w:cs="Times New Roman"/>
                <w:b/>
                <w:bCs/>
                <w:color w:val="000000"/>
                <w:sz w:val="24"/>
                <w:szCs w:val="24"/>
              </w:rPr>
              <w:t>SETEMBRO</w:t>
            </w:r>
          </w:p>
          <w:p w:rsidR="00FD6CAE" w:rsidRPr="00B94A73" w:rsidRDefault="00FD6CAE" w:rsidP="00C56FA5">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R$</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B94A73" w:rsidRDefault="00FD6CAE" w:rsidP="00C56FA5">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TOTAL PAGO (ATÉ O PERÍODO) R$</w:t>
            </w:r>
          </w:p>
        </w:tc>
      </w:tr>
      <w:tr w:rsidR="007B671F" w:rsidRPr="00B94A73" w:rsidTr="00C654AD">
        <w:trPr>
          <w:trHeight w:val="70"/>
        </w:trPr>
        <w:tc>
          <w:tcPr>
            <w:tcW w:w="2411" w:type="dxa"/>
            <w:tcBorders>
              <w:top w:val="single" w:sz="4" w:space="0" w:color="000000"/>
              <w:left w:val="single" w:sz="4" w:space="0" w:color="000000"/>
              <w:bottom w:val="single" w:sz="4" w:space="0" w:color="000000"/>
            </w:tcBorders>
            <w:shd w:val="clear" w:color="auto" w:fill="D9E2F3" w:themeFill="accent5" w:themeFillTint="33"/>
            <w:vAlign w:val="bottom"/>
          </w:tcPr>
          <w:p w:rsidR="007B671F" w:rsidRPr="00B94A73" w:rsidRDefault="007B671F" w:rsidP="007B671F">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CONCURSADOS</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7C75" w:rsidRDefault="009E7C75" w:rsidP="009E7C75">
            <w:pPr>
              <w:jc w:val="center"/>
              <w:rPr>
                <w:rFonts w:ascii="Calibri" w:hAnsi="Calibri" w:cs="Calibri"/>
                <w:b/>
                <w:bCs/>
                <w:color w:val="000000"/>
              </w:rPr>
            </w:pPr>
            <w:r>
              <w:rPr>
                <w:rFonts w:ascii="Calibri" w:hAnsi="Calibri" w:cs="Calibri"/>
                <w:b/>
                <w:bCs/>
                <w:color w:val="000000"/>
              </w:rPr>
              <w:t>2.473</w:t>
            </w:r>
          </w:p>
          <w:p w:rsidR="007B671F" w:rsidRPr="00B94A73" w:rsidRDefault="007B671F" w:rsidP="007B671F">
            <w:pPr>
              <w:snapToGrid w:val="0"/>
              <w:spacing w:line="360" w:lineRule="auto"/>
              <w:contextualSpacing/>
              <w:jc w:val="center"/>
              <w:rPr>
                <w:rFonts w:ascii="Times New Roman" w:hAnsi="Times New Roman" w:cs="Times New Roman"/>
                <w:bCs/>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7B671F" w:rsidRPr="00B94A73" w:rsidRDefault="007B671F" w:rsidP="007B671F">
            <w:pPr>
              <w:snapToGrid w:val="0"/>
              <w:spacing w:line="360" w:lineRule="auto"/>
              <w:contextualSpacing/>
              <w:jc w:val="center"/>
              <w:rPr>
                <w:rFonts w:ascii="Times New Roman" w:hAnsi="Times New Roman" w:cs="Times New Roman"/>
                <w:bCs/>
                <w:color w:val="000000"/>
                <w:sz w:val="24"/>
                <w:szCs w:val="24"/>
              </w:rPr>
            </w:pPr>
            <w:r w:rsidRPr="00B94A73">
              <w:rPr>
                <w:rFonts w:ascii="Times New Roman" w:hAnsi="Times New Roman" w:cs="Times New Roman"/>
                <w:bCs/>
                <w:color w:val="000000"/>
                <w:sz w:val="24"/>
                <w:szCs w:val="24"/>
              </w:rPr>
              <w:t>11.967.734,55</w:t>
            </w:r>
          </w:p>
        </w:tc>
        <w:tc>
          <w:tcPr>
            <w:tcW w:w="1559" w:type="dxa"/>
            <w:tcBorders>
              <w:top w:val="single" w:sz="4" w:space="0" w:color="000000"/>
              <w:left w:val="single" w:sz="4" w:space="0" w:color="000000"/>
              <w:bottom w:val="single" w:sz="4" w:space="0" w:color="000000"/>
              <w:right w:val="single" w:sz="4" w:space="0" w:color="000000"/>
            </w:tcBorders>
          </w:tcPr>
          <w:p w:rsidR="009E7C75" w:rsidRDefault="009E7C75" w:rsidP="009E7C75">
            <w:pPr>
              <w:jc w:val="center"/>
              <w:rPr>
                <w:rFonts w:ascii="Calibri" w:hAnsi="Calibri" w:cs="Calibri"/>
                <w:color w:val="000000"/>
              </w:rPr>
            </w:pPr>
            <w:r>
              <w:rPr>
                <w:rFonts w:ascii="Calibri" w:hAnsi="Calibri" w:cs="Calibri"/>
                <w:color w:val="000000"/>
              </w:rPr>
              <w:t xml:space="preserve">11.998.182,83 </w:t>
            </w:r>
          </w:p>
          <w:p w:rsidR="007B671F" w:rsidRPr="00B94A73" w:rsidRDefault="007B671F" w:rsidP="007B671F">
            <w:pPr>
              <w:snapToGrid w:val="0"/>
              <w:spacing w:line="360" w:lineRule="auto"/>
              <w:contextualSpacing/>
              <w:jc w:val="center"/>
              <w:rPr>
                <w:rFonts w:ascii="Times New Roman" w:hAnsi="Times New Roman" w:cs="Times New Roman"/>
                <w:bCs/>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1799E" w:rsidRDefault="00F1799E" w:rsidP="00F1799E">
            <w:pPr>
              <w:jc w:val="center"/>
              <w:rPr>
                <w:rFonts w:ascii="Calibri" w:hAnsi="Calibri" w:cs="Calibri"/>
                <w:color w:val="000000"/>
              </w:rPr>
            </w:pPr>
            <w:r>
              <w:rPr>
                <w:rFonts w:ascii="Calibri" w:hAnsi="Calibri" w:cs="Calibri"/>
                <w:color w:val="000000"/>
              </w:rPr>
              <w:t xml:space="preserve">108.424.339,36 </w:t>
            </w:r>
          </w:p>
          <w:p w:rsidR="007B671F" w:rsidRPr="00B94A73" w:rsidRDefault="007B671F" w:rsidP="007B671F">
            <w:pPr>
              <w:snapToGrid w:val="0"/>
              <w:spacing w:line="360" w:lineRule="auto"/>
              <w:contextualSpacing/>
              <w:jc w:val="center"/>
              <w:rPr>
                <w:rFonts w:ascii="Times New Roman" w:hAnsi="Times New Roman" w:cs="Times New Roman"/>
                <w:bCs/>
                <w:color w:val="000000"/>
                <w:sz w:val="24"/>
                <w:szCs w:val="24"/>
              </w:rPr>
            </w:pPr>
          </w:p>
        </w:tc>
      </w:tr>
      <w:tr w:rsidR="007B671F" w:rsidRPr="00B94A73" w:rsidTr="00C654AD">
        <w:trPr>
          <w:trHeight w:val="312"/>
        </w:trPr>
        <w:tc>
          <w:tcPr>
            <w:tcW w:w="2411" w:type="dxa"/>
            <w:tcBorders>
              <w:left w:val="single" w:sz="4" w:space="0" w:color="000000"/>
              <w:bottom w:val="single" w:sz="4" w:space="0" w:color="000000"/>
            </w:tcBorders>
            <w:shd w:val="clear" w:color="auto" w:fill="D9E2F3" w:themeFill="accent5" w:themeFillTint="33"/>
            <w:vAlign w:val="bottom"/>
          </w:tcPr>
          <w:p w:rsidR="007B671F" w:rsidRPr="00B94A73" w:rsidRDefault="007B671F" w:rsidP="007B671F">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CONTRATADOS</w:t>
            </w:r>
          </w:p>
        </w:tc>
        <w:tc>
          <w:tcPr>
            <w:tcW w:w="1842" w:type="dxa"/>
            <w:tcBorders>
              <w:left w:val="single" w:sz="4" w:space="0" w:color="000000"/>
              <w:bottom w:val="single" w:sz="4" w:space="0" w:color="000000"/>
              <w:right w:val="single" w:sz="4" w:space="0" w:color="000000"/>
            </w:tcBorders>
            <w:shd w:val="clear" w:color="auto" w:fill="auto"/>
            <w:vAlign w:val="bottom"/>
          </w:tcPr>
          <w:p w:rsidR="007B671F" w:rsidRPr="009E7C75" w:rsidRDefault="009E7C75" w:rsidP="007B671F">
            <w:pPr>
              <w:snapToGrid w:val="0"/>
              <w:spacing w:line="360" w:lineRule="auto"/>
              <w:contextualSpacing/>
              <w:jc w:val="center"/>
              <w:rPr>
                <w:rFonts w:ascii="Times New Roman" w:hAnsi="Times New Roman" w:cs="Times New Roman"/>
                <w:b/>
                <w:color w:val="000000"/>
                <w:sz w:val="24"/>
                <w:szCs w:val="24"/>
              </w:rPr>
            </w:pPr>
            <w:r w:rsidRPr="009E7C75">
              <w:rPr>
                <w:rFonts w:ascii="Arial" w:hAnsi="Arial" w:cs="Arial"/>
                <w:b/>
                <w:sz w:val="18"/>
                <w:szCs w:val="18"/>
              </w:rPr>
              <w:t>255</w:t>
            </w:r>
          </w:p>
        </w:tc>
        <w:tc>
          <w:tcPr>
            <w:tcW w:w="1560" w:type="dxa"/>
            <w:tcBorders>
              <w:left w:val="single" w:sz="4" w:space="0" w:color="000000"/>
              <w:bottom w:val="single" w:sz="4" w:space="0" w:color="000000"/>
              <w:right w:val="single" w:sz="4" w:space="0" w:color="000000"/>
            </w:tcBorders>
          </w:tcPr>
          <w:p w:rsidR="007B671F" w:rsidRPr="00B94A73" w:rsidRDefault="007B671F" w:rsidP="007B671F">
            <w:pPr>
              <w:snapToGrid w:val="0"/>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485.143,28</w:t>
            </w:r>
          </w:p>
        </w:tc>
        <w:tc>
          <w:tcPr>
            <w:tcW w:w="1559" w:type="dxa"/>
            <w:tcBorders>
              <w:left w:val="single" w:sz="4" w:space="0" w:color="000000"/>
              <w:bottom w:val="single" w:sz="4" w:space="0" w:color="000000"/>
              <w:right w:val="single" w:sz="4" w:space="0" w:color="000000"/>
            </w:tcBorders>
          </w:tcPr>
          <w:p w:rsidR="009E7C75" w:rsidRDefault="009E7C75" w:rsidP="009E7C75">
            <w:pPr>
              <w:jc w:val="center"/>
              <w:rPr>
                <w:rFonts w:ascii="Calibri" w:hAnsi="Calibri" w:cs="Calibri"/>
                <w:color w:val="000000"/>
              </w:rPr>
            </w:pPr>
            <w:r>
              <w:rPr>
                <w:rFonts w:ascii="Calibri" w:hAnsi="Calibri" w:cs="Calibri"/>
                <w:color w:val="000000"/>
              </w:rPr>
              <w:t xml:space="preserve">355.989,12 </w:t>
            </w:r>
          </w:p>
          <w:p w:rsidR="009E7C75" w:rsidRPr="00B94A73" w:rsidRDefault="009E7C75" w:rsidP="009E7C75">
            <w:pPr>
              <w:snapToGrid w:val="0"/>
              <w:spacing w:line="360" w:lineRule="auto"/>
              <w:contextualSpacing/>
              <w:jc w:val="center"/>
              <w:rPr>
                <w:rFonts w:ascii="Times New Roman" w:hAnsi="Times New Roman" w:cs="Times New Roman"/>
                <w:color w:val="000000"/>
                <w:sz w:val="24"/>
                <w:szCs w:val="24"/>
              </w:rPr>
            </w:pPr>
          </w:p>
        </w:tc>
        <w:tc>
          <w:tcPr>
            <w:tcW w:w="2126" w:type="dxa"/>
            <w:tcBorders>
              <w:left w:val="single" w:sz="4" w:space="0" w:color="000000"/>
              <w:bottom w:val="single" w:sz="4" w:space="0" w:color="000000"/>
              <w:right w:val="single" w:sz="4" w:space="0" w:color="000000"/>
            </w:tcBorders>
          </w:tcPr>
          <w:p w:rsidR="00F1799E" w:rsidRDefault="00F1799E" w:rsidP="00F1799E">
            <w:pPr>
              <w:jc w:val="center"/>
              <w:rPr>
                <w:rFonts w:ascii="Calibri" w:hAnsi="Calibri" w:cs="Calibri"/>
                <w:color w:val="000000"/>
              </w:rPr>
            </w:pPr>
            <w:r>
              <w:rPr>
                <w:rFonts w:ascii="Calibri" w:hAnsi="Calibri" w:cs="Calibri"/>
                <w:color w:val="000000"/>
              </w:rPr>
              <w:t xml:space="preserve">5.870.525,81 </w:t>
            </w:r>
          </w:p>
          <w:p w:rsidR="007B671F" w:rsidRPr="00B94A73" w:rsidRDefault="007B671F" w:rsidP="007B671F">
            <w:pPr>
              <w:snapToGrid w:val="0"/>
              <w:spacing w:line="360" w:lineRule="auto"/>
              <w:contextualSpacing/>
              <w:jc w:val="center"/>
              <w:rPr>
                <w:rFonts w:ascii="Times New Roman" w:hAnsi="Times New Roman" w:cs="Times New Roman"/>
                <w:color w:val="000000"/>
                <w:sz w:val="24"/>
                <w:szCs w:val="24"/>
              </w:rPr>
            </w:pPr>
          </w:p>
        </w:tc>
      </w:tr>
      <w:tr w:rsidR="007B671F" w:rsidRPr="00B94A73" w:rsidTr="00C654AD">
        <w:trPr>
          <w:trHeight w:val="300"/>
        </w:trPr>
        <w:tc>
          <w:tcPr>
            <w:tcW w:w="2411" w:type="dxa"/>
            <w:tcBorders>
              <w:left w:val="single" w:sz="4" w:space="0" w:color="000000"/>
              <w:bottom w:val="single" w:sz="4" w:space="0" w:color="000000"/>
            </w:tcBorders>
            <w:shd w:val="clear" w:color="auto" w:fill="D9E2F3" w:themeFill="accent5" w:themeFillTint="33"/>
            <w:vAlign w:val="bottom"/>
          </w:tcPr>
          <w:p w:rsidR="007B671F" w:rsidRPr="00B94A73" w:rsidRDefault="007B671F" w:rsidP="007B671F">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CARGOS EM COMISSÃO</w:t>
            </w:r>
          </w:p>
        </w:tc>
        <w:tc>
          <w:tcPr>
            <w:tcW w:w="1842" w:type="dxa"/>
            <w:tcBorders>
              <w:left w:val="single" w:sz="4" w:space="0" w:color="000000"/>
              <w:bottom w:val="single" w:sz="4" w:space="0" w:color="000000"/>
              <w:right w:val="single" w:sz="4" w:space="0" w:color="000000"/>
            </w:tcBorders>
            <w:shd w:val="clear" w:color="auto" w:fill="auto"/>
            <w:vAlign w:val="bottom"/>
          </w:tcPr>
          <w:p w:rsidR="007B671F" w:rsidRPr="009E7C75" w:rsidRDefault="009E7C75" w:rsidP="00AA548C">
            <w:pPr>
              <w:snapToGrid w:val="0"/>
              <w:spacing w:line="360" w:lineRule="auto"/>
              <w:contextualSpacing/>
              <w:jc w:val="center"/>
              <w:rPr>
                <w:rFonts w:ascii="Times New Roman" w:hAnsi="Times New Roman" w:cs="Times New Roman"/>
                <w:b/>
                <w:color w:val="000000"/>
                <w:sz w:val="24"/>
                <w:szCs w:val="24"/>
              </w:rPr>
            </w:pPr>
            <w:r w:rsidRPr="009E7C75">
              <w:rPr>
                <w:rFonts w:ascii="Times New Roman" w:hAnsi="Times New Roman" w:cs="Times New Roman"/>
                <w:b/>
                <w:color w:val="000000"/>
                <w:sz w:val="24"/>
                <w:szCs w:val="24"/>
              </w:rPr>
              <w:t>431</w:t>
            </w:r>
          </w:p>
        </w:tc>
        <w:tc>
          <w:tcPr>
            <w:tcW w:w="1560" w:type="dxa"/>
            <w:tcBorders>
              <w:left w:val="single" w:sz="4" w:space="0" w:color="000000"/>
              <w:bottom w:val="single" w:sz="4" w:space="0" w:color="000000"/>
              <w:right w:val="single" w:sz="4" w:space="0" w:color="000000"/>
            </w:tcBorders>
          </w:tcPr>
          <w:p w:rsidR="007B671F" w:rsidRPr="00B94A73" w:rsidRDefault="007B671F" w:rsidP="007B671F">
            <w:pPr>
              <w:snapToGrid w:val="0"/>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1.374.285,59</w:t>
            </w:r>
          </w:p>
        </w:tc>
        <w:tc>
          <w:tcPr>
            <w:tcW w:w="1559" w:type="dxa"/>
            <w:tcBorders>
              <w:left w:val="single" w:sz="4" w:space="0" w:color="000000"/>
              <w:bottom w:val="single" w:sz="4" w:space="0" w:color="000000"/>
              <w:right w:val="single" w:sz="4" w:space="0" w:color="000000"/>
            </w:tcBorders>
          </w:tcPr>
          <w:p w:rsidR="009E7C75" w:rsidRDefault="009E7C75" w:rsidP="009E7C75">
            <w:pPr>
              <w:jc w:val="center"/>
              <w:rPr>
                <w:rFonts w:ascii="Calibri" w:hAnsi="Calibri" w:cs="Calibri"/>
                <w:color w:val="000000"/>
              </w:rPr>
            </w:pPr>
            <w:r>
              <w:rPr>
                <w:rFonts w:ascii="Calibri" w:hAnsi="Calibri" w:cs="Calibri"/>
                <w:color w:val="000000"/>
              </w:rPr>
              <w:t xml:space="preserve">1.404.062,99 </w:t>
            </w:r>
          </w:p>
          <w:p w:rsidR="007B671F" w:rsidRPr="00B94A73" w:rsidRDefault="007B671F" w:rsidP="007B671F">
            <w:pPr>
              <w:snapToGrid w:val="0"/>
              <w:spacing w:line="360" w:lineRule="auto"/>
              <w:contextualSpacing/>
              <w:jc w:val="center"/>
              <w:rPr>
                <w:rFonts w:ascii="Times New Roman" w:hAnsi="Times New Roman" w:cs="Times New Roman"/>
                <w:color w:val="000000"/>
                <w:sz w:val="24"/>
                <w:szCs w:val="24"/>
              </w:rPr>
            </w:pPr>
          </w:p>
        </w:tc>
        <w:tc>
          <w:tcPr>
            <w:tcW w:w="2126" w:type="dxa"/>
            <w:tcBorders>
              <w:left w:val="single" w:sz="4" w:space="0" w:color="000000"/>
              <w:bottom w:val="single" w:sz="4" w:space="0" w:color="000000"/>
              <w:right w:val="single" w:sz="4" w:space="0" w:color="000000"/>
            </w:tcBorders>
          </w:tcPr>
          <w:p w:rsidR="00F1799E" w:rsidRDefault="00F1799E" w:rsidP="00F1799E">
            <w:pPr>
              <w:jc w:val="center"/>
              <w:rPr>
                <w:rFonts w:ascii="Calibri" w:hAnsi="Calibri" w:cs="Calibri"/>
                <w:color w:val="000000"/>
              </w:rPr>
            </w:pPr>
            <w:r>
              <w:rPr>
                <w:rFonts w:ascii="Calibri" w:hAnsi="Calibri" w:cs="Calibri"/>
                <w:color w:val="000000"/>
              </w:rPr>
              <w:t xml:space="preserve">11.580.484,13 </w:t>
            </w:r>
          </w:p>
          <w:p w:rsidR="007B671F" w:rsidRPr="00B94A73" w:rsidRDefault="007B671F" w:rsidP="007B671F">
            <w:pPr>
              <w:snapToGrid w:val="0"/>
              <w:spacing w:line="360" w:lineRule="auto"/>
              <w:contextualSpacing/>
              <w:jc w:val="center"/>
              <w:rPr>
                <w:rFonts w:ascii="Times New Roman" w:hAnsi="Times New Roman" w:cs="Times New Roman"/>
                <w:color w:val="000000"/>
                <w:sz w:val="24"/>
                <w:szCs w:val="24"/>
              </w:rPr>
            </w:pPr>
          </w:p>
        </w:tc>
      </w:tr>
      <w:tr w:rsidR="007B671F" w:rsidRPr="00B94A73" w:rsidTr="00C654AD">
        <w:trPr>
          <w:trHeight w:val="300"/>
        </w:trPr>
        <w:tc>
          <w:tcPr>
            <w:tcW w:w="2411" w:type="dxa"/>
            <w:tcBorders>
              <w:left w:val="single" w:sz="4" w:space="0" w:color="000000"/>
              <w:bottom w:val="single" w:sz="4" w:space="0" w:color="000000"/>
            </w:tcBorders>
            <w:shd w:val="clear" w:color="auto" w:fill="D9E2F3" w:themeFill="accent5" w:themeFillTint="33"/>
            <w:vAlign w:val="bottom"/>
          </w:tcPr>
          <w:p w:rsidR="007B671F" w:rsidRPr="00B94A73" w:rsidRDefault="007B671F" w:rsidP="007B671F">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AGENTES POLÍTICOS</w:t>
            </w:r>
          </w:p>
        </w:tc>
        <w:tc>
          <w:tcPr>
            <w:tcW w:w="1842" w:type="dxa"/>
            <w:tcBorders>
              <w:left w:val="single" w:sz="4" w:space="0" w:color="000000"/>
              <w:bottom w:val="single" w:sz="4" w:space="0" w:color="000000"/>
              <w:right w:val="single" w:sz="4" w:space="0" w:color="000000"/>
            </w:tcBorders>
            <w:shd w:val="clear" w:color="auto" w:fill="auto"/>
            <w:vAlign w:val="bottom"/>
          </w:tcPr>
          <w:p w:rsidR="007B671F" w:rsidRPr="009E7C75" w:rsidRDefault="009E7C75" w:rsidP="00AA548C">
            <w:pPr>
              <w:snapToGrid w:val="0"/>
              <w:spacing w:line="360" w:lineRule="auto"/>
              <w:contextualSpacing/>
              <w:jc w:val="center"/>
              <w:rPr>
                <w:rFonts w:ascii="Times New Roman" w:hAnsi="Times New Roman" w:cs="Times New Roman"/>
                <w:b/>
                <w:color w:val="000000"/>
                <w:sz w:val="24"/>
                <w:szCs w:val="24"/>
              </w:rPr>
            </w:pPr>
            <w:r w:rsidRPr="009E7C75">
              <w:rPr>
                <w:rFonts w:ascii="Times New Roman" w:hAnsi="Times New Roman" w:cs="Times New Roman"/>
                <w:b/>
                <w:color w:val="000000"/>
                <w:sz w:val="24"/>
                <w:szCs w:val="24"/>
              </w:rPr>
              <w:t>12</w:t>
            </w:r>
          </w:p>
        </w:tc>
        <w:tc>
          <w:tcPr>
            <w:tcW w:w="1560" w:type="dxa"/>
            <w:tcBorders>
              <w:left w:val="single" w:sz="4" w:space="0" w:color="000000"/>
              <w:bottom w:val="single" w:sz="4" w:space="0" w:color="000000"/>
              <w:right w:val="single" w:sz="4" w:space="0" w:color="000000"/>
            </w:tcBorders>
          </w:tcPr>
          <w:p w:rsidR="007B671F" w:rsidRPr="00B94A73" w:rsidRDefault="007B671F" w:rsidP="007B671F">
            <w:pPr>
              <w:snapToGrid w:val="0"/>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102.000,00</w:t>
            </w:r>
          </w:p>
        </w:tc>
        <w:tc>
          <w:tcPr>
            <w:tcW w:w="1559" w:type="dxa"/>
            <w:tcBorders>
              <w:left w:val="single" w:sz="4" w:space="0" w:color="000000"/>
              <w:bottom w:val="single" w:sz="4" w:space="0" w:color="000000"/>
              <w:right w:val="single" w:sz="4" w:space="0" w:color="000000"/>
            </w:tcBorders>
          </w:tcPr>
          <w:p w:rsidR="009E7C75" w:rsidRDefault="009E7C75" w:rsidP="009E7C75">
            <w:pPr>
              <w:jc w:val="center"/>
              <w:rPr>
                <w:rFonts w:ascii="Calibri" w:hAnsi="Calibri" w:cs="Calibri"/>
                <w:color w:val="000000"/>
              </w:rPr>
            </w:pPr>
            <w:r>
              <w:rPr>
                <w:rFonts w:ascii="Calibri" w:hAnsi="Calibri" w:cs="Calibri"/>
                <w:color w:val="000000"/>
              </w:rPr>
              <w:t xml:space="preserve">102.000,00 </w:t>
            </w:r>
          </w:p>
          <w:p w:rsidR="007B671F" w:rsidRPr="00B94A73" w:rsidRDefault="007B671F" w:rsidP="007B671F">
            <w:pPr>
              <w:snapToGrid w:val="0"/>
              <w:spacing w:line="360" w:lineRule="auto"/>
              <w:contextualSpacing/>
              <w:jc w:val="center"/>
              <w:rPr>
                <w:rFonts w:ascii="Times New Roman" w:hAnsi="Times New Roman" w:cs="Times New Roman"/>
                <w:color w:val="000000"/>
                <w:sz w:val="24"/>
                <w:szCs w:val="24"/>
              </w:rPr>
            </w:pPr>
          </w:p>
        </w:tc>
        <w:tc>
          <w:tcPr>
            <w:tcW w:w="2126" w:type="dxa"/>
            <w:tcBorders>
              <w:left w:val="single" w:sz="4" w:space="0" w:color="000000"/>
              <w:bottom w:val="single" w:sz="4" w:space="0" w:color="000000"/>
              <w:right w:val="single" w:sz="4" w:space="0" w:color="000000"/>
            </w:tcBorders>
          </w:tcPr>
          <w:p w:rsidR="00F1799E" w:rsidRDefault="00F1799E" w:rsidP="00F1799E">
            <w:pPr>
              <w:jc w:val="center"/>
              <w:rPr>
                <w:rFonts w:ascii="Calibri" w:hAnsi="Calibri" w:cs="Calibri"/>
                <w:color w:val="000000"/>
              </w:rPr>
            </w:pPr>
            <w:r>
              <w:rPr>
                <w:rFonts w:ascii="Calibri" w:hAnsi="Calibri" w:cs="Calibri"/>
                <w:color w:val="000000"/>
              </w:rPr>
              <w:t xml:space="preserve">878.444,55 </w:t>
            </w:r>
          </w:p>
          <w:p w:rsidR="007B671F" w:rsidRPr="00B94A73" w:rsidRDefault="007B671F" w:rsidP="007B671F">
            <w:pPr>
              <w:snapToGrid w:val="0"/>
              <w:spacing w:line="360" w:lineRule="auto"/>
              <w:contextualSpacing/>
              <w:jc w:val="center"/>
              <w:rPr>
                <w:rFonts w:ascii="Times New Roman" w:hAnsi="Times New Roman" w:cs="Times New Roman"/>
                <w:color w:val="000000"/>
                <w:sz w:val="24"/>
                <w:szCs w:val="24"/>
              </w:rPr>
            </w:pPr>
          </w:p>
        </w:tc>
      </w:tr>
      <w:tr w:rsidR="007B671F" w:rsidRPr="00B94A73" w:rsidTr="00C654AD">
        <w:trPr>
          <w:trHeight w:val="152"/>
        </w:trPr>
        <w:tc>
          <w:tcPr>
            <w:tcW w:w="2411" w:type="dxa"/>
            <w:tcBorders>
              <w:left w:val="single" w:sz="4" w:space="0" w:color="000000"/>
              <w:bottom w:val="single" w:sz="4" w:space="0" w:color="auto"/>
            </w:tcBorders>
            <w:shd w:val="clear" w:color="auto" w:fill="D9E2F3" w:themeFill="accent5" w:themeFillTint="33"/>
            <w:vAlign w:val="bottom"/>
          </w:tcPr>
          <w:p w:rsidR="007B671F" w:rsidRPr="00B94A73" w:rsidRDefault="007B671F" w:rsidP="007B671F">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PROCESSO SELETIVO</w:t>
            </w:r>
          </w:p>
        </w:tc>
        <w:tc>
          <w:tcPr>
            <w:tcW w:w="1842" w:type="dxa"/>
            <w:tcBorders>
              <w:left w:val="single" w:sz="4" w:space="0" w:color="000000"/>
              <w:bottom w:val="single" w:sz="4" w:space="0" w:color="auto"/>
              <w:right w:val="single" w:sz="4" w:space="0" w:color="000000"/>
            </w:tcBorders>
            <w:shd w:val="clear" w:color="auto" w:fill="auto"/>
            <w:vAlign w:val="bottom"/>
          </w:tcPr>
          <w:p w:rsidR="007B671F" w:rsidRPr="009E7C75" w:rsidRDefault="009E7C75" w:rsidP="007B671F">
            <w:pPr>
              <w:snapToGrid w:val="0"/>
              <w:spacing w:line="360" w:lineRule="auto"/>
              <w:contextualSpacing/>
              <w:jc w:val="center"/>
              <w:rPr>
                <w:rFonts w:ascii="Times New Roman" w:hAnsi="Times New Roman" w:cs="Times New Roman"/>
                <w:b/>
                <w:color w:val="000000"/>
                <w:sz w:val="24"/>
                <w:szCs w:val="24"/>
              </w:rPr>
            </w:pPr>
            <w:r w:rsidRPr="009E7C75">
              <w:rPr>
                <w:rFonts w:ascii="Times New Roman" w:hAnsi="Times New Roman" w:cs="Times New Roman"/>
                <w:b/>
                <w:color w:val="000000"/>
                <w:sz w:val="24"/>
                <w:szCs w:val="24"/>
              </w:rPr>
              <w:t>1282</w:t>
            </w:r>
          </w:p>
          <w:p w:rsidR="007B671F" w:rsidRPr="009E7C75" w:rsidRDefault="007B671F" w:rsidP="007B671F">
            <w:pPr>
              <w:snapToGrid w:val="0"/>
              <w:spacing w:line="360" w:lineRule="auto"/>
              <w:contextualSpacing/>
              <w:jc w:val="center"/>
              <w:rPr>
                <w:rFonts w:ascii="Times New Roman" w:hAnsi="Times New Roman" w:cs="Times New Roman"/>
                <w:b/>
                <w:color w:val="000000"/>
                <w:sz w:val="24"/>
                <w:szCs w:val="24"/>
              </w:rPr>
            </w:pPr>
          </w:p>
        </w:tc>
        <w:tc>
          <w:tcPr>
            <w:tcW w:w="1560" w:type="dxa"/>
            <w:tcBorders>
              <w:left w:val="single" w:sz="4" w:space="0" w:color="000000"/>
              <w:bottom w:val="single" w:sz="4" w:space="0" w:color="auto"/>
              <w:right w:val="single" w:sz="4" w:space="0" w:color="000000"/>
            </w:tcBorders>
          </w:tcPr>
          <w:p w:rsidR="007B671F" w:rsidRPr="00B94A73" w:rsidRDefault="007B671F" w:rsidP="007B671F">
            <w:pPr>
              <w:snapToGrid w:val="0"/>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1.481.982,54</w:t>
            </w:r>
          </w:p>
        </w:tc>
        <w:tc>
          <w:tcPr>
            <w:tcW w:w="1559" w:type="dxa"/>
            <w:tcBorders>
              <w:left w:val="single" w:sz="4" w:space="0" w:color="000000"/>
              <w:bottom w:val="single" w:sz="4" w:space="0" w:color="auto"/>
              <w:right w:val="single" w:sz="4" w:space="0" w:color="000000"/>
            </w:tcBorders>
          </w:tcPr>
          <w:p w:rsidR="009E7C75" w:rsidRDefault="009E7C75" w:rsidP="009E7C75">
            <w:pPr>
              <w:jc w:val="center"/>
              <w:rPr>
                <w:rFonts w:ascii="Calibri" w:hAnsi="Calibri" w:cs="Calibri"/>
                <w:color w:val="000000"/>
              </w:rPr>
            </w:pPr>
            <w:r>
              <w:rPr>
                <w:rFonts w:ascii="Calibri" w:hAnsi="Calibri" w:cs="Calibri"/>
                <w:color w:val="000000"/>
              </w:rPr>
              <w:t xml:space="preserve">1.547.994,34 </w:t>
            </w:r>
          </w:p>
          <w:p w:rsidR="007B671F" w:rsidRPr="00B94A73" w:rsidRDefault="007B671F" w:rsidP="007B671F">
            <w:pPr>
              <w:snapToGrid w:val="0"/>
              <w:spacing w:line="360" w:lineRule="auto"/>
              <w:contextualSpacing/>
              <w:jc w:val="center"/>
              <w:rPr>
                <w:rFonts w:ascii="Times New Roman" w:hAnsi="Times New Roman" w:cs="Times New Roman"/>
                <w:color w:val="000000"/>
                <w:sz w:val="24"/>
                <w:szCs w:val="24"/>
              </w:rPr>
            </w:pPr>
          </w:p>
        </w:tc>
        <w:tc>
          <w:tcPr>
            <w:tcW w:w="2126" w:type="dxa"/>
            <w:tcBorders>
              <w:left w:val="single" w:sz="4" w:space="0" w:color="000000"/>
              <w:bottom w:val="single" w:sz="4" w:space="0" w:color="auto"/>
              <w:right w:val="single" w:sz="4" w:space="0" w:color="000000"/>
            </w:tcBorders>
          </w:tcPr>
          <w:p w:rsidR="00F1799E" w:rsidRDefault="00F1799E" w:rsidP="00F1799E">
            <w:pPr>
              <w:jc w:val="center"/>
              <w:rPr>
                <w:rFonts w:ascii="Calibri" w:hAnsi="Calibri" w:cs="Calibri"/>
                <w:color w:val="000000"/>
              </w:rPr>
            </w:pPr>
            <w:r>
              <w:rPr>
                <w:rFonts w:ascii="Calibri" w:hAnsi="Calibri" w:cs="Calibri"/>
                <w:color w:val="000000"/>
              </w:rPr>
              <w:t xml:space="preserve">10.601.068,43 </w:t>
            </w:r>
          </w:p>
          <w:p w:rsidR="007B671F" w:rsidRPr="00B94A73" w:rsidRDefault="007B671F" w:rsidP="007B671F">
            <w:pPr>
              <w:snapToGrid w:val="0"/>
              <w:spacing w:line="360" w:lineRule="auto"/>
              <w:contextualSpacing/>
              <w:jc w:val="center"/>
              <w:rPr>
                <w:rFonts w:ascii="Times New Roman" w:hAnsi="Times New Roman" w:cs="Times New Roman"/>
                <w:color w:val="000000"/>
                <w:sz w:val="24"/>
                <w:szCs w:val="24"/>
              </w:rPr>
            </w:pPr>
          </w:p>
        </w:tc>
      </w:tr>
      <w:tr w:rsidR="007B671F" w:rsidRPr="00B94A73" w:rsidTr="00C654AD">
        <w:trPr>
          <w:trHeight w:val="160"/>
        </w:trPr>
        <w:tc>
          <w:tcPr>
            <w:tcW w:w="2411" w:type="dxa"/>
            <w:tcBorders>
              <w:top w:val="single" w:sz="4" w:space="0" w:color="auto"/>
              <w:left w:val="single" w:sz="4" w:space="0" w:color="000000"/>
              <w:bottom w:val="single" w:sz="4" w:space="0" w:color="000000"/>
            </w:tcBorders>
            <w:shd w:val="clear" w:color="auto" w:fill="D9E2F3" w:themeFill="accent5" w:themeFillTint="33"/>
            <w:vAlign w:val="bottom"/>
          </w:tcPr>
          <w:p w:rsidR="007B671F" w:rsidRPr="00B94A73" w:rsidRDefault="007B671F" w:rsidP="007B671F">
            <w:pPr>
              <w:spacing w:line="360" w:lineRule="auto"/>
              <w:contextualSpacing/>
              <w:jc w:val="center"/>
              <w:rPr>
                <w:rFonts w:ascii="Times New Roman" w:hAnsi="Times New Roman" w:cs="Times New Roman"/>
                <w:sz w:val="24"/>
                <w:szCs w:val="24"/>
              </w:rPr>
            </w:pPr>
            <w:r w:rsidRPr="00B94A73">
              <w:rPr>
                <w:rFonts w:ascii="Times New Roman" w:hAnsi="Times New Roman" w:cs="Times New Roman"/>
                <w:b/>
                <w:sz w:val="24"/>
                <w:szCs w:val="24"/>
              </w:rPr>
              <w:t>REGIME ADMINISTRATIVO (cedidos)</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bottom"/>
          </w:tcPr>
          <w:p w:rsidR="007B671F" w:rsidRPr="009E7C75" w:rsidRDefault="009E7C75" w:rsidP="00AA548C">
            <w:pPr>
              <w:spacing w:line="360" w:lineRule="auto"/>
              <w:contextualSpacing/>
              <w:jc w:val="center"/>
              <w:rPr>
                <w:rFonts w:ascii="Times New Roman" w:hAnsi="Times New Roman" w:cs="Times New Roman"/>
                <w:b/>
                <w:sz w:val="24"/>
                <w:szCs w:val="24"/>
              </w:rPr>
            </w:pPr>
            <w:r w:rsidRPr="009E7C75">
              <w:rPr>
                <w:rFonts w:ascii="Times New Roman" w:hAnsi="Times New Roman" w:cs="Times New Roman"/>
                <w:b/>
                <w:sz w:val="24"/>
                <w:szCs w:val="24"/>
              </w:rPr>
              <w:t>25</w:t>
            </w:r>
          </w:p>
        </w:tc>
        <w:tc>
          <w:tcPr>
            <w:tcW w:w="1560" w:type="dxa"/>
            <w:tcBorders>
              <w:top w:val="single" w:sz="4" w:space="0" w:color="auto"/>
              <w:left w:val="single" w:sz="4" w:space="0" w:color="000000"/>
              <w:bottom w:val="single" w:sz="4" w:space="0" w:color="000000"/>
              <w:right w:val="single" w:sz="4" w:space="0" w:color="000000"/>
            </w:tcBorders>
          </w:tcPr>
          <w:p w:rsidR="007B671F" w:rsidRPr="00B94A73" w:rsidRDefault="007B671F" w:rsidP="007B671F">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89.828,97</w:t>
            </w:r>
          </w:p>
        </w:tc>
        <w:tc>
          <w:tcPr>
            <w:tcW w:w="1559" w:type="dxa"/>
            <w:tcBorders>
              <w:top w:val="single" w:sz="4" w:space="0" w:color="auto"/>
              <w:left w:val="single" w:sz="4" w:space="0" w:color="000000"/>
              <w:bottom w:val="single" w:sz="4" w:space="0" w:color="000000"/>
              <w:right w:val="single" w:sz="4" w:space="0" w:color="000000"/>
            </w:tcBorders>
          </w:tcPr>
          <w:p w:rsidR="009E7C75" w:rsidRDefault="009E7C75" w:rsidP="009E7C75">
            <w:pPr>
              <w:jc w:val="center"/>
              <w:rPr>
                <w:rFonts w:ascii="Calibri" w:hAnsi="Calibri" w:cs="Calibri"/>
                <w:color w:val="000000"/>
              </w:rPr>
            </w:pPr>
            <w:r>
              <w:rPr>
                <w:rFonts w:ascii="Calibri" w:hAnsi="Calibri" w:cs="Calibri"/>
                <w:color w:val="000000"/>
              </w:rPr>
              <w:t xml:space="preserve">89.268,97 </w:t>
            </w:r>
          </w:p>
          <w:p w:rsidR="007B671F" w:rsidRPr="00B94A73" w:rsidRDefault="007B671F" w:rsidP="007B671F">
            <w:pPr>
              <w:spacing w:line="360" w:lineRule="auto"/>
              <w:contextualSpacing/>
              <w:jc w:val="center"/>
              <w:rPr>
                <w:rFonts w:ascii="Times New Roman" w:hAnsi="Times New Roman" w:cs="Times New Roman"/>
                <w:sz w:val="24"/>
                <w:szCs w:val="24"/>
              </w:rPr>
            </w:pPr>
          </w:p>
        </w:tc>
        <w:tc>
          <w:tcPr>
            <w:tcW w:w="2126" w:type="dxa"/>
            <w:tcBorders>
              <w:top w:val="single" w:sz="4" w:space="0" w:color="auto"/>
              <w:left w:val="single" w:sz="4" w:space="0" w:color="000000"/>
              <w:bottom w:val="single" w:sz="4" w:space="0" w:color="000000"/>
              <w:right w:val="single" w:sz="4" w:space="0" w:color="000000"/>
            </w:tcBorders>
          </w:tcPr>
          <w:p w:rsidR="00F1799E" w:rsidRDefault="00F1799E" w:rsidP="00F1799E">
            <w:pPr>
              <w:jc w:val="center"/>
              <w:rPr>
                <w:rFonts w:ascii="Calibri" w:hAnsi="Calibri" w:cs="Calibri"/>
                <w:color w:val="000000"/>
              </w:rPr>
            </w:pPr>
            <w:r>
              <w:rPr>
                <w:rFonts w:ascii="Calibri" w:hAnsi="Calibri" w:cs="Calibri"/>
                <w:color w:val="000000"/>
              </w:rPr>
              <w:t xml:space="preserve">741.240,82 </w:t>
            </w:r>
          </w:p>
          <w:p w:rsidR="007B671F" w:rsidRPr="00B94A73" w:rsidRDefault="007B671F" w:rsidP="007B671F">
            <w:pPr>
              <w:spacing w:line="360" w:lineRule="auto"/>
              <w:contextualSpacing/>
              <w:jc w:val="center"/>
              <w:rPr>
                <w:rFonts w:ascii="Times New Roman" w:hAnsi="Times New Roman" w:cs="Times New Roman"/>
                <w:sz w:val="24"/>
                <w:szCs w:val="24"/>
              </w:rPr>
            </w:pPr>
          </w:p>
        </w:tc>
      </w:tr>
      <w:tr w:rsidR="007B671F" w:rsidRPr="00B94A73" w:rsidTr="00C654AD">
        <w:trPr>
          <w:trHeight w:val="70"/>
        </w:trPr>
        <w:tc>
          <w:tcPr>
            <w:tcW w:w="2411" w:type="dxa"/>
            <w:tcBorders>
              <w:top w:val="single" w:sz="4" w:space="0" w:color="auto"/>
              <w:left w:val="single" w:sz="4" w:space="0" w:color="000000"/>
              <w:bottom w:val="single" w:sz="4" w:space="0" w:color="000000"/>
            </w:tcBorders>
            <w:shd w:val="clear" w:color="auto" w:fill="D9E2F3" w:themeFill="accent5" w:themeFillTint="33"/>
            <w:vAlign w:val="bottom"/>
          </w:tcPr>
          <w:p w:rsidR="007B671F" w:rsidRPr="00B94A73" w:rsidRDefault="007B671F" w:rsidP="007B671F">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lastRenderedPageBreak/>
              <w:t>PENSIONISTA</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bottom"/>
          </w:tcPr>
          <w:p w:rsidR="007B671F" w:rsidRPr="009E7C75" w:rsidRDefault="009E7C75" w:rsidP="007B671F">
            <w:pPr>
              <w:snapToGrid w:val="0"/>
              <w:spacing w:line="360" w:lineRule="auto"/>
              <w:contextualSpacing/>
              <w:jc w:val="center"/>
              <w:rPr>
                <w:rFonts w:ascii="Times New Roman" w:hAnsi="Times New Roman" w:cs="Times New Roman"/>
                <w:b/>
                <w:color w:val="000000"/>
                <w:sz w:val="24"/>
                <w:szCs w:val="24"/>
              </w:rPr>
            </w:pPr>
            <w:r w:rsidRPr="009E7C75">
              <w:rPr>
                <w:rFonts w:ascii="Times New Roman" w:hAnsi="Times New Roman" w:cs="Times New Roman"/>
                <w:b/>
                <w:color w:val="000000"/>
                <w:sz w:val="24"/>
                <w:szCs w:val="24"/>
              </w:rPr>
              <w:t>2</w:t>
            </w:r>
          </w:p>
        </w:tc>
        <w:tc>
          <w:tcPr>
            <w:tcW w:w="1560" w:type="dxa"/>
            <w:tcBorders>
              <w:top w:val="single" w:sz="4" w:space="0" w:color="auto"/>
              <w:left w:val="single" w:sz="4" w:space="0" w:color="000000"/>
              <w:bottom w:val="single" w:sz="4" w:space="0" w:color="000000"/>
              <w:right w:val="single" w:sz="4" w:space="0" w:color="000000"/>
            </w:tcBorders>
          </w:tcPr>
          <w:p w:rsidR="007B671F" w:rsidRPr="00B94A73" w:rsidRDefault="007B671F" w:rsidP="007B671F">
            <w:pPr>
              <w:snapToGrid w:val="0"/>
              <w:spacing w:line="360" w:lineRule="auto"/>
              <w:contextualSpacing/>
              <w:jc w:val="center"/>
              <w:rPr>
                <w:rFonts w:ascii="Times New Roman" w:hAnsi="Times New Roman" w:cs="Times New Roman"/>
                <w:color w:val="000000"/>
                <w:sz w:val="24"/>
                <w:szCs w:val="24"/>
              </w:rPr>
            </w:pPr>
            <w:r w:rsidRPr="00B94A73">
              <w:rPr>
                <w:rFonts w:ascii="Times New Roman" w:hAnsi="Times New Roman" w:cs="Times New Roman"/>
                <w:color w:val="000000"/>
                <w:sz w:val="24"/>
                <w:szCs w:val="24"/>
              </w:rPr>
              <w:t>3.300,00</w:t>
            </w:r>
          </w:p>
        </w:tc>
        <w:tc>
          <w:tcPr>
            <w:tcW w:w="1559" w:type="dxa"/>
            <w:tcBorders>
              <w:top w:val="single" w:sz="4" w:space="0" w:color="auto"/>
              <w:left w:val="single" w:sz="4" w:space="0" w:color="000000"/>
              <w:bottom w:val="single" w:sz="4" w:space="0" w:color="000000"/>
              <w:right w:val="single" w:sz="4" w:space="0" w:color="000000"/>
            </w:tcBorders>
          </w:tcPr>
          <w:p w:rsidR="009E7C75" w:rsidRDefault="009E7C75" w:rsidP="009E7C75">
            <w:pPr>
              <w:jc w:val="center"/>
              <w:rPr>
                <w:rFonts w:ascii="Calibri" w:hAnsi="Calibri" w:cs="Calibri"/>
                <w:color w:val="000000"/>
              </w:rPr>
            </w:pPr>
            <w:r>
              <w:rPr>
                <w:rFonts w:ascii="Calibri" w:hAnsi="Calibri" w:cs="Calibri"/>
                <w:color w:val="000000"/>
              </w:rPr>
              <w:t xml:space="preserve">3.300,00 </w:t>
            </w:r>
          </w:p>
          <w:p w:rsidR="007B671F" w:rsidRPr="00B94A73" w:rsidRDefault="007B671F" w:rsidP="007B671F">
            <w:pPr>
              <w:snapToGrid w:val="0"/>
              <w:spacing w:line="360" w:lineRule="auto"/>
              <w:contextualSpacing/>
              <w:jc w:val="center"/>
              <w:rPr>
                <w:rFonts w:ascii="Times New Roman" w:hAnsi="Times New Roman" w:cs="Times New Roman"/>
                <w:color w:val="000000"/>
                <w:sz w:val="24"/>
                <w:szCs w:val="24"/>
              </w:rPr>
            </w:pPr>
          </w:p>
        </w:tc>
        <w:tc>
          <w:tcPr>
            <w:tcW w:w="2126" w:type="dxa"/>
            <w:tcBorders>
              <w:top w:val="single" w:sz="4" w:space="0" w:color="auto"/>
              <w:left w:val="single" w:sz="4" w:space="0" w:color="000000"/>
              <w:bottom w:val="single" w:sz="4" w:space="0" w:color="000000"/>
              <w:right w:val="single" w:sz="4" w:space="0" w:color="000000"/>
            </w:tcBorders>
          </w:tcPr>
          <w:p w:rsidR="00F1799E" w:rsidRDefault="00F1799E" w:rsidP="00F1799E">
            <w:pPr>
              <w:jc w:val="center"/>
              <w:rPr>
                <w:rFonts w:ascii="Calibri" w:hAnsi="Calibri" w:cs="Calibri"/>
                <w:color w:val="000000"/>
              </w:rPr>
            </w:pPr>
            <w:r>
              <w:rPr>
                <w:rFonts w:ascii="Calibri" w:hAnsi="Calibri" w:cs="Calibri"/>
                <w:color w:val="000000"/>
              </w:rPr>
              <w:t xml:space="preserve">35.200,00 </w:t>
            </w:r>
          </w:p>
          <w:p w:rsidR="007B671F" w:rsidRPr="00B94A73" w:rsidRDefault="007B671F" w:rsidP="007B671F">
            <w:pPr>
              <w:snapToGrid w:val="0"/>
              <w:spacing w:line="360" w:lineRule="auto"/>
              <w:contextualSpacing/>
              <w:jc w:val="center"/>
              <w:rPr>
                <w:rFonts w:ascii="Times New Roman" w:hAnsi="Times New Roman" w:cs="Times New Roman"/>
                <w:color w:val="000000"/>
                <w:sz w:val="24"/>
                <w:szCs w:val="24"/>
              </w:rPr>
            </w:pPr>
          </w:p>
        </w:tc>
      </w:tr>
      <w:tr w:rsidR="007B671F" w:rsidRPr="00B94A73" w:rsidTr="00C654AD">
        <w:trPr>
          <w:trHeight w:val="300"/>
        </w:trPr>
        <w:tc>
          <w:tcPr>
            <w:tcW w:w="2411" w:type="dxa"/>
            <w:tcBorders>
              <w:left w:val="single" w:sz="4" w:space="0" w:color="000000"/>
              <w:bottom w:val="single" w:sz="4" w:space="0" w:color="auto"/>
            </w:tcBorders>
            <w:shd w:val="clear" w:color="auto" w:fill="D9E2F3" w:themeFill="accent5" w:themeFillTint="33"/>
            <w:vAlign w:val="bottom"/>
          </w:tcPr>
          <w:p w:rsidR="007B671F" w:rsidRPr="00B94A73" w:rsidRDefault="007B671F" w:rsidP="007B671F">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TOTAL DE SERVIDORES</w:t>
            </w:r>
          </w:p>
        </w:tc>
        <w:tc>
          <w:tcPr>
            <w:tcW w:w="1842" w:type="dxa"/>
            <w:tcBorders>
              <w:left w:val="single" w:sz="4" w:space="0" w:color="000000"/>
              <w:bottom w:val="single" w:sz="4" w:space="0" w:color="auto"/>
              <w:right w:val="single" w:sz="4" w:space="0" w:color="000000"/>
            </w:tcBorders>
            <w:shd w:val="clear" w:color="auto" w:fill="auto"/>
            <w:vAlign w:val="bottom"/>
          </w:tcPr>
          <w:p w:rsidR="007B671F" w:rsidRPr="00B94A73" w:rsidRDefault="004837FC" w:rsidP="007B671F">
            <w:pPr>
              <w:snapToGrid w:val="0"/>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4.480</w:t>
            </w:r>
          </w:p>
        </w:tc>
        <w:tc>
          <w:tcPr>
            <w:tcW w:w="1560" w:type="dxa"/>
            <w:tcBorders>
              <w:left w:val="single" w:sz="4" w:space="0" w:color="000000"/>
              <w:bottom w:val="single" w:sz="4" w:space="0" w:color="auto"/>
              <w:right w:val="single" w:sz="4" w:space="0" w:color="000000"/>
            </w:tcBorders>
          </w:tcPr>
          <w:p w:rsidR="007B671F" w:rsidRPr="00B94A73" w:rsidRDefault="007B671F" w:rsidP="007B671F">
            <w:pPr>
              <w:snapToGrid w:val="0"/>
              <w:spacing w:line="360" w:lineRule="auto"/>
              <w:contextualSpacing/>
              <w:jc w:val="center"/>
              <w:rPr>
                <w:rFonts w:ascii="Times New Roman" w:hAnsi="Times New Roman" w:cs="Times New Roman"/>
                <w:b/>
                <w:color w:val="000000"/>
                <w:sz w:val="24"/>
                <w:szCs w:val="24"/>
              </w:rPr>
            </w:pPr>
            <w:r w:rsidRPr="00B94A73">
              <w:rPr>
                <w:rFonts w:ascii="Times New Roman" w:hAnsi="Times New Roman" w:cs="Times New Roman"/>
                <w:b/>
                <w:color w:val="000000"/>
                <w:sz w:val="24"/>
                <w:szCs w:val="24"/>
              </w:rPr>
              <w:t>15.504.274,93</w:t>
            </w:r>
          </w:p>
        </w:tc>
        <w:tc>
          <w:tcPr>
            <w:tcW w:w="1559" w:type="dxa"/>
            <w:tcBorders>
              <w:left w:val="single" w:sz="4" w:space="0" w:color="000000"/>
              <w:bottom w:val="single" w:sz="4" w:space="0" w:color="auto"/>
              <w:right w:val="single" w:sz="4" w:space="0" w:color="000000"/>
            </w:tcBorders>
          </w:tcPr>
          <w:p w:rsidR="007B671F" w:rsidRPr="00B94A73" w:rsidRDefault="009E7C75" w:rsidP="007B671F">
            <w:pPr>
              <w:snapToGrid w:val="0"/>
              <w:spacing w:line="360" w:lineRule="auto"/>
              <w:contextualSpacing/>
              <w:jc w:val="center"/>
              <w:rPr>
                <w:rFonts w:ascii="Times New Roman" w:hAnsi="Times New Roman" w:cs="Times New Roman"/>
                <w:b/>
                <w:color w:val="000000"/>
                <w:sz w:val="24"/>
                <w:szCs w:val="24"/>
              </w:rPr>
            </w:pPr>
            <w:r w:rsidRPr="009E7C75">
              <w:rPr>
                <w:rFonts w:ascii="Arial,BoldItalic" w:hAnsi="Arial,BoldItalic" w:cs="Arial,BoldItalic"/>
                <w:b/>
                <w:bCs/>
                <w:i/>
                <w:iCs/>
                <w:sz w:val="18"/>
                <w:szCs w:val="18"/>
              </w:rPr>
              <w:t>15.500.798,25</w:t>
            </w:r>
          </w:p>
        </w:tc>
        <w:tc>
          <w:tcPr>
            <w:tcW w:w="2126" w:type="dxa"/>
            <w:tcBorders>
              <w:left w:val="single" w:sz="4" w:space="0" w:color="000000"/>
              <w:bottom w:val="single" w:sz="4" w:space="0" w:color="auto"/>
              <w:right w:val="single" w:sz="4" w:space="0" w:color="000000"/>
            </w:tcBorders>
          </w:tcPr>
          <w:p w:rsidR="007B671F" w:rsidRPr="00B94A73" w:rsidRDefault="007B671F" w:rsidP="007B671F">
            <w:pPr>
              <w:snapToGrid w:val="0"/>
              <w:spacing w:line="360" w:lineRule="auto"/>
              <w:contextualSpacing/>
              <w:jc w:val="center"/>
              <w:rPr>
                <w:rFonts w:ascii="Times New Roman" w:hAnsi="Times New Roman" w:cs="Times New Roman"/>
                <w:b/>
                <w:color w:val="000000"/>
                <w:sz w:val="24"/>
                <w:szCs w:val="24"/>
              </w:rPr>
            </w:pPr>
            <w:r w:rsidRPr="00B94A73">
              <w:rPr>
                <w:rFonts w:ascii="Times New Roman" w:hAnsi="Times New Roman" w:cs="Times New Roman"/>
                <w:b/>
                <w:bCs/>
                <w:color w:val="000000"/>
                <w:sz w:val="24"/>
                <w:szCs w:val="24"/>
              </w:rPr>
              <w:t>122.645.028,66</w:t>
            </w:r>
          </w:p>
        </w:tc>
      </w:tr>
      <w:tr w:rsidR="002E62A4" w:rsidRPr="00B94A73" w:rsidTr="00C654AD">
        <w:trPr>
          <w:trHeight w:val="90"/>
        </w:trPr>
        <w:tc>
          <w:tcPr>
            <w:tcW w:w="4253" w:type="dxa"/>
            <w:gridSpan w:val="2"/>
            <w:tcBorders>
              <w:top w:val="single" w:sz="4" w:space="0" w:color="auto"/>
              <w:left w:val="single" w:sz="4" w:space="0" w:color="000000"/>
              <w:bottom w:val="single" w:sz="4" w:space="0" w:color="auto"/>
              <w:right w:val="single" w:sz="4" w:space="0" w:color="000000"/>
            </w:tcBorders>
            <w:shd w:val="clear" w:color="auto" w:fill="D9E2F3" w:themeFill="accent5" w:themeFillTint="33"/>
            <w:vAlign w:val="bottom"/>
          </w:tcPr>
          <w:p w:rsidR="002E62A4" w:rsidRPr="00B94A73" w:rsidRDefault="002E62A4" w:rsidP="002E62A4">
            <w:pPr>
              <w:snapToGrid w:val="0"/>
              <w:spacing w:line="360" w:lineRule="auto"/>
              <w:contextualSpacing/>
              <w:jc w:val="center"/>
              <w:rPr>
                <w:rFonts w:ascii="Times New Roman" w:hAnsi="Times New Roman" w:cs="Times New Roman"/>
                <w:b/>
                <w:color w:val="000000"/>
                <w:sz w:val="24"/>
                <w:szCs w:val="24"/>
              </w:rPr>
            </w:pPr>
            <w:r w:rsidRPr="00B94A73">
              <w:rPr>
                <w:rFonts w:ascii="Times New Roman" w:hAnsi="Times New Roman" w:cs="Times New Roman"/>
                <w:b/>
                <w:bCs/>
                <w:color w:val="000000"/>
                <w:sz w:val="24"/>
                <w:szCs w:val="24"/>
              </w:rPr>
              <w:t>ENCARGOS PREVIDENCIÁRIOS</w:t>
            </w:r>
          </w:p>
        </w:tc>
        <w:tc>
          <w:tcPr>
            <w:tcW w:w="156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2E62A4" w:rsidRPr="00B94A73" w:rsidRDefault="002E62A4" w:rsidP="002E62A4">
            <w:pPr>
              <w:snapToGrid w:val="0"/>
              <w:spacing w:line="360" w:lineRule="auto"/>
              <w:contextualSpacing/>
              <w:jc w:val="center"/>
              <w:rPr>
                <w:rFonts w:ascii="Times New Roman" w:hAnsi="Times New Roman" w:cs="Times New Roman"/>
                <w:b/>
                <w:color w:val="000000"/>
                <w:sz w:val="24"/>
                <w:szCs w:val="24"/>
              </w:rPr>
            </w:pPr>
            <w:r w:rsidRPr="00B94A73">
              <w:rPr>
                <w:rFonts w:ascii="Times New Roman" w:hAnsi="Times New Roman" w:cs="Times New Roman"/>
                <w:b/>
                <w:color w:val="000000"/>
                <w:sz w:val="24"/>
                <w:szCs w:val="24"/>
              </w:rPr>
              <w:t>2.941.770,76</w:t>
            </w:r>
          </w:p>
        </w:tc>
        <w:tc>
          <w:tcPr>
            <w:tcW w:w="1559"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E7C75" w:rsidRPr="009E7C75" w:rsidRDefault="009E7C75" w:rsidP="009E7C75">
            <w:pPr>
              <w:rPr>
                <w:rFonts w:ascii="Calibri" w:hAnsi="Calibri" w:cs="Calibri"/>
                <w:b/>
                <w:color w:val="000000"/>
              </w:rPr>
            </w:pPr>
            <w:r>
              <w:rPr>
                <w:rFonts w:ascii="Calibri" w:hAnsi="Calibri" w:cs="Calibri"/>
                <w:color w:val="000000"/>
              </w:rPr>
              <w:t xml:space="preserve">    </w:t>
            </w:r>
            <w:r w:rsidRPr="009E7C75">
              <w:rPr>
                <w:rFonts w:ascii="Calibri" w:hAnsi="Calibri" w:cs="Calibri"/>
                <w:b/>
                <w:color w:val="000000"/>
              </w:rPr>
              <w:t xml:space="preserve">2.945.333,34 </w:t>
            </w:r>
          </w:p>
          <w:p w:rsidR="002E62A4" w:rsidRPr="00B94A73" w:rsidRDefault="002E62A4" w:rsidP="002E62A4">
            <w:pPr>
              <w:snapToGrid w:val="0"/>
              <w:spacing w:line="360" w:lineRule="auto"/>
              <w:contextualSpacing/>
              <w:jc w:val="center"/>
              <w:rPr>
                <w:rFonts w:ascii="Times New Roman" w:hAnsi="Times New Roman" w:cs="Times New Roman"/>
                <w:b/>
                <w:color w:val="000000"/>
                <w:sz w:val="24"/>
                <w:szCs w:val="24"/>
              </w:rPr>
            </w:pP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tcPr>
          <w:p w:rsidR="002E62A4" w:rsidRPr="00B94A73" w:rsidRDefault="002E62A4" w:rsidP="002E62A4">
            <w:pPr>
              <w:snapToGrid w:val="0"/>
              <w:spacing w:line="360" w:lineRule="auto"/>
              <w:contextualSpacing/>
              <w:jc w:val="center"/>
              <w:rPr>
                <w:rFonts w:ascii="Times New Roman" w:hAnsi="Times New Roman" w:cs="Times New Roman"/>
                <w:b/>
                <w:color w:val="000000"/>
                <w:sz w:val="24"/>
                <w:szCs w:val="24"/>
              </w:rPr>
            </w:pPr>
            <w:r w:rsidRPr="00B94A73">
              <w:rPr>
                <w:rFonts w:ascii="Times New Roman" w:hAnsi="Times New Roman" w:cs="Times New Roman"/>
                <w:b/>
                <w:bCs/>
                <w:color w:val="000000"/>
                <w:sz w:val="24"/>
                <w:szCs w:val="24"/>
              </w:rPr>
              <w:t>23.702.962,03</w:t>
            </w:r>
          </w:p>
        </w:tc>
      </w:tr>
      <w:tr w:rsidR="002E62A4" w:rsidRPr="00B94A73" w:rsidTr="00C654AD">
        <w:trPr>
          <w:trHeight w:val="300"/>
        </w:trPr>
        <w:tc>
          <w:tcPr>
            <w:tcW w:w="4253" w:type="dxa"/>
            <w:gridSpan w:val="2"/>
            <w:tcBorders>
              <w:top w:val="single" w:sz="4" w:space="0" w:color="auto"/>
              <w:left w:val="single" w:sz="4" w:space="0" w:color="000000"/>
              <w:bottom w:val="single" w:sz="4" w:space="0" w:color="000000"/>
              <w:right w:val="single" w:sz="4" w:space="0" w:color="000000"/>
            </w:tcBorders>
            <w:shd w:val="clear" w:color="auto" w:fill="D9E2F3" w:themeFill="accent5" w:themeFillTint="33"/>
            <w:vAlign w:val="bottom"/>
          </w:tcPr>
          <w:p w:rsidR="002E62A4" w:rsidRPr="00B94A73" w:rsidRDefault="002E62A4" w:rsidP="002E62A4">
            <w:pPr>
              <w:snapToGrid w:val="0"/>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TOTAL GERAL</w:t>
            </w:r>
          </w:p>
        </w:tc>
        <w:tc>
          <w:tcPr>
            <w:tcW w:w="156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2E62A4" w:rsidRPr="00B94A73" w:rsidRDefault="002E62A4" w:rsidP="002E62A4">
            <w:pPr>
              <w:snapToGrid w:val="0"/>
              <w:spacing w:line="360" w:lineRule="auto"/>
              <w:contextualSpacing/>
              <w:jc w:val="center"/>
              <w:rPr>
                <w:rFonts w:ascii="Times New Roman" w:hAnsi="Times New Roman" w:cs="Times New Roman"/>
                <w:b/>
                <w:color w:val="000000"/>
                <w:sz w:val="24"/>
                <w:szCs w:val="24"/>
              </w:rPr>
            </w:pPr>
            <w:r w:rsidRPr="00B94A73">
              <w:rPr>
                <w:rFonts w:ascii="Times New Roman" w:hAnsi="Times New Roman" w:cs="Times New Roman"/>
                <w:b/>
                <w:color w:val="000000"/>
                <w:sz w:val="24"/>
                <w:szCs w:val="24"/>
              </w:rPr>
              <w:t>18.446.045,69</w:t>
            </w:r>
          </w:p>
        </w:tc>
        <w:tc>
          <w:tcPr>
            <w:tcW w:w="1559"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9E7C75" w:rsidRPr="009E7C75" w:rsidRDefault="009E7C75" w:rsidP="009E7C75">
            <w:pPr>
              <w:jc w:val="center"/>
              <w:rPr>
                <w:rFonts w:ascii="Calibri" w:hAnsi="Calibri" w:cs="Calibri"/>
                <w:b/>
                <w:color w:val="000000"/>
              </w:rPr>
            </w:pPr>
            <w:r w:rsidRPr="009E7C75">
              <w:rPr>
                <w:rFonts w:ascii="Calibri" w:hAnsi="Calibri" w:cs="Calibri"/>
                <w:b/>
                <w:color w:val="000000"/>
              </w:rPr>
              <w:t>18.446.131,59</w:t>
            </w:r>
          </w:p>
          <w:p w:rsidR="002E62A4" w:rsidRPr="00B94A73" w:rsidRDefault="002E62A4" w:rsidP="002E62A4">
            <w:pPr>
              <w:snapToGrid w:val="0"/>
              <w:spacing w:line="360" w:lineRule="auto"/>
              <w:contextualSpacing/>
              <w:jc w:val="center"/>
              <w:rPr>
                <w:rFonts w:ascii="Times New Roman" w:hAnsi="Times New Roman" w:cs="Times New Roman"/>
                <w:b/>
                <w:color w:val="000000"/>
                <w:sz w:val="24"/>
                <w:szCs w:val="24"/>
              </w:rPr>
            </w:pPr>
          </w:p>
        </w:tc>
        <w:tc>
          <w:tcPr>
            <w:tcW w:w="2126"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2E62A4" w:rsidRPr="00B94A73" w:rsidRDefault="002E62A4" w:rsidP="002E62A4">
            <w:pPr>
              <w:snapToGrid w:val="0"/>
              <w:spacing w:line="360" w:lineRule="auto"/>
              <w:contextualSpacing/>
              <w:jc w:val="center"/>
              <w:rPr>
                <w:rFonts w:ascii="Times New Roman" w:hAnsi="Times New Roman" w:cs="Times New Roman"/>
                <w:b/>
                <w:color w:val="000000"/>
                <w:sz w:val="24"/>
                <w:szCs w:val="24"/>
              </w:rPr>
            </w:pPr>
            <w:r w:rsidRPr="00B94A73">
              <w:rPr>
                <w:rFonts w:ascii="Times New Roman" w:hAnsi="Times New Roman" w:cs="Times New Roman"/>
                <w:b/>
                <w:bCs/>
                <w:color w:val="000000"/>
                <w:sz w:val="24"/>
                <w:szCs w:val="24"/>
              </w:rPr>
              <w:t>146.347.990,69</w:t>
            </w:r>
          </w:p>
        </w:tc>
      </w:tr>
    </w:tbl>
    <w:p w:rsidR="00FD6CAE" w:rsidRPr="00B94A73" w:rsidRDefault="00FD6CAE" w:rsidP="00C56FA5">
      <w:pPr>
        <w:tabs>
          <w:tab w:val="left" w:pos="3060"/>
        </w:tabs>
        <w:spacing w:line="360" w:lineRule="auto"/>
        <w:contextualSpacing/>
        <w:jc w:val="both"/>
        <w:rPr>
          <w:rFonts w:ascii="Times New Roman" w:hAnsi="Times New Roman" w:cs="Times New Roman"/>
          <w:b/>
          <w:sz w:val="24"/>
          <w:szCs w:val="24"/>
        </w:rPr>
      </w:pPr>
    </w:p>
    <w:p w:rsidR="008C5364" w:rsidRPr="00B94A73" w:rsidRDefault="008C5364" w:rsidP="00C56FA5">
      <w:pPr>
        <w:tabs>
          <w:tab w:val="left" w:pos="306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Ações do Controle Interno</w:t>
      </w:r>
    </w:p>
    <w:p w:rsidR="008C5364" w:rsidRPr="00B94A73" w:rsidRDefault="008C5364" w:rsidP="00C56FA5">
      <w:pPr>
        <w:tabs>
          <w:tab w:val="left" w:pos="3060"/>
        </w:tabs>
        <w:spacing w:line="360" w:lineRule="auto"/>
        <w:contextualSpacing/>
        <w:jc w:val="both"/>
        <w:rPr>
          <w:rFonts w:ascii="Times New Roman" w:hAnsi="Times New Roman" w:cs="Times New Roman"/>
          <w:b/>
          <w:sz w:val="24"/>
          <w:szCs w:val="24"/>
        </w:rPr>
      </w:pPr>
    </w:p>
    <w:p w:rsidR="008C5364" w:rsidRPr="00B94A73" w:rsidRDefault="008C5364"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Esta Controladoria efetuou uma reunião com o setor Pessoal, onde foram passadas orientações e instruções sobre o Setor Pessoal como: Organização do Setor, ter em arquivo uma pasta para cada servidor com todos os seus documentos, atualizar o cadastro dos servidores no sistema de Recursos Humanos, manter em arquivo uma via de todas as folhas devidamente assinadas, enviar mensalmente as informações ao SIGA, atualizar o cadastro dos profissionais da educação conforme novo plano de carreira e estatuto, informar mensalmente os atos de pessoal do SIGA, entre outros para o ano de </w:t>
      </w:r>
      <w:r w:rsidR="00703849" w:rsidRPr="00B94A73">
        <w:rPr>
          <w:rFonts w:ascii="Times New Roman" w:hAnsi="Times New Roman" w:cs="Times New Roman"/>
          <w:sz w:val="24"/>
          <w:szCs w:val="24"/>
        </w:rPr>
        <w:t>2021</w:t>
      </w:r>
      <w:r w:rsidRPr="00B94A73">
        <w:rPr>
          <w:rFonts w:ascii="Times New Roman" w:hAnsi="Times New Roman" w:cs="Times New Roman"/>
          <w:sz w:val="24"/>
          <w:szCs w:val="24"/>
        </w:rPr>
        <w:t>.</w:t>
      </w:r>
    </w:p>
    <w:p w:rsidR="009A1D76" w:rsidRPr="00B94A73" w:rsidRDefault="007260A8"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b/>
      </w:r>
    </w:p>
    <w:p w:rsidR="00DC6B16" w:rsidRPr="00B94A73" w:rsidRDefault="00103033" w:rsidP="00C56FA5">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caps/>
          <w:sz w:val="24"/>
          <w:szCs w:val="24"/>
        </w:rPr>
      </w:pPr>
      <w:r w:rsidRPr="00B94A73">
        <w:rPr>
          <w:rFonts w:ascii="Times New Roman" w:hAnsi="Times New Roman" w:cs="Times New Roman"/>
          <w:b/>
          <w:caps/>
          <w:sz w:val="24"/>
          <w:szCs w:val="24"/>
        </w:rPr>
        <w:t>Das Licitações</w:t>
      </w:r>
    </w:p>
    <w:p w:rsidR="00E44E85" w:rsidRPr="00B94A73" w:rsidRDefault="00E44E85" w:rsidP="00C56FA5">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 Controladoria registrou até o mês de </w:t>
      </w:r>
      <w:r w:rsidR="00C3371F">
        <w:rPr>
          <w:rFonts w:ascii="Times New Roman" w:hAnsi="Times New Roman" w:cs="Times New Roman"/>
          <w:sz w:val="24"/>
          <w:szCs w:val="24"/>
        </w:rPr>
        <w:t>SETEMBRO</w:t>
      </w:r>
      <w:r w:rsidRPr="00B94A73">
        <w:rPr>
          <w:rFonts w:ascii="Times New Roman" w:hAnsi="Times New Roman" w:cs="Times New Roman"/>
          <w:sz w:val="24"/>
          <w:szCs w:val="24"/>
        </w:rPr>
        <w:t xml:space="preserve"> de </w:t>
      </w:r>
      <w:r w:rsidR="00703849" w:rsidRPr="00B94A73">
        <w:rPr>
          <w:rFonts w:ascii="Times New Roman" w:hAnsi="Times New Roman" w:cs="Times New Roman"/>
          <w:sz w:val="24"/>
          <w:szCs w:val="24"/>
        </w:rPr>
        <w:t>2021</w:t>
      </w:r>
      <w:r w:rsidRPr="00B94A73">
        <w:rPr>
          <w:rFonts w:ascii="Times New Roman" w:hAnsi="Times New Roman" w:cs="Times New Roman"/>
          <w:sz w:val="24"/>
          <w:szCs w:val="24"/>
        </w:rPr>
        <w:t xml:space="preserve"> os Processos de Licitações homologados e publicadas no Diário oficial nas modalidades especificas. </w:t>
      </w:r>
    </w:p>
    <w:p w:rsidR="00A15A18" w:rsidRDefault="00E44E85" w:rsidP="00C56FA5">
      <w:pPr>
        <w:tabs>
          <w:tab w:val="left" w:pos="1785"/>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Durante o processo de formalização os processos administrativos de compra de materiais e/ou serviços passaram pela Controladoria, onde analisou, verificou conformidade, recomendou ajustes no que coube cada um.</w:t>
      </w:r>
    </w:p>
    <w:p w:rsidR="00C654AD" w:rsidRDefault="00C654AD" w:rsidP="00C56FA5">
      <w:pPr>
        <w:tabs>
          <w:tab w:val="left" w:pos="1785"/>
        </w:tabs>
        <w:spacing w:line="360" w:lineRule="auto"/>
        <w:contextualSpacing/>
        <w:jc w:val="both"/>
        <w:rPr>
          <w:rFonts w:ascii="Times New Roman" w:hAnsi="Times New Roman" w:cs="Times New Roman"/>
          <w:sz w:val="24"/>
          <w:szCs w:val="24"/>
        </w:rPr>
      </w:pPr>
    </w:p>
    <w:p w:rsidR="00C654AD" w:rsidRDefault="00C654AD" w:rsidP="00C56FA5">
      <w:pPr>
        <w:tabs>
          <w:tab w:val="left" w:pos="1785"/>
        </w:tabs>
        <w:spacing w:line="360" w:lineRule="auto"/>
        <w:contextualSpacing/>
        <w:jc w:val="both"/>
        <w:rPr>
          <w:rFonts w:ascii="Times New Roman" w:hAnsi="Times New Roman" w:cs="Times New Roman"/>
          <w:sz w:val="24"/>
          <w:szCs w:val="24"/>
        </w:rPr>
      </w:pPr>
    </w:p>
    <w:p w:rsidR="00C654AD" w:rsidRPr="00B94A73" w:rsidRDefault="00C654AD" w:rsidP="00C56FA5">
      <w:pPr>
        <w:tabs>
          <w:tab w:val="left" w:pos="1785"/>
        </w:tabs>
        <w:spacing w:line="360" w:lineRule="auto"/>
        <w:contextualSpacing/>
        <w:jc w:val="both"/>
        <w:rPr>
          <w:rFonts w:ascii="Times New Roman" w:hAnsi="Times New Roman" w:cs="Times New Roman"/>
          <w:sz w:val="24"/>
          <w:szCs w:val="24"/>
        </w:rPr>
      </w:pPr>
    </w:p>
    <w:p w:rsidR="00975EEC" w:rsidRPr="00B94A73" w:rsidRDefault="005220C8" w:rsidP="00C56FA5">
      <w:pPr>
        <w:tabs>
          <w:tab w:val="left" w:pos="1785"/>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b/>
      </w:r>
    </w:p>
    <w:tbl>
      <w:tblPr>
        <w:tblW w:w="946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5"/>
        <w:gridCol w:w="35"/>
        <w:gridCol w:w="2665"/>
        <w:gridCol w:w="31"/>
        <w:gridCol w:w="4584"/>
      </w:tblGrid>
      <w:tr w:rsidR="003A70FB" w:rsidRPr="00B94A73" w:rsidTr="00AA548C">
        <w:trPr>
          <w:trHeight w:val="194"/>
        </w:trPr>
        <w:tc>
          <w:tcPr>
            <w:tcW w:w="9460" w:type="dxa"/>
            <w:gridSpan w:val="5"/>
            <w:shd w:val="clear" w:color="auto" w:fill="D9E2F3" w:themeFill="accent5" w:themeFillTint="33"/>
            <w:noWrap/>
            <w:vAlign w:val="bottom"/>
            <w:hideMark/>
          </w:tcPr>
          <w:p w:rsidR="003A70FB" w:rsidRPr="00B94A73" w:rsidRDefault="003A70FB" w:rsidP="00C56FA5">
            <w:pPr>
              <w:spacing w:line="360" w:lineRule="auto"/>
              <w:contextualSpacing/>
              <w:jc w:val="center"/>
              <w:rPr>
                <w:rFonts w:ascii="Times New Roman" w:eastAsia="Times New Roman" w:hAnsi="Times New Roman" w:cs="Times New Roman"/>
                <w:b/>
                <w:color w:val="000000"/>
                <w:sz w:val="24"/>
                <w:szCs w:val="24"/>
                <w:lang w:eastAsia="pt-BR"/>
              </w:rPr>
            </w:pPr>
            <w:r w:rsidRPr="00B94A73">
              <w:rPr>
                <w:rFonts w:ascii="Times New Roman" w:eastAsia="Times New Roman" w:hAnsi="Times New Roman" w:cs="Times New Roman"/>
                <w:b/>
                <w:color w:val="000000"/>
                <w:sz w:val="24"/>
                <w:szCs w:val="24"/>
                <w:lang w:eastAsia="pt-BR"/>
              </w:rPr>
              <w:lastRenderedPageBreak/>
              <w:t xml:space="preserve">PROCESSOS LICITATÓRIOS – COMPETÊNCIA: </w:t>
            </w:r>
            <w:r w:rsidR="00C3371F">
              <w:rPr>
                <w:rFonts w:ascii="Times New Roman" w:eastAsia="Times New Roman" w:hAnsi="Times New Roman" w:cs="Times New Roman"/>
                <w:b/>
                <w:color w:val="000000"/>
                <w:sz w:val="24"/>
                <w:szCs w:val="24"/>
                <w:lang w:eastAsia="pt-BR"/>
              </w:rPr>
              <w:t>SETEMBRO</w:t>
            </w:r>
            <w:r w:rsidR="004C4EFB" w:rsidRPr="00B94A73">
              <w:rPr>
                <w:rFonts w:ascii="Times New Roman" w:eastAsia="Times New Roman" w:hAnsi="Times New Roman" w:cs="Times New Roman"/>
                <w:b/>
                <w:color w:val="000000"/>
                <w:sz w:val="24"/>
                <w:szCs w:val="24"/>
                <w:lang w:eastAsia="pt-BR"/>
              </w:rPr>
              <w:t xml:space="preserve"> 2021</w:t>
            </w:r>
          </w:p>
        </w:tc>
      </w:tr>
      <w:tr w:rsidR="003A70FB" w:rsidRPr="00B94A73" w:rsidTr="00F10B28">
        <w:trPr>
          <w:trHeight w:val="331"/>
        </w:trPr>
        <w:tc>
          <w:tcPr>
            <w:tcW w:w="2180" w:type="dxa"/>
            <w:gridSpan w:val="2"/>
            <w:shd w:val="clear" w:color="auto" w:fill="D9E2F3" w:themeFill="accent5" w:themeFillTint="33"/>
            <w:vAlign w:val="center"/>
            <w:hideMark/>
          </w:tcPr>
          <w:p w:rsidR="003A70FB" w:rsidRPr="00B94A73" w:rsidRDefault="003A70FB" w:rsidP="00C56FA5">
            <w:pPr>
              <w:spacing w:line="360" w:lineRule="auto"/>
              <w:contextualSpacing/>
              <w:jc w:val="center"/>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MODALIDADE</w:t>
            </w:r>
          </w:p>
        </w:tc>
        <w:tc>
          <w:tcPr>
            <w:tcW w:w="2696" w:type="dxa"/>
            <w:gridSpan w:val="2"/>
            <w:shd w:val="clear" w:color="auto" w:fill="D9E2F3" w:themeFill="accent5" w:themeFillTint="33"/>
            <w:noWrap/>
            <w:vAlign w:val="bottom"/>
            <w:hideMark/>
          </w:tcPr>
          <w:p w:rsidR="003A70FB" w:rsidRPr="00B94A73" w:rsidRDefault="003A70FB" w:rsidP="00C56FA5">
            <w:pPr>
              <w:spacing w:line="360" w:lineRule="auto"/>
              <w:contextualSpacing/>
              <w:jc w:val="center"/>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NÚMERO</w:t>
            </w:r>
          </w:p>
        </w:tc>
        <w:tc>
          <w:tcPr>
            <w:tcW w:w="4584" w:type="dxa"/>
            <w:shd w:val="clear" w:color="auto" w:fill="D9E2F3" w:themeFill="accent5" w:themeFillTint="33"/>
            <w:vAlign w:val="bottom"/>
            <w:hideMark/>
          </w:tcPr>
          <w:p w:rsidR="003A70FB" w:rsidRPr="00B94A73" w:rsidRDefault="003A70FB" w:rsidP="00C56FA5">
            <w:pPr>
              <w:spacing w:line="360" w:lineRule="auto"/>
              <w:contextualSpacing/>
              <w:jc w:val="center"/>
              <w:rPr>
                <w:rFonts w:ascii="Times New Roman" w:eastAsia="Times New Roman" w:hAnsi="Times New Roman" w:cs="Times New Roman"/>
                <w:color w:val="000000"/>
                <w:sz w:val="24"/>
                <w:szCs w:val="24"/>
                <w:lang w:eastAsia="pt-BR"/>
              </w:rPr>
            </w:pPr>
            <w:r w:rsidRPr="00B94A73">
              <w:rPr>
                <w:rFonts w:ascii="Times New Roman" w:eastAsia="Times New Roman" w:hAnsi="Times New Roman" w:cs="Times New Roman"/>
                <w:color w:val="000000"/>
                <w:sz w:val="24"/>
                <w:szCs w:val="24"/>
                <w:lang w:eastAsia="pt-BR"/>
              </w:rPr>
              <w:t>OBJETO</w:t>
            </w:r>
          </w:p>
        </w:tc>
      </w:tr>
      <w:tr w:rsidR="00C3371F" w:rsidRPr="00B94A73" w:rsidTr="00F10B28">
        <w:trPr>
          <w:trHeight w:val="270"/>
        </w:trPr>
        <w:tc>
          <w:tcPr>
            <w:tcW w:w="2180" w:type="dxa"/>
            <w:gridSpan w:val="2"/>
            <w:vMerge w:val="restart"/>
            <w:shd w:val="clear" w:color="auto" w:fill="D9E2F3" w:themeFill="accent5" w:themeFillTint="33"/>
            <w:vAlign w:val="center"/>
          </w:tcPr>
          <w:p w:rsidR="00C3371F" w:rsidRPr="00B94A73" w:rsidRDefault="00C3371F" w:rsidP="00C56FA5">
            <w:pPr>
              <w:spacing w:line="360" w:lineRule="auto"/>
              <w:contextualSpacing/>
              <w:jc w:val="center"/>
              <w:rPr>
                <w:rFonts w:ascii="Times New Roman" w:eastAsia="Times New Roman" w:hAnsi="Times New Roman" w:cs="Times New Roman"/>
                <w:color w:val="000000"/>
                <w:sz w:val="24"/>
                <w:szCs w:val="24"/>
                <w:lang w:eastAsia="pt-BR"/>
              </w:rPr>
            </w:pPr>
          </w:p>
          <w:p w:rsidR="00C3371F" w:rsidRPr="00B94A73" w:rsidRDefault="00C3371F" w:rsidP="00C56FA5">
            <w:pPr>
              <w:spacing w:line="360" w:lineRule="auto"/>
              <w:contextualSpacing/>
              <w:jc w:val="center"/>
              <w:rPr>
                <w:rFonts w:ascii="Times New Roman" w:eastAsia="Times New Roman" w:hAnsi="Times New Roman" w:cs="Times New Roman"/>
                <w:color w:val="000000"/>
                <w:sz w:val="24"/>
                <w:szCs w:val="24"/>
                <w:lang w:eastAsia="pt-BR"/>
              </w:rPr>
            </w:pPr>
          </w:p>
          <w:p w:rsidR="00C3371F" w:rsidRPr="00B94A73" w:rsidRDefault="00C3371F" w:rsidP="00C56FA5">
            <w:pPr>
              <w:spacing w:line="360" w:lineRule="auto"/>
              <w:contextualSpacing/>
              <w:jc w:val="center"/>
              <w:rPr>
                <w:rFonts w:ascii="Times New Roman" w:eastAsia="Times New Roman" w:hAnsi="Times New Roman" w:cs="Times New Roman"/>
                <w:color w:val="000000"/>
                <w:sz w:val="24"/>
                <w:szCs w:val="24"/>
                <w:lang w:eastAsia="pt-BR"/>
              </w:rPr>
            </w:pPr>
          </w:p>
          <w:p w:rsidR="00C3371F" w:rsidRPr="00B94A73" w:rsidRDefault="00C3371F" w:rsidP="00C56FA5">
            <w:pPr>
              <w:spacing w:line="360" w:lineRule="auto"/>
              <w:contextualSpacing/>
              <w:jc w:val="center"/>
              <w:rPr>
                <w:rFonts w:ascii="Times New Roman" w:eastAsia="Times New Roman" w:hAnsi="Times New Roman" w:cs="Times New Roman"/>
                <w:color w:val="000000"/>
                <w:sz w:val="24"/>
                <w:szCs w:val="24"/>
                <w:lang w:eastAsia="pt-BR"/>
              </w:rPr>
            </w:pPr>
          </w:p>
          <w:p w:rsidR="00C3371F" w:rsidRPr="00B94A73" w:rsidRDefault="002E62A4" w:rsidP="00C56FA5">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INEXIGIBILIDADE</w:t>
            </w:r>
          </w:p>
        </w:tc>
        <w:tc>
          <w:tcPr>
            <w:tcW w:w="2696" w:type="dxa"/>
            <w:gridSpan w:val="2"/>
            <w:shd w:val="clear" w:color="auto" w:fill="auto"/>
            <w:noWrap/>
            <w:vAlign w:val="bottom"/>
          </w:tcPr>
          <w:p w:rsidR="002E62A4" w:rsidRDefault="002E62A4" w:rsidP="00C56FA5">
            <w:pPr>
              <w:spacing w:line="360" w:lineRule="auto"/>
              <w:contextualSpacing/>
              <w:rPr>
                <w:rFonts w:ascii="Times New Roman" w:eastAsia="Times New Roman" w:hAnsi="Times New Roman" w:cs="Times New Roman"/>
                <w:color w:val="000000"/>
                <w:sz w:val="24"/>
                <w:szCs w:val="24"/>
                <w:lang w:eastAsia="pt-BR"/>
              </w:rPr>
            </w:pPr>
          </w:p>
          <w:p w:rsidR="002E62A4" w:rsidRDefault="002E62A4" w:rsidP="00C56FA5">
            <w:pPr>
              <w:spacing w:line="360" w:lineRule="auto"/>
              <w:contextualSpacing/>
              <w:rPr>
                <w:rFonts w:ascii="Times New Roman" w:eastAsia="Times New Roman" w:hAnsi="Times New Roman" w:cs="Times New Roman"/>
                <w:color w:val="000000"/>
                <w:sz w:val="24"/>
                <w:szCs w:val="24"/>
                <w:lang w:eastAsia="pt-BR"/>
              </w:rPr>
            </w:pPr>
          </w:p>
          <w:p w:rsidR="00C3371F" w:rsidRDefault="00C3371F" w:rsidP="00C56FA5">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IN – 007/2021</w:t>
            </w:r>
          </w:p>
          <w:p w:rsidR="002E62A4" w:rsidRPr="00B94A73" w:rsidRDefault="002E62A4" w:rsidP="00C56FA5">
            <w:pPr>
              <w:spacing w:line="360" w:lineRule="auto"/>
              <w:contextualSpacing/>
              <w:rPr>
                <w:rFonts w:ascii="Times New Roman" w:eastAsia="Times New Roman" w:hAnsi="Times New Roman" w:cs="Times New Roman"/>
                <w:color w:val="000000"/>
                <w:sz w:val="24"/>
                <w:szCs w:val="24"/>
                <w:lang w:eastAsia="pt-BR"/>
              </w:rPr>
            </w:pPr>
          </w:p>
          <w:p w:rsidR="00C3371F" w:rsidRPr="00B94A73" w:rsidRDefault="00C3371F" w:rsidP="00C56FA5">
            <w:pPr>
              <w:spacing w:line="360" w:lineRule="auto"/>
              <w:contextualSpacing/>
              <w:rPr>
                <w:rFonts w:ascii="Times New Roman" w:eastAsia="Times New Roman" w:hAnsi="Times New Roman" w:cs="Times New Roman"/>
                <w:color w:val="000000"/>
                <w:sz w:val="24"/>
                <w:szCs w:val="24"/>
                <w:lang w:eastAsia="pt-BR"/>
              </w:rPr>
            </w:pPr>
          </w:p>
          <w:p w:rsidR="00C3371F" w:rsidRPr="00B94A73" w:rsidRDefault="00C3371F" w:rsidP="00C56FA5">
            <w:pPr>
              <w:spacing w:line="360" w:lineRule="auto"/>
              <w:contextualSpacing/>
              <w:rPr>
                <w:rFonts w:ascii="Times New Roman" w:eastAsia="Times New Roman" w:hAnsi="Times New Roman" w:cs="Times New Roman"/>
                <w:color w:val="000000"/>
                <w:sz w:val="24"/>
                <w:szCs w:val="24"/>
                <w:lang w:eastAsia="pt-BR"/>
              </w:rPr>
            </w:pPr>
          </w:p>
          <w:p w:rsidR="00C3371F" w:rsidRPr="00B94A73" w:rsidRDefault="00C3371F" w:rsidP="00C56FA5">
            <w:pPr>
              <w:spacing w:line="360" w:lineRule="auto"/>
              <w:contextualSpacing/>
              <w:rPr>
                <w:rFonts w:ascii="Times New Roman" w:eastAsia="Times New Roman" w:hAnsi="Times New Roman" w:cs="Times New Roman"/>
                <w:color w:val="000000"/>
                <w:sz w:val="24"/>
                <w:szCs w:val="24"/>
                <w:lang w:eastAsia="pt-BR"/>
              </w:rPr>
            </w:pPr>
          </w:p>
        </w:tc>
        <w:tc>
          <w:tcPr>
            <w:tcW w:w="4584" w:type="dxa"/>
            <w:shd w:val="clear" w:color="auto" w:fill="auto"/>
            <w:vAlign w:val="bottom"/>
          </w:tcPr>
          <w:p w:rsidR="00C3371F" w:rsidRPr="00B94A73" w:rsidRDefault="00C3371F" w:rsidP="00C56FA5">
            <w:pPr>
              <w:spacing w:line="36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Referente a </w:t>
            </w:r>
            <w:r w:rsidR="002E62A4">
              <w:rPr>
                <w:rFonts w:ascii="Times New Roman" w:eastAsia="Times New Roman" w:hAnsi="Times New Roman" w:cs="Times New Roman"/>
                <w:color w:val="000000"/>
                <w:sz w:val="24"/>
                <w:szCs w:val="24"/>
                <w:lang w:eastAsia="pt-BR"/>
              </w:rPr>
              <w:t>contratação de</w:t>
            </w:r>
            <w:r>
              <w:rPr>
                <w:rFonts w:ascii="Times New Roman" w:eastAsia="Times New Roman" w:hAnsi="Times New Roman" w:cs="Times New Roman"/>
                <w:color w:val="000000"/>
                <w:sz w:val="24"/>
                <w:szCs w:val="24"/>
                <w:lang w:eastAsia="pt-BR"/>
              </w:rPr>
              <w:t xml:space="preserve"> empresa objetivando o fornecimento de material didático pedagógico, para atender o Sistema Estruturado de Ensino para professor e alunos da Educação Infantil (2 a 5 anos) deste município incluindo materiais dos professores, assessoria pedagógica cursos capacitação e formação profissional. </w:t>
            </w:r>
          </w:p>
        </w:tc>
      </w:tr>
      <w:tr w:rsidR="00C3371F" w:rsidRPr="00B94A73" w:rsidTr="00AA548C">
        <w:trPr>
          <w:trHeight w:val="2310"/>
        </w:trPr>
        <w:tc>
          <w:tcPr>
            <w:tcW w:w="2180" w:type="dxa"/>
            <w:gridSpan w:val="2"/>
            <w:vMerge/>
            <w:shd w:val="clear" w:color="auto" w:fill="D9E2F3" w:themeFill="accent5" w:themeFillTint="33"/>
            <w:vAlign w:val="center"/>
          </w:tcPr>
          <w:p w:rsidR="00C3371F" w:rsidRPr="00B94A73" w:rsidRDefault="00C3371F" w:rsidP="00C56FA5">
            <w:pPr>
              <w:spacing w:line="360" w:lineRule="auto"/>
              <w:contextualSpacing/>
              <w:jc w:val="center"/>
              <w:rPr>
                <w:rFonts w:ascii="Times New Roman" w:eastAsia="Times New Roman" w:hAnsi="Times New Roman" w:cs="Times New Roman"/>
                <w:color w:val="000000"/>
                <w:sz w:val="24"/>
                <w:szCs w:val="24"/>
                <w:lang w:eastAsia="pt-BR"/>
              </w:rPr>
            </w:pPr>
          </w:p>
        </w:tc>
        <w:tc>
          <w:tcPr>
            <w:tcW w:w="2696" w:type="dxa"/>
            <w:gridSpan w:val="2"/>
            <w:shd w:val="clear" w:color="auto" w:fill="auto"/>
            <w:noWrap/>
            <w:vAlign w:val="bottom"/>
          </w:tcPr>
          <w:p w:rsidR="00C3371F" w:rsidRDefault="00C3371F" w:rsidP="00C56FA5">
            <w:pPr>
              <w:spacing w:line="360" w:lineRule="auto"/>
              <w:contextualSpacing/>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IN – 008/2021</w:t>
            </w:r>
          </w:p>
          <w:p w:rsidR="002E62A4" w:rsidRDefault="002E62A4" w:rsidP="00C56FA5">
            <w:pPr>
              <w:spacing w:line="360" w:lineRule="auto"/>
              <w:contextualSpacing/>
              <w:rPr>
                <w:rFonts w:ascii="Times New Roman" w:eastAsia="Times New Roman" w:hAnsi="Times New Roman" w:cs="Times New Roman"/>
                <w:color w:val="000000"/>
                <w:sz w:val="24"/>
                <w:szCs w:val="24"/>
                <w:lang w:eastAsia="pt-BR"/>
              </w:rPr>
            </w:pPr>
          </w:p>
          <w:p w:rsidR="002E62A4" w:rsidRDefault="002E62A4" w:rsidP="00C56FA5">
            <w:pPr>
              <w:spacing w:line="360" w:lineRule="auto"/>
              <w:contextualSpacing/>
              <w:rPr>
                <w:rFonts w:ascii="Times New Roman" w:eastAsia="Times New Roman" w:hAnsi="Times New Roman" w:cs="Times New Roman"/>
                <w:color w:val="000000"/>
                <w:sz w:val="24"/>
                <w:szCs w:val="24"/>
                <w:lang w:eastAsia="pt-BR"/>
              </w:rPr>
            </w:pPr>
          </w:p>
          <w:p w:rsidR="002E62A4" w:rsidRDefault="002E62A4" w:rsidP="00C56FA5">
            <w:pPr>
              <w:spacing w:line="360" w:lineRule="auto"/>
              <w:contextualSpacing/>
              <w:rPr>
                <w:rFonts w:ascii="Times New Roman" w:eastAsia="Times New Roman" w:hAnsi="Times New Roman" w:cs="Times New Roman"/>
                <w:color w:val="000000"/>
                <w:sz w:val="24"/>
                <w:szCs w:val="24"/>
                <w:lang w:eastAsia="pt-BR"/>
              </w:rPr>
            </w:pPr>
          </w:p>
        </w:tc>
        <w:tc>
          <w:tcPr>
            <w:tcW w:w="4584" w:type="dxa"/>
            <w:shd w:val="clear" w:color="auto" w:fill="auto"/>
            <w:vAlign w:val="bottom"/>
          </w:tcPr>
          <w:p w:rsidR="00C3371F" w:rsidRDefault="00C3371F" w:rsidP="00C56FA5">
            <w:pPr>
              <w:spacing w:line="36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Referente a contratação de consultor autônomo externo para consultorias e assessorias nas fases internas e externas do procedimento licitatório da Parceria Publica Privada dos servidores de gerenciamento, destinação final dos resíduos sólidos urbanos e da disposição ambientalmente adequada.</w:t>
            </w:r>
          </w:p>
        </w:tc>
      </w:tr>
      <w:tr w:rsidR="00C3371F" w:rsidRPr="00B94A73" w:rsidTr="00AA548C">
        <w:trPr>
          <w:trHeight w:val="70"/>
        </w:trPr>
        <w:tc>
          <w:tcPr>
            <w:tcW w:w="9460" w:type="dxa"/>
            <w:gridSpan w:val="5"/>
            <w:shd w:val="clear" w:color="auto" w:fill="D9E2F3" w:themeFill="accent5" w:themeFillTint="33"/>
            <w:vAlign w:val="bottom"/>
          </w:tcPr>
          <w:p w:rsidR="00C3371F" w:rsidRPr="00B94A73" w:rsidRDefault="00C3371F" w:rsidP="00C56FA5">
            <w:pPr>
              <w:spacing w:line="360" w:lineRule="auto"/>
              <w:contextualSpacing/>
              <w:jc w:val="both"/>
              <w:rPr>
                <w:rFonts w:ascii="Times New Roman" w:eastAsia="Times New Roman" w:hAnsi="Times New Roman" w:cs="Times New Roman"/>
                <w:color w:val="000000"/>
                <w:sz w:val="24"/>
                <w:szCs w:val="24"/>
                <w:lang w:eastAsia="pt-BR"/>
              </w:rPr>
            </w:pPr>
          </w:p>
        </w:tc>
      </w:tr>
      <w:tr w:rsidR="002E62A4" w:rsidRPr="00B94A73" w:rsidTr="00C8661D">
        <w:trPr>
          <w:trHeight w:val="425"/>
        </w:trPr>
        <w:tc>
          <w:tcPr>
            <w:tcW w:w="2145" w:type="dxa"/>
            <w:vMerge w:val="restart"/>
            <w:shd w:val="clear" w:color="auto" w:fill="D9E2F3" w:themeFill="accent5" w:themeFillTint="33"/>
            <w:vAlign w:val="bottom"/>
          </w:tcPr>
          <w:p w:rsidR="002E62A4"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p>
          <w:p w:rsidR="002E62A4"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p>
          <w:p w:rsidR="002E62A4"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PREGÃO</w:t>
            </w:r>
          </w:p>
          <w:p w:rsidR="002E62A4"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p>
          <w:p w:rsidR="002E62A4"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p>
          <w:p w:rsidR="002E62A4"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p>
          <w:p w:rsidR="002E62A4"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p>
          <w:p w:rsidR="002E62A4"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p>
          <w:p w:rsidR="002E62A4"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p>
          <w:p w:rsidR="002E62A4"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p>
          <w:p w:rsidR="002E62A4"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p>
          <w:p w:rsidR="002E62A4"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p>
          <w:p w:rsidR="002E62A4" w:rsidRPr="00B94A73"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p>
        </w:tc>
        <w:tc>
          <w:tcPr>
            <w:tcW w:w="2700" w:type="dxa"/>
            <w:gridSpan w:val="2"/>
            <w:shd w:val="clear" w:color="auto" w:fill="FFFFFF" w:themeFill="background1"/>
            <w:vAlign w:val="bottom"/>
          </w:tcPr>
          <w:p w:rsidR="002E62A4" w:rsidRPr="00C8661D"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r w:rsidRPr="00C8661D">
              <w:rPr>
                <w:rFonts w:ascii="Times New Roman" w:eastAsia="Times New Roman" w:hAnsi="Times New Roman" w:cs="Times New Roman"/>
                <w:color w:val="000000"/>
                <w:sz w:val="24"/>
                <w:szCs w:val="24"/>
                <w:lang w:eastAsia="pt-BR"/>
              </w:rPr>
              <w:t>PE – 015/2021</w:t>
            </w:r>
          </w:p>
        </w:tc>
        <w:tc>
          <w:tcPr>
            <w:tcW w:w="4615" w:type="dxa"/>
            <w:gridSpan w:val="2"/>
            <w:shd w:val="clear" w:color="auto" w:fill="FFFFFF" w:themeFill="background1"/>
            <w:vAlign w:val="bottom"/>
          </w:tcPr>
          <w:p w:rsidR="002E62A4" w:rsidRPr="00C8661D" w:rsidRDefault="002E62A4" w:rsidP="00C3371F">
            <w:pPr>
              <w:spacing w:line="360" w:lineRule="auto"/>
              <w:contextualSpacing/>
              <w:jc w:val="both"/>
              <w:rPr>
                <w:rFonts w:ascii="Times New Roman" w:eastAsia="Times New Roman" w:hAnsi="Times New Roman" w:cs="Times New Roman"/>
                <w:color w:val="000000"/>
                <w:sz w:val="24"/>
                <w:szCs w:val="24"/>
                <w:lang w:eastAsia="pt-BR"/>
              </w:rPr>
            </w:pPr>
            <w:r w:rsidRPr="00C8661D">
              <w:rPr>
                <w:rFonts w:ascii="Times New Roman" w:eastAsia="Times New Roman" w:hAnsi="Times New Roman" w:cs="Times New Roman"/>
                <w:color w:val="000000"/>
                <w:sz w:val="24"/>
                <w:szCs w:val="24"/>
                <w:lang w:eastAsia="pt-BR"/>
              </w:rPr>
              <w:t>Aquisição de impressora multifuncional tanque de tinta preto/color 220/110v requisitado pela secretaria municipal de Administração.</w:t>
            </w:r>
          </w:p>
        </w:tc>
      </w:tr>
      <w:tr w:rsidR="002E62A4" w:rsidRPr="00B94A73" w:rsidTr="00C8661D">
        <w:trPr>
          <w:trHeight w:val="425"/>
        </w:trPr>
        <w:tc>
          <w:tcPr>
            <w:tcW w:w="2145" w:type="dxa"/>
            <w:vMerge/>
            <w:shd w:val="clear" w:color="auto" w:fill="D9E2F3" w:themeFill="accent5" w:themeFillTint="33"/>
            <w:vAlign w:val="bottom"/>
          </w:tcPr>
          <w:p w:rsidR="002E62A4"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p>
        </w:tc>
        <w:tc>
          <w:tcPr>
            <w:tcW w:w="2700" w:type="dxa"/>
            <w:gridSpan w:val="2"/>
            <w:shd w:val="clear" w:color="auto" w:fill="FFFFFF" w:themeFill="background1"/>
            <w:vAlign w:val="bottom"/>
          </w:tcPr>
          <w:p w:rsidR="002E62A4" w:rsidRPr="00C8661D"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r w:rsidRPr="00C8661D">
              <w:rPr>
                <w:rFonts w:ascii="Times New Roman" w:eastAsia="Times New Roman" w:hAnsi="Times New Roman" w:cs="Times New Roman"/>
                <w:color w:val="000000"/>
                <w:sz w:val="24"/>
                <w:szCs w:val="24"/>
                <w:lang w:eastAsia="pt-BR"/>
              </w:rPr>
              <w:t>PP – 015/2021</w:t>
            </w:r>
          </w:p>
        </w:tc>
        <w:tc>
          <w:tcPr>
            <w:tcW w:w="4615" w:type="dxa"/>
            <w:gridSpan w:val="2"/>
            <w:shd w:val="clear" w:color="auto" w:fill="FFFFFF" w:themeFill="background1"/>
            <w:vAlign w:val="bottom"/>
          </w:tcPr>
          <w:p w:rsidR="002E62A4" w:rsidRPr="00C8661D"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r w:rsidRPr="00C8661D">
              <w:rPr>
                <w:rFonts w:ascii="Times New Roman" w:eastAsia="Times New Roman" w:hAnsi="Times New Roman" w:cs="Times New Roman"/>
                <w:color w:val="000000"/>
                <w:sz w:val="24"/>
                <w:szCs w:val="24"/>
                <w:lang w:eastAsia="pt-BR"/>
              </w:rPr>
              <w:t>Registro de preços para aquisição de veículos requisitado pela secretaria municipal de Administração.</w:t>
            </w:r>
          </w:p>
        </w:tc>
      </w:tr>
      <w:tr w:rsidR="002E62A4" w:rsidRPr="00B94A73" w:rsidTr="00C8661D">
        <w:trPr>
          <w:trHeight w:val="425"/>
        </w:trPr>
        <w:tc>
          <w:tcPr>
            <w:tcW w:w="2145" w:type="dxa"/>
            <w:vMerge/>
            <w:shd w:val="clear" w:color="auto" w:fill="D9E2F3" w:themeFill="accent5" w:themeFillTint="33"/>
            <w:vAlign w:val="bottom"/>
          </w:tcPr>
          <w:p w:rsidR="002E62A4"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p>
        </w:tc>
        <w:tc>
          <w:tcPr>
            <w:tcW w:w="2700" w:type="dxa"/>
            <w:gridSpan w:val="2"/>
            <w:shd w:val="clear" w:color="auto" w:fill="FFFFFF" w:themeFill="background1"/>
            <w:vAlign w:val="bottom"/>
          </w:tcPr>
          <w:p w:rsidR="002E62A4" w:rsidRPr="00C8661D"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r w:rsidRPr="00C8661D">
              <w:rPr>
                <w:rFonts w:ascii="Times New Roman" w:eastAsia="Times New Roman" w:hAnsi="Times New Roman" w:cs="Times New Roman"/>
                <w:color w:val="000000"/>
                <w:sz w:val="24"/>
                <w:szCs w:val="24"/>
                <w:lang w:eastAsia="pt-BR"/>
              </w:rPr>
              <w:t>PP – 016/2021</w:t>
            </w:r>
          </w:p>
        </w:tc>
        <w:tc>
          <w:tcPr>
            <w:tcW w:w="4615" w:type="dxa"/>
            <w:gridSpan w:val="2"/>
            <w:shd w:val="clear" w:color="auto" w:fill="FFFFFF" w:themeFill="background1"/>
            <w:vAlign w:val="bottom"/>
          </w:tcPr>
          <w:p w:rsidR="002E62A4" w:rsidRPr="00C8661D"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r w:rsidRPr="00C8661D">
              <w:rPr>
                <w:rFonts w:ascii="Times New Roman" w:eastAsia="Times New Roman" w:hAnsi="Times New Roman" w:cs="Times New Roman"/>
                <w:color w:val="000000"/>
                <w:sz w:val="24"/>
                <w:szCs w:val="24"/>
                <w:lang w:eastAsia="pt-BR"/>
              </w:rPr>
              <w:t>Registro de preços para aquisição de moveis para escritório requisitado pela secretaria municipal de Administração</w:t>
            </w:r>
          </w:p>
        </w:tc>
      </w:tr>
      <w:tr w:rsidR="002E62A4" w:rsidRPr="00B94A73" w:rsidTr="00C8661D">
        <w:trPr>
          <w:trHeight w:val="425"/>
        </w:trPr>
        <w:tc>
          <w:tcPr>
            <w:tcW w:w="2145" w:type="dxa"/>
            <w:vMerge/>
            <w:shd w:val="clear" w:color="auto" w:fill="D9E2F3" w:themeFill="accent5" w:themeFillTint="33"/>
            <w:vAlign w:val="bottom"/>
          </w:tcPr>
          <w:p w:rsidR="002E62A4"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p>
        </w:tc>
        <w:tc>
          <w:tcPr>
            <w:tcW w:w="2700" w:type="dxa"/>
            <w:gridSpan w:val="2"/>
            <w:shd w:val="clear" w:color="auto" w:fill="FFFFFF" w:themeFill="background1"/>
            <w:vAlign w:val="bottom"/>
          </w:tcPr>
          <w:p w:rsidR="002E62A4" w:rsidRPr="00C8661D"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r w:rsidRPr="00C8661D">
              <w:rPr>
                <w:rFonts w:ascii="Times New Roman" w:eastAsia="Times New Roman" w:hAnsi="Times New Roman" w:cs="Times New Roman"/>
                <w:color w:val="000000"/>
                <w:sz w:val="24"/>
                <w:szCs w:val="24"/>
                <w:lang w:eastAsia="pt-BR"/>
              </w:rPr>
              <w:t>PP – 017/2021</w:t>
            </w:r>
          </w:p>
        </w:tc>
        <w:tc>
          <w:tcPr>
            <w:tcW w:w="4615" w:type="dxa"/>
            <w:gridSpan w:val="2"/>
            <w:shd w:val="clear" w:color="auto" w:fill="FFFFFF" w:themeFill="background1"/>
            <w:vAlign w:val="bottom"/>
          </w:tcPr>
          <w:p w:rsidR="002E62A4" w:rsidRPr="00C8661D"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r w:rsidRPr="00C8661D">
              <w:rPr>
                <w:rFonts w:ascii="Times New Roman" w:eastAsia="Times New Roman" w:hAnsi="Times New Roman" w:cs="Times New Roman"/>
                <w:color w:val="000000"/>
                <w:sz w:val="24"/>
                <w:szCs w:val="24"/>
                <w:lang w:eastAsia="pt-BR"/>
              </w:rPr>
              <w:t>Contratação de empresa especializada para confecção e impressão de materiais gráficos.</w:t>
            </w:r>
          </w:p>
        </w:tc>
      </w:tr>
      <w:tr w:rsidR="002E62A4" w:rsidRPr="00B94A73" w:rsidTr="00C8661D">
        <w:trPr>
          <w:trHeight w:val="425"/>
        </w:trPr>
        <w:tc>
          <w:tcPr>
            <w:tcW w:w="2145" w:type="dxa"/>
            <w:vMerge/>
            <w:shd w:val="clear" w:color="auto" w:fill="D9E2F3" w:themeFill="accent5" w:themeFillTint="33"/>
            <w:vAlign w:val="bottom"/>
          </w:tcPr>
          <w:p w:rsidR="002E62A4"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p>
        </w:tc>
        <w:tc>
          <w:tcPr>
            <w:tcW w:w="2700" w:type="dxa"/>
            <w:gridSpan w:val="2"/>
            <w:shd w:val="clear" w:color="auto" w:fill="FFFFFF" w:themeFill="background1"/>
            <w:vAlign w:val="bottom"/>
          </w:tcPr>
          <w:p w:rsidR="002E62A4" w:rsidRPr="00C8661D"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r w:rsidRPr="00C8661D">
              <w:rPr>
                <w:rFonts w:ascii="Times New Roman" w:eastAsia="Times New Roman" w:hAnsi="Times New Roman" w:cs="Times New Roman"/>
                <w:color w:val="000000"/>
                <w:sz w:val="24"/>
                <w:szCs w:val="24"/>
                <w:lang w:eastAsia="pt-BR"/>
              </w:rPr>
              <w:t>PP – 018/2021</w:t>
            </w:r>
          </w:p>
        </w:tc>
        <w:tc>
          <w:tcPr>
            <w:tcW w:w="4615" w:type="dxa"/>
            <w:gridSpan w:val="2"/>
            <w:shd w:val="clear" w:color="auto" w:fill="FFFFFF" w:themeFill="background1"/>
            <w:vAlign w:val="bottom"/>
          </w:tcPr>
          <w:p w:rsidR="002E62A4" w:rsidRPr="00C8661D"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r w:rsidRPr="00C8661D">
              <w:rPr>
                <w:rFonts w:ascii="Times New Roman" w:eastAsia="Times New Roman" w:hAnsi="Times New Roman" w:cs="Times New Roman"/>
                <w:color w:val="000000"/>
                <w:sz w:val="24"/>
                <w:szCs w:val="24"/>
                <w:lang w:eastAsia="pt-BR"/>
              </w:rPr>
              <w:t xml:space="preserve">Registro de Preços para aquisição de forma </w:t>
            </w:r>
            <w:r w:rsidRPr="00C8661D">
              <w:rPr>
                <w:rFonts w:ascii="Times New Roman" w:eastAsia="Times New Roman" w:hAnsi="Times New Roman" w:cs="Times New Roman"/>
                <w:color w:val="000000"/>
                <w:sz w:val="24"/>
                <w:szCs w:val="24"/>
                <w:lang w:eastAsia="pt-BR"/>
              </w:rPr>
              <w:lastRenderedPageBreak/>
              <w:t>parcelada de materiais de expediente requisitado pela secretaria municipal de Administração.</w:t>
            </w:r>
          </w:p>
        </w:tc>
      </w:tr>
      <w:tr w:rsidR="002E62A4" w:rsidRPr="00B94A73" w:rsidTr="00C8661D">
        <w:trPr>
          <w:trHeight w:val="425"/>
        </w:trPr>
        <w:tc>
          <w:tcPr>
            <w:tcW w:w="2145" w:type="dxa"/>
            <w:vMerge/>
            <w:shd w:val="clear" w:color="auto" w:fill="D9E2F3" w:themeFill="accent5" w:themeFillTint="33"/>
            <w:vAlign w:val="bottom"/>
          </w:tcPr>
          <w:p w:rsidR="002E62A4"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p>
        </w:tc>
        <w:tc>
          <w:tcPr>
            <w:tcW w:w="2700" w:type="dxa"/>
            <w:gridSpan w:val="2"/>
            <w:shd w:val="clear" w:color="auto" w:fill="FFFFFF" w:themeFill="background1"/>
            <w:vAlign w:val="bottom"/>
          </w:tcPr>
          <w:p w:rsidR="002E62A4"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r w:rsidRPr="00C8661D">
              <w:rPr>
                <w:rFonts w:ascii="Times New Roman" w:eastAsia="Times New Roman" w:hAnsi="Times New Roman" w:cs="Times New Roman"/>
                <w:color w:val="000000"/>
                <w:sz w:val="24"/>
                <w:szCs w:val="24"/>
                <w:lang w:eastAsia="pt-BR"/>
              </w:rPr>
              <w:t>PP – 019/2021</w:t>
            </w:r>
          </w:p>
          <w:p w:rsidR="00C654AD" w:rsidRPr="00C8661D" w:rsidRDefault="00C654AD" w:rsidP="00C56FA5">
            <w:pPr>
              <w:spacing w:line="360" w:lineRule="auto"/>
              <w:contextualSpacing/>
              <w:jc w:val="both"/>
              <w:rPr>
                <w:rFonts w:ascii="Times New Roman" w:eastAsia="Times New Roman" w:hAnsi="Times New Roman" w:cs="Times New Roman"/>
                <w:color w:val="000000"/>
                <w:sz w:val="24"/>
                <w:szCs w:val="24"/>
                <w:lang w:eastAsia="pt-BR"/>
              </w:rPr>
            </w:pPr>
          </w:p>
        </w:tc>
        <w:tc>
          <w:tcPr>
            <w:tcW w:w="4615" w:type="dxa"/>
            <w:gridSpan w:val="2"/>
            <w:shd w:val="clear" w:color="auto" w:fill="FFFFFF" w:themeFill="background1"/>
            <w:vAlign w:val="bottom"/>
          </w:tcPr>
          <w:p w:rsidR="002E62A4" w:rsidRPr="00C8661D" w:rsidRDefault="002E62A4" w:rsidP="00C56FA5">
            <w:pPr>
              <w:spacing w:line="360" w:lineRule="auto"/>
              <w:contextualSpacing/>
              <w:jc w:val="both"/>
              <w:rPr>
                <w:rFonts w:ascii="Times New Roman" w:eastAsia="Times New Roman" w:hAnsi="Times New Roman" w:cs="Times New Roman"/>
                <w:color w:val="000000"/>
                <w:sz w:val="24"/>
                <w:szCs w:val="24"/>
                <w:lang w:eastAsia="pt-BR"/>
              </w:rPr>
            </w:pPr>
            <w:r w:rsidRPr="00C8661D">
              <w:rPr>
                <w:rFonts w:ascii="Times New Roman" w:eastAsia="Times New Roman" w:hAnsi="Times New Roman" w:cs="Times New Roman"/>
                <w:color w:val="000000"/>
                <w:sz w:val="24"/>
                <w:szCs w:val="24"/>
                <w:lang w:eastAsia="pt-BR"/>
              </w:rPr>
              <w:t>Registro de preços para aquisição de mobiliários requisitado pela secretaria municipal de Administração.</w:t>
            </w:r>
          </w:p>
        </w:tc>
      </w:tr>
    </w:tbl>
    <w:p w:rsidR="00975EEC" w:rsidRPr="00B94A73" w:rsidRDefault="00975EEC" w:rsidP="00C56FA5">
      <w:pPr>
        <w:spacing w:line="360" w:lineRule="auto"/>
        <w:contextualSpacing/>
        <w:jc w:val="both"/>
        <w:rPr>
          <w:rFonts w:ascii="Times New Roman" w:hAnsi="Times New Roman" w:cs="Times New Roman"/>
          <w:sz w:val="24"/>
          <w:szCs w:val="24"/>
        </w:rPr>
      </w:pPr>
    </w:p>
    <w:p w:rsidR="00A2497C" w:rsidRPr="00B94A73" w:rsidRDefault="00A2497C" w:rsidP="00C56FA5">
      <w:pPr>
        <w:pStyle w:val="Corpodetexto"/>
        <w:shd w:val="clear" w:color="auto" w:fill="D9E2F3" w:themeFill="accent5" w:themeFillTint="33"/>
        <w:tabs>
          <w:tab w:val="left" w:pos="3060"/>
          <w:tab w:val="left" w:pos="4724"/>
        </w:tabs>
        <w:spacing w:line="360" w:lineRule="auto"/>
        <w:contextualSpacing/>
        <w:rPr>
          <w:rFonts w:ascii="Times New Roman" w:hAnsi="Times New Roman" w:cs="Times New Roman"/>
          <w:b/>
          <w:bCs/>
          <w:sz w:val="24"/>
          <w:szCs w:val="24"/>
        </w:rPr>
      </w:pPr>
      <w:r w:rsidRPr="00B94A73">
        <w:rPr>
          <w:rFonts w:ascii="Times New Roman" w:hAnsi="Times New Roman" w:cs="Times New Roman"/>
          <w:b/>
          <w:bCs/>
          <w:sz w:val="24"/>
          <w:szCs w:val="24"/>
        </w:rPr>
        <w:t>07 – OBRAS E REFORMAS</w:t>
      </w:r>
      <w:r w:rsidR="005D0D1D" w:rsidRPr="00B94A73">
        <w:rPr>
          <w:rFonts w:ascii="Times New Roman" w:hAnsi="Times New Roman" w:cs="Times New Roman"/>
          <w:b/>
          <w:bCs/>
          <w:sz w:val="24"/>
          <w:szCs w:val="24"/>
        </w:rPr>
        <w:tab/>
      </w:r>
      <w:r w:rsidR="005D0D1D" w:rsidRPr="00B94A73">
        <w:rPr>
          <w:rFonts w:ascii="Times New Roman" w:hAnsi="Times New Roman" w:cs="Times New Roman"/>
          <w:b/>
          <w:bCs/>
          <w:sz w:val="24"/>
          <w:szCs w:val="24"/>
        </w:rPr>
        <w:tab/>
      </w:r>
    </w:p>
    <w:p w:rsidR="00A2497C" w:rsidRPr="00B94A73" w:rsidRDefault="00A2497C" w:rsidP="00C56FA5">
      <w:pPr>
        <w:pStyle w:val="Recuodecorpodetexto"/>
        <w:tabs>
          <w:tab w:val="left" w:pos="3060"/>
        </w:tabs>
        <w:spacing w:line="360" w:lineRule="auto"/>
        <w:ind w:firstLine="391"/>
        <w:contextualSpacing/>
        <w:rPr>
          <w:bCs/>
          <w:iCs/>
          <w:szCs w:val="24"/>
        </w:rPr>
      </w:pPr>
      <w:r w:rsidRPr="00B94A73">
        <w:rPr>
          <w:bCs/>
          <w:iCs/>
          <w:szCs w:val="24"/>
        </w:rPr>
        <w:t>Esta controladoria vem acompanhando as obras e reformas que venha ser realizadas neste município.</w:t>
      </w:r>
    </w:p>
    <w:p w:rsidR="0030013F" w:rsidRPr="00B94A73" w:rsidRDefault="00A2497C" w:rsidP="00C56FA5">
      <w:pPr>
        <w:pStyle w:val="Recuodecorpodetexto"/>
        <w:tabs>
          <w:tab w:val="clear" w:pos="709"/>
          <w:tab w:val="left" w:pos="720"/>
        </w:tabs>
        <w:spacing w:line="360" w:lineRule="auto"/>
        <w:ind w:firstLine="391"/>
        <w:contextualSpacing/>
        <w:rPr>
          <w:bCs/>
          <w:iCs/>
          <w:szCs w:val="24"/>
        </w:rPr>
      </w:pPr>
      <w:r w:rsidRPr="00B94A73">
        <w:rPr>
          <w:bCs/>
          <w:iCs/>
          <w:szCs w:val="24"/>
        </w:rPr>
        <w:t>O Município ainda não tem um sistema de cadastramento de fornecedores de materiais, equipamentos e serviços destinados a obras.</w:t>
      </w:r>
    </w:p>
    <w:p w:rsidR="0030013F" w:rsidRPr="00B94A73" w:rsidRDefault="00A2497C" w:rsidP="00C56FA5">
      <w:pPr>
        <w:pStyle w:val="Recuodecorpodetexto"/>
        <w:tabs>
          <w:tab w:val="clear" w:pos="709"/>
          <w:tab w:val="left" w:pos="720"/>
        </w:tabs>
        <w:spacing w:line="360" w:lineRule="auto"/>
        <w:contextualSpacing/>
        <w:rPr>
          <w:bCs/>
          <w:iCs/>
          <w:color w:val="000000"/>
          <w:szCs w:val="24"/>
        </w:rPr>
      </w:pPr>
      <w:r w:rsidRPr="00B94A73">
        <w:rPr>
          <w:bCs/>
          <w:iCs/>
          <w:szCs w:val="24"/>
        </w:rPr>
        <w:t xml:space="preserve">Toda documentação referente às Obras realizadas neste Município está sendo analisada e vem acompanhada de: Projeto Básico, Processo Licitatório, Planilha com preços e quantitativos, Contrato com dotação orçamentária indicando por onde deve ocorrer a referida despesa e termos aditivos (quando é o caso), </w:t>
      </w:r>
      <w:r w:rsidR="0030013F" w:rsidRPr="00B94A73">
        <w:rPr>
          <w:bCs/>
          <w:iCs/>
          <w:szCs w:val="24"/>
        </w:rPr>
        <w:t>o</w:t>
      </w:r>
      <w:r w:rsidRPr="00B94A73">
        <w:rPr>
          <w:bCs/>
          <w:iCs/>
          <w:szCs w:val="24"/>
        </w:rPr>
        <w:t>rdens de Serviços e Boletins de Medição. É efetuada uma conferência nas Faturas</w:t>
      </w:r>
      <w:r w:rsidRPr="00B94A73">
        <w:rPr>
          <w:bCs/>
          <w:iCs/>
          <w:color w:val="000000"/>
          <w:szCs w:val="24"/>
        </w:rPr>
        <w:t xml:space="preserve">, Empenhos, Notas Fiscais e Recibos, relacionando-os às obras e reformas. </w:t>
      </w:r>
    </w:p>
    <w:p w:rsidR="000B07F2" w:rsidRDefault="00A2497C" w:rsidP="00C56FA5">
      <w:pPr>
        <w:pStyle w:val="Recuodecorpodetexto"/>
        <w:tabs>
          <w:tab w:val="clear" w:pos="709"/>
          <w:tab w:val="left" w:pos="720"/>
        </w:tabs>
        <w:spacing w:line="360" w:lineRule="auto"/>
        <w:contextualSpacing/>
        <w:rPr>
          <w:b/>
          <w:bCs/>
          <w:iCs/>
          <w:color w:val="000000"/>
          <w:szCs w:val="24"/>
        </w:rPr>
      </w:pPr>
      <w:r w:rsidRPr="00B94A73">
        <w:rPr>
          <w:bCs/>
          <w:iCs/>
          <w:color w:val="000000"/>
          <w:szCs w:val="24"/>
        </w:rPr>
        <w:t xml:space="preserve">No mês em analise houve pagamentos referentes a obras e reformas no montante </w:t>
      </w:r>
      <w:r w:rsidR="00C3072E" w:rsidRPr="00B94A73">
        <w:rPr>
          <w:bCs/>
          <w:iCs/>
          <w:color w:val="000000"/>
          <w:szCs w:val="24"/>
        </w:rPr>
        <w:t xml:space="preserve">de </w:t>
      </w:r>
      <w:r w:rsidR="00774FD5" w:rsidRPr="00B94A73">
        <w:rPr>
          <w:b/>
          <w:bCs/>
          <w:iCs/>
          <w:color w:val="000000"/>
          <w:szCs w:val="24"/>
        </w:rPr>
        <w:t>R$</w:t>
      </w:r>
      <w:r w:rsidR="00AA548C">
        <w:rPr>
          <w:b/>
          <w:bCs/>
          <w:iCs/>
          <w:color w:val="000000"/>
          <w:szCs w:val="24"/>
        </w:rPr>
        <w:t xml:space="preserve"> </w:t>
      </w:r>
      <w:r w:rsidR="00AA548C" w:rsidRPr="00AA548C">
        <w:rPr>
          <w:b/>
        </w:rPr>
        <w:t>7.516.418,18</w:t>
      </w:r>
      <w:r w:rsidR="00AA548C" w:rsidRPr="00AA548C">
        <w:rPr>
          <w:b/>
          <w:bCs/>
          <w:iCs/>
          <w:color w:val="000000"/>
          <w:szCs w:val="24"/>
        </w:rPr>
        <w:t xml:space="preserve"> </w:t>
      </w:r>
      <w:r w:rsidRPr="00B94A73">
        <w:rPr>
          <w:b/>
          <w:bCs/>
          <w:iCs/>
          <w:color w:val="000000"/>
          <w:szCs w:val="24"/>
        </w:rPr>
        <w:t>(</w:t>
      </w:r>
      <w:r w:rsidR="00AA548C">
        <w:rPr>
          <w:b/>
          <w:bCs/>
          <w:iCs/>
          <w:color w:val="000000"/>
          <w:szCs w:val="24"/>
        </w:rPr>
        <w:t>Sete milhões Quinhentos e Dezesseis mil Quatrocentos e Dezoito reais e Dezoito centavos</w:t>
      </w:r>
      <w:r w:rsidR="00DD3913" w:rsidRPr="00B94A73">
        <w:rPr>
          <w:b/>
          <w:bCs/>
          <w:iCs/>
          <w:color w:val="000000"/>
          <w:szCs w:val="24"/>
        </w:rPr>
        <w:t>)</w:t>
      </w:r>
      <w:r w:rsidR="00C3072E" w:rsidRPr="00B94A73">
        <w:rPr>
          <w:b/>
          <w:bCs/>
          <w:iCs/>
          <w:color w:val="000000"/>
          <w:szCs w:val="24"/>
        </w:rPr>
        <w:t xml:space="preserve"> </w:t>
      </w:r>
      <w:r w:rsidR="00C3072E" w:rsidRPr="00B94A73">
        <w:rPr>
          <w:bCs/>
          <w:iCs/>
          <w:color w:val="000000"/>
          <w:szCs w:val="24"/>
        </w:rPr>
        <w:t xml:space="preserve">totalizando um montante acumulado no exercício em análise de </w:t>
      </w:r>
      <w:r w:rsidR="00C3072E" w:rsidRPr="00B94A73">
        <w:rPr>
          <w:b/>
          <w:bCs/>
          <w:iCs/>
          <w:color w:val="000000"/>
          <w:szCs w:val="24"/>
        </w:rPr>
        <w:t>R$</w:t>
      </w:r>
      <w:r w:rsidR="00B91943" w:rsidRPr="00B94A73">
        <w:rPr>
          <w:b/>
          <w:bCs/>
          <w:iCs/>
          <w:color w:val="000000"/>
          <w:szCs w:val="24"/>
        </w:rPr>
        <w:t xml:space="preserve"> </w:t>
      </w:r>
      <w:r w:rsidR="00AA548C" w:rsidRPr="00AA548C">
        <w:rPr>
          <w:b/>
          <w:bCs/>
          <w:iCs/>
          <w:color w:val="000000"/>
          <w:szCs w:val="24"/>
        </w:rPr>
        <w:t xml:space="preserve">29.313.759,95 </w:t>
      </w:r>
      <w:r w:rsidR="00BD1D83" w:rsidRPr="00B94A73">
        <w:rPr>
          <w:b/>
          <w:bCs/>
          <w:iCs/>
          <w:color w:val="000000"/>
          <w:szCs w:val="24"/>
        </w:rPr>
        <w:t>(</w:t>
      </w:r>
      <w:r w:rsidR="00AA548C">
        <w:rPr>
          <w:b/>
          <w:bCs/>
          <w:iCs/>
          <w:color w:val="000000"/>
          <w:szCs w:val="24"/>
        </w:rPr>
        <w:t>Vinte e Nove milhões Trezentos e Treze mil Setecentos e Cinquenta e Nove reais e Noventa e Cinco centavos</w:t>
      </w:r>
      <w:r w:rsidR="00964B59" w:rsidRPr="00B94A73">
        <w:rPr>
          <w:b/>
          <w:bCs/>
          <w:iCs/>
          <w:color w:val="000000"/>
          <w:szCs w:val="24"/>
        </w:rPr>
        <w:t>).</w:t>
      </w:r>
    </w:p>
    <w:p w:rsidR="00C8661D" w:rsidRPr="00B94A73" w:rsidRDefault="00C8661D" w:rsidP="00C56FA5">
      <w:pPr>
        <w:pStyle w:val="Recuodecorpodetexto"/>
        <w:tabs>
          <w:tab w:val="clear" w:pos="709"/>
          <w:tab w:val="left" w:pos="720"/>
        </w:tabs>
        <w:spacing w:line="360" w:lineRule="auto"/>
        <w:contextualSpacing/>
        <w:rPr>
          <w:b/>
          <w:bCs/>
          <w:iCs/>
          <w:color w:val="000000"/>
          <w:szCs w:val="24"/>
        </w:rPr>
      </w:pPr>
    </w:p>
    <w:tbl>
      <w:tblPr>
        <w:tblStyle w:val="Tabelacomgrade"/>
        <w:tblW w:w="10320" w:type="dxa"/>
        <w:tblInd w:w="-714" w:type="dxa"/>
        <w:tblLayout w:type="fixed"/>
        <w:tblLook w:val="04A0" w:firstRow="1" w:lastRow="0" w:firstColumn="1" w:lastColumn="0" w:noHBand="0" w:noVBand="1"/>
      </w:tblPr>
      <w:tblGrid>
        <w:gridCol w:w="1843"/>
        <w:gridCol w:w="1560"/>
        <w:gridCol w:w="5244"/>
        <w:gridCol w:w="1673"/>
      </w:tblGrid>
      <w:tr w:rsidR="00774FD5" w:rsidRPr="00B94A73" w:rsidTr="00AA548C">
        <w:trPr>
          <w:trHeight w:val="342"/>
        </w:trPr>
        <w:tc>
          <w:tcPr>
            <w:tcW w:w="10320" w:type="dxa"/>
            <w:gridSpan w:val="4"/>
            <w:shd w:val="clear" w:color="auto" w:fill="D9E2F3" w:themeFill="accent5" w:themeFillTint="33"/>
          </w:tcPr>
          <w:p w:rsidR="00774FD5" w:rsidRPr="00B94A73" w:rsidRDefault="00774FD5" w:rsidP="00C56FA5">
            <w:pPr>
              <w:pStyle w:val="Recuodecorpodetexto"/>
              <w:tabs>
                <w:tab w:val="clear" w:pos="709"/>
                <w:tab w:val="left" w:pos="720"/>
              </w:tabs>
              <w:spacing w:line="360" w:lineRule="auto"/>
              <w:ind w:firstLine="0"/>
              <w:contextualSpacing/>
              <w:rPr>
                <w:b/>
                <w:bCs/>
                <w:iCs/>
                <w:color w:val="000000"/>
                <w:szCs w:val="24"/>
              </w:rPr>
            </w:pPr>
            <w:r w:rsidRPr="00B94A73">
              <w:rPr>
                <w:b/>
                <w:bCs/>
                <w:iCs/>
                <w:color w:val="000000"/>
                <w:szCs w:val="24"/>
              </w:rPr>
              <w:t xml:space="preserve">OBRAS E REFORMAS – </w:t>
            </w:r>
            <w:r w:rsidR="00C3371F">
              <w:rPr>
                <w:b/>
                <w:bCs/>
                <w:iCs/>
                <w:color w:val="000000"/>
                <w:szCs w:val="24"/>
              </w:rPr>
              <w:t>SETEMBRO</w:t>
            </w:r>
            <w:r w:rsidRPr="00B94A73">
              <w:rPr>
                <w:b/>
                <w:bCs/>
                <w:iCs/>
                <w:color w:val="000000"/>
                <w:szCs w:val="24"/>
              </w:rPr>
              <w:t xml:space="preserve"> 2021</w:t>
            </w:r>
          </w:p>
        </w:tc>
      </w:tr>
      <w:tr w:rsidR="00774FD5" w:rsidRPr="00B94A73" w:rsidTr="00AA548C">
        <w:trPr>
          <w:trHeight w:val="684"/>
        </w:trPr>
        <w:tc>
          <w:tcPr>
            <w:tcW w:w="1843" w:type="dxa"/>
            <w:shd w:val="clear" w:color="auto" w:fill="D9E2F3" w:themeFill="accent5" w:themeFillTint="33"/>
          </w:tcPr>
          <w:p w:rsidR="00774FD5" w:rsidRPr="005271E6" w:rsidRDefault="00774FD5" w:rsidP="00C56FA5">
            <w:pPr>
              <w:pStyle w:val="Recuodecorpodetexto"/>
              <w:tabs>
                <w:tab w:val="clear" w:pos="709"/>
                <w:tab w:val="left" w:pos="720"/>
              </w:tabs>
              <w:spacing w:line="360" w:lineRule="auto"/>
              <w:ind w:firstLine="0"/>
              <w:contextualSpacing/>
              <w:jc w:val="center"/>
              <w:rPr>
                <w:b/>
                <w:bCs/>
                <w:iCs/>
                <w:color w:val="000000"/>
                <w:sz w:val="22"/>
                <w:szCs w:val="24"/>
              </w:rPr>
            </w:pPr>
            <w:r w:rsidRPr="005271E6">
              <w:rPr>
                <w:b/>
                <w:bCs/>
                <w:iCs/>
                <w:color w:val="000000"/>
                <w:sz w:val="22"/>
                <w:szCs w:val="24"/>
              </w:rPr>
              <w:t>CREDOR</w:t>
            </w:r>
          </w:p>
        </w:tc>
        <w:tc>
          <w:tcPr>
            <w:tcW w:w="1560" w:type="dxa"/>
            <w:shd w:val="clear" w:color="auto" w:fill="D9E2F3" w:themeFill="accent5" w:themeFillTint="33"/>
          </w:tcPr>
          <w:p w:rsidR="00774FD5" w:rsidRPr="005271E6" w:rsidRDefault="00774FD5" w:rsidP="00C56FA5">
            <w:pPr>
              <w:pStyle w:val="Recuodecorpodetexto"/>
              <w:tabs>
                <w:tab w:val="clear" w:pos="709"/>
                <w:tab w:val="left" w:pos="720"/>
              </w:tabs>
              <w:spacing w:line="360" w:lineRule="auto"/>
              <w:ind w:firstLine="0"/>
              <w:contextualSpacing/>
              <w:jc w:val="center"/>
              <w:rPr>
                <w:b/>
                <w:bCs/>
                <w:iCs/>
                <w:color w:val="000000"/>
                <w:sz w:val="22"/>
                <w:szCs w:val="24"/>
              </w:rPr>
            </w:pPr>
            <w:r w:rsidRPr="005271E6">
              <w:rPr>
                <w:b/>
                <w:bCs/>
                <w:iCs/>
                <w:color w:val="000000"/>
                <w:sz w:val="22"/>
                <w:szCs w:val="24"/>
              </w:rPr>
              <w:t>CONTRATO</w:t>
            </w:r>
          </w:p>
        </w:tc>
        <w:tc>
          <w:tcPr>
            <w:tcW w:w="5244" w:type="dxa"/>
            <w:shd w:val="clear" w:color="auto" w:fill="D9E2F3" w:themeFill="accent5" w:themeFillTint="33"/>
          </w:tcPr>
          <w:p w:rsidR="00774FD5" w:rsidRPr="005271E6" w:rsidRDefault="00774FD5" w:rsidP="00C56FA5">
            <w:pPr>
              <w:pStyle w:val="Recuodecorpodetexto"/>
              <w:tabs>
                <w:tab w:val="clear" w:pos="709"/>
                <w:tab w:val="left" w:pos="720"/>
              </w:tabs>
              <w:spacing w:line="360" w:lineRule="auto"/>
              <w:ind w:firstLine="0"/>
              <w:contextualSpacing/>
              <w:jc w:val="center"/>
              <w:rPr>
                <w:b/>
                <w:bCs/>
                <w:iCs/>
                <w:color w:val="000000"/>
                <w:sz w:val="22"/>
                <w:szCs w:val="24"/>
              </w:rPr>
            </w:pPr>
            <w:r w:rsidRPr="005271E6">
              <w:rPr>
                <w:b/>
                <w:bCs/>
                <w:iCs/>
                <w:color w:val="000000"/>
                <w:sz w:val="22"/>
                <w:szCs w:val="24"/>
              </w:rPr>
              <w:t>OBJETO</w:t>
            </w:r>
          </w:p>
        </w:tc>
        <w:tc>
          <w:tcPr>
            <w:tcW w:w="1673" w:type="dxa"/>
            <w:shd w:val="clear" w:color="auto" w:fill="D9E2F3" w:themeFill="accent5" w:themeFillTint="33"/>
          </w:tcPr>
          <w:p w:rsidR="00774FD5" w:rsidRPr="005271E6" w:rsidRDefault="00774FD5" w:rsidP="00C56FA5">
            <w:pPr>
              <w:pStyle w:val="Recuodecorpodetexto"/>
              <w:tabs>
                <w:tab w:val="clear" w:pos="709"/>
                <w:tab w:val="left" w:pos="720"/>
              </w:tabs>
              <w:spacing w:line="360" w:lineRule="auto"/>
              <w:ind w:firstLine="0"/>
              <w:contextualSpacing/>
              <w:jc w:val="center"/>
              <w:rPr>
                <w:b/>
                <w:bCs/>
                <w:iCs/>
                <w:color w:val="000000"/>
                <w:sz w:val="22"/>
                <w:szCs w:val="24"/>
              </w:rPr>
            </w:pPr>
            <w:r w:rsidRPr="005271E6">
              <w:rPr>
                <w:b/>
                <w:bCs/>
                <w:iCs/>
                <w:color w:val="000000"/>
                <w:sz w:val="22"/>
                <w:szCs w:val="24"/>
              </w:rPr>
              <w:t>VALOR PAGO R$</w:t>
            </w:r>
          </w:p>
        </w:tc>
      </w:tr>
      <w:tr w:rsidR="00774FD5" w:rsidRPr="00B94A73" w:rsidTr="00AA548C">
        <w:trPr>
          <w:trHeight w:val="684"/>
        </w:trPr>
        <w:tc>
          <w:tcPr>
            <w:tcW w:w="1843" w:type="dxa"/>
            <w:shd w:val="clear" w:color="auto" w:fill="D9E2F3" w:themeFill="accent5" w:themeFillTint="33"/>
          </w:tcPr>
          <w:p w:rsidR="00774FD5" w:rsidRPr="005271E6" w:rsidRDefault="00964B59" w:rsidP="00C56FA5">
            <w:pPr>
              <w:pStyle w:val="Recuodecorpodetexto"/>
              <w:tabs>
                <w:tab w:val="clear" w:pos="709"/>
                <w:tab w:val="left" w:pos="720"/>
              </w:tabs>
              <w:spacing w:line="360" w:lineRule="auto"/>
              <w:ind w:firstLine="0"/>
              <w:contextualSpacing/>
              <w:jc w:val="center"/>
              <w:rPr>
                <w:bCs/>
                <w:iCs/>
                <w:color w:val="000000"/>
                <w:sz w:val="22"/>
                <w:szCs w:val="24"/>
              </w:rPr>
            </w:pPr>
            <w:r w:rsidRPr="005271E6">
              <w:rPr>
                <w:bCs/>
                <w:iCs/>
                <w:color w:val="000000"/>
                <w:sz w:val="22"/>
                <w:szCs w:val="24"/>
              </w:rPr>
              <w:t>KGN CONSTRUTORA LTDA</w:t>
            </w:r>
          </w:p>
        </w:tc>
        <w:tc>
          <w:tcPr>
            <w:tcW w:w="1560" w:type="dxa"/>
          </w:tcPr>
          <w:p w:rsidR="00774FD5" w:rsidRPr="005271E6" w:rsidRDefault="005271E6" w:rsidP="00C56FA5">
            <w:pPr>
              <w:pStyle w:val="Recuodecorpodetexto"/>
              <w:tabs>
                <w:tab w:val="clear" w:pos="709"/>
                <w:tab w:val="left" w:pos="720"/>
              </w:tabs>
              <w:spacing w:line="360" w:lineRule="auto"/>
              <w:ind w:firstLine="0"/>
              <w:contextualSpacing/>
              <w:jc w:val="center"/>
              <w:rPr>
                <w:bCs/>
                <w:iCs/>
                <w:color w:val="000000"/>
                <w:sz w:val="22"/>
                <w:szCs w:val="24"/>
              </w:rPr>
            </w:pPr>
            <w:r>
              <w:rPr>
                <w:bCs/>
                <w:iCs/>
                <w:color w:val="000000"/>
                <w:sz w:val="22"/>
                <w:szCs w:val="24"/>
              </w:rPr>
              <w:t>194/2019</w:t>
            </w:r>
          </w:p>
        </w:tc>
        <w:tc>
          <w:tcPr>
            <w:tcW w:w="5244" w:type="dxa"/>
          </w:tcPr>
          <w:p w:rsidR="00774FD5" w:rsidRPr="005271E6" w:rsidRDefault="000329EF" w:rsidP="00C56FA5">
            <w:pPr>
              <w:pStyle w:val="Recuodecorpodetexto"/>
              <w:tabs>
                <w:tab w:val="clear" w:pos="709"/>
                <w:tab w:val="left" w:pos="720"/>
              </w:tabs>
              <w:spacing w:line="360" w:lineRule="auto"/>
              <w:ind w:firstLine="0"/>
              <w:contextualSpacing/>
              <w:rPr>
                <w:bCs/>
                <w:iCs/>
                <w:color w:val="000000"/>
                <w:sz w:val="22"/>
                <w:szCs w:val="24"/>
              </w:rPr>
            </w:pPr>
            <w:r>
              <w:rPr>
                <w:sz w:val="22"/>
              </w:rPr>
              <w:t>E</w:t>
            </w:r>
            <w:r w:rsidR="005271E6" w:rsidRPr="005271E6">
              <w:rPr>
                <w:sz w:val="22"/>
              </w:rPr>
              <w:t>xecução de obra na conclusão de Duas Quadras poliesportivas Coberturas no Modelo Padrão do FNDE ( na Escola Tarcilio Vieira Melo)</w:t>
            </w:r>
          </w:p>
        </w:tc>
        <w:tc>
          <w:tcPr>
            <w:tcW w:w="1673" w:type="dxa"/>
          </w:tcPr>
          <w:p w:rsidR="00774FD5" w:rsidRPr="005271E6" w:rsidRDefault="005271E6" w:rsidP="00C56FA5">
            <w:pPr>
              <w:pStyle w:val="Recuodecorpodetexto"/>
              <w:tabs>
                <w:tab w:val="clear" w:pos="709"/>
                <w:tab w:val="left" w:pos="720"/>
              </w:tabs>
              <w:spacing w:line="360" w:lineRule="auto"/>
              <w:ind w:firstLine="0"/>
              <w:contextualSpacing/>
              <w:jc w:val="center"/>
              <w:rPr>
                <w:bCs/>
                <w:iCs/>
                <w:color w:val="000000"/>
                <w:sz w:val="22"/>
                <w:szCs w:val="24"/>
              </w:rPr>
            </w:pPr>
            <w:r>
              <w:t>33.240,57</w:t>
            </w:r>
          </w:p>
        </w:tc>
      </w:tr>
      <w:tr w:rsidR="00774FD5" w:rsidRPr="00B94A73" w:rsidTr="00AA548C">
        <w:trPr>
          <w:trHeight w:val="664"/>
        </w:trPr>
        <w:tc>
          <w:tcPr>
            <w:tcW w:w="1843" w:type="dxa"/>
            <w:shd w:val="clear" w:color="auto" w:fill="D9E2F3" w:themeFill="accent5" w:themeFillTint="33"/>
          </w:tcPr>
          <w:p w:rsidR="00774FD5" w:rsidRPr="005271E6" w:rsidRDefault="00964B59" w:rsidP="00C56FA5">
            <w:pPr>
              <w:pStyle w:val="Recuodecorpodetexto"/>
              <w:spacing w:line="360" w:lineRule="auto"/>
              <w:ind w:firstLine="0"/>
              <w:contextualSpacing/>
              <w:jc w:val="center"/>
              <w:rPr>
                <w:bCs/>
                <w:iCs/>
                <w:color w:val="000000"/>
                <w:sz w:val="22"/>
                <w:szCs w:val="24"/>
              </w:rPr>
            </w:pPr>
            <w:r w:rsidRPr="005271E6">
              <w:rPr>
                <w:bCs/>
                <w:iCs/>
                <w:color w:val="000000"/>
                <w:sz w:val="22"/>
                <w:szCs w:val="24"/>
              </w:rPr>
              <w:lastRenderedPageBreak/>
              <w:t>KGN CONSTRUTORA LTDA</w:t>
            </w:r>
          </w:p>
        </w:tc>
        <w:tc>
          <w:tcPr>
            <w:tcW w:w="1560" w:type="dxa"/>
          </w:tcPr>
          <w:p w:rsidR="00774FD5" w:rsidRPr="005271E6" w:rsidRDefault="005271E6" w:rsidP="00C56FA5">
            <w:pPr>
              <w:pStyle w:val="Recuodecorpodetexto"/>
              <w:tabs>
                <w:tab w:val="clear" w:pos="709"/>
                <w:tab w:val="left" w:pos="720"/>
              </w:tabs>
              <w:spacing w:line="360" w:lineRule="auto"/>
              <w:ind w:firstLine="0"/>
              <w:contextualSpacing/>
              <w:jc w:val="center"/>
              <w:rPr>
                <w:bCs/>
                <w:iCs/>
                <w:color w:val="000000"/>
                <w:sz w:val="22"/>
                <w:szCs w:val="24"/>
              </w:rPr>
            </w:pPr>
            <w:r>
              <w:rPr>
                <w:bCs/>
                <w:iCs/>
                <w:color w:val="000000"/>
                <w:sz w:val="22"/>
                <w:szCs w:val="24"/>
              </w:rPr>
              <w:t>194/2019</w:t>
            </w:r>
          </w:p>
        </w:tc>
        <w:tc>
          <w:tcPr>
            <w:tcW w:w="5244" w:type="dxa"/>
          </w:tcPr>
          <w:p w:rsidR="00774FD5" w:rsidRPr="005271E6" w:rsidRDefault="000329EF" w:rsidP="00C56FA5">
            <w:pPr>
              <w:pStyle w:val="Recuodecorpodetexto"/>
              <w:tabs>
                <w:tab w:val="clear" w:pos="709"/>
                <w:tab w:val="left" w:pos="720"/>
              </w:tabs>
              <w:spacing w:line="360" w:lineRule="auto"/>
              <w:ind w:firstLine="0"/>
              <w:contextualSpacing/>
              <w:rPr>
                <w:bCs/>
                <w:iCs/>
                <w:color w:val="000000"/>
                <w:sz w:val="22"/>
                <w:szCs w:val="24"/>
              </w:rPr>
            </w:pPr>
            <w:r>
              <w:t>E</w:t>
            </w:r>
            <w:r w:rsidR="005271E6">
              <w:t>xecução de obra na conclusão de Duas Quadras poliesportivas Coberturas no Modelo Padrão do FNDE ( na Escola Tarcilio Vieira Melo)</w:t>
            </w:r>
          </w:p>
        </w:tc>
        <w:tc>
          <w:tcPr>
            <w:tcW w:w="1673" w:type="dxa"/>
          </w:tcPr>
          <w:p w:rsidR="00774FD5" w:rsidRPr="005271E6" w:rsidRDefault="005271E6" w:rsidP="00C56FA5">
            <w:pPr>
              <w:pStyle w:val="Recuodecorpodetexto"/>
              <w:tabs>
                <w:tab w:val="clear" w:pos="709"/>
                <w:tab w:val="left" w:pos="720"/>
              </w:tabs>
              <w:spacing w:line="360" w:lineRule="auto"/>
              <w:ind w:firstLine="0"/>
              <w:contextualSpacing/>
              <w:jc w:val="center"/>
              <w:rPr>
                <w:bCs/>
                <w:iCs/>
                <w:color w:val="000000"/>
                <w:sz w:val="22"/>
                <w:szCs w:val="24"/>
              </w:rPr>
            </w:pPr>
            <w:r>
              <w:t>22.695,49</w:t>
            </w:r>
          </w:p>
        </w:tc>
      </w:tr>
      <w:tr w:rsidR="002A44F8" w:rsidRPr="00B94A73" w:rsidTr="00AA548C">
        <w:trPr>
          <w:trHeight w:val="301"/>
        </w:trPr>
        <w:tc>
          <w:tcPr>
            <w:tcW w:w="1843" w:type="dxa"/>
            <w:shd w:val="clear" w:color="auto" w:fill="D9E2F3" w:themeFill="accent5" w:themeFillTint="33"/>
          </w:tcPr>
          <w:p w:rsidR="002A44F8" w:rsidRPr="005271E6" w:rsidRDefault="005271E6" w:rsidP="00C56FA5">
            <w:pPr>
              <w:pStyle w:val="Recuodecorpodetexto"/>
              <w:spacing w:line="360" w:lineRule="auto"/>
              <w:ind w:firstLine="0"/>
              <w:contextualSpacing/>
              <w:jc w:val="center"/>
              <w:rPr>
                <w:bCs/>
                <w:iCs/>
                <w:color w:val="000000"/>
                <w:sz w:val="22"/>
                <w:szCs w:val="24"/>
              </w:rPr>
            </w:pPr>
            <w:r>
              <w:rPr>
                <w:bCs/>
                <w:iCs/>
                <w:color w:val="000000"/>
                <w:sz w:val="22"/>
                <w:szCs w:val="24"/>
              </w:rPr>
              <w:t>CONSTRUTORA MARFIM LTDA</w:t>
            </w:r>
          </w:p>
        </w:tc>
        <w:tc>
          <w:tcPr>
            <w:tcW w:w="1560" w:type="dxa"/>
          </w:tcPr>
          <w:p w:rsidR="002A44F8" w:rsidRPr="005271E6" w:rsidRDefault="005271E6" w:rsidP="00C56FA5">
            <w:pPr>
              <w:pStyle w:val="Recuodecorpodetexto"/>
              <w:tabs>
                <w:tab w:val="clear" w:pos="709"/>
                <w:tab w:val="left" w:pos="720"/>
              </w:tabs>
              <w:spacing w:line="360" w:lineRule="auto"/>
              <w:ind w:firstLine="0"/>
              <w:contextualSpacing/>
              <w:jc w:val="center"/>
              <w:rPr>
                <w:bCs/>
                <w:iCs/>
                <w:color w:val="000000"/>
                <w:sz w:val="22"/>
                <w:szCs w:val="24"/>
              </w:rPr>
            </w:pPr>
            <w:r>
              <w:rPr>
                <w:bCs/>
                <w:iCs/>
                <w:color w:val="000000"/>
                <w:sz w:val="22"/>
                <w:szCs w:val="24"/>
              </w:rPr>
              <w:t>186/2019</w:t>
            </w:r>
          </w:p>
        </w:tc>
        <w:tc>
          <w:tcPr>
            <w:tcW w:w="5244" w:type="dxa"/>
          </w:tcPr>
          <w:p w:rsidR="002A44F8" w:rsidRPr="005271E6" w:rsidRDefault="005271E6" w:rsidP="00C56FA5">
            <w:pPr>
              <w:pStyle w:val="Recuodecorpodetexto"/>
              <w:tabs>
                <w:tab w:val="clear" w:pos="709"/>
                <w:tab w:val="left" w:pos="720"/>
              </w:tabs>
              <w:spacing w:line="360" w:lineRule="auto"/>
              <w:ind w:firstLine="0"/>
              <w:contextualSpacing/>
              <w:rPr>
                <w:bCs/>
                <w:iCs/>
                <w:color w:val="000000"/>
                <w:sz w:val="22"/>
                <w:szCs w:val="24"/>
              </w:rPr>
            </w:pPr>
            <w:r>
              <w:t>execução de obra para a Conclusão de uma escola Infantil/Creche Tipo B do projeto Padrão do FNDE (ID 25075) no Bairro Sombra da Tarde</w:t>
            </w:r>
          </w:p>
        </w:tc>
        <w:tc>
          <w:tcPr>
            <w:tcW w:w="1673" w:type="dxa"/>
          </w:tcPr>
          <w:p w:rsidR="002A44F8" w:rsidRPr="005271E6" w:rsidRDefault="005271E6" w:rsidP="005271E6">
            <w:pPr>
              <w:pStyle w:val="Recuodecorpodetexto"/>
              <w:spacing w:line="360" w:lineRule="auto"/>
              <w:ind w:firstLine="0"/>
              <w:contextualSpacing/>
              <w:jc w:val="center"/>
              <w:rPr>
                <w:bCs/>
                <w:iCs/>
                <w:color w:val="000000"/>
                <w:sz w:val="22"/>
                <w:szCs w:val="24"/>
              </w:rPr>
            </w:pPr>
            <w:r>
              <w:t>107.312,24</w:t>
            </w:r>
          </w:p>
        </w:tc>
      </w:tr>
      <w:tr w:rsidR="002A44F8" w:rsidRPr="00B94A73" w:rsidTr="00AA548C">
        <w:trPr>
          <w:trHeight w:val="116"/>
        </w:trPr>
        <w:tc>
          <w:tcPr>
            <w:tcW w:w="1843" w:type="dxa"/>
            <w:shd w:val="clear" w:color="auto" w:fill="D9E2F3" w:themeFill="accent5" w:themeFillTint="33"/>
          </w:tcPr>
          <w:p w:rsidR="00736790" w:rsidRPr="005271E6" w:rsidRDefault="00041D4D" w:rsidP="00C56FA5">
            <w:pPr>
              <w:pStyle w:val="Recuodecorpodetexto"/>
              <w:spacing w:line="360" w:lineRule="auto"/>
              <w:ind w:firstLine="0"/>
              <w:contextualSpacing/>
              <w:jc w:val="center"/>
              <w:rPr>
                <w:bCs/>
                <w:iCs/>
                <w:color w:val="000000"/>
                <w:sz w:val="22"/>
                <w:szCs w:val="24"/>
              </w:rPr>
            </w:pPr>
            <w:r>
              <w:rPr>
                <w:bCs/>
                <w:iCs/>
                <w:color w:val="000000"/>
                <w:sz w:val="22"/>
                <w:szCs w:val="24"/>
              </w:rPr>
              <w:t>FCK CONSTRUÇÕES</w:t>
            </w:r>
          </w:p>
        </w:tc>
        <w:tc>
          <w:tcPr>
            <w:tcW w:w="1560" w:type="dxa"/>
          </w:tcPr>
          <w:p w:rsidR="002A44F8" w:rsidRPr="005271E6" w:rsidRDefault="00041D4D" w:rsidP="00C56FA5">
            <w:pPr>
              <w:pStyle w:val="Recuodecorpodetexto"/>
              <w:tabs>
                <w:tab w:val="clear" w:pos="709"/>
                <w:tab w:val="left" w:pos="720"/>
              </w:tabs>
              <w:spacing w:line="360" w:lineRule="auto"/>
              <w:ind w:firstLine="0"/>
              <w:contextualSpacing/>
              <w:jc w:val="center"/>
              <w:rPr>
                <w:bCs/>
                <w:iCs/>
                <w:color w:val="000000"/>
                <w:sz w:val="22"/>
                <w:szCs w:val="24"/>
              </w:rPr>
            </w:pPr>
            <w:r>
              <w:rPr>
                <w:bCs/>
                <w:iCs/>
                <w:color w:val="000000"/>
                <w:sz w:val="22"/>
                <w:szCs w:val="24"/>
              </w:rPr>
              <w:t>421/2020</w:t>
            </w:r>
          </w:p>
        </w:tc>
        <w:tc>
          <w:tcPr>
            <w:tcW w:w="5244" w:type="dxa"/>
          </w:tcPr>
          <w:p w:rsidR="002A44F8" w:rsidRPr="005271E6" w:rsidRDefault="00041D4D" w:rsidP="00C56FA5">
            <w:pPr>
              <w:pStyle w:val="Recuodecorpodetexto"/>
              <w:tabs>
                <w:tab w:val="clear" w:pos="709"/>
                <w:tab w:val="left" w:pos="720"/>
              </w:tabs>
              <w:spacing w:line="360" w:lineRule="auto"/>
              <w:ind w:firstLine="0"/>
              <w:contextualSpacing/>
              <w:rPr>
                <w:sz w:val="22"/>
                <w:szCs w:val="24"/>
              </w:rPr>
            </w:pPr>
            <w:r>
              <w:t>construção da Escola Municipal no Bairro Jardim Vitoria, de 08 Salas</w:t>
            </w:r>
          </w:p>
        </w:tc>
        <w:tc>
          <w:tcPr>
            <w:tcW w:w="1673" w:type="dxa"/>
          </w:tcPr>
          <w:p w:rsidR="002A44F8" w:rsidRPr="005271E6" w:rsidRDefault="00041D4D" w:rsidP="00C56FA5">
            <w:pPr>
              <w:pStyle w:val="Recuodecorpodetexto"/>
              <w:tabs>
                <w:tab w:val="clear" w:pos="709"/>
                <w:tab w:val="left" w:pos="720"/>
              </w:tabs>
              <w:spacing w:line="360" w:lineRule="auto"/>
              <w:ind w:firstLine="0"/>
              <w:contextualSpacing/>
              <w:jc w:val="center"/>
              <w:rPr>
                <w:bCs/>
                <w:iCs/>
                <w:color w:val="000000"/>
                <w:sz w:val="22"/>
                <w:szCs w:val="24"/>
              </w:rPr>
            </w:pPr>
            <w:r>
              <w:rPr>
                <w:bCs/>
                <w:iCs/>
                <w:color w:val="000000"/>
                <w:sz w:val="22"/>
                <w:szCs w:val="24"/>
              </w:rPr>
              <w:t>527.531,59</w:t>
            </w:r>
          </w:p>
        </w:tc>
      </w:tr>
      <w:tr w:rsidR="002A44F8" w:rsidRPr="00B94A73" w:rsidTr="00AA548C">
        <w:trPr>
          <w:trHeight w:val="116"/>
        </w:trPr>
        <w:tc>
          <w:tcPr>
            <w:tcW w:w="1843" w:type="dxa"/>
            <w:shd w:val="clear" w:color="auto" w:fill="D9E2F3" w:themeFill="accent5" w:themeFillTint="33"/>
          </w:tcPr>
          <w:p w:rsidR="002A44F8" w:rsidRPr="005271E6" w:rsidRDefault="00041D4D" w:rsidP="00C56FA5">
            <w:pPr>
              <w:pStyle w:val="Recuodecorpodetexto"/>
              <w:spacing w:line="360" w:lineRule="auto"/>
              <w:ind w:firstLine="0"/>
              <w:contextualSpacing/>
              <w:jc w:val="center"/>
              <w:rPr>
                <w:bCs/>
                <w:iCs/>
                <w:color w:val="000000"/>
                <w:sz w:val="22"/>
                <w:szCs w:val="24"/>
              </w:rPr>
            </w:pPr>
            <w:r>
              <w:rPr>
                <w:bCs/>
                <w:iCs/>
                <w:color w:val="000000"/>
                <w:sz w:val="22"/>
                <w:szCs w:val="24"/>
              </w:rPr>
              <w:t>FCK CONSTRUÇÕES</w:t>
            </w:r>
          </w:p>
        </w:tc>
        <w:tc>
          <w:tcPr>
            <w:tcW w:w="1560" w:type="dxa"/>
          </w:tcPr>
          <w:p w:rsidR="002A44F8" w:rsidRPr="005271E6" w:rsidRDefault="00041D4D" w:rsidP="00C56FA5">
            <w:pPr>
              <w:pStyle w:val="Recuodecorpodetexto"/>
              <w:tabs>
                <w:tab w:val="clear" w:pos="709"/>
                <w:tab w:val="left" w:pos="720"/>
              </w:tabs>
              <w:spacing w:line="360" w:lineRule="auto"/>
              <w:ind w:firstLine="0"/>
              <w:contextualSpacing/>
              <w:jc w:val="center"/>
              <w:rPr>
                <w:bCs/>
                <w:iCs/>
                <w:color w:val="000000"/>
                <w:sz w:val="22"/>
                <w:szCs w:val="24"/>
              </w:rPr>
            </w:pPr>
            <w:r>
              <w:rPr>
                <w:bCs/>
                <w:iCs/>
                <w:color w:val="000000"/>
                <w:sz w:val="22"/>
                <w:szCs w:val="24"/>
              </w:rPr>
              <w:t>422/2020</w:t>
            </w:r>
          </w:p>
        </w:tc>
        <w:tc>
          <w:tcPr>
            <w:tcW w:w="5244" w:type="dxa"/>
          </w:tcPr>
          <w:p w:rsidR="002A44F8" w:rsidRPr="005271E6" w:rsidRDefault="00EE3387" w:rsidP="00E53133">
            <w:pPr>
              <w:pStyle w:val="Recuodecorpodetexto"/>
              <w:spacing w:line="360" w:lineRule="auto"/>
              <w:ind w:firstLine="0"/>
              <w:contextualSpacing/>
              <w:rPr>
                <w:sz w:val="22"/>
                <w:szCs w:val="24"/>
              </w:rPr>
            </w:pPr>
            <w:r>
              <w:t xml:space="preserve">construção da Escola Municipal na Localidade do Bairro </w:t>
            </w:r>
            <w:r w:rsidR="00E53133">
              <w:t>Novo Horizonte</w:t>
            </w:r>
            <w:r>
              <w:t>, de 08 Salas</w:t>
            </w:r>
          </w:p>
        </w:tc>
        <w:tc>
          <w:tcPr>
            <w:tcW w:w="1673" w:type="dxa"/>
          </w:tcPr>
          <w:p w:rsidR="002A44F8" w:rsidRPr="005271E6" w:rsidRDefault="00E53133" w:rsidP="00C56FA5">
            <w:pPr>
              <w:pStyle w:val="Recuodecorpodetexto"/>
              <w:tabs>
                <w:tab w:val="clear" w:pos="709"/>
                <w:tab w:val="left" w:pos="720"/>
              </w:tabs>
              <w:spacing w:line="360" w:lineRule="auto"/>
              <w:ind w:firstLine="0"/>
              <w:contextualSpacing/>
              <w:jc w:val="center"/>
              <w:rPr>
                <w:bCs/>
                <w:iCs/>
                <w:color w:val="000000"/>
                <w:sz w:val="22"/>
                <w:szCs w:val="24"/>
              </w:rPr>
            </w:pPr>
            <w:r>
              <w:rPr>
                <w:sz w:val="22"/>
                <w:szCs w:val="24"/>
              </w:rPr>
              <w:t>443.565,77</w:t>
            </w:r>
          </w:p>
        </w:tc>
      </w:tr>
      <w:tr w:rsidR="002A44F8" w:rsidRPr="00B94A73" w:rsidTr="00AA548C">
        <w:trPr>
          <w:trHeight w:val="116"/>
        </w:trPr>
        <w:tc>
          <w:tcPr>
            <w:tcW w:w="1843" w:type="dxa"/>
            <w:shd w:val="clear" w:color="auto" w:fill="D9E2F3" w:themeFill="accent5" w:themeFillTint="33"/>
          </w:tcPr>
          <w:p w:rsidR="002A44F8" w:rsidRPr="005271E6" w:rsidRDefault="00E53133" w:rsidP="00C56FA5">
            <w:pPr>
              <w:pStyle w:val="Recuodecorpodetexto"/>
              <w:spacing w:line="360" w:lineRule="auto"/>
              <w:ind w:firstLine="0"/>
              <w:contextualSpacing/>
              <w:jc w:val="center"/>
              <w:rPr>
                <w:bCs/>
                <w:iCs/>
                <w:color w:val="000000"/>
                <w:sz w:val="22"/>
                <w:szCs w:val="24"/>
              </w:rPr>
            </w:pPr>
            <w:r>
              <w:rPr>
                <w:bCs/>
                <w:iCs/>
                <w:color w:val="000000"/>
                <w:sz w:val="22"/>
                <w:szCs w:val="24"/>
              </w:rPr>
              <w:t>FCK CONSTRUÇÕES</w:t>
            </w:r>
          </w:p>
        </w:tc>
        <w:tc>
          <w:tcPr>
            <w:tcW w:w="1560" w:type="dxa"/>
          </w:tcPr>
          <w:p w:rsidR="002A44F8" w:rsidRPr="005271E6" w:rsidRDefault="00E53133" w:rsidP="00E53133">
            <w:pPr>
              <w:pStyle w:val="Recuodecorpodetexto"/>
              <w:spacing w:line="360" w:lineRule="auto"/>
              <w:ind w:firstLine="0"/>
              <w:contextualSpacing/>
              <w:jc w:val="center"/>
              <w:rPr>
                <w:bCs/>
                <w:iCs/>
                <w:color w:val="000000"/>
                <w:sz w:val="22"/>
                <w:szCs w:val="24"/>
              </w:rPr>
            </w:pPr>
            <w:r>
              <w:rPr>
                <w:bCs/>
                <w:iCs/>
                <w:color w:val="000000"/>
                <w:sz w:val="22"/>
                <w:szCs w:val="24"/>
              </w:rPr>
              <w:t>424/2020</w:t>
            </w:r>
          </w:p>
        </w:tc>
        <w:tc>
          <w:tcPr>
            <w:tcW w:w="5244" w:type="dxa"/>
          </w:tcPr>
          <w:p w:rsidR="002A44F8" w:rsidRPr="005271E6" w:rsidRDefault="00E53133" w:rsidP="00C56FA5">
            <w:pPr>
              <w:pStyle w:val="Recuodecorpodetexto"/>
              <w:tabs>
                <w:tab w:val="clear" w:pos="709"/>
                <w:tab w:val="left" w:pos="720"/>
              </w:tabs>
              <w:spacing w:line="360" w:lineRule="auto"/>
              <w:ind w:firstLine="0"/>
              <w:contextualSpacing/>
              <w:rPr>
                <w:sz w:val="22"/>
                <w:szCs w:val="24"/>
              </w:rPr>
            </w:pPr>
            <w:r>
              <w:rPr>
                <w:sz w:val="22"/>
                <w:szCs w:val="24"/>
              </w:rPr>
              <w:t>Construção da Escola Municipal na Localidade do Bairro Vila Dulce, de 08 Salas</w:t>
            </w:r>
          </w:p>
        </w:tc>
        <w:tc>
          <w:tcPr>
            <w:tcW w:w="1673" w:type="dxa"/>
          </w:tcPr>
          <w:p w:rsidR="002A44F8" w:rsidRPr="005271E6" w:rsidRDefault="00E53133" w:rsidP="00C56FA5">
            <w:pPr>
              <w:pStyle w:val="Recuodecorpodetexto"/>
              <w:tabs>
                <w:tab w:val="clear" w:pos="709"/>
                <w:tab w:val="left" w:pos="720"/>
              </w:tabs>
              <w:spacing w:line="360" w:lineRule="auto"/>
              <w:ind w:firstLine="0"/>
              <w:contextualSpacing/>
              <w:jc w:val="center"/>
              <w:rPr>
                <w:bCs/>
                <w:iCs/>
                <w:color w:val="000000"/>
                <w:sz w:val="22"/>
                <w:szCs w:val="24"/>
              </w:rPr>
            </w:pPr>
            <w:r>
              <w:rPr>
                <w:bCs/>
                <w:iCs/>
                <w:color w:val="000000"/>
                <w:sz w:val="22"/>
                <w:szCs w:val="24"/>
              </w:rPr>
              <w:t>284.329,10</w:t>
            </w:r>
          </w:p>
        </w:tc>
      </w:tr>
      <w:tr w:rsidR="002A44F8" w:rsidRPr="00B94A73" w:rsidTr="00AA548C">
        <w:trPr>
          <w:trHeight w:val="116"/>
        </w:trPr>
        <w:tc>
          <w:tcPr>
            <w:tcW w:w="1843" w:type="dxa"/>
            <w:shd w:val="clear" w:color="auto" w:fill="D9E2F3" w:themeFill="accent5" w:themeFillTint="33"/>
          </w:tcPr>
          <w:p w:rsidR="002A44F8" w:rsidRPr="005271E6" w:rsidRDefault="00E53133" w:rsidP="00C56FA5">
            <w:pPr>
              <w:pStyle w:val="Recuodecorpodetexto"/>
              <w:spacing w:line="360" w:lineRule="auto"/>
              <w:ind w:firstLine="0"/>
              <w:contextualSpacing/>
              <w:jc w:val="center"/>
              <w:rPr>
                <w:bCs/>
                <w:iCs/>
                <w:color w:val="000000"/>
                <w:sz w:val="22"/>
                <w:szCs w:val="24"/>
              </w:rPr>
            </w:pPr>
            <w:r>
              <w:rPr>
                <w:bCs/>
                <w:iCs/>
                <w:color w:val="000000"/>
                <w:sz w:val="22"/>
                <w:szCs w:val="24"/>
              </w:rPr>
              <w:t>FCK CONSTRUÇÕES</w:t>
            </w:r>
          </w:p>
        </w:tc>
        <w:tc>
          <w:tcPr>
            <w:tcW w:w="1560" w:type="dxa"/>
          </w:tcPr>
          <w:p w:rsidR="002A44F8" w:rsidRPr="005271E6" w:rsidRDefault="00E53133" w:rsidP="00C56FA5">
            <w:pPr>
              <w:pStyle w:val="Recuodecorpodetexto"/>
              <w:spacing w:line="360" w:lineRule="auto"/>
              <w:ind w:firstLine="0"/>
              <w:contextualSpacing/>
              <w:jc w:val="center"/>
              <w:rPr>
                <w:bCs/>
                <w:iCs/>
                <w:color w:val="000000"/>
                <w:sz w:val="22"/>
                <w:szCs w:val="24"/>
              </w:rPr>
            </w:pPr>
            <w:r>
              <w:rPr>
                <w:bCs/>
                <w:iCs/>
                <w:color w:val="000000"/>
                <w:sz w:val="22"/>
                <w:szCs w:val="24"/>
              </w:rPr>
              <w:t>423/2020</w:t>
            </w:r>
          </w:p>
        </w:tc>
        <w:tc>
          <w:tcPr>
            <w:tcW w:w="5244" w:type="dxa"/>
          </w:tcPr>
          <w:p w:rsidR="002A44F8" w:rsidRPr="005271E6" w:rsidRDefault="00ED575F" w:rsidP="00C56FA5">
            <w:pPr>
              <w:pStyle w:val="Recuodecorpodetexto"/>
              <w:tabs>
                <w:tab w:val="clear" w:pos="709"/>
                <w:tab w:val="left" w:pos="720"/>
              </w:tabs>
              <w:spacing w:line="360" w:lineRule="auto"/>
              <w:ind w:firstLine="0"/>
              <w:contextualSpacing/>
              <w:rPr>
                <w:sz w:val="22"/>
                <w:szCs w:val="24"/>
              </w:rPr>
            </w:pPr>
            <w:r>
              <w:rPr>
                <w:sz w:val="22"/>
                <w:szCs w:val="24"/>
              </w:rPr>
              <w:t>Construção de uma Escola Municipal no povoado do Barrocão, de 08 Salas</w:t>
            </w:r>
          </w:p>
        </w:tc>
        <w:tc>
          <w:tcPr>
            <w:tcW w:w="1673" w:type="dxa"/>
          </w:tcPr>
          <w:p w:rsidR="002A44F8" w:rsidRDefault="00ED575F" w:rsidP="00C56FA5">
            <w:pPr>
              <w:pStyle w:val="Recuodecorpodetexto"/>
              <w:tabs>
                <w:tab w:val="clear" w:pos="709"/>
                <w:tab w:val="left" w:pos="720"/>
              </w:tabs>
              <w:spacing w:line="360" w:lineRule="auto"/>
              <w:ind w:firstLine="0"/>
              <w:contextualSpacing/>
              <w:jc w:val="center"/>
              <w:rPr>
                <w:bCs/>
                <w:iCs/>
                <w:color w:val="000000"/>
                <w:sz w:val="22"/>
                <w:szCs w:val="24"/>
              </w:rPr>
            </w:pPr>
            <w:r>
              <w:rPr>
                <w:bCs/>
                <w:iCs/>
                <w:color w:val="000000"/>
                <w:sz w:val="22"/>
                <w:szCs w:val="24"/>
              </w:rPr>
              <w:t>729.883,16</w:t>
            </w:r>
          </w:p>
          <w:p w:rsidR="00ED575F" w:rsidRPr="005271E6" w:rsidRDefault="00ED575F" w:rsidP="00C56FA5">
            <w:pPr>
              <w:pStyle w:val="Recuodecorpodetexto"/>
              <w:tabs>
                <w:tab w:val="clear" w:pos="709"/>
                <w:tab w:val="left" w:pos="720"/>
              </w:tabs>
              <w:spacing w:line="360" w:lineRule="auto"/>
              <w:ind w:firstLine="0"/>
              <w:contextualSpacing/>
              <w:jc w:val="center"/>
              <w:rPr>
                <w:bCs/>
                <w:iCs/>
                <w:color w:val="000000"/>
                <w:sz w:val="22"/>
                <w:szCs w:val="24"/>
              </w:rPr>
            </w:pPr>
          </w:p>
        </w:tc>
      </w:tr>
      <w:tr w:rsidR="00DE21F1" w:rsidRPr="00B94A73" w:rsidTr="00AA548C">
        <w:trPr>
          <w:trHeight w:val="116"/>
        </w:trPr>
        <w:tc>
          <w:tcPr>
            <w:tcW w:w="1843" w:type="dxa"/>
            <w:shd w:val="clear" w:color="auto" w:fill="D9E2F3" w:themeFill="accent5" w:themeFillTint="33"/>
          </w:tcPr>
          <w:p w:rsidR="00DE21F1" w:rsidRPr="005271E6" w:rsidRDefault="00ED575F" w:rsidP="00C56FA5">
            <w:pPr>
              <w:pStyle w:val="Recuodecorpodetexto"/>
              <w:spacing w:line="360" w:lineRule="auto"/>
              <w:ind w:firstLine="0"/>
              <w:contextualSpacing/>
              <w:jc w:val="center"/>
              <w:rPr>
                <w:bCs/>
                <w:iCs/>
                <w:color w:val="000000"/>
                <w:sz w:val="22"/>
                <w:szCs w:val="24"/>
              </w:rPr>
            </w:pPr>
            <w:r>
              <w:rPr>
                <w:bCs/>
                <w:iCs/>
                <w:color w:val="000000"/>
                <w:sz w:val="22"/>
                <w:szCs w:val="24"/>
              </w:rPr>
              <w:t>KGN CONSTRUTORA</w:t>
            </w:r>
          </w:p>
        </w:tc>
        <w:tc>
          <w:tcPr>
            <w:tcW w:w="1560" w:type="dxa"/>
          </w:tcPr>
          <w:p w:rsidR="00DE21F1" w:rsidRPr="005271E6" w:rsidRDefault="00ED575F" w:rsidP="00C56FA5">
            <w:pPr>
              <w:pStyle w:val="Recuodecorpodetexto"/>
              <w:tabs>
                <w:tab w:val="clear" w:pos="709"/>
                <w:tab w:val="left" w:pos="720"/>
              </w:tabs>
              <w:spacing w:line="360" w:lineRule="auto"/>
              <w:ind w:firstLine="0"/>
              <w:contextualSpacing/>
              <w:jc w:val="center"/>
              <w:rPr>
                <w:bCs/>
                <w:iCs/>
                <w:color w:val="000000"/>
                <w:sz w:val="22"/>
                <w:szCs w:val="24"/>
              </w:rPr>
            </w:pPr>
            <w:r>
              <w:rPr>
                <w:bCs/>
                <w:iCs/>
                <w:color w:val="000000"/>
                <w:sz w:val="22"/>
                <w:szCs w:val="24"/>
              </w:rPr>
              <w:t>321/2019</w:t>
            </w:r>
          </w:p>
        </w:tc>
        <w:tc>
          <w:tcPr>
            <w:tcW w:w="5244" w:type="dxa"/>
          </w:tcPr>
          <w:p w:rsidR="00DE21F1" w:rsidRPr="005271E6" w:rsidRDefault="00ED575F" w:rsidP="00C56FA5">
            <w:pPr>
              <w:pStyle w:val="Recuodecorpodetexto"/>
              <w:tabs>
                <w:tab w:val="clear" w:pos="709"/>
                <w:tab w:val="left" w:pos="720"/>
              </w:tabs>
              <w:spacing w:line="360" w:lineRule="auto"/>
              <w:ind w:firstLine="0"/>
              <w:contextualSpacing/>
              <w:rPr>
                <w:sz w:val="22"/>
                <w:szCs w:val="24"/>
              </w:rPr>
            </w:pPr>
            <w:r>
              <w:rPr>
                <w:sz w:val="22"/>
                <w:szCs w:val="24"/>
              </w:rPr>
              <w:t>Execução de Obras para Construção de 04 (Quatro) Módulos Sanitários Domiciliares na sede do Município (CR 1038708-24) na sede do Município</w:t>
            </w:r>
          </w:p>
        </w:tc>
        <w:tc>
          <w:tcPr>
            <w:tcW w:w="1673" w:type="dxa"/>
          </w:tcPr>
          <w:p w:rsidR="00DE21F1" w:rsidRPr="005271E6" w:rsidRDefault="00ED575F" w:rsidP="00C56FA5">
            <w:pPr>
              <w:pStyle w:val="Recuodecorpodetexto"/>
              <w:tabs>
                <w:tab w:val="clear" w:pos="709"/>
                <w:tab w:val="left" w:pos="720"/>
              </w:tabs>
              <w:spacing w:line="360" w:lineRule="auto"/>
              <w:ind w:firstLine="0"/>
              <w:contextualSpacing/>
              <w:jc w:val="center"/>
              <w:rPr>
                <w:bCs/>
                <w:iCs/>
                <w:color w:val="000000"/>
                <w:sz w:val="22"/>
                <w:szCs w:val="24"/>
              </w:rPr>
            </w:pPr>
            <w:r>
              <w:rPr>
                <w:bCs/>
                <w:iCs/>
                <w:color w:val="000000"/>
                <w:sz w:val="22"/>
                <w:szCs w:val="24"/>
              </w:rPr>
              <w:t>73.071,96</w:t>
            </w:r>
          </w:p>
        </w:tc>
      </w:tr>
      <w:tr w:rsidR="00DE21F1" w:rsidRPr="00B94A73" w:rsidTr="00AA548C">
        <w:trPr>
          <w:trHeight w:val="995"/>
        </w:trPr>
        <w:tc>
          <w:tcPr>
            <w:tcW w:w="1843" w:type="dxa"/>
            <w:shd w:val="clear" w:color="auto" w:fill="D9E2F3" w:themeFill="accent5" w:themeFillTint="33"/>
          </w:tcPr>
          <w:p w:rsidR="00DE21F1" w:rsidRPr="005271E6" w:rsidRDefault="00ED575F" w:rsidP="00C56FA5">
            <w:pPr>
              <w:pStyle w:val="Recuodecorpodetexto"/>
              <w:spacing w:line="360" w:lineRule="auto"/>
              <w:ind w:firstLine="0"/>
              <w:contextualSpacing/>
              <w:jc w:val="center"/>
              <w:rPr>
                <w:bCs/>
                <w:iCs/>
                <w:color w:val="000000"/>
                <w:sz w:val="22"/>
                <w:szCs w:val="24"/>
              </w:rPr>
            </w:pPr>
            <w:r>
              <w:rPr>
                <w:bCs/>
                <w:iCs/>
                <w:color w:val="000000"/>
                <w:sz w:val="22"/>
                <w:szCs w:val="24"/>
              </w:rPr>
              <w:t xml:space="preserve">PJ CONSTRUÇÕES </w:t>
            </w:r>
          </w:p>
        </w:tc>
        <w:tc>
          <w:tcPr>
            <w:tcW w:w="1560" w:type="dxa"/>
          </w:tcPr>
          <w:p w:rsidR="00DE21F1" w:rsidRPr="005271E6" w:rsidRDefault="00ED575F" w:rsidP="00C56FA5">
            <w:pPr>
              <w:pStyle w:val="Recuodecorpodetexto"/>
              <w:spacing w:line="360" w:lineRule="auto"/>
              <w:ind w:firstLine="0"/>
              <w:contextualSpacing/>
              <w:jc w:val="center"/>
              <w:rPr>
                <w:bCs/>
                <w:iCs/>
                <w:color w:val="000000"/>
                <w:sz w:val="22"/>
                <w:szCs w:val="24"/>
              </w:rPr>
            </w:pPr>
            <w:r>
              <w:rPr>
                <w:bCs/>
                <w:iCs/>
                <w:color w:val="000000"/>
                <w:sz w:val="22"/>
                <w:szCs w:val="24"/>
              </w:rPr>
              <w:t>270/2018</w:t>
            </w:r>
          </w:p>
        </w:tc>
        <w:tc>
          <w:tcPr>
            <w:tcW w:w="5244" w:type="dxa"/>
          </w:tcPr>
          <w:p w:rsidR="00DE21F1" w:rsidRPr="005271E6" w:rsidRDefault="00ED575F" w:rsidP="00C56FA5">
            <w:pPr>
              <w:pStyle w:val="Recuodecorpodetexto"/>
              <w:tabs>
                <w:tab w:val="clear" w:pos="709"/>
                <w:tab w:val="left" w:pos="720"/>
              </w:tabs>
              <w:spacing w:line="360" w:lineRule="auto"/>
              <w:ind w:firstLine="0"/>
              <w:contextualSpacing/>
              <w:rPr>
                <w:sz w:val="22"/>
                <w:szCs w:val="24"/>
              </w:rPr>
            </w:pPr>
            <w:r>
              <w:rPr>
                <w:sz w:val="22"/>
                <w:szCs w:val="24"/>
              </w:rPr>
              <w:t>Execução de Obras para a execução de sistema de macrodrenagem do Bairro Santa Luzia localizado no Município de Barreiras</w:t>
            </w:r>
          </w:p>
        </w:tc>
        <w:tc>
          <w:tcPr>
            <w:tcW w:w="1673" w:type="dxa"/>
          </w:tcPr>
          <w:p w:rsidR="00DE21F1" w:rsidRDefault="00ED575F" w:rsidP="00C56FA5">
            <w:pPr>
              <w:pStyle w:val="Recuodecorpodetexto"/>
              <w:tabs>
                <w:tab w:val="clear" w:pos="709"/>
                <w:tab w:val="left" w:pos="720"/>
              </w:tabs>
              <w:spacing w:line="360" w:lineRule="auto"/>
              <w:ind w:firstLine="0"/>
              <w:contextualSpacing/>
              <w:jc w:val="center"/>
              <w:rPr>
                <w:bCs/>
                <w:iCs/>
                <w:color w:val="000000"/>
                <w:sz w:val="22"/>
                <w:szCs w:val="24"/>
              </w:rPr>
            </w:pPr>
            <w:r>
              <w:rPr>
                <w:bCs/>
                <w:iCs/>
                <w:color w:val="000000"/>
                <w:sz w:val="22"/>
                <w:szCs w:val="24"/>
              </w:rPr>
              <w:t>19.425,48</w:t>
            </w:r>
          </w:p>
          <w:p w:rsidR="00ED575F" w:rsidRPr="005271E6" w:rsidRDefault="00ED575F" w:rsidP="00C56FA5">
            <w:pPr>
              <w:pStyle w:val="Recuodecorpodetexto"/>
              <w:tabs>
                <w:tab w:val="clear" w:pos="709"/>
                <w:tab w:val="left" w:pos="720"/>
              </w:tabs>
              <w:spacing w:line="360" w:lineRule="auto"/>
              <w:ind w:firstLine="0"/>
              <w:contextualSpacing/>
              <w:jc w:val="center"/>
              <w:rPr>
                <w:bCs/>
                <w:iCs/>
                <w:color w:val="000000"/>
                <w:sz w:val="22"/>
                <w:szCs w:val="24"/>
              </w:rPr>
            </w:pPr>
          </w:p>
        </w:tc>
      </w:tr>
      <w:tr w:rsidR="00DE21F1" w:rsidRPr="00B94A73" w:rsidTr="00AA548C">
        <w:trPr>
          <w:trHeight w:val="116"/>
        </w:trPr>
        <w:tc>
          <w:tcPr>
            <w:tcW w:w="1843" w:type="dxa"/>
            <w:shd w:val="clear" w:color="auto" w:fill="D9E2F3" w:themeFill="accent5" w:themeFillTint="33"/>
          </w:tcPr>
          <w:p w:rsidR="00DE21F1" w:rsidRPr="005271E6" w:rsidRDefault="00ED575F" w:rsidP="00C56FA5">
            <w:pPr>
              <w:pStyle w:val="Recuodecorpodetexto"/>
              <w:spacing w:line="360" w:lineRule="auto"/>
              <w:ind w:firstLine="0"/>
              <w:contextualSpacing/>
              <w:jc w:val="center"/>
              <w:rPr>
                <w:bCs/>
                <w:iCs/>
                <w:color w:val="000000"/>
                <w:sz w:val="22"/>
                <w:szCs w:val="24"/>
              </w:rPr>
            </w:pPr>
            <w:r>
              <w:rPr>
                <w:bCs/>
                <w:iCs/>
                <w:color w:val="000000"/>
                <w:sz w:val="22"/>
                <w:szCs w:val="24"/>
              </w:rPr>
              <w:t>PJ CONSTRUÇÕES</w:t>
            </w:r>
          </w:p>
        </w:tc>
        <w:tc>
          <w:tcPr>
            <w:tcW w:w="1560" w:type="dxa"/>
          </w:tcPr>
          <w:p w:rsidR="00DE21F1" w:rsidRPr="005271E6" w:rsidRDefault="00ED575F" w:rsidP="00C56FA5">
            <w:pPr>
              <w:pStyle w:val="Recuodecorpodetexto"/>
              <w:spacing w:line="360" w:lineRule="auto"/>
              <w:ind w:firstLine="0"/>
              <w:contextualSpacing/>
              <w:jc w:val="center"/>
              <w:rPr>
                <w:bCs/>
                <w:iCs/>
                <w:color w:val="000000"/>
                <w:sz w:val="22"/>
                <w:szCs w:val="24"/>
              </w:rPr>
            </w:pPr>
            <w:r>
              <w:rPr>
                <w:bCs/>
                <w:iCs/>
                <w:color w:val="000000"/>
                <w:sz w:val="22"/>
                <w:szCs w:val="24"/>
              </w:rPr>
              <w:t>270/2018</w:t>
            </w:r>
          </w:p>
        </w:tc>
        <w:tc>
          <w:tcPr>
            <w:tcW w:w="5244" w:type="dxa"/>
          </w:tcPr>
          <w:p w:rsidR="00DE21F1" w:rsidRPr="005271E6" w:rsidRDefault="00ED575F" w:rsidP="00C56FA5">
            <w:pPr>
              <w:pStyle w:val="Recuodecorpodetexto"/>
              <w:tabs>
                <w:tab w:val="clear" w:pos="709"/>
                <w:tab w:val="left" w:pos="720"/>
              </w:tabs>
              <w:spacing w:line="360" w:lineRule="auto"/>
              <w:ind w:firstLine="0"/>
              <w:contextualSpacing/>
              <w:rPr>
                <w:sz w:val="22"/>
                <w:szCs w:val="24"/>
              </w:rPr>
            </w:pPr>
            <w:r>
              <w:rPr>
                <w:sz w:val="22"/>
                <w:szCs w:val="24"/>
              </w:rPr>
              <w:t>Execução de Obras para a execução de sistema de macrodrenagem do Bairro Santa Luzia localizado no Município de Barreiras</w:t>
            </w:r>
          </w:p>
        </w:tc>
        <w:tc>
          <w:tcPr>
            <w:tcW w:w="1673" w:type="dxa"/>
          </w:tcPr>
          <w:p w:rsidR="00ED575F" w:rsidRDefault="00ED575F" w:rsidP="00C56FA5">
            <w:pPr>
              <w:pStyle w:val="Recuodecorpodetexto"/>
              <w:tabs>
                <w:tab w:val="clear" w:pos="709"/>
                <w:tab w:val="left" w:pos="720"/>
              </w:tabs>
              <w:spacing w:line="360" w:lineRule="auto"/>
              <w:ind w:firstLine="0"/>
              <w:contextualSpacing/>
              <w:jc w:val="center"/>
              <w:rPr>
                <w:bCs/>
                <w:iCs/>
                <w:color w:val="000000"/>
                <w:sz w:val="22"/>
                <w:szCs w:val="24"/>
              </w:rPr>
            </w:pPr>
            <w:r>
              <w:rPr>
                <w:bCs/>
                <w:iCs/>
                <w:color w:val="000000"/>
                <w:sz w:val="22"/>
                <w:szCs w:val="24"/>
              </w:rPr>
              <w:t>91.925,67</w:t>
            </w:r>
          </w:p>
          <w:p w:rsidR="00ED575F" w:rsidRDefault="00ED575F" w:rsidP="00ED575F">
            <w:pPr>
              <w:rPr>
                <w:lang w:eastAsia="pt-BR"/>
              </w:rPr>
            </w:pPr>
          </w:p>
          <w:p w:rsidR="00DE21F1" w:rsidRPr="00ED575F" w:rsidRDefault="00DE21F1" w:rsidP="00ED575F">
            <w:pPr>
              <w:rPr>
                <w:lang w:eastAsia="pt-BR"/>
              </w:rPr>
            </w:pPr>
          </w:p>
        </w:tc>
      </w:tr>
      <w:tr w:rsidR="00ED575F" w:rsidRPr="00B94A73" w:rsidTr="00AA548C">
        <w:trPr>
          <w:trHeight w:val="116"/>
        </w:trPr>
        <w:tc>
          <w:tcPr>
            <w:tcW w:w="1843" w:type="dxa"/>
            <w:shd w:val="clear" w:color="auto" w:fill="D9E2F3" w:themeFill="accent5" w:themeFillTint="33"/>
          </w:tcPr>
          <w:p w:rsidR="00ED575F" w:rsidRDefault="00ED575F" w:rsidP="00C56FA5">
            <w:pPr>
              <w:pStyle w:val="Recuodecorpodetexto"/>
              <w:spacing w:line="360" w:lineRule="auto"/>
              <w:ind w:firstLine="0"/>
              <w:contextualSpacing/>
              <w:jc w:val="center"/>
              <w:rPr>
                <w:bCs/>
                <w:iCs/>
                <w:color w:val="000000"/>
                <w:sz w:val="22"/>
                <w:szCs w:val="24"/>
              </w:rPr>
            </w:pPr>
            <w:r>
              <w:rPr>
                <w:bCs/>
                <w:iCs/>
                <w:color w:val="000000"/>
                <w:sz w:val="22"/>
                <w:szCs w:val="24"/>
              </w:rPr>
              <w:t>DX CONSTRUTORA</w:t>
            </w:r>
          </w:p>
        </w:tc>
        <w:tc>
          <w:tcPr>
            <w:tcW w:w="1560" w:type="dxa"/>
          </w:tcPr>
          <w:p w:rsidR="00ED575F" w:rsidRDefault="00960E80" w:rsidP="00C56FA5">
            <w:pPr>
              <w:pStyle w:val="Recuodecorpodetexto"/>
              <w:spacing w:line="360" w:lineRule="auto"/>
              <w:ind w:firstLine="0"/>
              <w:contextualSpacing/>
              <w:jc w:val="center"/>
              <w:rPr>
                <w:bCs/>
                <w:iCs/>
                <w:color w:val="000000"/>
                <w:sz w:val="22"/>
                <w:szCs w:val="24"/>
              </w:rPr>
            </w:pPr>
            <w:r>
              <w:rPr>
                <w:bCs/>
                <w:iCs/>
                <w:color w:val="000000"/>
                <w:sz w:val="22"/>
                <w:szCs w:val="24"/>
              </w:rPr>
              <w:t>116/2021</w:t>
            </w:r>
          </w:p>
        </w:tc>
        <w:tc>
          <w:tcPr>
            <w:tcW w:w="5244" w:type="dxa"/>
          </w:tcPr>
          <w:p w:rsidR="00ED575F" w:rsidRDefault="00960E80" w:rsidP="00C56FA5">
            <w:pPr>
              <w:pStyle w:val="Recuodecorpodetexto"/>
              <w:tabs>
                <w:tab w:val="clear" w:pos="709"/>
                <w:tab w:val="left" w:pos="720"/>
              </w:tabs>
              <w:spacing w:line="360" w:lineRule="auto"/>
              <w:ind w:firstLine="0"/>
              <w:contextualSpacing/>
              <w:rPr>
                <w:sz w:val="22"/>
                <w:szCs w:val="24"/>
              </w:rPr>
            </w:pPr>
            <w:r>
              <w:t>Execução de serviços de pavimentação com asfalto CBUQ, pavimento com bloquetes sextavado e micro revestimentos asfáltico a frio, em todo perímetro urbano e rural do Município de Barreiras BA</w:t>
            </w:r>
          </w:p>
        </w:tc>
        <w:tc>
          <w:tcPr>
            <w:tcW w:w="1673" w:type="dxa"/>
          </w:tcPr>
          <w:p w:rsidR="00ED575F" w:rsidRDefault="00960E80" w:rsidP="00C56FA5">
            <w:pPr>
              <w:pStyle w:val="Recuodecorpodetexto"/>
              <w:tabs>
                <w:tab w:val="clear" w:pos="709"/>
                <w:tab w:val="left" w:pos="720"/>
              </w:tabs>
              <w:spacing w:line="360" w:lineRule="auto"/>
              <w:ind w:firstLine="0"/>
              <w:contextualSpacing/>
              <w:jc w:val="center"/>
              <w:rPr>
                <w:bCs/>
                <w:iCs/>
                <w:color w:val="000000"/>
                <w:sz w:val="22"/>
                <w:szCs w:val="24"/>
              </w:rPr>
            </w:pPr>
            <w:r>
              <w:rPr>
                <w:bCs/>
                <w:iCs/>
                <w:color w:val="000000"/>
                <w:sz w:val="22"/>
                <w:szCs w:val="24"/>
              </w:rPr>
              <w:t>3.190.844,22</w:t>
            </w:r>
          </w:p>
        </w:tc>
      </w:tr>
      <w:tr w:rsidR="00ED575F" w:rsidRPr="00B94A73" w:rsidTr="00AA548C">
        <w:trPr>
          <w:trHeight w:val="116"/>
        </w:trPr>
        <w:tc>
          <w:tcPr>
            <w:tcW w:w="1843" w:type="dxa"/>
            <w:shd w:val="clear" w:color="auto" w:fill="D9E2F3" w:themeFill="accent5" w:themeFillTint="33"/>
          </w:tcPr>
          <w:p w:rsidR="00ED575F" w:rsidRDefault="00960E80" w:rsidP="00C56FA5">
            <w:pPr>
              <w:pStyle w:val="Recuodecorpodetexto"/>
              <w:spacing w:line="360" w:lineRule="auto"/>
              <w:ind w:firstLine="0"/>
              <w:contextualSpacing/>
              <w:jc w:val="center"/>
              <w:rPr>
                <w:bCs/>
                <w:iCs/>
                <w:color w:val="000000"/>
                <w:sz w:val="22"/>
                <w:szCs w:val="24"/>
              </w:rPr>
            </w:pPr>
            <w:r>
              <w:rPr>
                <w:bCs/>
                <w:iCs/>
                <w:color w:val="000000"/>
                <w:sz w:val="22"/>
                <w:szCs w:val="24"/>
              </w:rPr>
              <w:t>MELO &amp; BASTOS LTDA</w:t>
            </w:r>
          </w:p>
        </w:tc>
        <w:tc>
          <w:tcPr>
            <w:tcW w:w="1560" w:type="dxa"/>
          </w:tcPr>
          <w:p w:rsidR="00ED575F" w:rsidRDefault="00960E80" w:rsidP="00C56FA5">
            <w:pPr>
              <w:pStyle w:val="Recuodecorpodetexto"/>
              <w:spacing w:line="360" w:lineRule="auto"/>
              <w:ind w:firstLine="0"/>
              <w:contextualSpacing/>
              <w:jc w:val="center"/>
              <w:rPr>
                <w:bCs/>
                <w:iCs/>
                <w:color w:val="000000"/>
                <w:sz w:val="22"/>
                <w:szCs w:val="24"/>
              </w:rPr>
            </w:pPr>
            <w:r>
              <w:rPr>
                <w:bCs/>
                <w:iCs/>
                <w:color w:val="000000"/>
                <w:sz w:val="22"/>
                <w:szCs w:val="24"/>
              </w:rPr>
              <w:t>232/2020</w:t>
            </w:r>
          </w:p>
        </w:tc>
        <w:tc>
          <w:tcPr>
            <w:tcW w:w="5244" w:type="dxa"/>
          </w:tcPr>
          <w:p w:rsidR="00ED575F" w:rsidRDefault="00960E80" w:rsidP="00C56FA5">
            <w:pPr>
              <w:pStyle w:val="Recuodecorpodetexto"/>
              <w:tabs>
                <w:tab w:val="clear" w:pos="709"/>
                <w:tab w:val="left" w:pos="720"/>
              </w:tabs>
              <w:spacing w:line="360" w:lineRule="auto"/>
              <w:ind w:firstLine="0"/>
              <w:contextualSpacing/>
              <w:rPr>
                <w:sz w:val="22"/>
                <w:szCs w:val="24"/>
              </w:rPr>
            </w:pPr>
            <w:r>
              <w:t xml:space="preserve">Execução das Obras e serviços de adequação e conclusão da unidade de Benef. de pescado-UBP através de recursos do prog. de trabalho nº 15.244.2029.7k667008 - apoio a projetos de Desen. </w:t>
            </w:r>
            <w:r>
              <w:lastRenderedPageBreak/>
              <w:t>sustentável local integrado 2 e 6 SRS no estado da bahia ptres nº 071065 e convenio n 2.264.04/2013 PMB e CODEVASF</w:t>
            </w:r>
          </w:p>
        </w:tc>
        <w:tc>
          <w:tcPr>
            <w:tcW w:w="1673" w:type="dxa"/>
          </w:tcPr>
          <w:p w:rsidR="00ED575F" w:rsidRDefault="00960E80" w:rsidP="00C56FA5">
            <w:pPr>
              <w:pStyle w:val="Recuodecorpodetexto"/>
              <w:tabs>
                <w:tab w:val="clear" w:pos="709"/>
                <w:tab w:val="left" w:pos="720"/>
              </w:tabs>
              <w:spacing w:line="360" w:lineRule="auto"/>
              <w:ind w:firstLine="0"/>
              <w:contextualSpacing/>
              <w:jc w:val="center"/>
              <w:rPr>
                <w:bCs/>
                <w:iCs/>
                <w:color w:val="000000"/>
                <w:sz w:val="22"/>
                <w:szCs w:val="24"/>
              </w:rPr>
            </w:pPr>
            <w:r>
              <w:rPr>
                <w:bCs/>
                <w:iCs/>
                <w:color w:val="000000"/>
                <w:sz w:val="22"/>
                <w:szCs w:val="24"/>
              </w:rPr>
              <w:lastRenderedPageBreak/>
              <w:t>20.859,38</w:t>
            </w:r>
          </w:p>
        </w:tc>
      </w:tr>
      <w:tr w:rsidR="00ED575F" w:rsidRPr="00B94A73" w:rsidTr="00AA548C">
        <w:trPr>
          <w:trHeight w:val="116"/>
        </w:trPr>
        <w:tc>
          <w:tcPr>
            <w:tcW w:w="1843" w:type="dxa"/>
            <w:shd w:val="clear" w:color="auto" w:fill="D9E2F3" w:themeFill="accent5" w:themeFillTint="33"/>
          </w:tcPr>
          <w:p w:rsidR="00ED575F" w:rsidRDefault="00960E80" w:rsidP="00C56FA5">
            <w:pPr>
              <w:pStyle w:val="Recuodecorpodetexto"/>
              <w:spacing w:line="360" w:lineRule="auto"/>
              <w:ind w:firstLine="0"/>
              <w:contextualSpacing/>
              <w:jc w:val="center"/>
              <w:rPr>
                <w:bCs/>
                <w:iCs/>
                <w:color w:val="000000"/>
                <w:sz w:val="22"/>
                <w:szCs w:val="24"/>
              </w:rPr>
            </w:pPr>
            <w:r>
              <w:rPr>
                <w:bCs/>
                <w:iCs/>
                <w:color w:val="000000"/>
                <w:sz w:val="22"/>
                <w:szCs w:val="24"/>
              </w:rPr>
              <w:t>DX CONSTRUTORA</w:t>
            </w:r>
          </w:p>
        </w:tc>
        <w:tc>
          <w:tcPr>
            <w:tcW w:w="1560" w:type="dxa"/>
          </w:tcPr>
          <w:p w:rsidR="00ED575F" w:rsidRDefault="00960E80" w:rsidP="00C56FA5">
            <w:pPr>
              <w:pStyle w:val="Recuodecorpodetexto"/>
              <w:spacing w:line="360" w:lineRule="auto"/>
              <w:ind w:firstLine="0"/>
              <w:contextualSpacing/>
              <w:jc w:val="center"/>
              <w:rPr>
                <w:bCs/>
                <w:iCs/>
                <w:color w:val="000000"/>
                <w:sz w:val="22"/>
                <w:szCs w:val="24"/>
              </w:rPr>
            </w:pPr>
            <w:r>
              <w:rPr>
                <w:bCs/>
                <w:iCs/>
                <w:color w:val="000000"/>
                <w:sz w:val="22"/>
                <w:szCs w:val="24"/>
              </w:rPr>
              <w:t>348/2020</w:t>
            </w:r>
          </w:p>
        </w:tc>
        <w:tc>
          <w:tcPr>
            <w:tcW w:w="5244" w:type="dxa"/>
          </w:tcPr>
          <w:p w:rsidR="00ED575F" w:rsidRDefault="00960E80" w:rsidP="00C56FA5">
            <w:pPr>
              <w:pStyle w:val="Recuodecorpodetexto"/>
              <w:tabs>
                <w:tab w:val="clear" w:pos="709"/>
                <w:tab w:val="left" w:pos="720"/>
              </w:tabs>
              <w:spacing w:line="360" w:lineRule="auto"/>
              <w:ind w:firstLine="0"/>
              <w:contextualSpacing/>
              <w:rPr>
                <w:sz w:val="22"/>
                <w:szCs w:val="24"/>
              </w:rPr>
            </w:pPr>
            <w:r>
              <w:t>e contratação de empresa na área de pavimentação asfáltica usinado (CBUQ), meio fios, sarjeta, sinalização vertical e horizontal, Estrada ABA/Barrocão no trecho do Povoado de Mucambo com Extensão de 3.800 mts no Município de Barreiras-BA(CT 1053626-89/2018) CEF</w:t>
            </w:r>
          </w:p>
        </w:tc>
        <w:tc>
          <w:tcPr>
            <w:tcW w:w="1673" w:type="dxa"/>
          </w:tcPr>
          <w:p w:rsidR="00ED575F" w:rsidRDefault="00960E80" w:rsidP="00C56FA5">
            <w:pPr>
              <w:pStyle w:val="Recuodecorpodetexto"/>
              <w:tabs>
                <w:tab w:val="clear" w:pos="709"/>
                <w:tab w:val="left" w:pos="720"/>
              </w:tabs>
              <w:spacing w:line="360" w:lineRule="auto"/>
              <w:ind w:firstLine="0"/>
              <w:contextualSpacing/>
              <w:jc w:val="center"/>
              <w:rPr>
                <w:bCs/>
                <w:iCs/>
                <w:color w:val="000000"/>
                <w:sz w:val="22"/>
                <w:szCs w:val="24"/>
              </w:rPr>
            </w:pPr>
            <w:r>
              <w:rPr>
                <w:bCs/>
                <w:iCs/>
                <w:color w:val="000000"/>
                <w:sz w:val="22"/>
                <w:szCs w:val="24"/>
              </w:rPr>
              <w:t>1.363.364,02</w:t>
            </w:r>
          </w:p>
        </w:tc>
      </w:tr>
      <w:tr w:rsidR="00ED575F" w:rsidRPr="00B94A73" w:rsidTr="00AA548C">
        <w:trPr>
          <w:trHeight w:val="116"/>
        </w:trPr>
        <w:tc>
          <w:tcPr>
            <w:tcW w:w="1843" w:type="dxa"/>
            <w:shd w:val="clear" w:color="auto" w:fill="D9E2F3" w:themeFill="accent5" w:themeFillTint="33"/>
          </w:tcPr>
          <w:p w:rsidR="00ED575F" w:rsidRDefault="00960E80" w:rsidP="00C56FA5">
            <w:pPr>
              <w:pStyle w:val="Recuodecorpodetexto"/>
              <w:spacing w:line="360" w:lineRule="auto"/>
              <w:ind w:firstLine="0"/>
              <w:contextualSpacing/>
              <w:jc w:val="center"/>
              <w:rPr>
                <w:bCs/>
                <w:iCs/>
                <w:color w:val="000000"/>
                <w:sz w:val="22"/>
                <w:szCs w:val="24"/>
              </w:rPr>
            </w:pPr>
            <w:r>
              <w:rPr>
                <w:bCs/>
                <w:iCs/>
                <w:color w:val="000000"/>
                <w:sz w:val="22"/>
                <w:szCs w:val="24"/>
              </w:rPr>
              <w:t>KGN CONSTRUTORA</w:t>
            </w:r>
          </w:p>
        </w:tc>
        <w:tc>
          <w:tcPr>
            <w:tcW w:w="1560" w:type="dxa"/>
          </w:tcPr>
          <w:p w:rsidR="00ED575F" w:rsidRDefault="00960E80" w:rsidP="00C56FA5">
            <w:pPr>
              <w:pStyle w:val="Recuodecorpodetexto"/>
              <w:spacing w:line="360" w:lineRule="auto"/>
              <w:ind w:firstLine="0"/>
              <w:contextualSpacing/>
              <w:jc w:val="center"/>
              <w:rPr>
                <w:bCs/>
                <w:iCs/>
                <w:color w:val="000000"/>
                <w:sz w:val="22"/>
                <w:szCs w:val="24"/>
              </w:rPr>
            </w:pPr>
            <w:r>
              <w:rPr>
                <w:bCs/>
                <w:iCs/>
                <w:color w:val="000000"/>
                <w:sz w:val="22"/>
                <w:szCs w:val="24"/>
              </w:rPr>
              <w:t>177/2015</w:t>
            </w:r>
          </w:p>
        </w:tc>
        <w:tc>
          <w:tcPr>
            <w:tcW w:w="5244" w:type="dxa"/>
          </w:tcPr>
          <w:p w:rsidR="00ED575F" w:rsidRDefault="00960E80" w:rsidP="00C56FA5">
            <w:pPr>
              <w:pStyle w:val="Recuodecorpodetexto"/>
              <w:tabs>
                <w:tab w:val="clear" w:pos="709"/>
                <w:tab w:val="left" w:pos="720"/>
              </w:tabs>
              <w:spacing w:line="360" w:lineRule="auto"/>
              <w:ind w:firstLine="0"/>
              <w:contextualSpacing/>
              <w:rPr>
                <w:sz w:val="22"/>
                <w:szCs w:val="24"/>
              </w:rPr>
            </w:pPr>
            <w:r>
              <w:t>Execução de obra de construção do Centro Especializado em reabilitação -CEPROESTE - CER II, no Município de Barreiras conforme 17º BOLETIM DE MEDIÇÃO ANEXO PARTE 2</w:t>
            </w:r>
          </w:p>
        </w:tc>
        <w:tc>
          <w:tcPr>
            <w:tcW w:w="1673" w:type="dxa"/>
          </w:tcPr>
          <w:p w:rsidR="00ED575F" w:rsidRDefault="00960E80" w:rsidP="00C56FA5">
            <w:pPr>
              <w:pStyle w:val="Recuodecorpodetexto"/>
              <w:tabs>
                <w:tab w:val="clear" w:pos="709"/>
                <w:tab w:val="left" w:pos="720"/>
              </w:tabs>
              <w:spacing w:line="360" w:lineRule="auto"/>
              <w:ind w:firstLine="0"/>
              <w:contextualSpacing/>
              <w:jc w:val="center"/>
              <w:rPr>
                <w:bCs/>
                <w:iCs/>
                <w:color w:val="000000"/>
                <w:sz w:val="22"/>
                <w:szCs w:val="24"/>
              </w:rPr>
            </w:pPr>
            <w:r>
              <w:rPr>
                <w:bCs/>
                <w:iCs/>
                <w:color w:val="000000"/>
                <w:sz w:val="22"/>
                <w:szCs w:val="24"/>
              </w:rPr>
              <w:t>159.254,93</w:t>
            </w:r>
          </w:p>
        </w:tc>
      </w:tr>
      <w:tr w:rsidR="00ED575F" w:rsidRPr="00B94A73" w:rsidTr="00AA548C">
        <w:trPr>
          <w:trHeight w:val="116"/>
        </w:trPr>
        <w:tc>
          <w:tcPr>
            <w:tcW w:w="1843" w:type="dxa"/>
            <w:shd w:val="clear" w:color="auto" w:fill="D9E2F3" w:themeFill="accent5" w:themeFillTint="33"/>
          </w:tcPr>
          <w:p w:rsidR="00ED575F" w:rsidRDefault="00960E80" w:rsidP="00C56FA5">
            <w:pPr>
              <w:pStyle w:val="Recuodecorpodetexto"/>
              <w:spacing w:line="360" w:lineRule="auto"/>
              <w:ind w:firstLine="0"/>
              <w:contextualSpacing/>
              <w:jc w:val="center"/>
              <w:rPr>
                <w:bCs/>
                <w:iCs/>
                <w:color w:val="000000"/>
                <w:sz w:val="22"/>
                <w:szCs w:val="24"/>
              </w:rPr>
            </w:pPr>
            <w:r>
              <w:rPr>
                <w:bCs/>
                <w:iCs/>
                <w:color w:val="000000"/>
                <w:sz w:val="22"/>
                <w:szCs w:val="24"/>
              </w:rPr>
              <w:t>KGN CONSTRUTORA</w:t>
            </w:r>
          </w:p>
        </w:tc>
        <w:tc>
          <w:tcPr>
            <w:tcW w:w="1560" w:type="dxa"/>
          </w:tcPr>
          <w:p w:rsidR="00ED575F" w:rsidRDefault="00960E80" w:rsidP="00C56FA5">
            <w:pPr>
              <w:pStyle w:val="Recuodecorpodetexto"/>
              <w:spacing w:line="360" w:lineRule="auto"/>
              <w:ind w:firstLine="0"/>
              <w:contextualSpacing/>
              <w:jc w:val="center"/>
              <w:rPr>
                <w:bCs/>
                <w:iCs/>
                <w:color w:val="000000"/>
                <w:sz w:val="22"/>
                <w:szCs w:val="24"/>
              </w:rPr>
            </w:pPr>
            <w:r>
              <w:rPr>
                <w:bCs/>
                <w:iCs/>
                <w:color w:val="000000"/>
                <w:sz w:val="22"/>
                <w:szCs w:val="24"/>
              </w:rPr>
              <w:t>074/2019</w:t>
            </w:r>
          </w:p>
        </w:tc>
        <w:tc>
          <w:tcPr>
            <w:tcW w:w="5244" w:type="dxa"/>
          </w:tcPr>
          <w:p w:rsidR="00ED575F" w:rsidRDefault="00960E80" w:rsidP="00C56FA5">
            <w:pPr>
              <w:pStyle w:val="Recuodecorpodetexto"/>
              <w:tabs>
                <w:tab w:val="clear" w:pos="709"/>
                <w:tab w:val="left" w:pos="720"/>
              </w:tabs>
              <w:spacing w:line="360" w:lineRule="auto"/>
              <w:ind w:firstLine="0"/>
              <w:contextualSpacing/>
              <w:rPr>
                <w:sz w:val="22"/>
                <w:szCs w:val="24"/>
              </w:rPr>
            </w:pPr>
            <w:r>
              <w:t>Construção de UNIDADES DE SAÚDE DA FAMÍLIA-USF´S: NO VAU DO TEIÚ (6º BM), NA COMUNIDADE DO KM 30 (7º BM), POVOADO DO RIACHINHO (10ºBM) E LOTEAMENTO BOA SORTE (12º BM)</w:t>
            </w:r>
          </w:p>
        </w:tc>
        <w:tc>
          <w:tcPr>
            <w:tcW w:w="1673" w:type="dxa"/>
          </w:tcPr>
          <w:p w:rsidR="00ED575F" w:rsidRDefault="00960E80" w:rsidP="00C56FA5">
            <w:pPr>
              <w:pStyle w:val="Recuodecorpodetexto"/>
              <w:tabs>
                <w:tab w:val="clear" w:pos="709"/>
                <w:tab w:val="left" w:pos="720"/>
              </w:tabs>
              <w:spacing w:line="360" w:lineRule="auto"/>
              <w:ind w:firstLine="0"/>
              <w:contextualSpacing/>
              <w:jc w:val="center"/>
              <w:rPr>
                <w:bCs/>
                <w:iCs/>
                <w:color w:val="000000"/>
                <w:sz w:val="22"/>
                <w:szCs w:val="24"/>
              </w:rPr>
            </w:pPr>
            <w:r>
              <w:rPr>
                <w:bCs/>
                <w:iCs/>
                <w:color w:val="000000"/>
                <w:sz w:val="22"/>
                <w:szCs w:val="24"/>
              </w:rPr>
              <w:t>138.636,88</w:t>
            </w:r>
          </w:p>
        </w:tc>
      </w:tr>
      <w:tr w:rsidR="00ED575F" w:rsidRPr="00B94A73" w:rsidTr="00AA548C">
        <w:trPr>
          <w:trHeight w:val="116"/>
        </w:trPr>
        <w:tc>
          <w:tcPr>
            <w:tcW w:w="1843" w:type="dxa"/>
            <w:shd w:val="clear" w:color="auto" w:fill="D9E2F3" w:themeFill="accent5" w:themeFillTint="33"/>
          </w:tcPr>
          <w:p w:rsidR="00ED575F" w:rsidRDefault="00960E80" w:rsidP="00C56FA5">
            <w:pPr>
              <w:pStyle w:val="Recuodecorpodetexto"/>
              <w:spacing w:line="360" w:lineRule="auto"/>
              <w:ind w:firstLine="0"/>
              <w:contextualSpacing/>
              <w:jc w:val="center"/>
              <w:rPr>
                <w:bCs/>
                <w:iCs/>
                <w:color w:val="000000"/>
                <w:sz w:val="22"/>
                <w:szCs w:val="24"/>
              </w:rPr>
            </w:pPr>
            <w:r>
              <w:rPr>
                <w:bCs/>
                <w:iCs/>
                <w:color w:val="000000"/>
                <w:sz w:val="22"/>
                <w:szCs w:val="24"/>
              </w:rPr>
              <w:t>KGN CONSTRUTORA</w:t>
            </w:r>
          </w:p>
        </w:tc>
        <w:tc>
          <w:tcPr>
            <w:tcW w:w="1560" w:type="dxa"/>
          </w:tcPr>
          <w:p w:rsidR="00ED575F" w:rsidRDefault="00960E80" w:rsidP="00C56FA5">
            <w:pPr>
              <w:pStyle w:val="Recuodecorpodetexto"/>
              <w:spacing w:line="360" w:lineRule="auto"/>
              <w:ind w:firstLine="0"/>
              <w:contextualSpacing/>
              <w:jc w:val="center"/>
              <w:rPr>
                <w:bCs/>
                <w:iCs/>
                <w:color w:val="000000"/>
                <w:sz w:val="22"/>
                <w:szCs w:val="24"/>
              </w:rPr>
            </w:pPr>
            <w:r>
              <w:rPr>
                <w:bCs/>
                <w:iCs/>
                <w:color w:val="000000"/>
                <w:sz w:val="22"/>
                <w:szCs w:val="24"/>
              </w:rPr>
              <w:t>074/2019</w:t>
            </w:r>
          </w:p>
        </w:tc>
        <w:tc>
          <w:tcPr>
            <w:tcW w:w="5244" w:type="dxa"/>
          </w:tcPr>
          <w:p w:rsidR="00ED575F" w:rsidRDefault="00960E80" w:rsidP="00C56FA5">
            <w:pPr>
              <w:pStyle w:val="Recuodecorpodetexto"/>
              <w:tabs>
                <w:tab w:val="clear" w:pos="709"/>
                <w:tab w:val="left" w:pos="720"/>
              </w:tabs>
              <w:spacing w:line="360" w:lineRule="auto"/>
              <w:ind w:firstLine="0"/>
              <w:contextualSpacing/>
              <w:rPr>
                <w:sz w:val="22"/>
                <w:szCs w:val="24"/>
              </w:rPr>
            </w:pPr>
            <w:r>
              <w:t>Execução de obra de construção de UNIDADES DE SAÚDE DA FAMÍLIA-USF´S: NO VAU DO TEIÚ (7º BM), NA COMUNIDADE DO KM 30 (8º BM), POVOADO DO RIACHINHO (11ºBM) E LOTEAMENTO BOA SORTE (13º BM) e Bairro MORADA DA LUA (5ºBM)</w:t>
            </w:r>
          </w:p>
        </w:tc>
        <w:tc>
          <w:tcPr>
            <w:tcW w:w="1673" w:type="dxa"/>
          </w:tcPr>
          <w:p w:rsidR="00ED575F" w:rsidRDefault="00960E80" w:rsidP="00C56FA5">
            <w:pPr>
              <w:pStyle w:val="Recuodecorpodetexto"/>
              <w:tabs>
                <w:tab w:val="clear" w:pos="709"/>
                <w:tab w:val="left" w:pos="720"/>
              </w:tabs>
              <w:spacing w:line="360" w:lineRule="auto"/>
              <w:ind w:firstLine="0"/>
              <w:contextualSpacing/>
              <w:jc w:val="center"/>
              <w:rPr>
                <w:bCs/>
                <w:iCs/>
                <w:color w:val="000000"/>
                <w:sz w:val="22"/>
                <w:szCs w:val="24"/>
              </w:rPr>
            </w:pPr>
            <w:r>
              <w:rPr>
                <w:bCs/>
                <w:iCs/>
                <w:color w:val="000000"/>
                <w:sz w:val="22"/>
                <w:szCs w:val="24"/>
              </w:rPr>
              <w:t>310.477,72</w:t>
            </w:r>
          </w:p>
        </w:tc>
      </w:tr>
      <w:tr w:rsidR="00DE21F1" w:rsidRPr="00B94A73" w:rsidTr="00AA548C">
        <w:trPr>
          <w:trHeight w:val="116"/>
        </w:trPr>
        <w:tc>
          <w:tcPr>
            <w:tcW w:w="8647" w:type="dxa"/>
            <w:gridSpan w:val="3"/>
          </w:tcPr>
          <w:p w:rsidR="00DE21F1" w:rsidRPr="005271E6" w:rsidRDefault="00DE21F1" w:rsidP="00C56FA5">
            <w:pPr>
              <w:pStyle w:val="Recuodecorpodetexto"/>
              <w:tabs>
                <w:tab w:val="clear" w:pos="709"/>
                <w:tab w:val="left" w:pos="720"/>
              </w:tabs>
              <w:spacing w:line="360" w:lineRule="auto"/>
              <w:ind w:firstLine="0"/>
              <w:contextualSpacing/>
              <w:rPr>
                <w:b/>
                <w:bCs/>
                <w:iCs/>
                <w:color w:val="000000"/>
                <w:sz w:val="22"/>
                <w:szCs w:val="24"/>
              </w:rPr>
            </w:pPr>
            <w:r w:rsidRPr="005271E6">
              <w:rPr>
                <w:b/>
                <w:bCs/>
                <w:iCs/>
                <w:color w:val="000000"/>
                <w:sz w:val="22"/>
                <w:szCs w:val="24"/>
              </w:rPr>
              <w:t xml:space="preserve">VALOR TOTAL PAGO MÊS </w:t>
            </w:r>
            <w:r w:rsidR="00C3371F" w:rsidRPr="005271E6">
              <w:rPr>
                <w:b/>
                <w:bCs/>
                <w:iCs/>
                <w:color w:val="000000"/>
                <w:sz w:val="22"/>
                <w:szCs w:val="24"/>
              </w:rPr>
              <w:t>SETEMBRO</w:t>
            </w:r>
            <w:r w:rsidRPr="005271E6">
              <w:rPr>
                <w:b/>
                <w:bCs/>
                <w:iCs/>
                <w:color w:val="000000"/>
                <w:sz w:val="22"/>
                <w:szCs w:val="24"/>
              </w:rPr>
              <w:t>/2021</w:t>
            </w:r>
          </w:p>
        </w:tc>
        <w:tc>
          <w:tcPr>
            <w:tcW w:w="1673" w:type="dxa"/>
          </w:tcPr>
          <w:p w:rsidR="00DE21F1" w:rsidRPr="005271E6" w:rsidRDefault="00C8661D" w:rsidP="00C56FA5">
            <w:pPr>
              <w:pStyle w:val="Recuodecorpodetexto"/>
              <w:tabs>
                <w:tab w:val="clear" w:pos="709"/>
                <w:tab w:val="left" w:pos="720"/>
              </w:tabs>
              <w:spacing w:line="360" w:lineRule="auto"/>
              <w:ind w:firstLine="0"/>
              <w:contextualSpacing/>
              <w:rPr>
                <w:b/>
                <w:bCs/>
                <w:iCs/>
                <w:color w:val="000000"/>
                <w:sz w:val="22"/>
                <w:szCs w:val="24"/>
              </w:rPr>
            </w:pPr>
            <w:r>
              <w:t>7.516.418,18</w:t>
            </w:r>
          </w:p>
        </w:tc>
      </w:tr>
      <w:tr w:rsidR="00DE21F1" w:rsidRPr="00B94A73" w:rsidTr="00AA548C">
        <w:trPr>
          <w:trHeight w:val="327"/>
        </w:trPr>
        <w:tc>
          <w:tcPr>
            <w:tcW w:w="8647" w:type="dxa"/>
            <w:gridSpan w:val="3"/>
          </w:tcPr>
          <w:p w:rsidR="00DE21F1" w:rsidRPr="005271E6" w:rsidRDefault="00DE21F1" w:rsidP="00C56FA5">
            <w:pPr>
              <w:pStyle w:val="Recuodecorpodetexto"/>
              <w:tabs>
                <w:tab w:val="clear" w:pos="709"/>
                <w:tab w:val="left" w:pos="720"/>
              </w:tabs>
              <w:spacing w:line="360" w:lineRule="auto"/>
              <w:ind w:firstLine="0"/>
              <w:contextualSpacing/>
              <w:rPr>
                <w:b/>
                <w:bCs/>
                <w:iCs/>
                <w:color w:val="000000"/>
                <w:sz w:val="22"/>
                <w:szCs w:val="24"/>
              </w:rPr>
            </w:pPr>
            <w:r w:rsidRPr="005271E6">
              <w:rPr>
                <w:b/>
                <w:bCs/>
                <w:iCs/>
                <w:color w:val="000000"/>
                <w:sz w:val="22"/>
                <w:szCs w:val="24"/>
              </w:rPr>
              <w:t>VALOR TOTAL ACUMULADO</w:t>
            </w:r>
          </w:p>
        </w:tc>
        <w:tc>
          <w:tcPr>
            <w:tcW w:w="1673" w:type="dxa"/>
          </w:tcPr>
          <w:p w:rsidR="00DE21F1" w:rsidRPr="005271E6" w:rsidRDefault="00AA548C" w:rsidP="00C56FA5">
            <w:pPr>
              <w:pStyle w:val="Recuodecorpodetexto"/>
              <w:tabs>
                <w:tab w:val="clear" w:pos="709"/>
                <w:tab w:val="left" w:pos="720"/>
              </w:tabs>
              <w:spacing w:line="360" w:lineRule="auto"/>
              <w:ind w:firstLine="0"/>
              <w:contextualSpacing/>
              <w:rPr>
                <w:b/>
                <w:bCs/>
                <w:iCs/>
                <w:color w:val="000000"/>
                <w:sz w:val="22"/>
                <w:szCs w:val="24"/>
              </w:rPr>
            </w:pPr>
            <w:r w:rsidRPr="00AA548C">
              <w:rPr>
                <w:b/>
                <w:bCs/>
                <w:iCs/>
                <w:color w:val="000000"/>
                <w:szCs w:val="24"/>
              </w:rPr>
              <w:t>29.313.759,95</w:t>
            </w:r>
          </w:p>
        </w:tc>
      </w:tr>
    </w:tbl>
    <w:p w:rsidR="00F43C03" w:rsidRPr="00B94A73" w:rsidRDefault="00F43C03" w:rsidP="00C56FA5">
      <w:pPr>
        <w:pStyle w:val="Recuodecorpodetexto"/>
        <w:tabs>
          <w:tab w:val="clear" w:pos="709"/>
          <w:tab w:val="left" w:pos="720"/>
        </w:tabs>
        <w:spacing w:line="360" w:lineRule="auto"/>
        <w:contextualSpacing/>
        <w:rPr>
          <w:b/>
          <w:bCs/>
          <w:iCs/>
          <w:szCs w:val="24"/>
        </w:rPr>
      </w:pPr>
    </w:p>
    <w:p w:rsidR="0057464E" w:rsidRPr="00B94A73" w:rsidRDefault="00A2497C" w:rsidP="00C56FA5">
      <w:pPr>
        <w:pStyle w:val="Recuodecorpodetexto"/>
        <w:tabs>
          <w:tab w:val="clear" w:pos="709"/>
          <w:tab w:val="left" w:pos="720"/>
        </w:tabs>
        <w:spacing w:line="360" w:lineRule="auto"/>
        <w:contextualSpacing/>
        <w:rPr>
          <w:b/>
          <w:bCs/>
          <w:iCs/>
          <w:szCs w:val="24"/>
        </w:rPr>
      </w:pPr>
      <w:r w:rsidRPr="00B94A73">
        <w:rPr>
          <w:b/>
          <w:bCs/>
          <w:iCs/>
          <w:szCs w:val="24"/>
        </w:rPr>
        <w:t xml:space="preserve">Sugestões </w:t>
      </w:r>
    </w:p>
    <w:p w:rsidR="00975EEC" w:rsidRPr="00B94A73" w:rsidRDefault="00A2497C" w:rsidP="00C56FA5">
      <w:pPr>
        <w:pStyle w:val="Recuodecorpodetexto"/>
        <w:tabs>
          <w:tab w:val="clear" w:pos="709"/>
          <w:tab w:val="left" w:pos="720"/>
        </w:tabs>
        <w:spacing w:line="360" w:lineRule="auto"/>
        <w:contextualSpacing/>
        <w:rPr>
          <w:bCs/>
          <w:iCs/>
          <w:szCs w:val="24"/>
        </w:rPr>
      </w:pPr>
      <w:r w:rsidRPr="00B94A73">
        <w:rPr>
          <w:bCs/>
          <w:iCs/>
          <w:szCs w:val="24"/>
        </w:rPr>
        <w:t>Senhor Prefeito esta Controladoria sugere que seja implantado um sistema de cadastramento de fornecedores de materiais, equipamentos e serviços destinados a obras.</w:t>
      </w:r>
    </w:p>
    <w:p w:rsidR="006F4F1A" w:rsidRPr="00B94A73" w:rsidRDefault="006F4F1A" w:rsidP="00C56FA5">
      <w:pPr>
        <w:pStyle w:val="Recuodecorpodetexto"/>
        <w:tabs>
          <w:tab w:val="clear" w:pos="709"/>
          <w:tab w:val="left" w:pos="720"/>
        </w:tabs>
        <w:spacing w:line="360" w:lineRule="auto"/>
        <w:contextualSpacing/>
        <w:rPr>
          <w:bCs/>
          <w:iCs/>
          <w:szCs w:val="24"/>
        </w:rPr>
      </w:pPr>
    </w:p>
    <w:p w:rsidR="00A2497C" w:rsidRPr="00B94A73" w:rsidRDefault="00A2497C" w:rsidP="00C56FA5">
      <w:pPr>
        <w:pStyle w:val="Corpodetexto"/>
        <w:shd w:val="clear" w:color="auto" w:fill="CCE5E5"/>
        <w:tabs>
          <w:tab w:val="left" w:pos="3060"/>
        </w:tabs>
        <w:spacing w:line="360" w:lineRule="auto"/>
        <w:contextualSpacing/>
        <w:rPr>
          <w:rFonts w:ascii="Times New Roman" w:hAnsi="Times New Roman" w:cs="Times New Roman"/>
          <w:b/>
          <w:bCs/>
          <w:sz w:val="24"/>
          <w:szCs w:val="24"/>
        </w:rPr>
      </w:pPr>
      <w:r w:rsidRPr="00B94A73">
        <w:rPr>
          <w:rFonts w:ascii="Times New Roman" w:hAnsi="Times New Roman" w:cs="Times New Roman"/>
          <w:b/>
          <w:bCs/>
          <w:sz w:val="24"/>
          <w:szCs w:val="24"/>
        </w:rPr>
        <w:lastRenderedPageBreak/>
        <w:t>08 – DOAÇÕES E SUBVENÇÕES, AUXÍLIOS E CONTRIBUIÇÕES</w:t>
      </w:r>
    </w:p>
    <w:p w:rsidR="00A2497C" w:rsidRPr="00B94A73" w:rsidRDefault="00A2497C" w:rsidP="00C56FA5">
      <w:pPr>
        <w:tabs>
          <w:tab w:val="left" w:pos="1800"/>
        </w:tabs>
        <w:spacing w:line="360" w:lineRule="auto"/>
        <w:ind w:left="142"/>
        <w:contextualSpacing/>
        <w:jc w:val="both"/>
        <w:rPr>
          <w:rFonts w:ascii="Times New Roman" w:hAnsi="Times New Roman" w:cs="Times New Roman"/>
          <w:b/>
          <w:i/>
          <w:sz w:val="24"/>
          <w:szCs w:val="24"/>
        </w:rPr>
      </w:pPr>
      <w:r w:rsidRPr="00B94A73">
        <w:rPr>
          <w:rFonts w:ascii="Times New Roman" w:hAnsi="Times New Roman" w:cs="Times New Roman"/>
          <w:b/>
          <w:i/>
          <w:sz w:val="24"/>
          <w:szCs w:val="24"/>
        </w:rPr>
        <w:t xml:space="preserve">Art. 3º As entidades civis referidas no art. 1º desta Resolução que receberem recursos municipais, deles prestarão contas ao órgão ou entidade que os repassou, no prazo máximo de 30 (trinta) dias contados da aplicação de cada parcela recebida ou da totalidade dos recursos, na hipótese de o repasse ter sido feito em parcela única. </w:t>
      </w:r>
    </w:p>
    <w:p w:rsidR="0030013F" w:rsidRPr="00B94A73" w:rsidRDefault="00A2497C" w:rsidP="00C56FA5">
      <w:pPr>
        <w:tabs>
          <w:tab w:val="left" w:pos="1800"/>
        </w:tabs>
        <w:spacing w:line="360" w:lineRule="auto"/>
        <w:ind w:left="142"/>
        <w:contextualSpacing/>
        <w:jc w:val="both"/>
        <w:rPr>
          <w:rFonts w:ascii="Times New Roman" w:hAnsi="Times New Roman" w:cs="Times New Roman"/>
          <w:b/>
          <w:i/>
          <w:color w:val="000000"/>
          <w:sz w:val="24"/>
          <w:szCs w:val="24"/>
        </w:rPr>
      </w:pPr>
      <w:r w:rsidRPr="00B94A73">
        <w:rPr>
          <w:rFonts w:ascii="Times New Roman" w:hAnsi="Times New Roman" w:cs="Times New Roman"/>
          <w:b/>
          <w:i/>
          <w:sz w:val="24"/>
          <w:szCs w:val="24"/>
        </w:rPr>
        <w:t xml:space="preserve">§ 1º O repasse de nova parcela dos recursos está condicionado à conferência e aceitação, </w:t>
      </w:r>
      <w:r w:rsidRPr="00B94A73">
        <w:rPr>
          <w:rFonts w:ascii="Times New Roman" w:hAnsi="Times New Roman" w:cs="Times New Roman"/>
          <w:b/>
          <w:i/>
          <w:color w:val="000000"/>
          <w:sz w:val="24"/>
          <w:szCs w:val="24"/>
        </w:rPr>
        <w:t xml:space="preserve">pelo órgão ou entidade municipal, da prestação de contas da parcela anterior. </w:t>
      </w:r>
    </w:p>
    <w:p w:rsidR="000636D8" w:rsidRPr="00B94A73" w:rsidRDefault="00A2497C" w:rsidP="00C56FA5">
      <w:pPr>
        <w:pStyle w:val="Recuodecorpodetexto"/>
        <w:widowControl w:val="0"/>
        <w:tabs>
          <w:tab w:val="left" w:pos="3060"/>
        </w:tabs>
        <w:spacing w:line="360" w:lineRule="auto"/>
        <w:ind w:firstLine="391"/>
        <w:contextualSpacing/>
        <w:rPr>
          <w:bCs/>
          <w:color w:val="000000"/>
          <w:szCs w:val="24"/>
        </w:rPr>
      </w:pPr>
      <w:r w:rsidRPr="00B94A73">
        <w:rPr>
          <w:bCs/>
          <w:color w:val="000000"/>
          <w:szCs w:val="24"/>
        </w:rPr>
        <w:t xml:space="preserve">O Município no mês em tela </w:t>
      </w:r>
      <w:r w:rsidR="004C6513" w:rsidRPr="00B94A73">
        <w:rPr>
          <w:bCs/>
          <w:color w:val="000000"/>
          <w:szCs w:val="24"/>
        </w:rPr>
        <w:t>houve repasse</w:t>
      </w:r>
      <w:r w:rsidR="00555A00" w:rsidRPr="00B94A73">
        <w:rPr>
          <w:bCs/>
          <w:color w:val="000000"/>
          <w:szCs w:val="24"/>
        </w:rPr>
        <w:t xml:space="preserve"> no valor de R$</w:t>
      </w:r>
      <w:r w:rsidR="00B537AD">
        <w:t xml:space="preserve">146.562,42 </w:t>
      </w:r>
      <w:r w:rsidR="004C6513" w:rsidRPr="00B94A73">
        <w:rPr>
          <w:bCs/>
          <w:color w:val="000000"/>
          <w:szCs w:val="24"/>
        </w:rPr>
        <w:t>a título de subvenção</w:t>
      </w:r>
      <w:r w:rsidR="00555A00" w:rsidRPr="00B94A73">
        <w:rPr>
          <w:bCs/>
          <w:color w:val="000000"/>
          <w:szCs w:val="24"/>
        </w:rPr>
        <w:t xml:space="preserve"> ficam descritos assim como:</w:t>
      </w:r>
    </w:p>
    <w:p w:rsidR="00BB66AE" w:rsidRPr="00B94A73" w:rsidRDefault="00B537AD" w:rsidP="00C56FA5">
      <w:pPr>
        <w:pStyle w:val="Recuodecorpodetexto"/>
        <w:widowControl w:val="0"/>
        <w:numPr>
          <w:ilvl w:val="0"/>
          <w:numId w:val="20"/>
        </w:numPr>
        <w:tabs>
          <w:tab w:val="left" w:pos="3060"/>
        </w:tabs>
        <w:spacing w:line="360" w:lineRule="auto"/>
        <w:contextualSpacing/>
        <w:rPr>
          <w:b/>
          <w:bCs/>
          <w:color w:val="000000"/>
          <w:szCs w:val="24"/>
        </w:rPr>
      </w:pPr>
      <w:r>
        <w:rPr>
          <w:b/>
          <w:bCs/>
          <w:color w:val="000000"/>
          <w:szCs w:val="24"/>
        </w:rPr>
        <w:t xml:space="preserve">ASSOCIAÇÃO AMPARO AO MENOR CARENTE – AMEC – R$ </w:t>
      </w:r>
      <w:r w:rsidR="006F6804">
        <w:rPr>
          <w:b/>
          <w:bCs/>
          <w:color w:val="000000"/>
          <w:szCs w:val="24"/>
        </w:rPr>
        <w:t>25.580,17</w:t>
      </w:r>
    </w:p>
    <w:p w:rsidR="00BB66AE" w:rsidRPr="00B94A73" w:rsidRDefault="00B537AD" w:rsidP="00C56FA5">
      <w:pPr>
        <w:pStyle w:val="Recuodecorpodetexto"/>
        <w:widowControl w:val="0"/>
        <w:numPr>
          <w:ilvl w:val="0"/>
          <w:numId w:val="20"/>
        </w:numPr>
        <w:tabs>
          <w:tab w:val="left" w:pos="3060"/>
        </w:tabs>
        <w:spacing w:line="360" w:lineRule="auto"/>
        <w:contextualSpacing/>
        <w:rPr>
          <w:b/>
          <w:bCs/>
          <w:color w:val="000000"/>
          <w:szCs w:val="24"/>
        </w:rPr>
      </w:pPr>
      <w:r>
        <w:rPr>
          <w:b/>
          <w:bCs/>
          <w:color w:val="000000"/>
          <w:szCs w:val="24"/>
        </w:rPr>
        <w:t>FUNDAÇÃO ESPERNÇA – FÉ – R$ 42.217,00</w:t>
      </w:r>
    </w:p>
    <w:p w:rsidR="00BB66AE" w:rsidRPr="00B94A73" w:rsidRDefault="00B537AD" w:rsidP="00C56FA5">
      <w:pPr>
        <w:pStyle w:val="Recuodecorpodetexto"/>
        <w:widowControl w:val="0"/>
        <w:numPr>
          <w:ilvl w:val="0"/>
          <w:numId w:val="20"/>
        </w:numPr>
        <w:tabs>
          <w:tab w:val="left" w:pos="3060"/>
        </w:tabs>
        <w:spacing w:line="360" w:lineRule="auto"/>
        <w:contextualSpacing/>
        <w:rPr>
          <w:b/>
          <w:bCs/>
          <w:color w:val="000000"/>
          <w:szCs w:val="24"/>
        </w:rPr>
      </w:pPr>
      <w:r>
        <w:rPr>
          <w:b/>
          <w:bCs/>
          <w:color w:val="000000"/>
          <w:szCs w:val="24"/>
        </w:rPr>
        <w:t xml:space="preserve">LAR ESPERANÇA – R$ </w:t>
      </w:r>
      <w:r w:rsidR="006F6804">
        <w:rPr>
          <w:b/>
          <w:bCs/>
          <w:color w:val="000000"/>
          <w:szCs w:val="24"/>
        </w:rPr>
        <w:t>25.580,17</w:t>
      </w:r>
    </w:p>
    <w:p w:rsidR="00C53A2C" w:rsidRDefault="00C53A2C" w:rsidP="00C56FA5">
      <w:pPr>
        <w:pStyle w:val="Recuodecorpodetexto"/>
        <w:widowControl w:val="0"/>
        <w:numPr>
          <w:ilvl w:val="0"/>
          <w:numId w:val="20"/>
        </w:numPr>
        <w:tabs>
          <w:tab w:val="left" w:pos="3060"/>
        </w:tabs>
        <w:spacing w:line="360" w:lineRule="auto"/>
        <w:contextualSpacing/>
        <w:rPr>
          <w:b/>
          <w:bCs/>
          <w:color w:val="000000"/>
          <w:szCs w:val="24"/>
        </w:rPr>
      </w:pPr>
      <w:r w:rsidRPr="00B94A73">
        <w:rPr>
          <w:b/>
          <w:bCs/>
          <w:color w:val="000000"/>
          <w:szCs w:val="24"/>
        </w:rPr>
        <w:t>ONG FORTE SER MULHER – R$ 18.185,08</w:t>
      </w:r>
    </w:p>
    <w:p w:rsidR="006F6804" w:rsidRPr="00B94A73" w:rsidRDefault="006F6804" w:rsidP="00C56FA5">
      <w:pPr>
        <w:pStyle w:val="Recuodecorpodetexto"/>
        <w:widowControl w:val="0"/>
        <w:numPr>
          <w:ilvl w:val="0"/>
          <w:numId w:val="20"/>
        </w:numPr>
        <w:tabs>
          <w:tab w:val="left" w:pos="3060"/>
        </w:tabs>
        <w:spacing w:line="360" w:lineRule="auto"/>
        <w:contextualSpacing/>
        <w:rPr>
          <w:b/>
          <w:bCs/>
          <w:color w:val="000000"/>
          <w:szCs w:val="24"/>
        </w:rPr>
      </w:pPr>
      <w:r>
        <w:rPr>
          <w:b/>
          <w:bCs/>
          <w:color w:val="000000"/>
          <w:szCs w:val="24"/>
        </w:rPr>
        <w:t>LIGA DA ORDEM DOS BICHOS ORFÃOS – LOBO R$ 35.000,00</w:t>
      </w:r>
    </w:p>
    <w:p w:rsidR="00091ACF" w:rsidRPr="00B94A73" w:rsidRDefault="00091ACF" w:rsidP="00C56FA5">
      <w:pPr>
        <w:pStyle w:val="Recuodecorpodetexto"/>
        <w:widowControl w:val="0"/>
        <w:tabs>
          <w:tab w:val="left" w:pos="3060"/>
        </w:tabs>
        <w:spacing w:line="360" w:lineRule="auto"/>
        <w:ind w:firstLine="391"/>
        <w:contextualSpacing/>
        <w:rPr>
          <w:b/>
          <w:bCs/>
          <w:color w:val="000000"/>
          <w:szCs w:val="24"/>
        </w:rPr>
      </w:pPr>
    </w:p>
    <w:p w:rsidR="00377020" w:rsidRPr="00B94A73" w:rsidRDefault="00FC1AA7" w:rsidP="00C56FA5">
      <w:pPr>
        <w:pStyle w:val="Recuodecorpodetexto"/>
        <w:widowControl w:val="0"/>
        <w:shd w:val="clear" w:color="auto" w:fill="D9E2F3" w:themeFill="accent5" w:themeFillTint="33"/>
        <w:tabs>
          <w:tab w:val="left" w:pos="3060"/>
        </w:tabs>
        <w:spacing w:line="360" w:lineRule="auto"/>
        <w:ind w:firstLine="391"/>
        <w:contextualSpacing/>
        <w:rPr>
          <w:b/>
          <w:szCs w:val="24"/>
        </w:rPr>
      </w:pPr>
      <w:r w:rsidRPr="00B94A73">
        <w:rPr>
          <w:b/>
          <w:caps/>
          <w:szCs w:val="24"/>
        </w:rPr>
        <w:t>VEÍCULOS/FROTA E COMBUSTÍVEIS</w:t>
      </w:r>
    </w:p>
    <w:p w:rsidR="0057464E" w:rsidRPr="00B94A73" w:rsidRDefault="00D87765" w:rsidP="00C56FA5">
      <w:pPr>
        <w:tabs>
          <w:tab w:val="left" w:pos="7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b/>
      </w:r>
      <w:r w:rsidR="00FC1AA7" w:rsidRPr="00B94A73">
        <w:rPr>
          <w:rFonts w:ascii="Times New Roman" w:hAnsi="Times New Roman" w:cs="Times New Roman"/>
          <w:sz w:val="24"/>
          <w:szCs w:val="24"/>
        </w:rPr>
        <w:t>O consumo de combustível da frota é informado</w:t>
      </w:r>
      <w:r w:rsidR="006C6CC1" w:rsidRPr="00B94A73">
        <w:rPr>
          <w:rFonts w:ascii="Times New Roman" w:hAnsi="Times New Roman" w:cs="Times New Roman"/>
          <w:sz w:val="24"/>
          <w:szCs w:val="24"/>
        </w:rPr>
        <w:t xml:space="preserve"> tempestivamente</w:t>
      </w:r>
      <w:r w:rsidR="00FC1AA7" w:rsidRPr="00B94A73">
        <w:rPr>
          <w:rFonts w:ascii="Times New Roman" w:hAnsi="Times New Roman" w:cs="Times New Roman"/>
          <w:sz w:val="24"/>
          <w:szCs w:val="24"/>
        </w:rPr>
        <w:t xml:space="preserve"> no Sistema Integrado de Auditoria e Gestão – SIGA do TCM/BA. O Município para controle possui talões de autorização de abastecimento e aquisição de peças e lubrificantes para manutenção dos veículos e é controlado por funcionário lotado na </w:t>
      </w:r>
      <w:r w:rsidR="0057464E" w:rsidRPr="00B94A73">
        <w:rPr>
          <w:rFonts w:ascii="Times New Roman" w:hAnsi="Times New Roman" w:cs="Times New Roman"/>
          <w:sz w:val="24"/>
          <w:szCs w:val="24"/>
        </w:rPr>
        <w:t>Controladoria Geral do Município</w:t>
      </w:r>
      <w:r w:rsidR="00FC1AA7" w:rsidRPr="00B94A73">
        <w:rPr>
          <w:rFonts w:ascii="Times New Roman" w:hAnsi="Times New Roman" w:cs="Times New Roman"/>
          <w:sz w:val="24"/>
          <w:szCs w:val="24"/>
        </w:rPr>
        <w:t>.</w:t>
      </w:r>
      <w:r w:rsidR="0057464E" w:rsidRPr="00B94A73">
        <w:rPr>
          <w:rFonts w:ascii="Times New Roman" w:hAnsi="Times New Roman" w:cs="Times New Roman"/>
          <w:sz w:val="24"/>
          <w:szCs w:val="24"/>
        </w:rPr>
        <w:t xml:space="preserve"> </w:t>
      </w:r>
    </w:p>
    <w:p w:rsidR="00091ACF" w:rsidRPr="00B94A73" w:rsidRDefault="0057464E" w:rsidP="00C56FA5">
      <w:pPr>
        <w:tabs>
          <w:tab w:val="left" w:pos="7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Atualmente a frota de veículos do Município:</w:t>
      </w:r>
    </w:p>
    <w:tbl>
      <w:tblPr>
        <w:tblStyle w:val="Tabelacomgrade"/>
        <w:tblW w:w="0" w:type="auto"/>
        <w:tblLook w:val="04A0" w:firstRow="1" w:lastRow="0" w:firstColumn="1" w:lastColumn="0" w:noHBand="0" w:noVBand="1"/>
      </w:tblPr>
      <w:tblGrid>
        <w:gridCol w:w="4322"/>
        <w:gridCol w:w="4322"/>
      </w:tblGrid>
      <w:tr w:rsidR="00B50709" w:rsidRPr="00B94A73" w:rsidTr="005D0D1D">
        <w:tc>
          <w:tcPr>
            <w:tcW w:w="8644" w:type="dxa"/>
            <w:gridSpan w:val="2"/>
            <w:shd w:val="clear" w:color="auto" w:fill="D9E2F3" w:themeFill="accent5" w:themeFillTint="33"/>
          </w:tcPr>
          <w:p w:rsidR="00B50709" w:rsidRPr="00B94A73" w:rsidRDefault="00B50709" w:rsidP="00C56FA5">
            <w:pPr>
              <w:tabs>
                <w:tab w:val="left" w:pos="720"/>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Frota de Veículos</w:t>
            </w:r>
          </w:p>
        </w:tc>
      </w:tr>
      <w:tr w:rsidR="00B50709" w:rsidRPr="00B94A73" w:rsidTr="005D0D1D">
        <w:tc>
          <w:tcPr>
            <w:tcW w:w="4322" w:type="dxa"/>
            <w:shd w:val="clear" w:color="auto" w:fill="D9E2F3" w:themeFill="accent5" w:themeFillTint="33"/>
          </w:tcPr>
          <w:p w:rsidR="00B50709" w:rsidRPr="00B94A73" w:rsidRDefault="00B50709" w:rsidP="00C56FA5">
            <w:pPr>
              <w:tabs>
                <w:tab w:val="left" w:pos="720"/>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Tipo</w:t>
            </w:r>
          </w:p>
        </w:tc>
        <w:tc>
          <w:tcPr>
            <w:tcW w:w="4322" w:type="dxa"/>
            <w:shd w:val="clear" w:color="auto" w:fill="D9E2F3" w:themeFill="accent5" w:themeFillTint="33"/>
          </w:tcPr>
          <w:p w:rsidR="00B50709" w:rsidRPr="00B94A73" w:rsidRDefault="00B50709" w:rsidP="00C56FA5">
            <w:pPr>
              <w:tabs>
                <w:tab w:val="left" w:pos="720"/>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Quantidade</w:t>
            </w:r>
          </w:p>
        </w:tc>
      </w:tr>
      <w:tr w:rsidR="00B50709" w:rsidRPr="00B94A73" w:rsidTr="00B50709">
        <w:tc>
          <w:tcPr>
            <w:tcW w:w="4322" w:type="dxa"/>
          </w:tcPr>
          <w:p w:rsidR="00B50709" w:rsidRPr="00B94A73" w:rsidRDefault="00B50709" w:rsidP="00C56FA5">
            <w:pPr>
              <w:tabs>
                <w:tab w:val="left" w:pos="7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Veículos Convencionais Populares</w:t>
            </w:r>
          </w:p>
        </w:tc>
        <w:tc>
          <w:tcPr>
            <w:tcW w:w="4322" w:type="dxa"/>
          </w:tcPr>
          <w:p w:rsidR="00B50709" w:rsidRPr="00B94A73" w:rsidRDefault="008146AA" w:rsidP="00C56FA5">
            <w:pPr>
              <w:tabs>
                <w:tab w:val="left" w:pos="720"/>
              </w:tabs>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97</w:t>
            </w:r>
          </w:p>
        </w:tc>
      </w:tr>
      <w:tr w:rsidR="00B50709" w:rsidRPr="00B94A73" w:rsidTr="00B50709">
        <w:tc>
          <w:tcPr>
            <w:tcW w:w="4322" w:type="dxa"/>
          </w:tcPr>
          <w:p w:rsidR="00B50709" w:rsidRPr="00B94A73" w:rsidRDefault="00B50709" w:rsidP="00C56FA5">
            <w:pPr>
              <w:tabs>
                <w:tab w:val="left" w:pos="7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Veículos Pick-ups e Utilitários</w:t>
            </w:r>
          </w:p>
        </w:tc>
        <w:tc>
          <w:tcPr>
            <w:tcW w:w="4322" w:type="dxa"/>
          </w:tcPr>
          <w:p w:rsidR="00B50709" w:rsidRPr="00B94A73" w:rsidRDefault="008146AA" w:rsidP="00C56FA5">
            <w:pPr>
              <w:tabs>
                <w:tab w:val="center" w:pos="2053"/>
              </w:tabs>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141</w:t>
            </w:r>
          </w:p>
        </w:tc>
      </w:tr>
      <w:tr w:rsidR="00B50709" w:rsidRPr="00B94A73" w:rsidTr="00B50709">
        <w:tc>
          <w:tcPr>
            <w:tcW w:w="4322" w:type="dxa"/>
          </w:tcPr>
          <w:p w:rsidR="00B50709" w:rsidRPr="00B94A73" w:rsidRDefault="00B50709" w:rsidP="00C56FA5">
            <w:pPr>
              <w:tabs>
                <w:tab w:val="left" w:pos="7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Maquinas e Equipamentos</w:t>
            </w:r>
          </w:p>
        </w:tc>
        <w:tc>
          <w:tcPr>
            <w:tcW w:w="4322" w:type="dxa"/>
          </w:tcPr>
          <w:p w:rsidR="00B50709" w:rsidRPr="00B94A73" w:rsidRDefault="002C7884" w:rsidP="00C56FA5">
            <w:pPr>
              <w:tabs>
                <w:tab w:val="left" w:pos="720"/>
              </w:tabs>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26</w:t>
            </w:r>
          </w:p>
        </w:tc>
      </w:tr>
      <w:tr w:rsidR="00B50709" w:rsidRPr="00B94A73" w:rsidTr="00B50709">
        <w:tc>
          <w:tcPr>
            <w:tcW w:w="4322" w:type="dxa"/>
          </w:tcPr>
          <w:p w:rsidR="00B50709" w:rsidRPr="00B94A73" w:rsidRDefault="00B50709" w:rsidP="00C56FA5">
            <w:pPr>
              <w:tabs>
                <w:tab w:val="left" w:pos="72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Total</w:t>
            </w:r>
          </w:p>
        </w:tc>
        <w:tc>
          <w:tcPr>
            <w:tcW w:w="4322" w:type="dxa"/>
          </w:tcPr>
          <w:p w:rsidR="00B50709" w:rsidRPr="00B94A73" w:rsidRDefault="002C7884" w:rsidP="00C56FA5">
            <w:pPr>
              <w:tabs>
                <w:tab w:val="left" w:pos="720"/>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264</w:t>
            </w:r>
          </w:p>
        </w:tc>
      </w:tr>
    </w:tbl>
    <w:p w:rsidR="00D87765" w:rsidRDefault="006C6CC1" w:rsidP="00C56FA5">
      <w:pPr>
        <w:spacing w:line="360" w:lineRule="auto"/>
        <w:ind w:firstLine="709"/>
        <w:contextualSpacing/>
        <w:jc w:val="both"/>
        <w:rPr>
          <w:rFonts w:ascii="Times New Roman" w:hAnsi="Times New Roman" w:cs="Times New Roman"/>
          <w:sz w:val="24"/>
          <w:szCs w:val="24"/>
        </w:rPr>
      </w:pPr>
      <w:r w:rsidRPr="00B94A73">
        <w:rPr>
          <w:rFonts w:ascii="Times New Roman" w:hAnsi="Times New Roman" w:cs="Times New Roman"/>
          <w:bCs/>
          <w:iCs/>
          <w:sz w:val="24"/>
          <w:szCs w:val="24"/>
        </w:rPr>
        <w:lastRenderedPageBreak/>
        <w:t>No mês em aná</w:t>
      </w:r>
      <w:r w:rsidR="005861F6" w:rsidRPr="00B94A73">
        <w:rPr>
          <w:rFonts w:ascii="Times New Roman" w:hAnsi="Times New Roman" w:cs="Times New Roman"/>
          <w:bCs/>
          <w:iCs/>
          <w:sz w:val="24"/>
          <w:szCs w:val="24"/>
        </w:rPr>
        <w:t xml:space="preserve">lise </w:t>
      </w:r>
      <w:r w:rsidR="00543226" w:rsidRPr="00B94A73">
        <w:rPr>
          <w:rFonts w:ascii="Times New Roman" w:hAnsi="Times New Roman" w:cs="Times New Roman"/>
          <w:bCs/>
          <w:iCs/>
          <w:sz w:val="24"/>
          <w:szCs w:val="24"/>
        </w:rPr>
        <w:t>houve c</w:t>
      </w:r>
      <w:r w:rsidR="00FC1AA7" w:rsidRPr="00B94A73">
        <w:rPr>
          <w:rFonts w:ascii="Times New Roman" w:hAnsi="Times New Roman" w:cs="Times New Roman"/>
          <w:bCs/>
          <w:iCs/>
          <w:sz w:val="24"/>
          <w:szCs w:val="24"/>
        </w:rPr>
        <w:t>om combustíveis</w:t>
      </w:r>
      <w:r w:rsidR="005861F6" w:rsidRPr="00B94A73">
        <w:rPr>
          <w:rFonts w:ascii="Times New Roman" w:hAnsi="Times New Roman" w:cs="Times New Roman"/>
          <w:bCs/>
          <w:iCs/>
          <w:sz w:val="24"/>
          <w:szCs w:val="24"/>
        </w:rPr>
        <w:t xml:space="preserve"> o valor de </w:t>
      </w:r>
      <w:r w:rsidR="005861F6" w:rsidRPr="00B94A73">
        <w:rPr>
          <w:rFonts w:ascii="Times New Roman" w:hAnsi="Times New Roman" w:cs="Times New Roman"/>
          <w:b/>
          <w:bCs/>
          <w:iCs/>
          <w:sz w:val="24"/>
          <w:szCs w:val="24"/>
        </w:rPr>
        <w:t>R</w:t>
      </w:r>
      <w:r w:rsidR="005861F6" w:rsidRPr="00AA548C">
        <w:rPr>
          <w:rFonts w:ascii="Times New Roman" w:hAnsi="Times New Roman" w:cs="Times New Roman"/>
          <w:b/>
          <w:bCs/>
          <w:iCs/>
          <w:sz w:val="24"/>
          <w:szCs w:val="24"/>
        </w:rPr>
        <w:t>$</w:t>
      </w:r>
      <w:r w:rsidR="0057464E" w:rsidRPr="00AA548C">
        <w:rPr>
          <w:rFonts w:ascii="Times New Roman" w:hAnsi="Times New Roman" w:cs="Times New Roman"/>
          <w:b/>
          <w:bCs/>
          <w:iCs/>
          <w:sz w:val="24"/>
          <w:szCs w:val="24"/>
        </w:rPr>
        <w:t xml:space="preserve"> </w:t>
      </w:r>
      <w:r w:rsidR="00B537AD" w:rsidRPr="00AA548C">
        <w:rPr>
          <w:rFonts w:ascii="Times New Roman" w:hAnsi="Times New Roman" w:cs="Times New Roman"/>
          <w:b/>
          <w:sz w:val="24"/>
        </w:rPr>
        <w:t>402.237,45</w:t>
      </w:r>
      <w:r w:rsidR="00B537AD" w:rsidRPr="00AA548C">
        <w:rPr>
          <w:rFonts w:ascii="Times New Roman" w:hAnsi="Times New Roman" w:cs="Times New Roman"/>
          <w:b/>
          <w:sz w:val="28"/>
          <w:szCs w:val="24"/>
        </w:rPr>
        <w:t xml:space="preserve"> </w:t>
      </w:r>
      <w:r w:rsidR="005861F6" w:rsidRPr="00B94A73">
        <w:rPr>
          <w:rFonts w:ascii="Times New Roman" w:hAnsi="Times New Roman" w:cs="Times New Roman"/>
          <w:b/>
          <w:sz w:val="24"/>
          <w:szCs w:val="24"/>
        </w:rPr>
        <w:t>(</w:t>
      </w:r>
      <w:r w:rsidR="00AA548C">
        <w:rPr>
          <w:rFonts w:ascii="Times New Roman" w:hAnsi="Times New Roman" w:cs="Times New Roman"/>
          <w:b/>
          <w:sz w:val="24"/>
          <w:szCs w:val="24"/>
        </w:rPr>
        <w:t>Quatrocentos e Dois mil Duzentos e Trinta e Sete reais e Quarenta e Cinco centavos</w:t>
      </w:r>
      <w:r w:rsidR="004D3F8D" w:rsidRPr="00B94A73">
        <w:rPr>
          <w:rFonts w:ascii="Times New Roman" w:hAnsi="Times New Roman" w:cs="Times New Roman"/>
          <w:b/>
          <w:sz w:val="24"/>
          <w:szCs w:val="24"/>
        </w:rPr>
        <w:t>)</w:t>
      </w:r>
      <w:r w:rsidR="00B50709" w:rsidRPr="00B94A73">
        <w:rPr>
          <w:rFonts w:ascii="Times New Roman" w:hAnsi="Times New Roman" w:cs="Times New Roman"/>
          <w:b/>
          <w:sz w:val="24"/>
          <w:szCs w:val="24"/>
        </w:rPr>
        <w:t xml:space="preserve"> </w:t>
      </w:r>
      <w:r w:rsidR="00B50709" w:rsidRPr="00B94A73">
        <w:rPr>
          <w:rFonts w:ascii="Times New Roman" w:hAnsi="Times New Roman" w:cs="Times New Roman"/>
          <w:sz w:val="24"/>
          <w:szCs w:val="24"/>
        </w:rPr>
        <w:t>disposto da seguinte maneira:</w:t>
      </w:r>
    </w:p>
    <w:p w:rsidR="00B537AD" w:rsidRPr="00B94A73" w:rsidRDefault="00B537AD" w:rsidP="00C56FA5">
      <w:pPr>
        <w:spacing w:line="360" w:lineRule="auto"/>
        <w:ind w:firstLine="709"/>
        <w:contextualSpacing/>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4322"/>
        <w:gridCol w:w="4322"/>
      </w:tblGrid>
      <w:tr w:rsidR="00B50709" w:rsidRPr="00B94A73" w:rsidTr="005D0D1D">
        <w:tc>
          <w:tcPr>
            <w:tcW w:w="8644" w:type="dxa"/>
            <w:gridSpan w:val="2"/>
            <w:shd w:val="clear" w:color="auto" w:fill="D9E2F3" w:themeFill="accent5" w:themeFillTint="33"/>
          </w:tcPr>
          <w:p w:rsidR="00B50709" w:rsidRPr="00B94A73" w:rsidRDefault="00B50709"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Consumo de Combustíveis R$</w:t>
            </w:r>
          </w:p>
        </w:tc>
      </w:tr>
      <w:tr w:rsidR="00B50709" w:rsidRPr="00B94A73" w:rsidTr="00B50709">
        <w:tc>
          <w:tcPr>
            <w:tcW w:w="4322" w:type="dxa"/>
          </w:tcPr>
          <w:p w:rsidR="00B50709" w:rsidRPr="00B94A73" w:rsidRDefault="00B50709"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Tipo</w:t>
            </w:r>
          </w:p>
        </w:tc>
        <w:tc>
          <w:tcPr>
            <w:tcW w:w="4322" w:type="dxa"/>
          </w:tcPr>
          <w:p w:rsidR="00B50709" w:rsidRPr="00B94A73" w:rsidRDefault="00B50709"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Valor Pago</w:t>
            </w:r>
          </w:p>
        </w:tc>
      </w:tr>
      <w:tr w:rsidR="00B50709" w:rsidRPr="00B94A73" w:rsidTr="00B50709">
        <w:tc>
          <w:tcPr>
            <w:tcW w:w="4322" w:type="dxa"/>
          </w:tcPr>
          <w:p w:rsidR="00B50709" w:rsidRPr="00B94A73" w:rsidRDefault="00B50709"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Gasolina</w:t>
            </w:r>
          </w:p>
        </w:tc>
        <w:tc>
          <w:tcPr>
            <w:tcW w:w="4322" w:type="dxa"/>
          </w:tcPr>
          <w:p w:rsidR="00D177A6" w:rsidRPr="00B94A73" w:rsidRDefault="0071257B" w:rsidP="0071257B">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127.687,45</w:t>
            </w:r>
          </w:p>
        </w:tc>
      </w:tr>
      <w:tr w:rsidR="00B50709" w:rsidRPr="00B94A73" w:rsidTr="00B50709">
        <w:tc>
          <w:tcPr>
            <w:tcW w:w="4322" w:type="dxa"/>
          </w:tcPr>
          <w:p w:rsidR="00B50709" w:rsidRPr="00B94A73" w:rsidRDefault="00B50709"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Diesel</w:t>
            </w:r>
          </w:p>
        </w:tc>
        <w:tc>
          <w:tcPr>
            <w:tcW w:w="4322" w:type="dxa"/>
          </w:tcPr>
          <w:p w:rsidR="00B50709" w:rsidRPr="00B94A73" w:rsidRDefault="0071257B"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274.550,00</w:t>
            </w:r>
          </w:p>
        </w:tc>
      </w:tr>
      <w:tr w:rsidR="00B50709" w:rsidRPr="00B94A73" w:rsidTr="00B50709">
        <w:tc>
          <w:tcPr>
            <w:tcW w:w="4322" w:type="dxa"/>
          </w:tcPr>
          <w:p w:rsidR="00B50709" w:rsidRPr="00B94A73" w:rsidRDefault="00B50709"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Total</w:t>
            </w:r>
          </w:p>
        </w:tc>
        <w:tc>
          <w:tcPr>
            <w:tcW w:w="4322" w:type="dxa"/>
          </w:tcPr>
          <w:p w:rsidR="00B50709" w:rsidRPr="00C654AD" w:rsidRDefault="00B537AD" w:rsidP="00C56FA5">
            <w:pPr>
              <w:spacing w:line="360" w:lineRule="auto"/>
              <w:contextualSpacing/>
              <w:jc w:val="center"/>
              <w:rPr>
                <w:b/>
              </w:rPr>
            </w:pPr>
            <w:r w:rsidRPr="00C654AD">
              <w:rPr>
                <w:b/>
              </w:rPr>
              <w:t>402.237,45</w:t>
            </w:r>
          </w:p>
        </w:tc>
      </w:tr>
    </w:tbl>
    <w:p w:rsidR="00C53A2C" w:rsidRPr="00B94A73" w:rsidRDefault="00C53A2C" w:rsidP="00C56FA5">
      <w:pPr>
        <w:spacing w:line="360" w:lineRule="auto"/>
        <w:contextualSpacing/>
        <w:rPr>
          <w:rFonts w:ascii="Times New Roman" w:hAnsi="Times New Roman" w:cs="Times New Roman"/>
          <w:b/>
          <w:color w:val="000000"/>
          <w:sz w:val="24"/>
          <w:szCs w:val="24"/>
        </w:rPr>
      </w:pPr>
    </w:p>
    <w:p w:rsidR="003C137F" w:rsidRPr="00B94A73" w:rsidRDefault="00D87765" w:rsidP="00C56FA5">
      <w:pPr>
        <w:spacing w:line="360" w:lineRule="auto"/>
        <w:contextualSpacing/>
        <w:rPr>
          <w:rFonts w:ascii="Times New Roman" w:hAnsi="Times New Roman" w:cs="Times New Roman"/>
          <w:b/>
          <w:color w:val="000000"/>
          <w:sz w:val="24"/>
          <w:szCs w:val="24"/>
        </w:rPr>
      </w:pPr>
      <w:r w:rsidRPr="00B94A73">
        <w:rPr>
          <w:rFonts w:ascii="Times New Roman" w:hAnsi="Times New Roman" w:cs="Times New Roman"/>
          <w:b/>
          <w:color w:val="000000"/>
          <w:sz w:val="24"/>
          <w:szCs w:val="24"/>
        </w:rPr>
        <w:t xml:space="preserve">     </w:t>
      </w:r>
      <w:r w:rsidR="00A2497C" w:rsidRPr="00B94A73">
        <w:rPr>
          <w:rFonts w:ascii="Times New Roman" w:hAnsi="Times New Roman" w:cs="Times New Roman"/>
          <w:b/>
          <w:color w:val="000000"/>
          <w:sz w:val="24"/>
          <w:szCs w:val="24"/>
        </w:rPr>
        <w:t>Ações do Controle Interno</w:t>
      </w:r>
    </w:p>
    <w:p w:rsidR="00C654AD" w:rsidRDefault="00C654AD" w:rsidP="00C56FA5">
      <w:pPr>
        <w:spacing w:line="360" w:lineRule="auto"/>
        <w:ind w:left="-142"/>
        <w:contextualSpacing/>
        <w:jc w:val="both"/>
        <w:rPr>
          <w:rFonts w:ascii="Times New Roman" w:hAnsi="Times New Roman" w:cs="Times New Roman"/>
          <w:b/>
          <w:color w:val="000000"/>
          <w:sz w:val="24"/>
          <w:szCs w:val="24"/>
        </w:rPr>
      </w:pPr>
    </w:p>
    <w:p w:rsidR="00A2497C" w:rsidRPr="00B94A73" w:rsidRDefault="00A604BA" w:rsidP="00C56FA5">
      <w:pPr>
        <w:spacing w:line="360" w:lineRule="auto"/>
        <w:ind w:left="-142"/>
        <w:contextualSpacing/>
        <w:jc w:val="both"/>
        <w:rPr>
          <w:rFonts w:ascii="Times New Roman" w:hAnsi="Times New Roman" w:cs="Times New Roman"/>
          <w:color w:val="000000"/>
          <w:sz w:val="24"/>
          <w:szCs w:val="24"/>
        </w:rPr>
      </w:pPr>
      <w:r w:rsidRPr="00B94A73">
        <w:rPr>
          <w:rFonts w:ascii="Times New Roman" w:hAnsi="Times New Roman" w:cs="Times New Roman"/>
          <w:b/>
          <w:color w:val="000000"/>
          <w:sz w:val="24"/>
          <w:szCs w:val="24"/>
        </w:rPr>
        <w:t xml:space="preserve"> </w:t>
      </w:r>
      <w:r w:rsidR="00A2497C" w:rsidRPr="00B94A73">
        <w:rPr>
          <w:rFonts w:ascii="Times New Roman" w:hAnsi="Times New Roman" w:cs="Times New Roman"/>
          <w:b/>
          <w:color w:val="000000"/>
          <w:sz w:val="24"/>
          <w:szCs w:val="24"/>
        </w:rPr>
        <w:t xml:space="preserve">        </w:t>
      </w:r>
      <w:r w:rsidR="00A2497C" w:rsidRPr="00B94A73">
        <w:rPr>
          <w:rFonts w:ascii="Times New Roman" w:hAnsi="Times New Roman" w:cs="Times New Roman"/>
          <w:color w:val="000000"/>
          <w:sz w:val="24"/>
          <w:szCs w:val="24"/>
        </w:rPr>
        <w:t>Foi solicitada a implantação de um controle mais eficiente da frota e que se tome as providencias para adequar as normas determinadas pelo controle interno que são: Controle de gastos com combustível, peças, controle da quilometragem dos veículos; gastos com lubrificantes e manutenção da frota.</w:t>
      </w:r>
    </w:p>
    <w:p w:rsidR="00A2497C" w:rsidRPr="00B94A73" w:rsidRDefault="00A2497C" w:rsidP="00C56FA5">
      <w:pPr>
        <w:tabs>
          <w:tab w:val="left" w:pos="720"/>
        </w:tabs>
        <w:spacing w:line="360" w:lineRule="auto"/>
        <w:ind w:left="142"/>
        <w:contextualSpacing/>
        <w:jc w:val="both"/>
        <w:rPr>
          <w:rFonts w:ascii="Times New Roman" w:hAnsi="Times New Roman" w:cs="Times New Roman"/>
          <w:color w:val="000000"/>
          <w:sz w:val="24"/>
          <w:szCs w:val="24"/>
        </w:rPr>
      </w:pPr>
      <w:r w:rsidRPr="00B94A73">
        <w:rPr>
          <w:rFonts w:ascii="Times New Roman" w:hAnsi="Times New Roman" w:cs="Times New Roman"/>
          <w:color w:val="000000"/>
          <w:sz w:val="24"/>
          <w:szCs w:val="24"/>
        </w:rPr>
        <w:tab/>
        <w:t xml:space="preserve">A </w:t>
      </w:r>
      <w:r w:rsidR="00D177A6" w:rsidRPr="00B94A73">
        <w:rPr>
          <w:rFonts w:ascii="Times New Roman" w:hAnsi="Times New Roman" w:cs="Times New Roman"/>
          <w:color w:val="000000"/>
          <w:sz w:val="24"/>
          <w:szCs w:val="24"/>
        </w:rPr>
        <w:t>maio</w:t>
      </w:r>
      <w:r w:rsidRPr="00B94A73">
        <w:rPr>
          <w:rFonts w:ascii="Times New Roman" w:hAnsi="Times New Roman" w:cs="Times New Roman"/>
          <w:color w:val="000000"/>
          <w:sz w:val="24"/>
          <w:szCs w:val="24"/>
        </w:rPr>
        <w:t xml:space="preserve">ria da frota dos veículos deste Município é nova. Os mesmo têm seus registros no </w:t>
      </w:r>
      <w:r w:rsidR="0096168D" w:rsidRPr="00B94A73">
        <w:rPr>
          <w:rFonts w:ascii="Times New Roman" w:hAnsi="Times New Roman" w:cs="Times New Roman"/>
          <w:color w:val="000000"/>
          <w:sz w:val="24"/>
          <w:szCs w:val="24"/>
        </w:rPr>
        <w:t>Detran, e</w:t>
      </w:r>
      <w:r w:rsidRPr="00B94A73">
        <w:rPr>
          <w:rFonts w:ascii="Times New Roman" w:hAnsi="Times New Roman" w:cs="Times New Roman"/>
          <w:color w:val="000000"/>
          <w:sz w:val="24"/>
          <w:szCs w:val="24"/>
        </w:rPr>
        <w:t xml:space="preserve"> todos estão com seus IPVA´S atualizados.</w:t>
      </w:r>
    </w:p>
    <w:p w:rsidR="00A2497C" w:rsidRPr="00B94A73" w:rsidRDefault="00A2497C" w:rsidP="00C56FA5">
      <w:pPr>
        <w:tabs>
          <w:tab w:val="left" w:pos="720"/>
        </w:tabs>
        <w:spacing w:line="360" w:lineRule="auto"/>
        <w:ind w:left="-142"/>
        <w:contextualSpacing/>
        <w:jc w:val="both"/>
        <w:rPr>
          <w:rFonts w:ascii="Times New Roman" w:hAnsi="Times New Roman" w:cs="Times New Roman"/>
          <w:color w:val="000000"/>
          <w:sz w:val="24"/>
          <w:szCs w:val="24"/>
        </w:rPr>
      </w:pPr>
      <w:r w:rsidRPr="00B94A73">
        <w:rPr>
          <w:rFonts w:ascii="Times New Roman" w:hAnsi="Times New Roman" w:cs="Times New Roman"/>
          <w:color w:val="000000"/>
          <w:sz w:val="24"/>
          <w:szCs w:val="24"/>
        </w:rPr>
        <w:t xml:space="preserve">             O Município tem seus talões de autorização de abastecimento e aquisição de peças e lubrificantes para manutenção dos mesmos, e é controlado pela Secretaria de Administração.</w:t>
      </w:r>
    </w:p>
    <w:p w:rsidR="00A2497C" w:rsidRPr="00B94A73" w:rsidRDefault="00A2497C" w:rsidP="00C56FA5">
      <w:pPr>
        <w:tabs>
          <w:tab w:val="left" w:pos="720"/>
        </w:tabs>
        <w:spacing w:line="360" w:lineRule="auto"/>
        <w:ind w:left="-142" w:firstLine="284"/>
        <w:contextualSpacing/>
        <w:jc w:val="both"/>
        <w:rPr>
          <w:rFonts w:ascii="Times New Roman" w:hAnsi="Times New Roman" w:cs="Times New Roman"/>
          <w:bCs/>
          <w:iCs/>
          <w:color w:val="000000"/>
          <w:sz w:val="24"/>
          <w:szCs w:val="24"/>
        </w:rPr>
      </w:pPr>
      <w:r w:rsidRPr="00B94A73">
        <w:rPr>
          <w:rFonts w:ascii="Times New Roman" w:hAnsi="Times New Roman" w:cs="Times New Roman"/>
          <w:bCs/>
          <w:iCs/>
          <w:color w:val="000000"/>
          <w:sz w:val="24"/>
          <w:szCs w:val="24"/>
        </w:rPr>
        <w:tab/>
        <w:t>O controle de frota é feito pela Secretaria Municipal de Administração Geral, a qual faz o controle de peças e combustível para que não haja desperdício.</w:t>
      </w:r>
    </w:p>
    <w:p w:rsidR="00A2497C" w:rsidRPr="00B94A73" w:rsidRDefault="00A2497C" w:rsidP="00C56FA5">
      <w:pPr>
        <w:spacing w:line="360" w:lineRule="auto"/>
        <w:ind w:left="142"/>
        <w:contextualSpacing/>
        <w:rPr>
          <w:rFonts w:ascii="Times New Roman" w:hAnsi="Times New Roman" w:cs="Times New Roman"/>
          <w:b/>
          <w:color w:val="000000"/>
          <w:sz w:val="24"/>
          <w:szCs w:val="24"/>
        </w:rPr>
      </w:pPr>
      <w:r w:rsidRPr="00B94A73">
        <w:rPr>
          <w:rFonts w:ascii="Times New Roman" w:hAnsi="Times New Roman" w:cs="Times New Roman"/>
          <w:b/>
          <w:color w:val="000000"/>
          <w:sz w:val="24"/>
          <w:szCs w:val="24"/>
        </w:rPr>
        <w:t xml:space="preserve">           Sugestões</w:t>
      </w:r>
    </w:p>
    <w:p w:rsidR="0030013F" w:rsidRPr="00B94A73" w:rsidRDefault="00A2497C" w:rsidP="00C56FA5">
      <w:pPr>
        <w:spacing w:line="360" w:lineRule="auto"/>
        <w:ind w:left="-142"/>
        <w:contextualSpacing/>
        <w:jc w:val="both"/>
        <w:rPr>
          <w:rFonts w:ascii="Times New Roman" w:hAnsi="Times New Roman" w:cs="Times New Roman"/>
          <w:color w:val="000000"/>
          <w:sz w:val="24"/>
          <w:szCs w:val="24"/>
        </w:rPr>
      </w:pPr>
      <w:r w:rsidRPr="00B94A73">
        <w:rPr>
          <w:rFonts w:ascii="Times New Roman" w:hAnsi="Times New Roman" w:cs="Times New Roman"/>
          <w:color w:val="000000"/>
          <w:sz w:val="24"/>
          <w:szCs w:val="24"/>
        </w:rPr>
        <w:t xml:space="preserve">          Senhor Prefeito esta Controladoria sugere que seja feito o controle da frota através do sistema informatizado para que assim possamos ter um controle mais eficiente dos nossos veículos.</w:t>
      </w:r>
    </w:p>
    <w:p w:rsidR="00AA548C" w:rsidRDefault="00AA548C" w:rsidP="00AA548C">
      <w:pPr>
        <w:spacing w:line="360" w:lineRule="auto"/>
        <w:contextualSpacing/>
        <w:jc w:val="both"/>
        <w:rPr>
          <w:rFonts w:ascii="Times New Roman" w:hAnsi="Times New Roman" w:cs="Times New Roman"/>
          <w:b/>
          <w:sz w:val="24"/>
          <w:szCs w:val="24"/>
        </w:rPr>
      </w:pPr>
    </w:p>
    <w:p w:rsidR="00C654AD" w:rsidRDefault="00C654AD" w:rsidP="00AA548C">
      <w:pPr>
        <w:spacing w:line="360" w:lineRule="auto"/>
        <w:contextualSpacing/>
        <w:jc w:val="both"/>
        <w:rPr>
          <w:rFonts w:ascii="Times New Roman" w:hAnsi="Times New Roman" w:cs="Times New Roman"/>
          <w:b/>
          <w:sz w:val="24"/>
          <w:szCs w:val="24"/>
        </w:rPr>
      </w:pPr>
    </w:p>
    <w:p w:rsidR="00C654AD" w:rsidRDefault="00C654AD" w:rsidP="00AA548C">
      <w:pPr>
        <w:spacing w:line="360" w:lineRule="auto"/>
        <w:contextualSpacing/>
        <w:jc w:val="both"/>
        <w:rPr>
          <w:rFonts w:ascii="Times New Roman" w:hAnsi="Times New Roman" w:cs="Times New Roman"/>
          <w:b/>
          <w:sz w:val="24"/>
          <w:szCs w:val="24"/>
        </w:rPr>
      </w:pPr>
    </w:p>
    <w:p w:rsidR="00C654AD" w:rsidRPr="00B94A73" w:rsidRDefault="00C654AD" w:rsidP="00AA548C">
      <w:pPr>
        <w:spacing w:line="360" w:lineRule="auto"/>
        <w:contextualSpacing/>
        <w:jc w:val="both"/>
        <w:rPr>
          <w:rFonts w:ascii="Times New Roman" w:hAnsi="Times New Roman" w:cs="Times New Roman"/>
          <w:b/>
          <w:sz w:val="24"/>
          <w:szCs w:val="24"/>
        </w:rPr>
      </w:pPr>
    </w:p>
    <w:p w:rsidR="006C6CC1" w:rsidRPr="00B94A73" w:rsidRDefault="00FE4D7C" w:rsidP="00C56FA5">
      <w:pPr>
        <w:pStyle w:val="PargrafodaLista"/>
        <w:numPr>
          <w:ilvl w:val="0"/>
          <w:numId w:val="13"/>
        </w:numPr>
        <w:shd w:val="clear" w:color="auto" w:fill="D9E2F3" w:themeFill="accent5" w:themeFillTint="33"/>
        <w:spacing w:line="360" w:lineRule="auto"/>
        <w:rPr>
          <w:rFonts w:ascii="Times New Roman" w:hAnsi="Times New Roman" w:cs="Times New Roman"/>
          <w:b/>
          <w:sz w:val="24"/>
          <w:szCs w:val="24"/>
        </w:rPr>
      </w:pPr>
      <w:r w:rsidRPr="00B94A73">
        <w:rPr>
          <w:rFonts w:ascii="Times New Roman" w:hAnsi="Times New Roman" w:cs="Times New Roman"/>
          <w:b/>
          <w:sz w:val="24"/>
          <w:szCs w:val="24"/>
          <w:shd w:val="clear" w:color="auto" w:fill="D9E2F3" w:themeFill="accent5" w:themeFillTint="33"/>
        </w:rPr>
        <w:lastRenderedPageBreak/>
        <w:t xml:space="preserve">    </w:t>
      </w:r>
      <w:r w:rsidR="006C6CC1" w:rsidRPr="00B94A73">
        <w:rPr>
          <w:rFonts w:ascii="Times New Roman" w:hAnsi="Times New Roman" w:cs="Times New Roman"/>
          <w:b/>
          <w:sz w:val="24"/>
          <w:szCs w:val="24"/>
          <w:shd w:val="clear" w:color="auto" w:fill="D9E2F3" w:themeFill="accent5" w:themeFillTint="33"/>
        </w:rPr>
        <w:t>DOS CREDITOS SUPLEMENTARES</w:t>
      </w:r>
    </w:p>
    <w:p w:rsidR="00BB66AE" w:rsidRPr="00B94A73" w:rsidRDefault="00FE4D7C" w:rsidP="00C56FA5">
      <w:pPr>
        <w:spacing w:line="360" w:lineRule="auto"/>
        <w:contextualSpacing/>
        <w:jc w:val="both"/>
        <w:rPr>
          <w:rFonts w:ascii="Times New Roman" w:hAnsi="Times New Roman" w:cs="Times New Roman"/>
          <w:sz w:val="24"/>
          <w:szCs w:val="24"/>
        </w:rPr>
      </w:pPr>
      <w:r w:rsidRPr="00B94A73">
        <w:rPr>
          <w:rFonts w:ascii="Times New Roman" w:hAnsi="Times New Roman" w:cs="Times New Roman"/>
          <w:b/>
          <w:sz w:val="24"/>
          <w:szCs w:val="24"/>
        </w:rPr>
        <w:t>10.1</w:t>
      </w:r>
      <w:r w:rsidR="00E965FF" w:rsidRPr="00B94A73">
        <w:rPr>
          <w:rFonts w:ascii="Times New Roman" w:hAnsi="Times New Roman" w:cs="Times New Roman"/>
          <w:b/>
          <w:sz w:val="24"/>
          <w:szCs w:val="24"/>
        </w:rPr>
        <w:t xml:space="preserve"> – Decretos do Poder Executivo abr</w:t>
      </w:r>
      <w:r w:rsidR="00691A14" w:rsidRPr="00B94A73">
        <w:rPr>
          <w:rFonts w:ascii="Times New Roman" w:hAnsi="Times New Roman" w:cs="Times New Roman"/>
          <w:b/>
          <w:sz w:val="24"/>
          <w:szCs w:val="24"/>
        </w:rPr>
        <w:t>indo créditos adicionais suplem</w:t>
      </w:r>
      <w:r w:rsidR="00E965FF" w:rsidRPr="00B94A73">
        <w:rPr>
          <w:rFonts w:ascii="Times New Roman" w:hAnsi="Times New Roman" w:cs="Times New Roman"/>
          <w:b/>
          <w:sz w:val="24"/>
          <w:szCs w:val="24"/>
        </w:rPr>
        <w:t>entares</w:t>
      </w:r>
    </w:p>
    <w:p w:rsidR="00BB66AE" w:rsidRPr="00B94A73" w:rsidRDefault="009E6FCB" w:rsidP="00C56FA5">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Em </w:t>
      </w:r>
      <w:r w:rsidR="00C3371F">
        <w:rPr>
          <w:rFonts w:ascii="Times New Roman" w:hAnsi="Times New Roman" w:cs="Times New Roman"/>
          <w:sz w:val="24"/>
          <w:szCs w:val="24"/>
        </w:rPr>
        <w:t>SETEMBRO</w:t>
      </w:r>
      <w:r w:rsidR="00215E16" w:rsidRPr="00B94A73">
        <w:rPr>
          <w:rFonts w:ascii="Times New Roman" w:hAnsi="Times New Roman" w:cs="Times New Roman"/>
          <w:sz w:val="24"/>
          <w:szCs w:val="24"/>
        </w:rPr>
        <w:t xml:space="preserve"> </w:t>
      </w:r>
      <w:r w:rsidR="006C6CC1" w:rsidRPr="00B94A73">
        <w:rPr>
          <w:rFonts w:ascii="Times New Roman" w:hAnsi="Times New Roman" w:cs="Times New Roman"/>
          <w:sz w:val="24"/>
          <w:szCs w:val="24"/>
        </w:rPr>
        <w:t xml:space="preserve">de </w:t>
      </w:r>
      <w:r w:rsidR="00E74007" w:rsidRPr="00B94A73">
        <w:rPr>
          <w:rFonts w:ascii="Times New Roman" w:hAnsi="Times New Roman" w:cs="Times New Roman"/>
          <w:sz w:val="24"/>
          <w:szCs w:val="24"/>
        </w:rPr>
        <w:t>2021</w:t>
      </w:r>
      <w:r w:rsidR="006C6CC1" w:rsidRPr="00B94A73">
        <w:rPr>
          <w:rFonts w:ascii="Times New Roman" w:hAnsi="Times New Roman" w:cs="Times New Roman"/>
          <w:sz w:val="24"/>
          <w:szCs w:val="24"/>
        </w:rPr>
        <w:t>, conforme</w:t>
      </w:r>
      <w:r w:rsidR="00A32CC1" w:rsidRPr="00B94A73">
        <w:rPr>
          <w:rFonts w:ascii="Times New Roman" w:hAnsi="Times New Roman" w:cs="Times New Roman"/>
          <w:sz w:val="24"/>
          <w:szCs w:val="24"/>
        </w:rPr>
        <w:t xml:space="preserve"> Decreto do Poder Executivo apresentado, fo</w:t>
      </w:r>
      <w:r w:rsidR="00E965FF" w:rsidRPr="00B94A73">
        <w:rPr>
          <w:rFonts w:ascii="Times New Roman" w:hAnsi="Times New Roman" w:cs="Times New Roman"/>
          <w:sz w:val="24"/>
          <w:szCs w:val="24"/>
        </w:rPr>
        <w:t>i</w:t>
      </w:r>
      <w:r w:rsidR="00A32CC1" w:rsidRPr="00B94A73">
        <w:rPr>
          <w:rFonts w:ascii="Times New Roman" w:hAnsi="Times New Roman" w:cs="Times New Roman"/>
          <w:sz w:val="24"/>
          <w:szCs w:val="24"/>
        </w:rPr>
        <w:t xml:space="preserve"> aberto crédito adiciona</w:t>
      </w:r>
      <w:r w:rsidR="00E965FF" w:rsidRPr="00B94A73">
        <w:rPr>
          <w:rFonts w:ascii="Times New Roman" w:hAnsi="Times New Roman" w:cs="Times New Roman"/>
          <w:sz w:val="24"/>
          <w:szCs w:val="24"/>
        </w:rPr>
        <w:t>l</w:t>
      </w:r>
      <w:r w:rsidR="00A32CC1" w:rsidRPr="00B94A73">
        <w:rPr>
          <w:rFonts w:ascii="Times New Roman" w:hAnsi="Times New Roman" w:cs="Times New Roman"/>
          <w:sz w:val="24"/>
          <w:szCs w:val="24"/>
        </w:rPr>
        <w:t xml:space="preserve"> suplementar</w:t>
      </w:r>
      <w:r w:rsidR="00E965FF" w:rsidRPr="00B94A73">
        <w:rPr>
          <w:rFonts w:ascii="Times New Roman" w:hAnsi="Times New Roman" w:cs="Times New Roman"/>
          <w:sz w:val="24"/>
          <w:szCs w:val="24"/>
        </w:rPr>
        <w:t xml:space="preserve"> por anulação de crédito</w:t>
      </w:r>
      <w:r w:rsidR="00084747" w:rsidRPr="00B94A73">
        <w:rPr>
          <w:rFonts w:ascii="Times New Roman" w:hAnsi="Times New Roman" w:cs="Times New Roman"/>
          <w:sz w:val="24"/>
          <w:szCs w:val="24"/>
        </w:rPr>
        <w:t>,</w:t>
      </w:r>
      <w:r w:rsidR="00A32CC1" w:rsidRPr="00B94A73">
        <w:rPr>
          <w:rFonts w:ascii="Times New Roman" w:hAnsi="Times New Roman" w:cs="Times New Roman"/>
          <w:sz w:val="24"/>
          <w:szCs w:val="24"/>
        </w:rPr>
        <w:t xml:space="preserve"> na </w:t>
      </w:r>
      <w:r w:rsidR="00084747" w:rsidRPr="00B94A73">
        <w:rPr>
          <w:rFonts w:ascii="Times New Roman" w:hAnsi="Times New Roman" w:cs="Times New Roman"/>
          <w:sz w:val="24"/>
          <w:szCs w:val="24"/>
        </w:rPr>
        <w:t>forma abaixo discriminada</w:t>
      </w:r>
      <w:r w:rsidR="00A32CC1" w:rsidRPr="00B94A73">
        <w:rPr>
          <w:rFonts w:ascii="Times New Roman" w:hAnsi="Times New Roman" w:cs="Times New Roman"/>
          <w:sz w:val="24"/>
          <w:szCs w:val="24"/>
        </w:rPr>
        <w:t>.</w:t>
      </w:r>
    </w:p>
    <w:tbl>
      <w:tblPr>
        <w:tblStyle w:val="Tabelacomgrade"/>
        <w:tblW w:w="0" w:type="auto"/>
        <w:tblLayout w:type="fixed"/>
        <w:tblLook w:val="04A0" w:firstRow="1" w:lastRow="0" w:firstColumn="1" w:lastColumn="0" w:noHBand="0" w:noVBand="1"/>
      </w:tblPr>
      <w:tblGrid>
        <w:gridCol w:w="1879"/>
        <w:gridCol w:w="1915"/>
        <w:gridCol w:w="1984"/>
        <w:gridCol w:w="2835"/>
      </w:tblGrid>
      <w:tr w:rsidR="005D0D1D" w:rsidRPr="00B94A73" w:rsidTr="00091ACF">
        <w:tc>
          <w:tcPr>
            <w:tcW w:w="1879" w:type="dxa"/>
            <w:shd w:val="clear" w:color="auto" w:fill="D9E2F3" w:themeFill="accent5" w:themeFillTint="33"/>
            <w:vAlign w:val="center"/>
          </w:tcPr>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Decreto Suplementação Crédito nº</w:t>
            </w:r>
          </w:p>
        </w:tc>
        <w:tc>
          <w:tcPr>
            <w:tcW w:w="1915" w:type="dxa"/>
            <w:shd w:val="clear" w:color="auto" w:fill="D9E2F3" w:themeFill="accent5" w:themeFillTint="33"/>
            <w:vAlign w:val="center"/>
          </w:tcPr>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Data</w:t>
            </w:r>
          </w:p>
        </w:tc>
        <w:tc>
          <w:tcPr>
            <w:tcW w:w="1984" w:type="dxa"/>
            <w:shd w:val="clear" w:color="auto" w:fill="D9E2F3" w:themeFill="accent5" w:themeFillTint="33"/>
            <w:vAlign w:val="center"/>
          </w:tcPr>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Valor R$</w:t>
            </w:r>
          </w:p>
        </w:tc>
        <w:tc>
          <w:tcPr>
            <w:tcW w:w="2835" w:type="dxa"/>
            <w:shd w:val="clear" w:color="auto" w:fill="D9E2F3" w:themeFill="accent5" w:themeFillTint="33"/>
            <w:vAlign w:val="center"/>
          </w:tcPr>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Valor (até o período) R$</w:t>
            </w:r>
          </w:p>
        </w:tc>
      </w:tr>
      <w:tr w:rsidR="005D0D1D" w:rsidRPr="00B94A73" w:rsidTr="00091ACF">
        <w:tc>
          <w:tcPr>
            <w:tcW w:w="1879"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w:t>
            </w:r>
          </w:p>
        </w:tc>
        <w:tc>
          <w:tcPr>
            <w:tcW w:w="1915"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04/01/2021</w:t>
            </w:r>
          </w:p>
        </w:tc>
        <w:tc>
          <w:tcPr>
            <w:tcW w:w="1984"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29.443.960,00</w:t>
            </w:r>
          </w:p>
        </w:tc>
        <w:tc>
          <w:tcPr>
            <w:tcW w:w="2835"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29.443.960,00</w:t>
            </w:r>
          </w:p>
        </w:tc>
      </w:tr>
      <w:tr w:rsidR="005D0D1D" w:rsidRPr="00B94A73" w:rsidTr="00091ACF">
        <w:tc>
          <w:tcPr>
            <w:tcW w:w="1879"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50</w:t>
            </w:r>
          </w:p>
        </w:tc>
        <w:tc>
          <w:tcPr>
            <w:tcW w:w="1915"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01/02/2021</w:t>
            </w:r>
          </w:p>
        </w:tc>
        <w:tc>
          <w:tcPr>
            <w:tcW w:w="1984"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7.743.599,75</w:t>
            </w:r>
          </w:p>
        </w:tc>
        <w:tc>
          <w:tcPr>
            <w:tcW w:w="2835"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37.187.559,75</w:t>
            </w:r>
          </w:p>
        </w:tc>
      </w:tr>
      <w:tr w:rsidR="001D2E2B" w:rsidRPr="00B94A73" w:rsidTr="00091ACF">
        <w:tc>
          <w:tcPr>
            <w:tcW w:w="1879"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999T</w:t>
            </w:r>
          </w:p>
        </w:tc>
        <w:tc>
          <w:tcPr>
            <w:tcW w:w="1915"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01/03/2021</w:t>
            </w:r>
          </w:p>
        </w:tc>
        <w:tc>
          <w:tcPr>
            <w:tcW w:w="1984"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3.652.292,00</w:t>
            </w:r>
          </w:p>
        </w:tc>
        <w:tc>
          <w:tcPr>
            <w:tcW w:w="2835"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40.839.851,75</w:t>
            </w:r>
          </w:p>
        </w:tc>
      </w:tr>
      <w:tr w:rsidR="008D672C" w:rsidRPr="00B94A73" w:rsidTr="00091ACF">
        <w:tc>
          <w:tcPr>
            <w:tcW w:w="1879"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101</w:t>
            </w:r>
          </w:p>
        </w:tc>
        <w:tc>
          <w:tcPr>
            <w:tcW w:w="1915"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05/04/2021</w:t>
            </w:r>
          </w:p>
        </w:tc>
        <w:tc>
          <w:tcPr>
            <w:tcW w:w="1984"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8.656.000,00</w:t>
            </w:r>
          </w:p>
        </w:tc>
        <w:tc>
          <w:tcPr>
            <w:tcW w:w="2835"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49.495.851,75</w:t>
            </w:r>
          </w:p>
        </w:tc>
      </w:tr>
      <w:tr w:rsidR="007E3C59" w:rsidRPr="00B94A73" w:rsidTr="00091ACF">
        <w:tc>
          <w:tcPr>
            <w:tcW w:w="1879" w:type="dxa"/>
          </w:tcPr>
          <w:p w:rsidR="007E3C59" w:rsidRPr="00B94A73" w:rsidRDefault="00C173D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126</w:t>
            </w:r>
          </w:p>
        </w:tc>
        <w:tc>
          <w:tcPr>
            <w:tcW w:w="1915" w:type="dxa"/>
          </w:tcPr>
          <w:p w:rsidR="007E3C59" w:rsidRPr="00B94A73" w:rsidRDefault="00C173D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03/05/2021</w:t>
            </w:r>
          </w:p>
        </w:tc>
        <w:tc>
          <w:tcPr>
            <w:tcW w:w="1984" w:type="dxa"/>
          </w:tcPr>
          <w:p w:rsidR="007E3C59" w:rsidRPr="00B94A73" w:rsidRDefault="00C173D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6.214.807,48</w:t>
            </w:r>
          </w:p>
        </w:tc>
        <w:tc>
          <w:tcPr>
            <w:tcW w:w="2835" w:type="dxa"/>
          </w:tcPr>
          <w:p w:rsidR="007E3C59" w:rsidRPr="00B94A73" w:rsidRDefault="004E020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55.710.659,23</w:t>
            </w:r>
          </w:p>
        </w:tc>
      </w:tr>
      <w:tr w:rsidR="00D177A6" w:rsidRPr="00B94A73" w:rsidTr="00091ACF">
        <w:tc>
          <w:tcPr>
            <w:tcW w:w="1879" w:type="dxa"/>
          </w:tcPr>
          <w:p w:rsidR="00D177A6"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152</w:t>
            </w:r>
          </w:p>
        </w:tc>
        <w:tc>
          <w:tcPr>
            <w:tcW w:w="1915" w:type="dxa"/>
          </w:tcPr>
          <w:p w:rsidR="00D177A6"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01/06/2021</w:t>
            </w:r>
          </w:p>
        </w:tc>
        <w:tc>
          <w:tcPr>
            <w:tcW w:w="1984" w:type="dxa"/>
          </w:tcPr>
          <w:p w:rsidR="00D177A6"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12.487.149,51</w:t>
            </w:r>
          </w:p>
        </w:tc>
        <w:tc>
          <w:tcPr>
            <w:tcW w:w="2835" w:type="dxa"/>
          </w:tcPr>
          <w:p w:rsidR="00BB66AE"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68.197.808,74</w:t>
            </w:r>
          </w:p>
        </w:tc>
      </w:tr>
      <w:tr w:rsidR="00BB66AE" w:rsidRPr="00B94A73" w:rsidTr="00091ACF">
        <w:tc>
          <w:tcPr>
            <w:tcW w:w="1879"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173</w:t>
            </w:r>
          </w:p>
        </w:tc>
        <w:tc>
          <w:tcPr>
            <w:tcW w:w="1915"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01/07/2021</w:t>
            </w:r>
          </w:p>
        </w:tc>
        <w:tc>
          <w:tcPr>
            <w:tcW w:w="1984"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18.253.026,72</w:t>
            </w:r>
          </w:p>
        </w:tc>
        <w:tc>
          <w:tcPr>
            <w:tcW w:w="2835"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86.450.835,46</w:t>
            </w:r>
          </w:p>
        </w:tc>
      </w:tr>
      <w:tr w:rsidR="00C53A2C" w:rsidRPr="00B94A73" w:rsidTr="00091ACF">
        <w:tc>
          <w:tcPr>
            <w:tcW w:w="1879"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196</w:t>
            </w:r>
          </w:p>
        </w:tc>
        <w:tc>
          <w:tcPr>
            <w:tcW w:w="1915"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06/08/2021</w:t>
            </w:r>
          </w:p>
        </w:tc>
        <w:tc>
          <w:tcPr>
            <w:tcW w:w="1984"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457.159,86</w:t>
            </w:r>
          </w:p>
        </w:tc>
        <w:tc>
          <w:tcPr>
            <w:tcW w:w="2835"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86.907.995,32</w:t>
            </w:r>
          </w:p>
        </w:tc>
      </w:tr>
      <w:tr w:rsidR="00C53A2C" w:rsidRPr="00B94A73" w:rsidTr="00091ACF">
        <w:tc>
          <w:tcPr>
            <w:tcW w:w="1879"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200</w:t>
            </w:r>
          </w:p>
        </w:tc>
        <w:tc>
          <w:tcPr>
            <w:tcW w:w="1915"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13/08/2021</w:t>
            </w:r>
          </w:p>
        </w:tc>
        <w:tc>
          <w:tcPr>
            <w:tcW w:w="1984"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13.618.000,00</w:t>
            </w:r>
          </w:p>
        </w:tc>
        <w:tc>
          <w:tcPr>
            <w:tcW w:w="2835"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100.525.995,32</w:t>
            </w:r>
          </w:p>
        </w:tc>
      </w:tr>
      <w:tr w:rsidR="00C53A2C" w:rsidRPr="00B94A73" w:rsidTr="00091ACF">
        <w:tc>
          <w:tcPr>
            <w:tcW w:w="1879"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206</w:t>
            </w:r>
          </w:p>
        </w:tc>
        <w:tc>
          <w:tcPr>
            <w:tcW w:w="1915"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20/08/2021</w:t>
            </w:r>
          </w:p>
        </w:tc>
        <w:tc>
          <w:tcPr>
            <w:tcW w:w="1984"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3.851.623,20</w:t>
            </w:r>
          </w:p>
        </w:tc>
        <w:tc>
          <w:tcPr>
            <w:tcW w:w="2835"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104.377.618,52</w:t>
            </w:r>
          </w:p>
        </w:tc>
      </w:tr>
      <w:tr w:rsidR="00C53A2C" w:rsidRPr="00B94A73" w:rsidTr="00091ACF">
        <w:tc>
          <w:tcPr>
            <w:tcW w:w="1879"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211</w:t>
            </w:r>
          </w:p>
        </w:tc>
        <w:tc>
          <w:tcPr>
            <w:tcW w:w="1915"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27/08/2021</w:t>
            </w:r>
          </w:p>
        </w:tc>
        <w:tc>
          <w:tcPr>
            <w:tcW w:w="1984"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2.955.357,27</w:t>
            </w:r>
          </w:p>
        </w:tc>
        <w:tc>
          <w:tcPr>
            <w:tcW w:w="2835"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107.332.975,79</w:t>
            </w:r>
          </w:p>
        </w:tc>
      </w:tr>
      <w:tr w:rsidR="00C53A2C" w:rsidRPr="00B94A73" w:rsidTr="00091ACF">
        <w:tc>
          <w:tcPr>
            <w:tcW w:w="1879"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217</w:t>
            </w:r>
          </w:p>
        </w:tc>
        <w:tc>
          <w:tcPr>
            <w:tcW w:w="1915"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31/08/2021</w:t>
            </w:r>
          </w:p>
        </w:tc>
        <w:tc>
          <w:tcPr>
            <w:tcW w:w="1984"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3.565.500,00</w:t>
            </w:r>
          </w:p>
        </w:tc>
        <w:tc>
          <w:tcPr>
            <w:tcW w:w="2835"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110.898.475,79</w:t>
            </w:r>
          </w:p>
        </w:tc>
      </w:tr>
      <w:tr w:rsidR="00B537AD" w:rsidRPr="00B94A73" w:rsidTr="00091ACF">
        <w:tc>
          <w:tcPr>
            <w:tcW w:w="1879" w:type="dxa"/>
          </w:tcPr>
          <w:p w:rsidR="00B537AD" w:rsidRPr="00B94A73" w:rsidRDefault="00B537AD"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218</w:t>
            </w:r>
          </w:p>
        </w:tc>
        <w:tc>
          <w:tcPr>
            <w:tcW w:w="1915" w:type="dxa"/>
          </w:tcPr>
          <w:p w:rsidR="00B537AD" w:rsidRPr="00B94A73" w:rsidRDefault="00B537AD"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03/09/2021</w:t>
            </w:r>
          </w:p>
        </w:tc>
        <w:tc>
          <w:tcPr>
            <w:tcW w:w="1984" w:type="dxa"/>
          </w:tcPr>
          <w:p w:rsidR="00B537AD" w:rsidRPr="00B94A73" w:rsidRDefault="00B537AD"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1.150.000,00</w:t>
            </w:r>
          </w:p>
        </w:tc>
        <w:tc>
          <w:tcPr>
            <w:tcW w:w="2835" w:type="dxa"/>
          </w:tcPr>
          <w:p w:rsidR="00B537AD" w:rsidRPr="00B94A73" w:rsidRDefault="00CA56F4" w:rsidP="00C56FA5">
            <w:pPr>
              <w:spacing w:line="360" w:lineRule="auto"/>
              <w:contextualSpacing/>
              <w:jc w:val="center"/>
              <w:rPr>
                <w:rFonts w:ascii="Times New Roman" w:hAnsi="Times New Roman" w:cs="Times New Roman"/>
                <w:sz w:val="24"/>
                <w:szCs w:val="24"/>
              </w:rPr>
            </w:pPr>
            <w:r w:rsidRPr="00CA56F4">
              <w:rPr>
                <w:rFonts w:ascii="Times New Roman" w:hAnsi="Times New Roman" w:cs="Times New Roman"/>
                <w:sz w:val="24"/>
                <w:szCs w:val="24"/>
              </w:rPr>
              <w:t>112.048.475,79</w:t>
            </w:r>
          </w:p>
        </w:tc>
      </w:tr>
      <w:tr w:rsidR="00CA56F4" w:rsidRPr="00B94A73" w:rsidTr="00091ACF">
        <w:tc>
          <w:tcPr>
            <w:tcW w:w="1879" w:type="dxa"/>
          </w:tcPr>
          <w:p w:rsidR="00CA56F4" w:rsidRDefault="00CA56F4"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225</w:t>
            </w:r>
          </w:p>
        </w:tc>
        <w:tc>
          <w:tcPr>
            <w:tcW w:w="1915" w:type="dxa"/>
          </w:tcPr>
          <w:p w:rsidR="00CA56F4" w:rsidRDefault="00CA56F4"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10/09/2021</w:t>
            </w:r>
          </w:p>
        </w:tc>
        <w:tc>
          <w:tcPr>
            <w:tcW w:w="1984" w:type="dxa"/>
          </w:tcPr>
          <w:p w:rsidR="00CA56F4" w:rsidRDefault="00CA56F4"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2.735.000,00</w:t>
            </w:r>
          </w:p>
        </w:tc>
        <w:tc>
          <w:tcPr>
            <w:tcW w:w="2835" w:type="dxa"/>
          </w:tcPr>
          <w:p w:rsidR="00CA56F4" w:rsidRPr="00B94A73" w:rsidRDefault="00CA56F4" w:rsidP="00C56FA5">
            <w:pPr>
              <w:spacing w:line="360" w:lineRule="auto"/>
              <w:contextualSpacing/>
              <w:jc w:val="center"/>
              <w:rPr>
                <w:rFonts w:ascii="Times New Roman" w:hAnsi="Times New Roman" w:cs="Times New Roman"/>
                <w:sz w:val="24"/>
                <w:szCs w:val="24"/>
              </w:rPr>
            </w:pPr>
            <w:r w:rsidRPr="00CA56F4">
              <w:rPr>
                <w:rFonts w:ascii="Times New Roman" w:hAnsi="Times New Roman" w:cs="Times New Roman"/>
                <w:sz w:val="24"/>
                <w:szCs w:val="24"/>
              </w:rPr>
              <w:t>114.783.475,79</w:t>
            </w:r>
          </w:p>
        </w:tc>
      </w:tr>
      <w:tr w:rsidR="00951A6A" w:rsidRPr="00B94A73" w:rsidTr="00091ACF">
        <w:tc>
          <w:tcPr>
            <w:tcW w:w="1879" w:type="dxa"/>
          </w:tcPr>
          <w:p w:rsidR="00951A6A" w:rsidRDefault="00951A6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226</w:t>
            </w:r>
          </w:p>
        </w:tc>
        <w:tc>
          <w:tcPr>
            <w:tcW w:w="1915" w:type="dxa"/>
          </w:tcPr>
          <w:p w:rsidR="00951A6A" w:rsidRDefault="00951A6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10/09/2021</w:t>
            </w:r>
          </w:p>
        </w:tc>
        <w:tc>
          <w:tcPr>
            <w:tcW w:w="1984" w:type="dxa"/>
          </w:tcPr>
          <w:p w:rsidR="00951A6A" w:rsidRDefault="00951A6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5.635.000,00</w:t>
            </w:r>
          </w:p>
        </w:tc>
        <w:tc>
          <w:tcPr>
            <w:tcW w:w="2835" w:type="dxa"/>
          </w:tcPr>
          <w:p w:rsidR="0036644A" w:rsidRPr="0036644A" w:rsidRDefault="0036644A" w:rsidP="0036644A">
            <w:pPr>
              <w:jc w:val="center"/>
              <w:rPr>
                <w:rFonts w:ascii="Times New Roman" w:hAnsi="Times New Roman" w:cs="Times New Roman"/>
                <w:color w:val="000000"/>
                <w:sz w:val="24"/>
                <w:szCs w:val="24"/>
              </w:rPr>
            </w:pPr>
            <w:r w:rsidRPr="0036644A">
              <w:rPr>
                <w:rFonts w:ascii="Times New Roman" w:hAnsi="Times New Roman" w:cs="Times New Roman"/>
                <w:color w:val="000000"/>
                <w:sz w:val="24"/>
                <w:szCs w:val="24"/>
              </w:rPr>
              <w:t>120.418.475,79</w:t>
            </w:r>
          </w:p>
          <w:p w:rsidR="00951A6A" w:rsidRPr="0036644A" w:rsidRDefault="00951A6A" w:rsidP="0036644A">
            <w:pPr>
              <w:spacing w:line="360" w:lineRule="auto"/>
              <w:contextualSpacing/>
              <w:jc w:val="center"/>
              <w:rPr>
                <w:rFonts w:ascii="Times New Roman" w:hAnsi="Times New Roman" w:cs="Times New Roman"/>
                <w:sz w:val="24"/>
                <w:szCs w:val="24"/>
              </w:rPr>
            </w:pPr>
          </w:p>
        </w:tc>
      </w:tr>
      <w:tr w:rsidR="00951A6A" w:rsidRPr="00B94A73" w:rsidTr="00091ACF">
        <w:tc>
          <w:tcPr>
            <w:tcW w:w="1879" w:type="dxa"/>
          </w:tcPr>
          <w:p w:rsidR="00951A6A" w:rsidRDefault="006F5578"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230</w:t>
            </w:r>
          </w:p>
        </w:tc>
        <w:tc>
          <w:tcPr>
            <w:tcW w:w="1915" w:type="dxa"/>
          </w:tcPr>
          <w:p w:rsidR="00951A6A" w:rsidRDefault="006F5578"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17/09/2021</w:t>
            </w:r>
          </w:p>
        </w:tc>
        <w:tc>
          <w:tcPr>
            <w:tcW w:w="1984" w:type="dxa"/>
          </w:tcPr>
          <w:p w:rsidR="00951A6A" w:rsidRDefault="006F5578"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4.338.000,00</w:t>
            </w:r>
          </w:p>
        </w:tc>
        <w:tc>
          <w:tcPr>
            <w:tcW w:w="2835" w:type="dxa"/>
          </w:tcPr>
          <w:p w:rsidR="00951A6A" w:rsidRPr="00CA56F4"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124.756.475,79</w:t>
            </w:r>
          </w:p>
        </w:tc>
      </w:tr>
      <w:tr w:rsidR="00951A6A" w:rsidRPr="00B94A73" w:rsidTr="00091ACF">
        <w:tc>
          <w:tcPr>
            <w:tcW w:w="1879" w:type="dxa"/>
          </w:tcPr>
          <w:p w:rsidR="00951A6A"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239</w:t>
            </w:r>
          </w:p>
        </w:tc>
        <w:tc>
          <w:tcPr>
            <w:tcW w:w="1915" w:type="dxa"/>
          </w:tcPr>
          <w:p w:rsidR="00951A6A"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24/09/2021</w:t>
            </w:r>
          </w:p>
        </w:tc>
        <w:tc>
          <w:tcPr>
            <w:tcW w:w="1984" w:type="dxa"/>
          </w:tcPr>
          <w:p w:rsidR="00951A6A"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767.882,73</w:t>
            </w:r>
          </w:p>
        </w:tc>
        <w:tc>
          <w:tcPr>
            <w:tcW w:w="2835" w:type="dxa"/>
          </w:tcPr>
          <w:p w:rsidR="0036644A" w:rsidRPr="0036644A" w:rsidRDefault="0036644A" w:rsidP="0036644A">
            <w:pPr>
              <w:jc w:val="center"/>
              <w:rPr>
                <w:rFonts w:ascii="Times New Roman" w:hAnsi="Times New Roman" w:cs="Times New Roman"/>
                <w:color w:val="000000"/>
                <w:sz w:val="24"/>
                <w:szCs w:val="24"/>
              </w:rPr>
            </w:pPr>
            <w:r w:rsidRPr="0036644A">
              <w:rPr>
                <w:rFonts w:ascii="Times New Roman" w:hAnsi="Times New Roman" w:cs="Times New Roman"/>
                <w:color w:val="000000"/>
                <w:sz w:val="24"/>
                <w:szCs w:val="24"/>
              </w:rPr>
              <w:t xml:space="preserve">125.524.358,52 </w:t>
            </w:r>
          </w:p>
          <w:p w:rsidR="00951A6A" w:rsidRPr="0036644A" w:rsidRDefault="00951A6A" w:rsidP="00C56FA5">
            <w:pPr>
              <w:spacing w:line="360" w:lineRule="auto"/>
              <w:contextualSpacing/>
              <w:jc w:val="center"/>
              <w:rPr>
                <w:rFonts w:ascii="Times New Roman" w:hAnsi="Times New Roman" w:cs="Times New Roman"/>
                <w:sz w:val="24"/>
                <w:szCs w:val="24"/>
              </w:rPr>
            </w:pPr>
          </w:p>
        </w:tc>
      </w:tr>
      <w:tr w:rsidR="00951A6A" w:rsidRPr="00B94A73" w:rsidTr="00091ACF">
        <w:tc>
          <w:tcPr>
            <w:tcW w:w="1879" w:type="dxa"/>
          </w:tcPr>
          <w:p w:rsidR="00951A6A"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240</w:t>
            </w:r>
          </w:p>
        </w:tc>
        <w:tc>
          <w:tcPr>
            <w:tcW w:w="1915" w:type="dxa"/>
          </w:tcPr>
          <w:p w:rsidR="00951A6A"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24/09/2021</w:t>
            </w:r>
          </w:p>
        </w:tc>
        <w:tc>
          <w:tcPr>
            <w:tcW w:w="1984" w:type="dxa"/>
          </w:tcPr>
          <w:p w:rsidR="00951A6A"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2.653.000,00</w:t>
            </w:r>
          </w:p>
        </w:tc>
        <w:tc>
          <w:tcPr>
            <w:tcW w:w="2835" w:type="dxa"/>
          </w:tcPr>
          <w:p w:rsidR="0036644A" w:rsidRPr="0036644A" w:rsidRDefault="0036644A" w:rsidP="0036644A">
            <w:pPr>
              <w:jc w:val="center"/>
              <w:rPr>
                <w:rFonts w:ascii="Times New Roman" w:hAnsi="Times New Roman" w:cs="Times New Roman"/>
                <w:color w:val="000000"/>
                <w:sz w:val="24"/>
                <w:szCs w:val="24"/>
              </w:rPr>
            </w:pPr>
            <w:r w:rsidRPr="0036644A">
              <w:rPr>
                <w:rFonts w:ascii="Times New Roman" w:hAnsi="Times New Roman" w:cs="Times New Roman"/>
                <w:color w:val="000000"/>
                <w:sz w:val="24"/>
                <w:szCs w:val="24"/>
              </w:rPr>
              <w:t xml:space="preserve">127.409.475,79 </w:t>
            </w:r>
          </w:p>
          <w:p w:rsidR="00951A6A" w:rsidRPr="0036644A" w:rsidRDefault="00951A6A" w:rsidP="00C56FA5">
            <w:pPr>
              <w:spacing w:line="360" w:lineRule="auto"/>
              <w:contextualSpacing/>
              <w:jc w:val="center"/>
              <w:rPr>
                <w:rFonts w:ascii="Times New Roman" w:hAnsi="Times New Roman" w:cs="Times New Roman"/>
                <w:sz w:val="24"/>
                <w:szCs w:val="24"/>
              </w:rPr>
            </w:pPr>
          </w:p>
        </w:tc>
      </w:tr>
      <w:tr w:rsidR="00951A6A" w:rsidRPr="00B94A73" w:rsidTr="00091ACF">
        <w:tc>
          <w:tcPr>
            <w:tcW w:w="1879" w:type="dxa"/>
          </w:tcPr>
          <w:p w:rsidR="00951A6A"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246</w:t>
            </w:r>
          </w:p>
        </w:tc>
        <w:tc>
          <w:tcPr>
            <w:tcW w:w="1915" w:type="dxa"/>
          </w:tcPr>
          <w:p w:rsidR="00951A6A"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30/09/2021</w:t>
            </w:r>
          </w:p>
        </w:tc>
        <w:tc>
          <w:tcPr>
            <w:tcW w:w="1984" w:type="dxa"/>
          </w:tcPr>
          <w:p w:rsidR="00951A6A"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1.312.052,96</w:t>
            </w:r>
          </w:p>
        </w:tc>
        <w:tc>
          <w:tcPr>
            <w:tcW w:w="2835" w:type="dxa"/>
          </w:tcPr>
          <w:p w:rsidR="0036644A" w:rsidRPr="0036644A" w:rsidRDefault="0036644A" w:rsidP="0036644A">
            <w:pPr>
              <w:jc w:val="center"/>
              <w:rPr>
                <w:rFonts w:ascii="Times New Roman" w:hAnsi="Times New Roman" w:cs="Times New Roman"/>
                <w:color w:val="000000"/>
                <w:sz w:val="24"/>
                <w:szCs w:val="24"/>
              </w:rPr>
            </w:pPr>
            <w:r w:rsidRPr="0036644A">
              <w:rPr>
                <w:rFonts w:ascii="Times New Roman" w:hAnsi="Times New Roman" w:cs="Times New Roman"/>
                <w:color w:val="000000"/>
                <w:sz w:val="24"/>
                <w:szCs w:val="24"/>
              </w:rPr>
              <w:t xml:space="preserve">128.721.528,75 </w:t>
            </w:r>
          </w:p>
          <w:p w:rsidR="00951A6A" w:rsidRPr="0036644A" w:rsidRDefault="00951A6A" w:rsidP="00C56FA5">
            <w:pPr>
              <w:spacing w:line="360" w:lineRule="auto"/>
              <w:contextualSpacing/>
              <w:jc w:val="center"/>
              <w:rPr>
                <w:rFonts w:ascii="Times New Roman" w:hAnsi="Times New Roman" w:cs="Times New Roman"/>
                <w:sz w:val="24"/>
                <w:szCs w:val="24"/>
              </w:rPr>
            </w:pPr>
          </w:p>
        </w:tc>
      </w:tr>
    </w:tbl>
    <w:p w:rsidR="00AA548C" w:rsidRPr="00B94A73" w:rsidRDefault="00AA548C" w:rsidP="00C56FA5">
      <w:pPr>
        <w:spacing w:line="360" w:lineRule="auto"/>
        <w:contextualSpacing/>
        <w:jc w:val="both"/>
        <w:rPr>
          <w:rFonts w:ascii="Times New Roman" w:hAnsi="Times New Roman" w:cs="Times New Roman"/>
          <w:b/>
          <w:sz w:val="24"/>
          <w:szCs w:val="24"/>
        </w:rPr>
      </w:pPr>
    </w:p>
    <w:p w:rsidR="0030013F" w:rsidRPr="00B94A73" w:rsidRDefault="00FE4D7C" w:rsidP="00C56FA5">
      <w:pPr>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lastRenderedPageBreak/>
        <w:t>10.2</w:t>
      </w:r>
      <w:r w:rsidR="00E30EED" w:rsidRPr="00B94A73">
        <w:rPr>
          <w:rFonts w:ascii="Times New Roman" w:hAnsi="Times New Roman" w:cs="Times New Roman"/>
          <w:b/>
          <w:sz w:val="24"/>
          <w:szCs w:val="24"/>
        </w:rPr>
        <w:t xml:space="preserve"> – A</w:t>
      </w:r>
      <w:r w:rsidR="00E965FF" w:rsidRPr="00B94A73">
        <w:rPr>
          <w:rFonts w:ascii="Times New Roman" w:hAnsi="Times New Roman" w:cs="Times New Roman"/>
          <w:b/>
          <w:sz w:val="24"/>
          <w:szCs w:val="24"/>
        </w:rPr>
        <w:t>lterações do Quadro de Detalhamento de Despesa no mês</w:t>
      </w:r>
      <w:r w:rsidR="00E30EED" w:rsidRPr="00B94A73">
        <w:rPr>
          <w:rFonts w:ascii="Times New Roman" w:hAnsi="Times New Roman" w:cs="Times New Roman"/>
          <w:b/>
          <w:sz w:val="24"/>
          <w:szCs w:val="24"/>
        </w:rPr>
        <w:t>:</w:t>
      </w:r>
    </w:p>
    <w:tbl>
      <w:tblPr>
        <w:tblStyle w:val="Tabelacomgrade"/>
        <w:tblW w:w="0" w:type="auto"/>
        <w:tblLook w:val="04A0" w:firstRow="1" w:lastRow="0" w:firstColumn="1" w:lastColumn="0" w:noHBand="0" w:noVBand="1"/>
      </w:tblPr>
      <w:tblGrid>
        <w:gridCol w:w="1746"/>
        <w:gridCol w:w="2289"/>
        <w:gridCol w:w="1548"/>
        <w:gridCol w:w="2725"/>
      </w:tblGrid>
      <w:tr w:rsidR="005D0D1D" w:rsidRPr="00B94A73" w:rsidTr="00AA53B2">
        <w:trPr>
          <w:trHeight w:val="1794"/>
        </w:trPr>
        <w:tc>
          <w:tcPr>
            <w:tcW w:w="1746" w:type="dxa"/>
            <w:shd w:val="clear" w:color="auto" w:fill="D9E2F3" w:themeFill="accent5" w:themeFillTint="33"/>
            <w:vAlign w:val="center"/>
          </w:tcPr>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Decreto Alteração de QDD n.</w:t>
            </w:r>
          </w:p>
        </w:tc>
        <w:tc>
          <w:tcPr>
            <w:tcW w:w="2289" w:type="dxa"/>
            <w:shd w:val="clear" w:color="auto" w:fill="D9E2F3" w:themeFill="accent5" w:themeFillTint="33"/>
            <w:vAlign w:val="center"/>
          </w:tcPr>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Data</w:t>
            </w:r>
          </w:p>
        </w:tc>
        <w:tc>
          <w:tcPr>
            <w:tcW w:w="1548" w:type="dxa"/>
            <w:shd w:val="clear" w:color="auto" w:fill="D9E2F3" w:themeFill="accent5" w:themeFillTint="33"/>
          </w:tcPr>
          <w:p w:rsidR="005D0D1D" w:rsidRPr="00B94A73" w:rsidRDefault="005D0D1D" w:rsidP="00C56FA5">
            <w:pPr>
              <w:spacing w:line="360" w:lineRule="auto"/>
              <w:contextualSpacing/>
              <w:jc w:val="center"/>
              <w:rPr>
                <w:rFonts w:ascii="Times New Roman" w:hAnsi="Times New Roman" w:cs="Times New Roman"/>
                <w:b/>
                <w:sz w:val="24"/>
                <w:szCs w:val="24"/>
              </w:rPr>
            </w:pPr>
          </w:p>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Valor R$</w:t>
            </w:r>
          </w:p>
        </w:tc>
        <w:tc>
          <w:tcPr>
            <w:tcW w:w="2725" w:type="dxa"/>
            <w:shd w:val="clear" w:color="auto" w:fill="D9E2F3" w:themeFill="accent5" w:themeFillTint="33"/>
            <w:vAlign w:val="center"/>
          </w:tcPr>
          <w:p w:rsidR="005D0D1D" w:rsidRPr="00B94A73" w:rsidRDefault="005D0D1D"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Valor (Acumulado) R$</w:t>
            </w:r>
          </w:p>
        </w:tc>
      </w:tr>
      <w:tr w:rsidR="005D0D1D" w:rsidRPr="00B94A73" w:rsidTr="00AA53B2">
        <w:trPr>
          <w:trHeight w:val="582"/>
        </w:trPr>
        <w:tc>
          <w:tcPr>
            <w:tcW w:w="1746"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w:t>
            </w:r>
          </w:p>
        </w:tc>
        <w:tc>
          <w:tcPr>
            <w:tcW w:w="2289"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04/01/2021</w:t>
            </w:r>
          </w:p>
        </w:tc>
        <w:tc>
          <w:tcPr>
            <w:tcW w:w="1548"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9.321.715,54</w:t>
            </w:r>
          </w:p>
        </w:tc>
        <w:tc>
          <w:tcPr>
            <w:tcW w:w="2725"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9.321.715,54</w:t>
            </w:r>
          </w:p>
        </w:tc>
      </w:tr>
      <w:tr w:rsidR="005D0D1D" w:rsidRPr="00B94A73" w:rsidTr="00AA53B2">
        <w:trPr>
          <w:trHeight w:val="582"/>
        </w:trPr>
        <w:tc>
          <w:tcPr>
            <w:tcW w:w="1746"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51</w:t>
            </w:r>
          </w:p>
        </w:tc>
        <w:tc>
          <w:tcPr>
            <w:tcW w:w="2289"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01/02/2021</w:t>
            </w:r>
          </w:p>
        </w:tc>
        <w:tc>
          <w:tcPr>
            <w:tcW w:w="1548"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228.000,00</w:t>
            </w:r>
          </w:p>
        </w:tc>
        <w:tc>
          <w:tcPr>
            <w:tcW w:w="2725" w:type="dxa"/>
          </w:tcPr>
          <w:p w:rsidR="005D0D1D" w:rsidRPr="00B94A73" w:rsidRDefault="005D0D1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9.549.715,54</w:t>
            </w:r>
          </w:p>
        </w:tc>
      </w:tr>
      <w:tr w:rsidR="001D2E2B" w:rsidRPr="00B94A73" w:rsidTr="00AA53B2">
        <w:trPr>
          <w:trHeight w:val="606"/>
        </w:trPr>
        <w:tc>
          <w:tcPr>
            <w:tcW w:w="1746"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999U</w:t>
            </w:r>
          </w:p>
        </w:tc>
        <w:tc>
          <w:tcPr>
            <w:tcW w:w="2289"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01/03/2021</w:t>
            </w:r>
          </w:p>
        </w:tc>
        <w:tc>
          <w:tcPr>
            <w:tcW w:w="1548"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341.500,00</w:t>
            </w:r>
          </w:p>
        </w:tc>
        <w:tc>
          <w:tcPr>
            <w:tcW w:w="2725" w:type="dxa"/>
          </w:tcPr>
          <w:p w:rsidR="001D2E2B" w:rsidRPr="00B94A73" w:rsidRDefault="001D2E2B"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9.891.215,54</w:t>
            </w:r>
          </w:p>
        </w:tc>
      </w:tr>
      <w:tr w:rsidR="008D672C" w:rsidRPr="00B94A73" w:rsidTr="00AA53B2">
        <w:trPr>
          <w:trHeight w:val="582"/>
        </w:trPr>
        <w:tc>
          <w:tcPr>
            <w:tcW w:w="1746"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102</w:t>
            </w:r>
          </w:p>
        </w:tc>
        <w:tc>
          <w:tcPr>
            <w:tcW w:w="2289"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05/04/2021</w:t>
            </w:r>
          </w:p>
        </w:tc>
        <w:tc>
          <w:tcPr>
            <w:tcW w:w="1548"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2.524.696,79</w:t>
            </w:r>
          </w:p>
        </w:tc>
        <w:tc>
          <w:tcPr>
            <w:tcW w:w="2725" w:type="dxa"/>
          </w:tcPr>
          <w:p w:rsidR="008D672C" w:rsidRPr="00B94A73" w:rsidRDefault="008D67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12.415.912,33</w:t>
            </w:r>
          </w:p>
        </w:tc>
      </w:tr>
      <w:tr w:rsidR="004E020D" w:rsidRPr="00B94A73" w:rsidTr="00AA53B2">
        <w:trPr>
          <w:trHeight w:val="582"/>
        </w:trPr>
        <w:tc>
          <w:tcPr>
            <w:tcW w:w="1746" w:type="dxa"/>
          </w:tcPr>
          <w:p w:rsidR="004E020D" w:rsidRPr="00B94A73" w:rsidRDefault="004E020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127</w:t>
            </w:r>
          </w:p>
        </w:tc>
        <w:tc>
          <w:tcPr>
            <w:tcW w:w="2289" w:type="dxa"/>
          </w:tcPr>
          <w:p w:rsidR="004E020D" w:rsidRPr="00B94A73" w:rsidRDefault="004E020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03/05/2021</w:t>
            </w:r>
          </w:p>
        </w:tc>
        <w:tc>
          <w:tcPr>
            <w:tcW w:w="1548" w:type="dxa"/>
          </w:tcPr>
          <w:p w:rsidR="004E020D" w:rsidRPr="00B94A73" w:rsidRDefault="004E020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3.241.412,00</w:t>
            </w:r>
          </w:p>
        </w:tc>
        <w:tc>
          <w:tcPr>
            <w:tcW w:w="2725" w:type="dxa"/>
          </w:tcPr>
          <w:p w:rsidR="004E020D" w:rsidRPr="00B94A73" w:rsidRDefault="004E020D"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15.657.324,33</w:t>
            </w:r>
          </w:p>
        </w:tc>
      </w:tr>
      <w:tr w:rsidR="00D177A6" w:rsidRPr="00B94A73" w:rsidTr="00AA53B2">
        <w:trPr>
          <w:trHeight w:val="606"/>
        </w:trPr>
        <w:tc>
          <w:tcPr>
            <w:tcW w:w="1746" w:type="dxa"/>
          </w:tcPr>
          <w:p w:rsidR="00D177A6"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153</w:t>
            </w:r>
          </w:p>
        </w:tc>
        <w:tc>
          <w:tcPr>
            <w:tcW w:w="2289" w:type="dxa"/>
          </w:tcPr>
          <w:p w:rsidR="00D177A6"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01/06/2021</w:t>
            </w:r>
          </w:p>
        </w:tc>
        <w:tc>
          <w:tcPr>
            <w:tcW w:w="1548" w:type="dxa"/>
          </w:tcPr>
          <w:p w:rsidR="00D177A6"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4.406.689,00</w:t>
            </w:r>
          </w:p>
        </w:tc>
        <w:tc>
          <w:tcPr>
            <w:tcW w:w="2725" w:type="dxa"/>
          </w:tcPr>
          <w:p w:rsidR="00D177A6" w:rsidRPr="00B94A73" w:rsidRDefault="00D177A6"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20.064.013,33</w:t>
            </w:r>
          </w:p>
        </w:tc>
      </w:tr>
      <w:tr w:rsidR="00BB66AE" w:rsidRPr="00B94A73" w:rsidTr="00AA53B2">
        <w:trPr>
          <w:trHeight w:val="582"/>
        </w:trPr>
        <w:tc>
          <w:tcPr>
            <w:tcW w:w="1746"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174</w:t>
            </w:r>
          </w:p>
        </w:tc>
        <w:tc>
          <w:tcPr>
            <w:tcW w:w="2289"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01/07/2021</w:t>
            </w:r>
          </w:p>
        </w:tc>
        <w:tc>
          <w:tcPr>
            <w:tcW w:w="1548"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481.000,00</w:t>
            </w:r>
          </w:p>
        </w:tc>
        <w:tc>
          <w:tcPr>
            <w:tcW w:w="2725" w:type="dxa"/>
          </w:tcPr>
          <w:p w:rsidR="00BB66AE" w:rsidRPr="00B94A73" w:rsidRDefault="00BB66AE"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20.545.013,33</w:t>
            </w:r>
          </w:p>
        </w:tc>
      </w:tr>
      <w:tr w:rsidR="00C53A2C" w:rsidRPr="00B94A73" w:rsidTr="00AA53B2">
        <w:trPr>
          <w:trHeight w:val="582"/>
        </w:trPr>
        <w:tc>
          <w:tcPr>
            <w:tcW w:w="1746"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207</w:t>
            </w:r>
          </w:p>
        </w:tc>
        <w:tc>
          <w:tcPr>
            <w:tcW w:w="2289"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20/08/2021</w:t>
            </w:r>
          </w:p>
        </w:tc>
        <w:tc>
          <w:tcPr>
            <w:tcW w:w="1548" w:type="dxa"/>
          </w:tcPr>
          <w:p w:rsidR="00C53A2C" w:rsidRPr="00B94A73" w:rsidRDefault="00C53A2C"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627.367,52</w:t>
            </w:r>
          </w:p>
        </w:tc>
        <w:tc>
          <w:tcPr>
            <w:tcW w:w="2725" w:type="dxa"/>
          </w:tcPr>
          <w:p w:rsidR="00C53A2C" w:rsidRPr="00B94A73" w:rsidRDefault="00162BD7"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21.172.380,85</w:t>
            </w:r>
          </w:p>
        </w:tc>
      </w:tr>
      <w:tr w:rsidR="00162BD7" w:rsidRPr="00B94A73" w:rsidTr="00AA53B2">
        <w:trPr>
          <w:trHeight w:val="582"/>
        </w:trPr>
        <w:tc>
          <w:tcPr>
            <w:tcW w:w="1746" w:type="dxa"/>
          </w:tcPr>
          <w:p w:rsidR="00162BD7" w:rsidRPr="00B94A73" w:rsidRDefault="00162BD7"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212</w:t>
            </w:r>
          </w:p>
        </w:tc>
        <w:tc>
          <w:tcPr>
            <w:tcW w:w="2289" w:type="dxa"/>
          </w:tcPr>
          <w:p w:rsidR="00162BD7" w:rsidRPr="00B94A73" w:rsidRDefault="00162BD7"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27/08/2021</w:t>
            </w:r>
          </w:p>
        </w:tc>
        <w:tc>
          <w:tcPr>
            <w:tcW w:w="1548" w:type="dxa"/>
          </w:tcPr>
          <w:p w:rsidR="00162BD7" w:rsidRPr="00B94A73" w:rsidRDefault="00162BD7"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237.082,47</w:t>
            </w:r>
          </w:p>
        </w:tc>
        <w:tc>
          <w:tcPr>
            <w:tcW w:w="2725" w:type="dxa"/>
          </w:tcPr>
          <w:p w:rsidR="00162BD7" w:rsidRPr="00B94A73" w:rsidRDefault="00162BD7"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21.409.463,32</w:t>
            </w:r>
          </w:p>
        </w:tc>
      </w:tr>
      <w:tr w:rsidR="00CA56F4" w:rsidRPr="00B94A73" w:rsidTr="00AA53B2">
        <w:trPr>
          <w:trHeight w:val="582"/>
        </w:trPr>
        <w:tc>
          <w:tcPr>
            <w:tcW w:w="1746" w:type="dxa"/>
          </w:tcPr>
          <w:p w:rsidR="00CA56F4" w:rsidRPr="00B94A73" w:rsidRDefault="00CA56F4"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231</w:t>
            </w:r>
          </w:p>
        </w:tc>
        <w:tc>
          <w:tcPr>
            <w:tcW w:w="2289" w:type="dxa"/>
          </w:tcPr>
          <w:p w:rsidR="00CA56F4" w:rsidRPr="00B94A73" w:rsidRDefault="00CA56F4"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17/09/2021</w:t>
            </w:r>
          </w:p>
        </w:tc>
        <w:tc>
          <w:tcPr>
            <w:tcW w:w="1548" w:type="dxa"/>
          </w:tcPr>
          <w:p w:rsidR="00CA56F4" w:rsidRPr="00B94A73" w:rsidRDefault="00CA56F4" w:rsidP="00C56FA5">
            <w:pPr>
              <w:spacing w:line="360" w:lineRule="auto"/>
              <w:contextualSpacing/>
              <w:jc w:val="center"/>
              <w:rPr>
                <w:rFonts w:ascii="Times New Roman" w:hAnsi="Times New Roman" w:cs="Times New Roman"/>
                <w:sz w:val="24"/>
                <w:szCs w:val="24"/>
              </w:rPr>
            </w:pPr>
            <w:r>
              <w:t>318.000,00</w:t>
            </w:r>
          </w:p>
        </w:tc>
        <w:tc>
          <w:tcPr>
            <w:tcW w:w="2725" w:type="dxa"/>
          </w:tcPr>
          <w:p w:rsidR="00CA56F4" w:rsidRPr="00B94A73" w:rsidRDefault="00CA56F4" w:rsidP="00C56FA5">
            <w:pPr>
              <w:spacing w:line="360" w:lineRule="auto"/>
              <w:contextualSpacing/>
              <w:jc w:val="center"/>
              <w:rPr>
                <w:rFonts w:ascii="Times New Roman" w:hAnsi="Times New Roman" w:cs="Times New Roman"/>
                <w:sz w:val="24"/>
                <w:szCs w:val="24"/>
              </w:rPr>
            </w:pPr>
            <w:r w:rsidRPr="00CA56F4">
              <w:rPr>
                <w:rFonts w:ascii="Times New Roman" w:hAnsi="Times New Roman" w:cs="Times New Roman"/>
                <w:sz w:val="24"/>
                <w:szCs w:val="24"/>
              </w:rPr>
              <w:t>21.727.463,32</w:t>
            </w:r>
          </w:p>
        </w:tc>
      </w:tr>
      <w:tr w:rsidR="00CA56F4" w:rsidRPr="00B94A73" w:rsidTr="00AA53B2">
        <w:trPr>
          <w:trHeight w:val="582"/>
        </w:trPr>
        <w:tc>
          <w:tcPr>
            <w:tcW w:w="1746" w:type="dxa"/>
          </w:tcPr>
          <w:p w:rsidR="00CA56F4" w:rsidRDefault="0036644A"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246A</w:t>
            </w:r>
          </w:p>
        </w:tc>
        <w:tc>
          <w:tcPr>
            <w:tcW w:w="2289" w:type="dxa"/>
          </w:tcPr>
          <w:p w:rsidR="00CA56F4" w:rsidRDefault="000329EF"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30/09/2021</w:t>
            </w:r>
          </w:p>
        </w:tc>
        <w:tc>
          <w:tcPr>
            <w:tcW w:w="1548" w:type="dxa"/>
          </w:tcPr>
          <w:p w:rsidR="00CA56F4" w:rsidRDefault="000329EF" w:rsidP="00C56FA5">
            <w:pPr>
              <w:spacing w:line="360" w:lineRule="auto"/>
              <w:contextualSpacing/>
              <w:jc w:val="center"/>
            </w:pPr>
            <w:r>
              <w:t>210.100,00</w:t>
            </w:r>
          </w:p>
        </w:tc>
        <w:tc>
          <w:tcPr>
            <w:tcW w:w="2725" w:type="dxa"/>
          </w:tcPr>
          <w:p w:rsidR="00CA56F4" w:rsidRPr="00CA56F4" w:rsidRDefault="000329EF" w:rsidP="00C56FA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21.937.563,32</w:t>
            </w:r>
          </w:p>
        </w:tc>
      </w:tr>
    </w:tbl>
    <w:p w:rsidR="005B376B" w:rsidRPr="00B94A73" w:rsidRDefault="005B376B" w:rsidP="00C56FA5">
      <w:pPr>
        <w:pStyle w:val="PargrafodaLista"/>
        <w:spacing w:line="360" w:lineRule="auto"/>
        <w:jc w:val="both"/>
        <w:rPr>
          <w:rFonts w:ascii="Times New Roman" w:hAnsi="Times New Roman" w:cs="Times New Roman"/>
          <w:b/>
          <w:sz w:val="24"/>
          <w:szCs w:val="24"/>
        </w:rPr>
      </w:pPr>
    </w:p>
    <w:p w:rsidR="006C6CC1" w:rsidRPr="00B94A73" w:rsidRDefault="006C6CC1" w:rsidP="00C56FA5">
      <w:pPr>
        <w:pStyle w:val="PargrafodaLista"/>
        <w:numPr>
          <w:ilvl w:val="0"/>
          <w:numId w:val="13"/>
        </w:numPr>
        <w:shd w:val="clear" w:color="auto" w:fill="D9E2F3" w:themeFill="accent5" w:themeFillTint="33"/>
        <w:spacing w:line="360" w:lineRule="auto"/>
        <w:ind w:hanging="720"/>
        <w:jc w:val="both"/>
        <w:rPr>
          <w:rFonts w:ascii="Times New Roman" w:hAnsi="Times New Roman" w:cs="Times New Roman"/>
          <w:b/>
          <w:caps/>
          <w:sz w:val="24"/>
          <w:szCs w:val="24"/>
        </w:rPr>
      </w:pPr>
      <w:r w:rsidRPr="00B94A73">
        <w:rPr>
          <w:rFonts w:ascii="Times New Roman" w:hAnsi="Times New Roman" w:cs="Times New Roman"/>
          <w:b/>
          <w:caps/>
          <w:sz w:val="24"/>
          <w:szCs w:val="24"/>
        </w:rPr>
        <w:t>DA receita</w:t>
      </w:r>
    </w:p>
    <w:p w:rsidR="00060E12" w:rsidRPr="00B94A73" w:rsidRDefault="006C6CC1" w:rsidP="00C56FA5">
      <w:pPr>
        <w:spacing w:after="0" w:line="360" w:lineRule="auto"/>
        <w:contextualSpacing/>
        <w:jc w:val="both"/>
        <w:rPr>
          <w:rFonts w:ascii="Times New Roman" w:hAnsi="Times New Roman" w:cs="Times New Roman"/>
          <w:b/>
          <w:sz w:val="24"/>
          <w:szCs w:val="24"/>
        </w:rPr>
      </w:pPr>
      <w:r w:rsidRPr="00B94A73">
        <w:rPr>
          <w:rFonts w:ascii="Times New Roman" w:hAnsi="Times New Roman" w:cs="Times New Roman"/>
          <w:sz w:val="24"/>
          <w:szCs w:val="24"/>
        </w:rPr>
        <w:t xml:space="preserve">A arrecadação </w:t>
      </w:r>
      <w:r w:rsidR="00752D82" w:rsidRPr="00B94A73">
        <w:rPr>
          <w:rFonts w:ascii="Times New Roman" w:hAnsi="Times New Roman" w:cs="Times New Roman"/>
          <w:sz w:val="24"/>
          <w:szCs w:val="24"/>
        </w:rPr>
        <w:t>n</w:t>
      </w:r>
      <w:r w:rsidR="00F80F18" w:rsidRPr="00B94A73">
        <w:rPr>
          <w:rFonts w:ascii="Times New Roman" w:hAnsi="Times New Roman" w:cs="Times New Roman"/>
          <w:sz w:val="24"/>
          <w:szCs w:val="24"/>
        </w:rPr>
        <w:t>o mês de</w:t>
      </w:r>
      <w:r w:rsidR="00215E16" w:rsidRPr="00B94A73">
        <w:rPr>
          <w:rFonts w:ascii="Times New Roman" w:hAnsi="Times New Roman" w:cs="Times New Roman"/>
          <w:sz w:val="24"/>
          <w:szCs w:val="24"/>
        </w:rPr>
        <w:t xml:space="preserve"> </w:t>
      </w:r>
      <w:r w:rsidR="00C3371F">
        <w:rPr>
          <w:rFonts w:ascii="Times New Roman" w:hAnsi="Times New Roman" w:cs="Times New Roman"/>
          <w:sz w:val="24"/>
          <w:szCs w:val="24"/>
        </w:rPr>
        <w:t>SETEMBRO</w:t>
      </w:r>
      <w:r w:rsidR="00215E16" w:rsidRPr="00B94A73">
        <w:rPr>
          <w:rFonts w:ascii="Times New Roman" w:hAnsi="Times New Roman" w:cs="Times New Roman"/>
          <w:sz w:val="24"/>
          <w:szCs w:val="24"/>
        </w:rPr>
        <w:t xml:space="preserve"> </w:t>
      </w:r>
      <w:r w:rsidR="00F15F39" w:rsidRPr="00B94A73">
        <w:rPr>
          <w:rFonts w:ascii="Times New Roman" w:hAnsi="Times New Roman" w:cs="Times New Roman"/>
          <w:sz w:val="24"/>
          <w:szCs w:val="24"/>
        </w:rPr>
        <w:t>de</w:t>
      </w:r>
      <w:r w:rsidRPr="00B94A73">
        <w:rPr>
          <w:rFonts w:ascii="Times New Roman" w:hAnsi="Times New Roman" w:cs="Times New Roman"/>
          <w:sz w:val="24"/>
          <w:szCs w:val="24"/>
        </w:rPr>
        <w:t xml:space="preserve"> </w:t>
      </w:r>
      <w:r w:rsidR="00E74007" w:rsidRPr="00B94A73">
        <w:rPr>
          <w:rFonts w:ascii="Times New Roman" w:hAnsi="Times New Roman" w:cs="Times New Roman"/>
          <w:sz w:val="24"/>
          <w:szCs w:val="24"/>
        </w:rPr>
        <w:t>2021</w:t>
      </w:r>
      <w:r w:rsidRPr="00B94A73">
        <w:rPr>
          <w:rFonts w:ascii="Times New Roman" w:hAnsi="Times New Roman" w:cs="Times New Roman"/>
          <w:sz w:val="24"/>
          <w:szCs w:val="24"/>
        </w:rPr>
        <w:t xml:space="preserve"> </w:t>
      </w:r>
      <w:r w:rsidR="00752D82" w:rsidRPr="00B94A73">
        <w:rPr>
          <w:rFonts w:ascii="Times New Roman" w:hAnsi="Times New Roman" w:cs="Times New Roman"/>
          <w:sz w:val="24"/>
          <w:szCs w:val="24"/>
        </w:rPr>
        <w:t>foi</w:t>
      </w:r>
      <w:r w:rsidRPr="00B94A73">
        <w:rPr>
          <w:rFonts w:ascii="Times New Roman" w:hAnsi="Times New Roman" w:cs="Times New Roman"/>
          <w:sz w:val="24"/>
          <w:szCs w:val="24"/>
        </w:rPr>
        <w:t xml:space="preserve"> de </w:t>
      </w:r>
      <w:r w:rsidRPr="00B94A73">
        <w:rPr>
          <w:rFonts w:ascii="Times New Roman" w:hAnsi="Times New Roman" w:cs="Times New Roman"/>
          <w:b/>
          <w:sz w:val="24"/>
          <w:szCs w:val="24"/>
        </w:rPr>
        <w:t>R</w:t>
      </w:r>
      <w:r w:rsidR="00060E12" w:rsidRPr="00B94A73">
        <w:rPr>
          <w:rFonts w:ascii="Times New Roman" w:hAnsi="Times New Roman" w:cs="Times New Roman"/>
          <w:b/>
          <w:sz w:val="24"/>
          <w:szCs w:val="24"/>
        </w:rPr>
        <w:t>$</w:t>
      </w:r>
      <w:r w:rsidR="00197719" w:rsidRPr="00197719">
        <w:rPr>
          <w:b/>
        </w:rPr>
        <w:t>44.763.733,75</w:t>
      </w:r>
      <w:r w:rsidR="00197719" w:rsidRPr="00B94A73">
        <w:rPr>
          <w:rFonts w:ascii="Times New Roman" w:hAnsi="Times New Roman" w:cs="Times New Roman"/>
          <w:b/>
          <w:bCs/>
          <w:sz w:val="24"/>
          <w:szCs w:val="24"/>
        </w:rPr>
        <w:t xml:space="preserve"> </w:t>
      </w:r>
      <w:r w:rsidR="002136E1" w:rsidRPr="00B94A73">
        <w:rPr>
          <w:rFonts w:ascii="Times New Roman" w:hAnsi="Times New Roman" w:cs="Times New Roman"/>
          <w:b/>
          <w:bCs/>
          <w:sz w:val="24"/>
          <w:szCs w:val="24"/>
        </w:rPr>
        <w:t>(</w:t>
      </w:r>
      <w:r w:rsidR="00AA548C">
        <w:rPr>
          <w:rFonts w:ascii="Times New Roman" w:hAnsi="Times New Roman" w:cs="Times New Roman"/>
          <w:b/>
          <w:bCs/>
          <w:sz w:val="24"/>
          <w:szCs w:val="24"/>
        </w:rPr>
        <w:t>Quarenta e Quatro milhões Setecentos e Sessenta e Três mil Setecentos e Trinta e Três reais e Setenta e Cinco centavos</w:t>
      </w:r>
      <w:r w:rsidR="00580882" w:rsidRPr="00B94A73">
        <w:rPr>
          <w:rFonts w:ascii="Times New Roman" w:hAnsi="Times New Roman" w:cs="Times New Roman"/>
          <w:b/>
          <w:bCs/>
          <w:sz w:val="24"/>
          <w:szCs w:val="24"/>
        </w:rPr>
        <w:t>)</w:t>
      </w:r>
      <w:r w:rsidR="002136E1" w:rsidRPr="00B94A73">
        <w:rPr>
          <w:rFonts w:ascii="Times New Roman" w:hAnsi="Times New Roman" w:cs="Times New Roman"/>
          <w:b/>
          <w:bCs/>
          <w:sz w:val="24"/>
          <w:szCs w:val="24"/>
        </w:rPr>
        <w:t xml:space="preserve"> </w:t>
      </w:r>
      <w:r w:rsidR="004D10A1" w:rsidRPr="00B94A73">
        <w:rPr>
          <w:rFonts w:ascii="Times New Roman" w:hAnsi="Times New Roman" w:cs="Times New Roman"/>
          <w:sz w:val="24"/>
          <w:szCs w:val="24"/>
        </w:rPr>
        <w:t>- líquida</w:t>
      </w:r>
      <w:r w:rsidR="008348D9" w:rsidRPr="00B94A73">
        <w:rPr>
          <w:rFonts w:ascii="Times New Roman" w:hAnsi="Times New Roman" w:cs="Times New Roman"/>
          <w:sz w:val="24"/>
          <w:szCs w:val="24"/>
        </w:rPr>
        <w:t>, conforme balancete</w:t>
      </w:r>
      <w:r w:rsidRPr="00B94A73">
        <w:rPr>
          <w:rFonts w:ascii="Times New Roman" w:hAnsi="Times New Roman" w:cs="Times New Roman"/>
          <w:sz w:val="24"/>
          <w:szCs w:val="24"/>
        </w:rPr>
        <w:t>. Abaixo segue a tabela com a devida discriminação de toda receita</w:t>
      </w:r>
      <w:r w:rsidR="00DB6F13" w:rsidRPr="00B94A73">
        <w:rPr>
          <w:rFonts w:ascii="Times New Roman" w:hAnsi="Times New Roman" w:cs="Times New Roman"/>
          <w:sz w:val="24"/>
          <w:szCs w:val="24"/>
        </w:rPr>
        <w:t xml:space="preserve"> arrecadada neste mês de</w:t>
      </w:r>
      <w:r w:rsidR="00120AE6" w:rsidRPr="00B94A73">
        <w:rPr>
          <w:rFonts w:ascii="Times New Roman" w:hAnsi="Times New Roman" w:cs="Times New Roman"/>
          <w:sz w:val="24"/>
          <w:szCs w:val="24"/>
        </w:rPr>
        <w:t xml:space="preserve"> </w:t>
      </w:r>
      <w:r w:rsidR="00C3371F">
        <w:rPr>
          <w:rFonts w:ascii="Times New Roman" w:hAnsi="Times New Roman" w:cs="Times New Roman"/>
          <w:sz w:val="24"/>
          <w:szCs w:val="24"/>
        </w:rPr>
        <w:t>SETEMBRO</w:t>
      </w:r>
      <w:r w:rsidR="00542603" w:rsidRPr="00B94A73">
        <w:rPr>
          <w:rFonts w:ascii="Times New Roman" w:hAnsi="Times New Roman" w:cs="Times New Roman"/>
          <w:sz w:val="24"/>
          <w:szCs w:val="24"/>
        </w:rPr>
        <w:t xml:space="preserve"> </w:t>
      </w:r>
      <w:r w:rsidR="00CA5B1B" w:rsidRPr="00B94A73">
        <w:rPr>
          <w:rFonts w:ascii="Times New Roman" w:hAnsi="Times New Roman" w:cs="Times New Roman"/>
          <w:sz w:val="24"/>
          <w:szCs w:val="24"/>
        </w:rPr>
        <w:t>d</w:t>
      </w:r>
      <w:r w:rsidR="00DB6F13" w:rsidRPr="00B94A73">
        <w:rPr>
          <w:rFonts w:ascii="Times New Roman" w:hAnsi="Times New Roman" w:cs="Times New Roman"/>
          <w:sz w:val="24"/>
          <w:szCs w:val="24"/>
        </w:rPr>
        <w:t xml:space="preserve">e </w:t>
      </w:r>
      <w:r w:rsidR="00E74007" w:rsidRPr="00B94A73">
        <w:rPr>
          <w:rFonts w:ascii="Times New Roman" w:hAnsi="Times New Roman" w:cs="Times New Roman"/>
          <w:sz w:val="24"/>
          <w:szCs w:val="24"/>
        </w:rPr>
        <w:t>2021</w:t>
      </w:r>
      <w:r w:rsidRPr="00B94A73">
        <w:rPr>
          <w:rFonts w:ascii="Times New Roman" w:hAnsi="Times New Roman" w:cs="Times New Roman"/>
          <w:sz w:val="24"/>
          <w:szCs w:val="24"/>
        </w:rPr>
        <w:t>.</w:t>
      </w:r>
    </w:p>
    <w:p w:rsidR="00C654AD" w:rsidRDefault="00C654AD" w:rsidP="00C56FA5">
      <w:pPr>
        <w:pStyle w:val="Recuodecorpodetexto"/>
        <w:widowControl w:val="0"/>
        <w:tabs>
          <w:tab w:val="left" w:pos="3060"/>
        </w:tabs>
        <w:spacing w:line="360" w:lineRule="auto"/>
        <w:contextualSpacing/>
        <w:rPr>
          <w:b/>
          <w:szCs w:val="24"/>
        </w:rPr>
      </w:pPr>
    </w:p>
    <w:p w:rsidR="00420931" w:rsidRDefault="006C6CC1" w:rsidP="00C56FA5">
      <w:pPr>
        <w:pStyle w:val="Recuodecorpodetexto"/>
        <w:widowControl w:val="0"/>
        <w:tabs>
          <w:tab w:val="left" w:pos="3060"/>
        </w:tabs>
        <w:spacing w:line="360" w:lineRule="auto"/>
        <w:contextualSpacing/>
        <w:rPr>
          <w:b/>
          <w:szCs w:val="24"/>
        </w:rPr>
      </w:pPr>
      <w:r w:rsidRPr="00B94A73">
        <w:rPr>
          <w:b/>
          <w:szCs w:val="24"/>
        </w:rPr>
        <w:t>Comportamento da Receita Bruta</w:t>
      </w:r>
    </w:p>
    <w:p w:rsidR="00420931" w:rsidRPr="00B94A73" w:rsidRDefault="00420931" w:rsidP="00C56FA5">
      <w:pPr>
        <w:pStyle w:val="Recuodecorpodetexto"/>
        <w:widowControl w:val="0"/>
        <w:tabs>
          <w:tab w:val="left" w:pos="3060"/>
        </w:tabs>
        <w:spacing w:line="360" w:lineRule="auto"/>
        <w:contextualSpacing/>
        <w:rPr>
          <w:b/>
          <w:szCs w:val="24"/>
        </w:rPr>
      </w:pPr>
    </w:p>
    <w:tbl>
      <w:tblPr>
        <w:tblW w:w="8242" w:type="dxa"/>
        <w:jc w:val="center"/>
        <w:tblCellMar>
          <w:left w:w="70" w:type="dxa"/>
          <w:right w:w="70" w:type="dxa"/>
        </w:tblCellMar>
        <w:tblLook w:val="04A0" w:firstRow="1" w:lastRow="0" w:firstColumn="1" w:lastColumn="0" w:noHBand="0" w:noVBand="1"/>
      </w:tblPr>
      <w:tblGrid>
        <w:gridCol w:w="5833"/>
        <w:gridCol w:w="2409"/>
      </w:tblGrid>
      <w:tr w:rsidR="00CA5B1B" w:rsidRPr="00B94A73" w:rsidTr="00A76ED9">
        <w:trPr>
          <w:trHeight w:val="755"/>
          <w:jc w:val="center"/>
        </w:trPr>
        <w:tc>
          <w:tcPr>
            <w:tcW w:w="5833"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rsidR="006C6CC1" w:rsidRPr="00B94A73" w:rsidRDefault="006C6CC1" w:rsidP="00C56FA5">
            <w:pPr>
              <w:spacing w:after="0" w:line="360" w:lineRule="auto"/>
              <w:contextualSpacing/>
              <w:rPr>
                <w:rFonts w:ascii="Times New Roman" w:hAnsi="Times New Roman" w:cs="Times New Roman"/>
                <w:b/>
                <w:bCs/>
                <w:sz w:val="24"/>
                <w:szCs w:val="24"/>
              </w:rPr>
            </w:pPr>
            <w:r w:rsidRPr="00B94A73">
              <w:rPr>
                <w:rFonts w:ascii="Times New Roman" w:hAnsi="Times New Roman" w:cs="Times New Roman"/>
                <w:b/>
                <w:bCs/>
                <w:sz w:val="24"/>
                <w:szCs w:val="24"/>
              </w:rPr>
              <w:lastRenderedPageBreak/>
              <w:t>Tipo da Receita</w:t>
            </w:r>
          </w:p>
        </w:tc>
        <w:tc>
          <w:tcPr>
            <w:tcW w:w="2409" w:type="dxa"/>
            <w:tcBorders>
              <w:top w:val="single" w:sz="8" w:space="0" w:color="auto"/>
              <w:left w:val="nil"/>
              <w:bottom w:val="single" w:sz="8" w:space="0" w:color="auto"/>
              <w:right w:val="single" w:sz="8" w:space="0" w:color="auto"/>
            </w:tcBorders>
            <w:shd w:val="clear" w:color="auto" w:fill="D9E2F3" w:themeFill="accent5" w:themeFillTint="33"/>
            <w:vAlign w:val="center"/>
            <w:hideMark/>
          </w:tcPr>
          <w:p w:rsidR="006C6CC1" w:rsidRPr="00B94A73" w:rsidRDefault="006C6CC1" w:rsidP="00C56FA5">
            <w:pPr>
              <w:spacing w:after="0" w:line="360" w:lineRule="auto"/>
              <w:contextualSpacing/>
              <w:jc w:val="center"/>
              <w:rPr>
                <w:rFonts w:ascii="Times New Roman" w:hAnsi="Times New Roman" w:cs="Times New Roman"/>
                <w:b/>
                <w:bCs/>
                <w:sz w:val="24"/>
                <w:szCs w:val="24"/>
              </w:rPr>
            </w:pPr>
            <w:r w:rsidRPr="00B94A73">
              <w:rPr>
                <w:rFonts w:ascii="Times New Roman" w:hAnsi="Times New Roman" w:cs="Times New Roman"/>
                <w:b/>
                <w:bCs/>
                <w:sz w:val="24"/>
                <w:szCs w:val="24"/>
              </w:rPr>
              <w:t>Valor</w:t>
            </w:r>
          </w:p>
        </w:tc>
      </w:tr>
      <w:tr w:rsidR="00CA5B1B" w:rsidRPr="00B94A73" w:rsidTr="00A76ED9">
        <w:trPr>
          <w:trHeight w:val="792"/>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B94A73" w:rsidRDefault="006C6CC1" w:rsidP="00C56FA5">
            <w:pPr>
              <w:spacing w:after="0"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 xml:space="preserve">Receita </w:t>
            </w:r>
            <w:r w:rsidR="0096168D" w:rsidRPr="00B94A73">
              <w:rPr>
                <w:rFonts w:ascii="Times New Roman" w:hAnsi="Times New Roman" w:cs="Times New Roman"/>
                <w:sz w:val="24"/>
                <w:szCs w:val="24"/>
              </w:rPr>
              <w:t>Tributária</w:t>
            </w:r>
          </w:p>
        </w:tc>
        <w:tc>
          <w:tcPr>
            <w:tcW w:w="2409" w:type="dxa"/>
            <w:tcBorders>
              <w:top w:val="nil"/>
              <w:left w:val="nil"/>
              <w:bottom w:val="single" w:sz="8" w:space="0" w:color="auto"/>
              <w:right w:val="single" w:sz="8" w:space="0" w:color="auto"/>
            </w:tcBorders>
            <w:shd w:val="clear" w:color="auto" w:fill="auto"/>
            <w:vAlign w:val="center"/>
          </w:tcPr>
          <w:p w:rsidR="006C6CC1" w:rsidRPr="00B94A73" w:rsidRDefault="000329EF" w:rsidP="00C56FA5">
            <w:pPr>
              <w:spacing w:after="0" w:line="360" w:lineRule="auto"/>
              <w:contextualSpacing/>
              <w:jc w:val="right"/>
              <w:rPr>
                <w:rFonts w:ascii="Times New Roman" w:hAnsi="Times New Roman" w:cs="Times New Roman"/>
                <w:sz w:val="24"/>
                <w:szCs w:val="24"/>
              </w:rPr>
            </w:pPr>
            <w:r>
              <w:t>7.546.989,7</w:t>
            </w:r>
            <w:r w:rsidR="00CA56F4">
              <w:t>3</w:t>
            </w:r>
          </w:p>
        </w:tc>
      </w:tr>
      <w:tr w:rsidR="00CA5B1B" w:rsidRPr="00B94A73" w:rsidTr="00A76ED9">
        <w:trPr>
          <w:trHeight w:val="612"/>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B94A73" w:rsidRDefault="006C6CC1" w:rsidP="00C56FA5">
            <w:pPr>
              <w:spacing w:after="0"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Receitas de Contribuições</w:t>
            </w:r>
          </w:p>
        </w:tc>
        <w:tc>
          <w:tcPr>
            <w:tcW w:w="2409" w:type="dxa"/>
            <w:tcBorders>
              <w:top w:val="nil"/>
              <w:left w:val="nil"/>
              <w:bottom w:val="single" w:sz="8" w:space="0" w:color="auto"/>
              <w:right w:val="single" w:sz="8" w:space="0" w:color="auto"/>
            </w:tcBorders>
            <w:shd w:val="clear" w:color="auto" w:fill="auto"/>
            <w:vAlign w:val="center"/>
          </w:tcPr>
          <w:p w:rsidR="006C6CC1" w:rsidRPr="00B94A73" w:rsidRDefault="000329EF" w:rsidP="00C56FA5">
            <w:pPr>
              <w:spacing w:after="0" w:line="360" w:lineRule="auto"/>
              <w:contextualSpacing/>
              <w:jc w:val="right"/>
              <w:rPr>
                <w:rFonts w:ascii="Times New Roman" w:hAnsi="Times New Roman" w:cs="Times New Roman"/>
                <w:sz w:val="24"/>
                <w:szCs w:val="24"/>
              </w:rPr>
            </w:pPr>
            <w:r>
              <w:t>828.573,40</w:t>
            </w:r>
          </w:p>
        </w:tc>
      </w:tr>
      <w:tr w:rsidR="00CA5B1B" w:rsidRPr="00B94A73" w:rsidTr="00A76ED9">
        <w:trPr>
          <w:trHeight w:val="45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B94A73" w:rsidRDefault="006C6CC1" w:rsidP="00C56FA5">
            <w:pPr>
              <w:spacing w:after="0"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Receita Patrimonial</w:t>
            </w:r>
          </w:p>
        </w:tc>
        <w:tc>
          <w:tcPr>
            <w:tcW w:w="2409" w:type="dxa"/>
            <w:tcBorders>
              <w:top w:val="nil"/>
              <w:left w:val="nil"/>
              <w:bottom w:val="single" w:sz="8" w:space="0" w:color="auto"/>
              <w:right w:val="single" w:sz="8" w:space="0" w:color="auto"/>
            </w:tcBorders>
            <w:shd w:val="clear" w:color="auto" w:fill="auto"/>
            <w:vAlign w:val="center"/>
          </w:tcPr>
          <w:p w:rsidR="006C6CC1" w:rsidRPr="00B94A73" w:rsidRDefault="000329EF" w:rsidP="00C56FA5">
            <w:pPr>
              <w:spacing w:after="0" w:line="360" w:lineRule="auto"/>
              <w:contextualSpacing/>
              <w:jc w:val="right"/>
              <w:rPr>
                <w:rFonts w:ascii="Times New Roman" w:hAnsi="Times New Roman" w:cs="Times New Roman"/>
                <w:sz w:val="24"/>
                <w:szCs w:val="24"/>
              </w:rPr>
            </w:pPr>
            <w:r>
              <w:t>606.213,38</w:t>
            </w:r>
          </w:p>
        </w:tc>
      </w:tr>
      <w:tr w:rsidR="00CA5B1B" w:rsidRPr="00B94A73" w:rsidTr="00A76ED9">
        <w:trPr>
          <w:trHeight w:val="45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B94A73" w:rsidRDefault="006C6CC1" w:rsidP="00C56FA5">
            <w:pPr>
              <w:spacing w:after="0"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Transferências Correntes</w:t>
            </w:r>
          </w:p>
        </w:tc>
        <w:tc>
          <w:tcPr>
            <w:tcW w:w="2409" w:type="dxa"/>
            <w:tcBorders>
              <w:top w:val="nil"/>
              <w:left w:val="nil"/>
              <w:bottom w:val="single" w:sz="8" w:space="0" w:color="auto"/>
              <w:right w:val="single" w:sz="8" w:space="0" w:color="auto"/>
            </w:tcBorders>
            <w:shd w:val="clear" w:color="auto" w:fill="auto"/>
            <w:vAlign w:val="center"/>
          </w:tcPr>
          <w:p w:rsidR="006C6CC1" w:rsidRPr="00B94A73" w:rsidRDefault="000329EF" w:rsidP="00C56FA5">
            <w:pPr>
              <w:spacing w:after="0" w:line="360" w:lineRule="auto"/>
              <w:contextualSpacing/>
              <w:jc w:val="right"/>
              <w:rPr>
                <w:rFonts w:ascii="Times New Roman" w:hAnsi="Times New Roman" w:cs="Times New Roman"/>
                <w:sz w:val="24"/>
                <w:szCs w:val="24"/>
              </w:rPr>
            </w:pPr>
            <w:r>
              <w:t>38.272.551,09</w:t>
            </w:r>
          </w:p>
        </w:tc>
      </w:tr>
      <w:tr w:rsidR="00CA5B1B" w:rsidRPr="00B94A73" w:rsidTr="00A76ED9">
        <w:trPr>
          <w:trHeight w:val="774"/>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B94A73" w:rsidRDefault="006C6CC1" w:rsidP="00C56FA5">
            <w:pPr>
              <w:spacing w:after="0"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Outras Receitas correntes</w:t>
            </w:r>
          </w:p>
        </w:tc>
        <w:tc>
          <w:tcPr>
            <w:tcW w:w="2409" w:type="dxa"/>
            <w:tcBorders>
              <w:top w:val="nil"/>
              <w:left w:val="nil"/>
              <w:bottom w:val="single" w:sz="8" w:space="0" w:color="auto"/>
              <w:right w:val="single" w:sz="8" w:space="0" w:color="auto"/>
            </w:tcBorders>
            <w:shd w:val="clear" w:color="auto" w:fill="auto"/>
            <w:vAlign w:val="center"/>
          </w:tcPr>
          <w:p w:rsidR="006C6CC1" w:rsidRPr="00B94A73" w:rsidRDefault="000329EF" w:rsidP="00C56FA5">
            <w:pPr>
              <w:spacing w:after="0" w:line="360" w:lineRule="auto"/>
              <w:contextualSpacing/>
              <w:jc w:val="right"/>
              <w:rPr>
                <w:rFonts w:ascii="Times New Roman" w:hAnsi="Times New Roman" w:cs="Times New Roman"/>
                <w:sz w:val="24"/>
                <w:szCs w:val="24"/>
              </w:rPr>
            </w:pPr>
            <w:r>
              <w:t>112.287,91</w:t>
            </w:r>
          </w:p>
        </w:tc>
      </w:tr>
      <w:tr w:rsidR="00CA5B1B" w:rsidRPr="00B94A73" w:rsidTr="00A76ED9">
        <w:trPr>
          <w:trHeight w:val="607"/>
          <w:jc w:val="center"/>
        </w:trPr>
        <w:tc>
          <w:tcPr>
            <w:tcW w:w="5833" w:type="dxa"/>
            <w:tcBorders>
              <w:top w:val="nil"/>
              <w:left w:val="single" w:sz="8" w:space="0" w:color="auto"/>
              <w:bottom w:val="single" w:sz="4" w:space="0" w:color="auto"/>
              <w:right w:val="single" w:sz="8" w:space="0" w:color="auto"/>
            </w:tcBorders>
            <w:shd w:val="clear" w:color="auto" w:fill="auto"/>
            <w:vAlign w:val="center"/>
            <w:hideMark/>
          </w:tcPr>
          <w:p w:rsidR="006C6CC1" w:rsidRPr="00B94A73" w:rsidRDefault="006C6CC1" w:rsidP="00C56FA5">
            <w:pPr>
              <w:spacing w:after="0" w:line="360" w:lineRule="auto"/>
              <w:contextualSpacing/>
              <w:rPr>
                <w:rFonts w:ascii="Times New Roman" w:hAnsi="Times New Roman" w:cs="Times New Roman"/>
                <w:b/>
                <w:bCs/>
                <w:sz w:val="24"/>
                <w:szCs w:val="24"/>
              </w:rPr>
            </w:pPr>
            <w:r w:rsidRPr="00B94A73">
              <w:rPr>
                <w:rFonts w:ascii="Times New Roman" w:hAnsi="Times New Roman" w:cs="Times New Roman"/>
                <w:b/>
                <w:bCs/>
                <w:sz w:val="24"/>
                <w:szCs w:val="24"/>
              </w:rPr>
              <w:t>Receita Corrente</w:t>
            </w:r>
          </w:p>
        </w:tc>
        <w:tc>
          <w:tcPr>
            <w:tcW w:w="2409" w:type="dxa"/>
            <w:tcBorders>
              <w:top w:val="nil"/>
              <w:left w:val="nil"/>
              <w:bottom w:val="single" w:sz="4" w:space="0" w:color="auto"/>
              <w:right w:val="single" w:sz="8" w:space="0" w:color="auto"/>
            </w:tcBorders>
            <w:shd w:val="clear" w:color="auto" w:fill="auto"/>
            <w:vAlign w:val="center"/>
          </w:tcPr>
          <w:p w:rsidR="006C6CC1" w:rsidRPr="00B94A73" w:rsidRDefault="000329EF" w:rsidP="00C56FA5">
            <w:pPr>
              <w:spacing w:after="0" w:line="360" w:lineRule="auto"/>
              <w:contextualSpacing/>
              <w:jc w:val="right"/>
              <w:rPr>
                <w:rFonts w:ascii="Times New Roman" w:hAnsi="Times New Roman" w:cs="Times New Roman"/>
                <w:b/>
                <w:bCs/>
                <w:sz w:val="24"/>
                <w:szCs w:val="24"/>
              </w:rPr>
            </w:pPr>
            <w:r>
              <w:t>47.366.615,51</w:t>
            </w:r>
          </w:p>
        </w:tc>
      </w:tr>
      <w:tr w:rsidR="00CA5B1B" w:rsidRPr="00B94A73"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B94A73" w:rsidRDefault="006C6CC1" w:rsidP="00C56FA5">
            <w:pPr>
              <w:spacing w:after="0" w:line="360" w:lineRule="auto"/>
              <w:contextualSpacing/>
              <w:rPr>
                <w:rFonts w:ascii="Times New Roman" w:hAnsi="Times New Roman" w:cs="Times New Roman"/>
                <w:b/>
                <w:bCs/>
                <w:sz w:val="24"/>
                <w:szCs w:val="24"/>
              </w:rPr>
            </w:pPr>
            <w:r w:rsidRPr="00B94A73">
              <w:rPr>
                <w:rFonts w:ascii="Times New Roman" w:hAnsi="Times New Roman" w:cs="Times New Roman"/>
                <w:b/>
                <w:bCs/>
                <w:sz w:val="24"/>
                <w:szCs w:val="24"/>
              </w:rPr>
              <w:t>Receita de Capital</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B94A73" w:rsidRDefault="00197719" w:rsidP="00C56FA5">
            <w:pPr>
              <w:spacing w:after="0" w:line="360" w:lineRule="auto"/>
              <w:contextualSpacing/>
              <w:jc w:val="right"/>
              <w:rPr>
                <w:rFonts w:ascii="Times New Roman" w:hAnsi="Times New Roman" w:cs="Times New Roman"/>
                <w:b/>
                <w:bCs/>
                <w:sz w:val="24"/>
                <w:szCs w:val="24"/>
              </w:rPr>
            </w:pPr>
            <w:r>
              <w:t>1.200.000,00</w:t>
            </w:r>
          </w:p>
        </w:tc>
      </w:tr>
      <w:tr w:rsidR="00CA5B1B" w:rsidRPr="00B94A73"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B94A73" w:rsidRDefault="006C6CC1" w:rsidP="00C56FA5">
            <w:pPr>
              <w:spacing w:after="0" w:line="360" w:lineRule="auto"/>
              <w:contextualSpacing/>
              <w:rPr>
                <w:rFonts w:ascii="Times New Roman" w:hAnsi="Times New Roman" w:cs="Times New Roman"/>
                <w:b/>
                <w:bCs/>
                <w:sz w:val="24"/>
                <w:szCs w:val="24"/>
              </w:rPr>
            </w:pPr>
            <w:r w:rsidRPr="00B94A73">
              <w:rPr>
                <w:rFonts w:ascii="Times New Roman" w:hAnsi="Times New Roman" w:cs="Times New Roman"/>
                <w:b/>
                <w:bCs/>
                <w:sz w:val="24"/>
                <w:szCs w:val="24"/>
              </w:rPr>
              <w:t>TOTAL DA RECEITA BRUTA</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B94A73" w:rsidRDefault="00197719" w:rsidP="00C56FA5">
            <w:pPr>
              <w:spacing w:after="0" w:line="360" w:lineRule="auto"/>
              <w:contextualSpacing/>
              <w:jc w:val="right"/>
              <w:rPr>
                <w:rFonts w:ascii="Times New Roman" w:hAnsi="Times New Roman" w:cs="Times New Roman"/>
                <w:b/>
                <w:bCs/>
                <w:sz w:val="24"/>
                <w:szCs w:val="24"/>
              </w:rPr>
            </w:pPr>
            <w:r w:rsidRPr="00197719">
              <w:rPr>
                <w:rFonts w:ascii="Times New Roman" w:hAnsi="Times New Roman" w:cs="Times New Roman"/>
                <w:sz w:val="24"/>
                <w:szCs w:val="24"/>
              </w:rPr>
              <w:t>48.566.615,51</w:t>
            </w:r>
          </w:p>
        </w:tc>
      </w:tr>
      <w:tr w:rsidR="00CA5B1B" w:rsidRPr="00B94A73"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8348D9" w:rsidRPr="00B94A73" w:rsidRDefault="008348D9" w:rsidP="00C56FA5">
            <w:pPr>
              <w:spacing w:after="0" w:line="360" w:lineRule="auto"/>
              <w:contextualSpacing/>
              <w:rPr>
                <w:rFonts w:ascii="Times New Roman" w:hAnsi="Times New Roman" w:cs="Times New Roman"/>
                <w:b/>
                <w:bCs/>
                <w:sz w:val="24"/>
                <w:szCs w:val="24"/>
              </w:rPr>
            </w:pPr>
            <w:r w:rsidRPr="00B94A73">
              <w:rPr>
                <w:rFonts w:ascii="Times New Roman" w:hAnsi="Times New Roman" w:cs="Times New Roman"/>
                <w:b/>
                <w:bCs/>
                <w:sz w:val="24"/>
                <w:szCs w:val="24"/>
              </w:rPr>
              <w:t>( - ) Dedução para Formação do FUNDEB</w:t>
            </w:r>
          </w:p>
        </w:tc>
        <w:tc>
          <w:tcPr>
            <w:tcW w:w="2409" w:type="dxa"/>
            <w:tcBorders>
              <w:top w:val="single" w:sz="4" w:space="0" w:color="auto"/>
              <w:left w:val="nil"/>
              <w:bottom w:val="single" w:sz="4" w:space="0" w:color="auto"/>
              <w:right w:val="single" w:sz="8" w:space="0" w:color="auto"/>
            </w:tcBorders>
            <w:shd w:val="clear" w:color="auto" w:fill="auto"/>
            <w:vAlign w:val="center"/>
          </w:tcPr>
          <w:p w:rsidR="008348D9" w:rsidRPr="00B94A73" w:rsidRDefault="00197719" w:rsidP="00C56FA5">
            <w:pPr>
              <w:spacing w:after="0" w:line="360" w:lineRule="auto"/>
              <w:contextualSpacing/>
              <w:jc w:val="right"/>
              <w:rPr>
                <w:rFonts w:ascii="Times New Roman" w:hAnsi="Times New Roman" w:cs="Times New Roman"/>
                <w:b/>
                <w:bCs/>
                <w:sz w:val="24"/>
                <w:szCs w:val="24"/>
              </w:rPr>
            </w:pPr>
            <w:r>
              <w:t>-3.802.881,76</w:t>
            </w:r>
          </w:p>
        </w:tc>
      </w:tr>
      <w:tr w:rsidR="00CA5B1B" w:rsidRPr="00B94A73" w:rsidTr="00A76ED9">
        <w:trPr>
          <w:trHeight w:val="607"/>
          <w:jc w:val="center"/>
        </w:trPr>
        <w:tc>
          <w:tcPr>
            <w:tcW w:w="5833" w:type="dxa"/>
            <w:tcBorders>
              <w:top w:val="single" w:sz="4" w:space="0" w:color="auto"/>
              <w:left w:val="single" w:sz="8" w:space="0" w:color="auto"/>
              <w:bottom w:val="single" w:sz="8" w:space="0" w:color="auto"/>
              <w:right w:val="single" w:sz="8" w:space="0" w:color="auto"/>
            </w:tcBorders>
            <w:shd w:val="clear" w:color="auto" w:fill="auto"/>
            <w:vAlign w:val="center"/>
          </w:tcPr>
          <w:p w:rsidR="008348D9" w:rsidRPr="00B94A73" w:rsidRDefault="008348D9" w:rsidP="00C56FA5">
            <w:pPr>
              <w:spacing w:after="0" w:line="360" w:lineRule="auto"/>
              <w:contextualSpacing/>
              <w:rPr>
                <w:rFonts w:ascii="Times New Roman" w:hAnsi="Times New Roman" w:cs="Times New Roman"/>
                <w:b/>
                <w:bCs/>
                <w:sz w:val="24"/>
                <w:szCs w:val="24"/>
              </w:rPr>
            </w:pPr>
            <w:r w:rsidRPr="00B94A73">
              <w:rPr>
                <w:rFonts w:ascii="Times New Roman" w:hAnsi="Times New Roman" w:cs="Times New Roman"/>
                <w:b/>
                <w:bCs/>
                <w:sz w:val="24"/>
                <w:szCs w:val="24"/>
              </w:rPr>
              <w:t>TOTAL DA RECEITA LÍQUIDA</w:t>
            </w:r>
          </w:p>
        </w:tc>
        <w:tc>
          <w:tcPr>
            <w:tcW w:w="2409" w:type="dxa"/>
            <w:tcBorders>
              <w:top w:val="single" w:sz="4" w:space="0" w:color="auto"/>
              <w:left w:val="nil"/>
              <w:bottom w:val="single" w:sz="8" w:space="0" w:color="auto"/>
              <w:right w:val="single" w:sz="8" w:space="0" w:color="auto"/>
            </w:tcBorders>
            <w:shd w:val="clear" w:color="auto" w:fill="auto"/>
            <w:vAlign w:val="center"/>
          </w:tcPr>
          <w:p w:rsidR="008348D9" w:rsidRPr="00197719" w:rsidRDefault="00197719" w:rsidP="00C56FA5">
            <w:pPr>
              <w:spacing w:after="0" w:line="360" w:lineRule="auto"/>
              <w:contextualSpacing/>
              <w:jc w:val="right"/>
              <w:rPr>
                <w:rFonts w:ascii="Times New Roman" w:hAnsi="Times New Roman" w:cs="Times New Roman"/>
                <w:b/>
                <w:bCs/>
                <w:sz w:val="24"/>
                <w:szCs w:val="24"/>
              </w:rPr>
            </w:pPr>
            <w:r w:rsidRPr="00197719">
              <w:rPr>
                <w:b/>
              </w:rPr>
              <w:t>44.763.733,75</w:t>
            </w:r>
          </w:p>
        </w:tc>
      </w:tr>
    </w:tbl>
    <w:p w:rsidR="00091ACF" w:rsidRPr="00B94A73" w:rsidRDefault="00091ACF" w:rsidP="00C56FA5">
      <w:pPr>
        <w:pStyle w:val="Recuodecorpodetexto"/>
        <w:widowControl w:val="0"/>
        <w:tabs>
          <w:tab w:val="left" w:pos="3060"/>
        </w:tabs>
        <w:spacing w:line="360" w:lineRule="auto"/>
        <w:ind w:firstLine="708"/>
        <w:contextualSpacing/>
        <w:rPr>
          <w:szCs w:val="24"/>
        </w:rPr>
      </w:pPr>
    </w:p>
    <w:p w:rsidR="003C137F" w:rsidRPr="00B94A73" w:rsidRDefault="006C6CC1" w:rsidP="00C56FA5">
      <w:pPr>
        <w:pStyle w:val="PargrafodaLista"/>
        <w:numPr>
          <w:ilvl w:val="0"/>
          <w:numId w:val="13"/>
        </w:numPr>
        <w:shd w:val="clear" w:color="auto" w:fill="D9E2F3" w:themeFill="accent5" w:themeFillTint="33"/>
        <w:spacing w:line="360" w:lineRule="auto"/>
        <w:ind w:hanging="720"/>
        <w:jc w:val="both"/>
        <w:rPr>
          <w:rFonts w:ascii="Times New Roman" w:hAnsi="Times New Roman" w:cs="Times New Roman"/>
          <w:b/>
          <w:sz w:val="24"/>
          <w:szCs w:val="24"/>
        </w:rPr>
      </w:pPr>
      <w:r w:rsidRPr="00B94A73">
        <w:rPr>
          <w:rFonts w:ascii="Times New Roman" w:hAnsi="Times New Roman" w:cs="Times New Roman"/>
          <w:b/>
          <w:caps/>
          <w:sz w:val="24"/>
          <w:szCs w:val="24"/>
        </w:rPr>
        <w:t>da despesa</w:t>
      </w:r>
    </w:p>
    <w:p w:rsidR="00A76ED9" w:rsidRPr="00B94A73" w:rsidRDefault="00814019" w:rsidP="00C56FA5">
      <w:pPr>
        <w:pStyle w:val="Recuodecorpodetexto"/>
        <w:widowControl w:val="0"/>
        <w:tabs>
          <w:tab w:val="left" w:pos="3060"/>
        </w:tabs>
        <w:spacing w:line="360" w:lineRule="auto"/>
        <w:ind w:firstLine="0"/>
        <w:contextualSpacing/>
        <w:rPr>
          <w:szCs w:val="24"/>
        </w:rPr>
      </w:pPr>
      <w:r w:rsidRPr="00B94A73">
        <w:rPr>
          <w:szCs w:val="24"/>
        </w:rPr>
        <w:t xml:space="preserve">No mês em </w:t>
      </w:r>
      <w:r w:rsidR="0096168D" w:rsidRPr="00B94A73">
        <w:rPr>
          <w:szCs w:val="24"/>
        </w:rPr>
        <w:t>análise</w:t>
      </w:r>
      <w:r w:rsidRPr="00B94A73">
        <w:rPr>
          <w:szCs w:val="24"/>
        </w:rPr>
        <w:t xml:space="preserve"> foi pago, a título de despesa orçamentária, um total de </w:t>
      </w:r>
      <w:r w:rsidRPr="00B94A73">
        <w:rPr>
          <w:b/>
          <w:szCs w:val="24"/>
        </w:rPr>
        <w:t>R$</w:t>
      </w:r>
      <w:r w:rsidR="002D1CB1" w:rsidRPr="00B94A73">
        <w:rPr>
          <w:b/>
          <w:szCs w:val="24"/>
        </w:rPr>
        <w:t xml:space="preserve"> </w:t>
      </w:r>
      <w:r w:rsidR="007D7D1A" w:rsidRPr="007D7D1A">
        <w:rPr>
          <w:b/>
        </w:rPr>
        <w:t>50.205.190,03</w:t>
      </w:r>
      <w:r w:rsidR="007D7D1A" w:rsidRPr="00B94A73">
        <w:rPr>
          <w:b/>
          <w:szCs w:val="24"/>
        </w:rPr>
        <w:t xml:space="preserve"> </w:t>
      </w:r>
      <w:r w:rsidR="00124A28" w:rsidRPr="00B94A73">
        <w:rPr>
          <w:b/>
          <w:szCs w:val="24"/>
        </w:rPr>
        <w:t>(</w:t>
      </w:r>
      <w:r w:rsidR="00662314">
        <w:rPr>
          <w:b/>
          <w:szCs w:val="24"/>
        </w:rPr>
        <w:t>Cinquenta milhões Duzentos e Cinco Mil</w:t>
      </w:r>
      <w:r w:rsidR="00655A43" w:rsidRPr="00B94A73">
        <w:rPr>
          <w:b/>
          <w:szCs w:val="24"/>
        </w:rPr>
        <w:t xml:space="preserve"> e</w:t>
      </w:r>
      <w:r w:rsidR="00662314">
        <w:rPr>
          <w:b/>
          <w:szCs w:val="24"/>
        </w:rPr>
        <w:t xml:space="preserve"> Cento </w:t>
      </w:r>
      <w:r w:rsidR="00655A43" w:rsidRPr="00B94A73">
        <w:rPr>
          <w:b/>
          <w:szCs w:val="24"/>
        </w:rPr>
        <w:t xml:space="preserve"> e Noventa reais e </w:t>
      </w:r>
      <w:r w:rsidR="00662314">
        <w:rPr>
          <w:b/>
          <w:szCs w:val="24"/>
        </w:rPr>
        <w:t>Três</w:t>
      </w:r>
      <w:r w:rsidR="00655A43" w:rsidRPr="00B94A73">
        <w:rPr>
          <w:b/>
          <w:szCs w:val="24"/>
        </w:rPr>
        <w:t xml:space="preserve"> centavos</w:t>
      </w:r>
      <w:r w:rsidR="00124A28" w:rsidRPr="00B94A73">
        <w:rPr>
          <w:b/>
          <w:szCs w:val="24"/>
        </w:rPr>
        <w:t>)</w:t>
      </w:r>
      <w:r w:rsidR="00124A28" w:rsidRPr="00B94A73">
        <w:rPr>
          <w:szCs w:val="24"/>
        </w:rPr>
        <w:t>,</w:t>
      </w:r>
      <w:r w:rsidR="00124A28" w:rsidRPr="00B94A73">
        <w:rPr>
          <w:b/>
          <w:color w:val="000000"/>
          <w:szCs w:val="24"/>
        </w:rPr>
        <w:t xml:space="preserve"> </w:t>
      </w:r>
      <w:r w:rsidRPr="00B94A73">
        <w:rPr>
          <w:szCs w:val="24"/>
        </w:rPr>
        <w:t xml:space="preserve">sendo </w:t>
      </w:r>
      <w:r w:rsidR="006A335C" w:rsidRPr="00B94A73">
        <w:rPr>
          <w:b/>
          <w:szCs w:val="24"/>
        </w:rPr>
        <w:t>R$</w:t>
      </w:r>
      <w:r w:rsidR="00950CB9" w:rsidRPr="00B94A73">
        <w:rPr>
          <w:b/>
          <w:szCs w:val="24"/>
        </w:rPr>
        <w:t xml:space="preserve"> </w:t>
      </w:r>
      <w:r w:rsidR="00731A4C" w:rsidRPr="00731A4C">
        <w:rPr>
          <w:b/>
          <w:szCs w:val="24"/>
        </w:rPr>
        <w:t xml:space="preserve">49.096.461,68 </w:t>
      </w:r>
      <w:r w:rsidR="00124A28" w:rsidRPr="00B94A73">
        <w:rPr>
          <w:b/>
          <w:szCs w:val="24"/>
        </w:rPr>
        <w:t>(</w:t>
      </w:r>
      <w:r w:rsidR="00655A43" w:rsidRPr="00B94A73">
        <w:rPr>
          <w:b/>
          <w:szCs w:val="24"/>
        </w:rPr>
        <w:t xml:space="preserve">Quarenta e </w:t>
      </w:r>
      <w:r w:rsidR="00662314">
        <w:rPr>
          <w:b/>
          <w:szCs w:val="24"/>
        </w:rPr>
        <w:t>Nove</w:t>
      </w:r>
      <w:r w:rsidR="00655A43" w:rsidRPr="00B94A73">
        <w:rPr>
          <w:b/>
          <w:szCs w:val="24"/>
        </w:rPr>
        <w:t xml:space="preserve"> Milhões </w:t>
      </w:r>
      <w:r w:rsidR="00FC6C7D">
        <w:rPr>
          <w:b/>
          <w:szCs w:val="24"/>
        </w:rPr>
        <w:t>e Noventa e Seis Mil</w:t>
      </w:r>
      <w:r w:rsidR="00655A43" w:rsidRPr="00B94A73">
        <w:rPr>
          <w:b/>
          <w:szCs w:val="24"/>
        </w:rPr>
        <w:t xml:space="preserve"> </w:t>
      </w:r>
      <w:r w:rsidR="00FC6C7D">
        <w:rPr>
          <w:b/>
          <w:szCs w:val="24"/>
        </w:rPr>
        <w:t>Sessenta e Oito</w:t>
      </w:r>
      <w:r w:rsidR="00655A43" w:rsidRPr="00B94A73">
        <w:rPr>
          <w:b/>
          <w:szCs w:val="24"/>
        </w:rPr>
        <w:t xml:space="preserve"> centavos)</w:t>
      </w:r>
      <w:r w:rsidR="00124A28" w:rsidRPr="00B94A73">
        <w:rPr>
          <w:b/>
          <w:szCs w:val="24"/>
        </w:rPr>
        <w:t xml:space="preserve"> </w:t>
      </w:r>
      <w:r w:rsidR="001D05B9" w:rsidRPr="00B94A73">
        <w:rPr>
          <w:szCs w:val="24"/>
        </w:rPr>
        <w:t xml:space="preserve">pago pelo Executivo Municipal </w:t>
      </w:r>
      <w:r w:rsidRPr="00B94A73">
        <w:rPr>
          <w:szCs w:val="24"/>
        </w:rPr>
        <w:t xml:space="preserve">e </w:t>
      </w:r>
      <w:r w:rsidRPr="00B94A73">
        <w:rPr>
          <w:b/>
          <w:szCs w:val="24"/>
        </w:rPr>
        <w:t>R$</w:t>
      </w:r>
      <w:r w:rsidR="00950CB9" w:rsidRPr="00B94A73">
        <w:rPr>
          <w:b/>
          <w:szCs w:val="24"/>
        </w:rPr>
        <w:t xml:space="preserve"> </w:t>
      </w:r>
      <w:r w:rsidR="00731A4C">
        <w:t>1.108.728,35</w:t>
      </w:r>
      <w:r w:rsidR="00731A4C" w:rsidRPr="00B94A73">
        <w:rPr>
          <w:b/>
          <w:szCs w:val="24"/>
        </w:rPr>
        <w:t xml:space="preserve"> </w:t>
      </w:r>
      <w:r w:rsidR="00B67FA2" w:rsidRPr="00B94A73">
        <w:rPr>
          <w:b/>
          <w:szCs w:val="24"/>
        </w:rPr>
        <w:t>(</w:t>
      </w:r>
      <w:r w:rsidR="00655A43" w:rsidRPr="00B94A73">
        <w:rPr>
          <w:b/>
          <w:szCs w:val="24"/>
        </w:rPr>
        <w:t>Um milhão Cento e</w:t>
      </w:r>
      <w:r w:rsidR="00662314">
        <w:rPr>
          <w:b/>
          <w:szCs w:val="24"/>
        </w:rPr>
        <w:t xml:space="preserve"> Oito Mil</w:t>
      </w:r>
      <w:r w:rsidR="00655A43" w:rsidRPr="00B94A73">
        <w:rPr>
          <w:b/>
          <w:szCs w:val="24"/>
        </w:rPr>
        <w:t xml:space="preserve"> e</w:t>
      </w:r>
      <w:r w:rsidR="00662314">
        <w:rPr>
          <w:b/>
          <w:szCs w:val="24"/>
        </w:rPr>
        <w:t xml:space="preserve"> Setecentos e Setecentos e Vinte e Oito Reais e Trinta</w:t>
      </w:r>
      <w:r w:rsidR="00655A43" w:rsidRPr="00B94A73">
        <w:rPr>
          <w:b/>
          <w:szCs w:val="24"/>
        </w:rPr>
        <w:t xml:space="preserve"> e Cinco centavos</w:t>
      </w:r>
      <w:r w:rsidR="00B67FA2" w:rsidRPr="00B94A73">
        <w:rPr>
          <w:b/>
          <w:szCs w:val="24"/>
        </w:rPr>
        <w:t>)</w:t>
      </w:r>
      <w:r w:rsidRPr="00B94A73">
        <w:rPr>
          <w:b/>
          <w:szCs w:val="24"/>
        </w:rPr>
        <w:t xml:space="preserve"> </w:t>
      </w:r>
      <w:r w:rsidR="001D05B9" w:rsidRPr="00B94A73">
        <w:rPr>
          <w:szCs w:val="24"/>
        </w:rPr>
        <w:t>pago pelo Legislativo Municipal</w:t>
      </w:r>
      <w:r w:rsidRPr="00B94A73">
        <w:rPr>
          <w:szCs w:val="24"/>
        </w:rPr>
        <w:t xml:space="preserve">. A planilha abaixo discrimina neste mês de </w:t>
      </w:r>
      <w:r w:rsidR="00C3371F">
        <w:rPr>
          <w:szCs w:val="24"/>
        </w:rPr>
        <w:t>SETEMBRO</w:t>
      </w:r>
      <w:r w:rsidRPr="00B94A73">
        <w:rPr>
          <w:szCs w:val="24"/>
        </w:rPr>
        <w:t xml:space="preserve"> as despesas realizadas por Entidades:</w:t>
      </w:r>
    </w:p>
    <w:p w:rsidR="00C654AD" w:rsidRDefault="00C654AD" w:rsidP="00C56FA5">
      <w:pPr>
        <w:pStyle w:val="Recuodecorpodetexto"/>
        <w:widowControl w:val="0"/>
        <w:tabs>
          <w:tab w:val="left" w:pos="3060"/>
        </w:tabs>
        <w:spacing w:line="360" w:lineRule="auto"/>
        <w:ind w:firstLine="0"/>
        <w:contextualSpacing/>
        <w:rPr>
          <w:b/>
          <w:color w:val="000000"/>
          <w:szCs w:val="24"/>
        </w:rPr>
      </w:pPr>
    </w:p>
    <w:p w:rsidR="00747472" w:rsidRDefault="00814019" w:rsidP="00C56FA5">
      <w:pPr>
        <w:pStyle w:val="Recuodecorpodetexto"/>
        <w:widowControl w:val="0"/>
        <w:tabs>
          <w:tab w:val="left" w:pos="3060"/>
        </w:tabs>
        <w:spacing w:line="360" w:lineRule="auto"/>
        <w:ind w:firstLine="0"/>
        <w:contextualSpacing/>
        <w:rPr>
          <w:b/>
          <w:color w:val="000000"/>
          <w:szCs w:val="24"/>
        </w:rPr>
      </w:pPr>
      <w:r w:rsidRPr="00B94A73">
        <w:rPr>
          <w:b/>
          <w:color w:val="000000"/>
          <w:szCs w:val="24"/>
        </w:rPr>
        <w:t>Comportamento da Despesa Paga</w:t>
      </w:r>
    </w:p>
    <w:p w:rsidR="00C654AD" w:rsidRPr="00B94A73" w:rsidRDefault="00C654AD" w:rsidP="00C56FA5">
      <w:pPr>
        <w:pStyle w:val="Recuodecorpodetexto"/>
        <w:widowControl w:val="0"/>
        <w:tabs>
          <w:tab w:val="left" w:pos="3060"/>
        </w:tabs>
        <w:spacing w:line="360" w:lineRule="auto"/>
        <w:ind w:firstLine="0"/>
        <w:contextualSpacing/>
        <w:rPr>
          <w:b/>
          <w:color w:val="000000"/>
          <w:szCs w:val="24"/>
        </w:rPr>
      </w:pPr>
    </w:p>
    <w:tbl>
      <w:tblPr>
        <w:tblStyle w:val="Tabelacomgrade"/>
        <w:tblW w:w="0" w:type="auto"/>
        <w:tblLook w:val="04A0" w:firstRow="1" w:lastRow="0" w:firstColumn="1" w:lastColumn="0" w:noHBand="0" w:noVBand="1"/>
      </w:tblPr>
      <w:tblGrid>
        <w:gridCol w:w="2583"/>
        <w:gridCol w:w="1669"/>
        <w:gridCol w:w="2118"/>
        <w:gridCol w:w="2100"/>
      </w:tblGrid>
      <w:tr w:rsidR="00B76CD0" w:rsidRPr="00B94A73" w:rsidTr="00A76ED9">
        <w:trPr>
          <w:trHeight w:val="1662"/>
        </w:trPr>
        <w:tc>
          <w:tcPr>
            <w:tcW w:w="2583" w:type="dxa"/>
            <w:shd w:val="clear" w:color="auto" w:fill="D9E2F3" w:themeFill="accent5" w:themeFillTint="33"/>
            <w:vAlign w:val="center"/>
          </w:tcPr>
          <w:p w:rsidR="00914E29" w:rsidRPr="00B94A73" w:rsidRDefault="00914E29" w:rsidP="00C56FA5">
            <w:pPr>
              <w:pStyle w:val="Recuodecorpodetexto"/>
              <w:widowControl w:val="0"/>
              <w:tabs>
                <w:tab w:val="left" w:pos="3060"/>
              </w:tabs>
              <w:spacing w:line="360" w:lineRule="auto"/>
              <w:ind w:firstLine="0"/>
              <w:contextualSpacing/>
              <w:jc w:val="center"/>
              <w:rPr>
                <w:b/>
                <w:color w:val="000000"/>
                <w:szCs w:val="24"/>
              </w:rPr>
            </w:pPr>
            <w:r w:rsidRPr="00B94A73">
              <w:rPr>
                <w:b/>
                <w:color w:val="000000"/>
                <w:szCs w:val="24"/>
              </w:rPr>
              <w:lastRenderedPageBreak/>
              <w:t>Órgão</w:t>
            </w:r>
          </w:p>
        </w:tc>
        <w:tc>
          <w:tcPr>
            <w:tcW w:w="1621" w:type="dxa"/>
            <w:shd w:val="clear" w:color="auto" w:fill="D9E2F3" w:themeFill="accent5" w:themeFillTint="33"/>
            <w:vAlign w:val="center"/>
          </w:tcPr>
          <w:p w:rsidR="00914E29" w:rsidRPr="00B94A73" w:rsidRDefault="00914E29" w:rsidP="00C56FA5">
            <w:pPr>
              <w:pStyle w:val="Recuodecorpodetexto"/>
              <w:widowControl w:val="0"/>
              <w:tabs>
                <w:tab w:val="left" w:pos="3060"/>
              </w:tabs>
              <w:spacing w:line="360" w:lineRule="auto"/>
              <w:ind w:firstLine="0"/>
              <w:contextualSpacing/>
              <w:jc w:val="center"/>
              <w:rPr>
                <w:b/>
                <w:color w:val="000000"/>
                <w:szCs w:val="24"/>
              </w:rPr>
            </w:pPr>
            <w:r w:rsidRPr="00B94A73">
              <w:rPr>
                <w:b/>
                <w:color w:val="000000"/>
                <w:szCs w:val="24"/>
              </w:rPr>
              <w:t>Despesa Orçamentária</w:t>
            </w:r>
          </w:p>
        </w:tc>
        <w:tc>
          <w:tcPr>
            <w:tcW w:w="2118" w:type="dxa"/>
            <w:shd w:val="clear" w:color="auto" w:fill="D9E2F3" w:themeFill="accent5" w:themeFillTint="33"/>
            <w:vAlign w:val="center"/>
          </w:tcPr>
          <w:p w:rsidR="00914E29" w:rsidRPr="00B94A73" w:rsidRDefault="00914E29" w:rsidP="00C56FA5">
            <w:pPr>
              <w:pStyle w:val="Recuodecorpodetexto"/>
              <w:widowControl w:val="0"/>
              <w:tabs>
                <w:tab w:val="left" w:pos="3060"/>
              </w:tabs>
              <w:spacing w:line="360" w:lineRule="auto"/>
              <w:ind w:firstLine="0"/>
              <w:contextualSpacing/>
              <w:jc w:val="center"/>
              <w:rPr>
                <w:b/>
                <w:color w:val="000000"/>
                <w:szCs w:val="24"/>
              </w:rPr>
            </w:pPr>
            <w:r w:rsidRPr="00B94A73">
              <w:rPr>
                <w:b/>
                <w:color w:val="000000"/>
                <w:szCs w:val="24"/>
              </w:rPr>
              <w:t>Despesa Extra Orçamentária</w:t>
            </w:r>
          </w:p>
        </w:tc>
        <w:tc>
          <w:tcPr>
            <w:tcW w:w="2099" w:type="dxa"/>
            <w:shd w:val="clear" w:color="auto" w:fill="D9E2F3" w:themeFill="accent5" w:themeFillTint="33"/>
            <w:vAlign w:val="center"/>
          </w:tcPr>
          <w:p w:rsidR="00914E29" w:rsidRPr="00B94A73" w:rsidRDefault="00914E29" w:rsidP="00C56FA5">
            <w:pPr>
              <w:pStyle w:val="Recuodecorpodetexto"/>
              <w:widowControl w:val="0"/>
              <w:tabs>
                <w:tab w:val="left" w:pos="3060"/>
              </w:tabs>
              <w:spacing w:line="360" w:lineRule="auto"/>
              <w:ind w:firstLine="0"/>
              <w:contextualSpacing/>
              <w:jc w:val="center"/>
              <w:rPr>
                <w:b/>
                <w:color w:val="000000"/>
                <w:szCs w:val="24"/>
              </w:rPr>
            </w:pPr>
            <w:r w:rsidRPr="00B94A73">
              <w:rPr>
                <w:b/>
                <w:color w:val="000000"/>
                <w:szCs w:val="24"/>
              </w:rPr>
              <w:t xml:space="preserve">Restos a Pagar </w:t>
            </w:r>
          </w:p>
        </w:tc>
      </w:tr>
      <w:tr w:rsidR="00B76CD0" w:rsidRPr="00B94A73" w:rsidTr="00A76ED9">
        <w:trPr>
          <w:trHeight w:val="831"/>
        </w:trPr>
        <w:tc>
          <w:tcPr>
            <w:tcW w:w="2583" w:type="dxa"/>
            <w:vAlign w:val="center"/>
          </w:tcPr>
          <w:p w:rsidR="00914E29" w:rsidRPr="00B94A73" w:rsidRDefault="00914E29" w:rsidP="00C56FA5">
            <w:pPr>
              <w:pStyle w:val="Recuodecorpodetexto"/>
              <w:widowControl w:val="0"/>
              <w:tabs>
                <w:tab w:val="left" w:pos="3060"/>
              </w:tabs>
              <w:spacing w:line="360" w:lineRule="auto"/>
              <w:ind w:firstLine="0"/>
              <w:contextualSpacing/>
              <w:jc w:val="center"/>
              <w:rPr>
                <w:b/>
                <w:color w:val="000000"/>
                <w:szCs w:val="24"/>
              </w:rPr>
            </w:pPr>
            <w:r w:rsidRPr="00B94A73">
              <w:rPr>
                <w:b/>
                <w:color w:val="000000"/>
                <w:szCs w:val="24"/>
              </w:rPr>
              <w:t>Prefeitura</w:t>
            </w:r>
            <w:r w:rsidR="00950CB9" w:rsidRPr="00B94A73">
              <w:rPr>
                <w:b/>
                <w:color w:val="000000"/>
                <w:szCs w:val="24"/>
              </w:rPr>
              <w:t xml:space="preserve"> </w:t>
            </w:r>
            <w:r w:rsidR="0057464E" w:rsidRPr="00B94A73">
              <w:rPr>
                <w:b/>
                <w:color w:val="000000"/>
                <w:szCs w:val="24"/>
              </w:rPr>
              <w:t>- correntes</w:t>
            </w:r>
          </w:p>
        </w:tc>
        <w:tc>
          <w:tcPr>
            <w:tcW w:w="1621" w:type="dxa"/>
            <w:vAlign w:val="center"/>
          </w:tcPr>
          <w:p w:rsidR="00914E29" w:rsidRPr="00B94A73" w:rsidRDefault="007D7D1A" w:rsidP="00C56FA5">
            <w:pPr>
              <w:pStyle w:val="Recuodecorpodetexto"/>
              <w:widowControl w:val="0"/>
              <w:tabs>
                <w:tab w:val="left" w:pos="3060"/>
              </w:tabs>
              <w:spacing w:line="360" w:lineRule="auto"/>
              <w:ind w:firstLine="0"/>
              <w:contextualSpacing/>
              <w:jc w:val="center"/>
              <w:rPr>
                <w:b/>
                <w:color w:val="000000"/>
                <w:szCs w:val="24"/>
              </w:rPr>
            </w:pPr>
            <w:r>
              <w:t>36.362.512,03</w:t>
            </w:r>
          </w:p>
        </w:tc>
        <w:tc>
          <w:tcPr>
            <w:tcW w:w="2118" w:type="dxa"/>
            <w:vAlign w:val="center"/>
          </w:tcPr>
          <w:p w:rsidR="00914E29" w:rsidRPr="00B94A73" w:rsidRDefault="007D7D1A" w:rsidP="00C56FA5">
            <w:pPr>
              <w:pStyle w:val="Recuodecorpodetexto"/>
              <w:widowControl w:val="0"/>
              <w:tabs>
                <w:tab w:val="left" w:pos="3060"/>
              </w:tabs>
              <w:spacing w:line="360" w:lineRule="auto"/>
              <w:ind w:firstLine="0"/>
              <w:contextualSpacing/>
              <w:jc w:val="center"/>
              <w:rPr>
                <w:b/>
                <w:color w:val="000000"/>
                <w:szCs w:val="24"/>
              </w:rPr>
            </w:pPr>
            <w:r>
              <w:t>3.387.933,28</w:t>
            </w:r>
          </w:p>
        </w:tc>
        <w:tc>
          <w:tcPr>
            <w:tcW w:w="2099" w:type="dxa"/>
            <w:vAlign w:val="center"/>
          </w:tcPr>
          <w:p w:rsidR="00914E29" w:rsidRPr="00B94A73" w:rsidRDefault="005326F8" w:rsidP="00C56FA5">
            <w:pPr>
              <w:pStyle w:val="Recuodecorpodetexto"/>
              <w:widowControl w:val="0"/>
              <w:tabs>
                <w:tab w:val="left" w:pos="3060"/>
              </w:tabs>
              <w:spacing w:line="360" w:lineRule="auto"/>
              <w:ind w:firstLine="0"/>
              <w:contextualSpacing/>
              <w:jc w:val="right"/>
              <w:rPr>
                <w:b/>
                <w:color w:val="000000"/>
                <w:szCs w:val="24"/>
              </w:rPr>
            </w:pPr>
            <w:r w:rsidRPr="00B94A73">
              <w:rPr>
                <w:b/>
                <w:color w:val="000000"/>
                <w:szCs w:val="24"/>
              </w:rPr>
              <w:t>0,00</w:t>
            </w:r>
          </w:p>
        </w:tc>
      </w:tr>
      <w:tr w:rsidR="002D1CB1" w:rsidRPr="00B94A73" w:rsidTr="00A76ED9">
        <w:trPr>
          <w:trHeight w:val="831"/>
        </w:trPr>
        <w:tc>
          <w:tcPr>
            <w:tcW w:w="2583" w:type="dxa"/>
            <w:vAlign w:val="center"/>
          </w:tcPr>
          <w:p w:rsidR="002D1CB1" w:rsidRPr="00B94A73" w:rsidRDefault="002D1CB1" w:rsidP="00C56FA5">
            <w:pPr>
              <w:pStyle w:val="Recuodecorpodetexto"/>
              <w:widowControl w:val="0"/>
              <w:tabs>
                <w:tab w:val="left" w:pos="3060"/>
              </w:tabs>
              <w:spacing w:line="360" w:lineRule="auto"/>
              <w:ind w:firstLine="0"/>
              <w:contextualSpacing/>
              <w:jc w:val="center"/>
              <w:rPr>
                <w:b/>
                <w:color w:val="000000"/>
                <w:szCs w:val="24"/>
              </w:rPr>
            </w:pPr>
            <w:r w:rsidRPr="00B94A73">
              <w:rPr>
                <w:b/>
                <w:color w:val="000000"/>
                <w:szCs w:val="24"/>
              </w:rPr>
              <w:t>Despe</w:t>
            </w:r>
            <w:r w:rsidR="0057464E" w:rsidRPr="00B94A73">
              <w:rPr>
                <w:b/>
                <w:color w:val="000000"/>
                <w:szCs w:val="24"/>
              </w:rPr>
              <w:t xml:space="preserve">sas </w:t>
            </w:r>
            <w:r w:rsidRPr="00B94A73">
              <w:rPr>
                <w:b/>
                <w:color w:val="000000"/>
                <w:szCs w:val="24"/>
              </w:rPr>
              <w:t xml:space="preserve">de Capital </w:t>
            </w:r>
          </w:p>
        </w:tc>
        <w:tc>
          <w:tcPr>
            <w:tcW w:w="1621" w:type="dxa"/>
            <w:vAlign w:val="center"/>
          </w:tcPr>
          <w:p w:rsidR="002D1CB1" w:rsidRPr="00B94A73" w:rsidRDefault="007D7D1A" w:rsidP="00C56FA5">
            <w:pPr>
              <w:pStyle w:val="Recuodecorpodetexto"/>
              <w:widowControl w:val="0"/>
              <w:tabs>
                <w:tab w:val="left" w:pos="3060"/>
              </w:tabs>
              <w:spacing w:line="360" w:lineRule="auto"/>
              <w:ind w:firstLine="0"/>
              <w:contextualSpacing/>
              <w:jc w:val="center"/>
              <w:rPr>
                <w:b/>
                <w:szCs w:val="24"/>
              </w:rPr>
            </w:pPr>
            <w:r>
              <w:t>13.842.678,00</w:t>
            </w:r>
          </w:p>
        </w:tc>
        <w:tc>
          <w:tcPr>
            <w:tcW w:w="2118" w:type="dxa"/>
            <w:vAlign w:val="center"/>
          </w:tcPr>
          <w:p w:rsidR="002D1CB1" w:rsidRPr="00B94A73" w:rsidRDefault="002D1CB1" w:rsidP="00C56FA5">
            <w:pPr>
              <w:pStyle w:val="Recuodecorpodetexto"/>
              <w:widowControl w:val="0"/>
              <w:tabs>
                <w:tab w:val="left" w:pos="3060"/>
              </w:tabs>
              <w:spacing w:line="360" w:lineRule="auto"/>
              <w:ind w:firstLine="0"/>
              <w:contextualSpacing/>
              <w:jc w:val="right"/>
              <w:rPr>
                <w:b/>
                <w:color w:val="000000"/>
                <w:szCs w:val="24"/>
              </w:rPr>
            </w:pPr>
          </w:p>
        </w:tc>
        <w:tc>
          <w:tcPr>
            <w:tcW w:w="2099" w:type="dxa"/>
            <w:vAlign w:val="center"/>
          </w:tcPr>
          <w:p w:rsidR="002D1CB1" w:rsidRPr="00B94A73" w:rsidRDefault="002D1CB1" w:rsidP="00C56FA5">
            <w:pPr>
              <w:pStyle w:val="Recuodecorpodetexto"/>
              <w:widowControl w:val="0"/>
              <w:tabs>
                <w:tab w:val="left" w:pos="3060"/>
              </w:tabs>
              <w:spacing w:line="360" w:lineRule="auto"/>
              <w:ind w:firstLine="0"/>
              <w:contextualSpacing/>
              <w:jc w:val="right"/>
              <w:rPr>
                <w:b/>
                <w:szCs w:val="24"/>
              </w:rPr>
            </w:pPr>
          </w:p>
        </w:tc>
      </w:tr>
      <w:tr w:rsidR="00914E29" w:rsidRPr="00B94A73" w:rsidTr="002F41C3">
        <w:trPr>
          <w:trHeight w:val="756"/>
        </w:trPr>
        <w:tc>
          <w:tcPr>
            <w:tcW w:w="8422" w:type="dxa"/>
            <w:gridSpan w:val="4"/>
            <w:vAlign w:val="center"/>
          </w:tcPr>
          <w:p w:rsidR="00914E29" w:rsidRPr="00B94A73" w:rsidRDefault="00914E29" w:rsidP="00C56FA5">
            <w:pPr>
              <w:pStyle w:val="Recuodecorpodetexto"/>
              <w:widowControl w:val="0"/>
              <w:tabs>
                <w:tab w:val="left" w:pos="3060"/>
              </w:tabs>
              <w:spacing w:line="360" w:lineRule="auto"/>
              <w:ind w:firstLine="0"/>
              <w:contextualSpacing/>
              <w:jc w:val="right"/>
              <w:rPr>
                <w:b/>
                <w:color w:val="000000"/>
                <w:szCs w:val="24"/>
              </w:rPr>
            </w:pPr>
          </w:p>
        </w:tc>
      </w:tr>
      <w:tr w:rsidR="00B76CD0" w:rsidRPr="00B94A73" w:rsidTr="00416A9C">
        <w:trPr>
          <w:trHeight w:val="416"/>
        </w:trPr>
        <w:tc>
          <w:tcPr>
            <w:tcW w:w="2583" w:type="dxa"/>
            <w:vAlign w:val="center"/>
          </w:tcPr>
          <w:p w:rsidR="00914E29" w:rsidRPr="00B94A73" w:rsidRDefault="00914E29" w:rsidP="00C56FA5">
            <w:pPr>
              <w:pStyle w:val="Recuodecorpodetexto"/>
              <w:widowControl w:val="0"/>
              <w:tabs>
                <w:tab w:val="left" w:pos="3060"/>
              </w:tabs>
              <w:spacing w:line="360" w:lineRule="auto"/>
              <w:ind w:firstLine="0"/>
              <w:contextualSpacing/>
              <w:jc w:val="center"/>
              <w:rPr>
                <w:b/>
                <w:color w:val="000000"/>
                <w:szCs w:val="24"/>
              </w:rPr>
            </w:pPr>
            <w:r w:rsidRPr="00B94A73">
              <w:rPr>
                <w:b/>
                <w:color w:val="000000"/>
                <w:szCs w:val="24"/>
              </w:rPr>
              <w:t>Total ...........</w:t>
            </w:r>
          </w:p>
        </w:tc>
        <w:tc>
          <w:tcPr>
            <w:tcW w:w="1621" w:type="dxa"/>
            <w:vAlign w:val="center"/>
          </w:tcPr>
          <w:p w:rsidR="00914E29" w:rsidRPr="00B94A73" w:rsidRDefault="007D7D1A" w:rsidP="00C56FA5">
            <w:pPr>
              <w:pStyle w:val="Recuodecorpodetexto"/>
              <w:widowControl w:val="0"/>
              <w:tabs>
                <w:tab w:val="left" w:pos="3060"/>
              </w:tabs>
              <w:spacing w:line="360" w:lineRule="auto"/>
              <w:ind w:firstLine="0"/>
              <w:contextualSpacing/>
              <w:jc w:val="center"/>
              <w:rPr>
                <w:b/>
                <w:color w:val="000000"/>
                <w:szCs w:val="24"/>
              </w:rPr>
            </w:pPr>
            <w:r w:rsidRPr="007D7D1A">
              <w:rPr>
                <w:b/>
              </w:rPr>
              <w:t>50.205.190,03</w:t>
            </w:r>
          </w:p>
        </w:tc>
        <w:tc>
          <w:tcPr>
            <w:tcW w:w="2118" w:type="dxa"/>
          </w:tcPr>
          <w:p w:rsidR="0007492F" w:rsidRPr="007D7D1A" w:rsidRDefault="007D7D1A" w:rsidP="00C56FA5">
            <w:pPr>
              <w:spacing w:line="360" w:lineRule="auto"/>
              <w:contextualSpacing/>
              <w:jc w:val="center"/>
              <w:rPr>
                <w:rFonts w:ascii="Times New Roman" w:hAnsi="Times New Roman" w:cs="Times New Roman"/>
                <w:b/>
                <w:sz w:val="24"/>
                <w:szCs w:val="24"/>
              </w:rPr>
            </w:pPr>
            <w:r w:rsidRPr="007D7D1A">
              <w:rPr>
                <w:b/>
              </w:rPr>
              <w:t>3.387.933,28</w:t>
            </w:r>
          </w:p>
        </w:tc>
        <w:tc>
          <w:tcPr>
            <w:tcW w:w="2099" w:type="dxa"/>
          </w:tcPr>
          <w:p w:rsidR="00914E29" w:rsidRPr="00B94A73" w:rsidRDefault="005326F8" w:rsidP="00C56FA5">
            <w:pPr>
              <w:spacing w:line="360" w:lineRule="auto"/>
              <w:contextualSpacing/>
              <w:jc w:val="right"/>
              <w:rPr>
                <w:rFonts w:ascii="Times New Roman" w:hAnsi="Times New Roman" w:cs="Times New Roman"/>
                <w:b/>
                <w:sz w:val="24"/>
                <w:szCs w:val="24"/>
              </w:rPr>
            </w:pPr>
            <w:r w:rsidRPr="00B94A73">
              <w:rPr>
                <w:rFonts w:ascii="Times New Roman" w:hAnsi="Times New Roman" w:cs="Times New Roman"/>
                <w:b/>
                <w:sz w:val="24"/>
                <w:szCs w:val="24"/>
              </w:rPr>
              <w:t>0,00</w:t>
            </w:r>
          </w:p>
        </w:tc>
      </w:tr>
    </w:tbl>
    <w:p w:rsidR="00814019" w:rsidRPr="00B94A73" w:rsidRDefault="00814019" w:rsidP="00C56FA5">
      <w:pPr>
        <w:pStyle w:val="PargrafodaLista"/>
        <w:numPr>
          <w:ilvl w:val="0"/>
          <w:numId w:val="13"/>
        </w:numPr>
        <w:spacing w:line="360" w:lineRule="auto"/>
        <w:rPr>
          <w:rFonts w:ascii="Times New Roman" w:hAnsi="Times New Roman" w:cs="Times New Roman"/>
          <w:vanish/>
          <w:sz w:val="24"/>
          <w:szCs w:val="24"/>
        </w:rPr>
      </w:pPr>
    </w:p>
    <w:p w:rsidR="00420931" w:rsidRDefault="00420931" w:rsidP="00420931">
      <w:pPr>
        <w:spacing w:line="360" w:lineRule="auto"/>
        <w:contextualSpacing/>
        <w:jc w:val="both"/>
        <w:rPr>
          <w:rFonts w:ascii="Times New Roman" w:hAnsi="Times New Roman" w:cs="Times New Roman"/>
          <w:color w:val="000000"/>
          <w:sz w:val="24"/>
          <w:szCs w:val="24"/>
        </w:rPr>
      </w:pPr>
    </w:p>
    <w:p w:rsidR="00420931" w:rsidRDefault="00814019" w:rsidP="00420931">
      <w:pPr>
        <w:spacing w:line="360" w:lineRule="auto"/>
        <w:contextualSpacing/>
        <w:jc w:val="both"/>
        <w:rPr>
          <w:rFonts w:ascii="Times New Roman" w:hAnsi="Times New Roman" w:cs="Times New Roman"/>
          <w:color w:val="000000"/>
          <w:sz w:val="24"/>
          <w:szCs w:val="24"/>
        </w:rPr>
      </w:pPr>
      <w:r w:rsidRPr="00B94A73">
        <w:rPr>
          <w:rFonts w:ascii="Times New Roman" w:hAnsi="Times New Roman" w:cs="Times New Roman"/>
          <w:color w:val="000000"/>
          <w:sz w:val="24"/>
          <w:szCs w:val="24"/>
        </w:rPr>
        <w:t>A despesa revela gastos no total até o mês de</w:t>
      </w:r>
      <w:r w:rsidR="007314E6" w:rsidRPr="00B94A73">
        <w:rPr>
          <w:rFonts w:ascii="Times New Roman" w:hAnsi="Times New Roman" w:cs="Times New Roman"/>
          <w:color w:val="000000"/>
          <w:sz w:val="24"/>
          <w:szCs w:val="24"/>
        </w:rPr>
        <w:t xml:space="preserve"> </w:t>
      </w:r>
      <w:r w:rsidR="007314E6" w:rsidRPr="00B94A73">
        <w:rPr>
          <w:rFonts w:ascii="Times New Roman" w:hAnsi="Times New Roman" w:cs="Times New Roman"/>
          <w:b/>
          <w:sz w:val="24"/>
          <w:szCs w:val="24"/>
        </w:rPr>
        <w:t>R$</w:t>
      </w:r>
      <w:r w:rsidR="00950CB9" w:rsidRPr="00B94A73">
        <w:rPr>
          <w:rFonts w:ascii="Times New Roman" w:hAnsi="Times New Roman" w:cs="Times New Roman"/>
          <w:b/>
          <w:sz w:val="24"/>
          <w:szCs w:val="24"/>
        </w:rPr>
        <w:t xml:space="preserve"> </w:t>
      </w:r>
      <w:r w:rsidR="007D7D1A" w:rsidRPr="007D7D1A">
        <w:rPr>
          <w:b/>
        </w:rPr>
        <w:t>50.205.190,03</w:t>
      </w:r>
      <w:r w:rsidR="007D7D1A" w:rsidRPr="00B94A73">
        <w:rPr>
          <w:rFonts w:ascii="Times New Roman" w:hAnsi="Times New Roman" w:cs="Times New Roman"/>
          <w:b/>
          <w:sz w:val="24"/>
          <w:szCs w:val="24"/>
        </w:rPr>
        <w:t xml:space="preserve"> </w:t>
      </w:r>
      <w:r w:rsidR="00B67FA2" w:rsidRPr="00B94A73">
        <w:rPr>
          <w:rFonts w:ascii="Times New Roman" w:hAnsi="Times New Roman" w:cs="Times New Roman"/>
          <w:b/>
          <w:sz w:val="24"/>
          <w:szCs w:val="24"/>
        </w:rPr>
        <w:t>(</w:t>
      </w:r>
      <w:r w:rsidR="00FC6C7D">
        <w:rPr>
          <w:rFonts w:ascii="Times New Roman" w:hAnsi="Times New Roman" w:cs="Times New Roman"/>
          <w:b/>
          <w:sz w:val="24"/>
          <w:szCs w:val="24"/>
        </w:rPr>
        <w:t>Cinquenta Milhões</w:t>
      </w:r>
      <w:r w:rsidR="00655A43" w:rsidRPr="00B94A73">
        <w:rPr>
          <w:rFonts w:ascii="Times New Roman" w:hAnsi="Times New Roman" w:cs="Times New Roman"/>
          <w:b/>
          <w:sz w:val="24"/>
          <w:szCs w:val="24"/>
        </w:rPr>
        <w:t xml:space="preserve"> </w:t>
      </w:r>
      <w:r w:rsidR="00FC6C7D">
        <w:rPr>
          <w:rFonts w:ascii="Times New Roman" w:hAnsi="Times New Roman" w:cs="Times New Roman"/>
          <w:b/>
          <w:sz w:val="24"/>
          <w:szCs w:val="24"/>
        </w:rPr>
        <w:t xml:space="preserve">Duzentos e Cinco </w:t>
      </w:r>
      <w:r w:rsidR="00B5459C" w:rsidRPr="00B94A73">
        <w:rPr>
          <w:rFonts w:ascii="Times New Roman" w:hAnsi="Times New Roman" w:cs="Times New Roman"/>
          <w:b/>
          <w:sz w:val="24"/>
          <w:szCs w:val="24"/>
        </w:rPr>
        <w:t>mil</w:t>
      </w:r>
      <w:r w:rsidR="00FC6C7D">
        <w:rPr>
          <w:rFonts w:ascii="Times New Roman" w:hAnsi="Times New Roman" w:cs="Times New Roman"/>
          <w:b/>
          <w:sz w:val="24"/>
          <w:szCs w:val="24"/>
        </w:rPr>
        <w:t xml:space="preserve"> Cento e Noventa</w:t>
      </w:r>
      <w:r w:rsidR="00B5459C" w:rsidRPr="00B94A73">
        <w:rPr>
          <w:rFonts w:ascii="Times New Roman" w:hAnsi="Times New Roman" w:cs="Times New Roman"/>
          <w:b/>
          <w:sz w:val="24"/>
          <w:szCs w:val="24"/>
        </w:rPr>
        <w:t xml:space="preserve"> </w:t>
      </w:r>
      <w:r w:rsidR="00655A43" w:rsidRPr="00B94A73">
        <w:rPr>
          <w:rFonts w:ascii="Times New Roman" w:hAnsi="Times New Roman" w:cs="Times New Roman"/>
          <w:b/>
          <w:sz w:val="24"/>
          <w:szCs w:val="24"/>
        </w:rPr>
        <w:t>reais e</w:t>
      </w:r>
      <w:r w:rsidR="00FC6C7D">
        <w:rPr>
          <w:rFonts w:ascii="Times New Roman" w:hAnsi="Times New Roman" w:cs="Times New Roman"/>
          <w:b/>
          <w:sz w:val="24"/>
          <w:szCs w:val="24"/>
        </w:rPr>
        <w:t xml:space="preserve"> Três</w:t>
      </w:r>
      <w:r w:rsidR="00B5459C" w:rsidRPr="00B94A73">
        <w:rPr>
          <w:rFonts w:ascii="Times New Roman" w:hAnsi="Times New Roman" w:cs="Times New Roman"/>
          <w:b/>
          <w:sz w:val="24"/>
          <w:szCs w:val="24"/>
        </w:rPr>
        <w:t xml:space="preserve"> </w:t>
      </w:r>
      <w:r w:rsidR="00655A43" w:rsidRPr="00B94A73">
        <w:rPr>
          <w:rFonts w:ascii="Times New Roman" w:hAnsi="Times New Roman" w:cs="Times New Roman"/>
          <w:b/>
          <w:sz w:val="24"/>
          <w:szCs w:val="24"/>
        </w:rPr>
        <w:t>centavos</w:t>
      </w:r>
      <w:r w:rsidR="00B67FA2" w:rsidRPr="00B94A73">
        <w:rPr>
          <w:rFonts w:ascii="Times New Roman" w:hAnsi="Times New Roman" w:cs="Times New Roman"/>
          <w:b/>
          <w:sz w:val="24"/>
          <w:szCs w:val="24"/>
        </w:rPr>
        <w:t>)</w:t>
      </w:r>
      <w:r w:rsidR="0090602A" w:rsidRPr="00B94A73">
        <w:rPr>
          <w:rFonts w:ascii="Times New Roman" w:hAnsi="Times New Roman" w:cs="Times New Roman"/>
          <w:sz w:val="24"/>
          <w:szCs w:val="24"/>
        </w:rPr>
        <w:t>,</w:t>
      </w:r>
      <w:r w:rsidRPr="00B94A73">
        <w:rPr>
          <w:rFonts w:ascii="Times New Roman" w:hAnsi="Times New Roman" w:cs="Times New Roman"/>
          <w:b/>
          <w:color w:val="000000"/>
          <w:sz w:val="24"/>
          <w:szCs w:val="24"/>
        </w:rPr>
        <w:t xml:space="preserve"> </w:t>
      </w:r>
      <w:r w:rsidRPr="00B94A73">
        <w:rPr>
          <w:rFonts w:ascii="Times New Roman" w:hAnsi="Times New Roman" w:cs="Times New Roman"/>
          <w:color w:val="000000"/>
          <w:sz w:val="24"/>
          <w:szCs w:val="24"/>
        </w:rPr>
        <w:t>assim discriminado:</w:t>
      </w:r>
    </w:p>
    <w:p w:rsidR="00B2431E" w:rsidRPr="00420931" w:rsidRDefault="00814019" w:rsidP="00420931">
      <w:pPr>
        <w:spacing w:line="360" w:lineRule="auto"/>
        <w:contextualSpacing/>
        <w:jc w:val="both"/>
        <w:rPr>
          <w:rFonts w:ascii="Times New Roman" w:hAnsi="Times New Roman" w:cs="Times New Roman"/>
          <w:color w:val="000000"/>
          <w:sz w:val="24"/>
          <w:szCs w:val="24"/>
        </w:rPr>
      </w:pPr>
      <w:r w:rsidRPr="00B94A73">
        <w:rPr>
          <w:b/>
          <w:szCs w:val="24"/>
        </w:rPr>
        <w:t>Comparativo das Despesas Pagas por Órgão/Unidades Orçamentárias</w:t>
      </w:r>
    </w:p>
    <w:tbl>
      <w:tblPr>
        <w:tblStyle w:val="Tabelacomgrade"/>
        <w:tblW w:w="0" w:type="auto"/>
        <w:tblLook w:val="04A0" w:firstRow="1" w:lastRow="0" w:firstColumn="1" w:lastColumn="0" w:noHBand="0" w:noVBand="1"/>
      </w:tblPr>
      <w:tblGrid>
        <w:gridCol w:w="1243"/>
        <w:gridCol w:w="4525"/>
        <w:gridCol w:w="2885"/>
      </w:tblGrid>
      <w:tr w:rsidR="006A0D31" w:rsidRPr="00B94A73" w:rsidTr="00BD246A">
        <w:trPr>
          <w:trHeight w:val="311"/>
        </w:trPr>
        <w:tc>
          <w:tcPr>
            <w:tcW w:w="5768" w:type="dxa"/>
            <w:gridSpan w:val="2"/>
            <w:shd w:val="clear" w:color="auto" w:fill="D9E2F3" w:themeFill="accent5" w:themeFillTint="33"/>
          </w:tcPr>
          <w:p w:rsidR="006A0D31" w:rsidRPr="00B94A73" w:rsidRDefault="006A0D31" w:rsidP="00C56FA5">
            <w:pPr>
              <w:pStyle w:val="Recuodecorpodetexto"/>
              <w:widowControl w:val="0"/>
              <w:tabs>
                <w:tab w:val="left" w:pos="3060"/>
              </w:tabs>
              <w:spacing w:line="360" w:lineRule="auto"/>
              <w:ind w:firstLine="0"/>
              <w:contextualSpacing/>
              <w:rPr>
                <w:b/>
                <w:szCs w:val="24"/>
              </w:rPr>
            </w:pPr>
            <w:r w:rsidRPr="00B94A73">
              <w:rPr>
                <w:b/>
                <w:szCs w:val="24"/>
              </w:rPr>
              <w:t>Órgãos e/ou Unidades Orçamentárias</w:t>
            </w:r>
          </w:p>
        </w:tc>
        <w:tc>
          <w:tcPr>
            <w:tcW w:w="2885" w:type="dxa"/>
            <w:shd w:val="clear" w:color="auto" w:fill="D9E2F3" w:themeFill="accent5" w:themeFillTint="33"/>
          </w:tcPr>
          <w:p w:rsidR="006A0D31" w:rsidRPr="00B94A73" w:rsidRDefault="006A0D31" w:rsidP="00C56FA5">
            <w:pPr>
              <w:pStyle w:val="Recuodecorpodetexto"/>
              <w:widowControl w:val="0"/>
              <w:tabs>
                <w:tab w:val="left" w:pos="3060"/>
              </w:tabs>
              <w:spacing w:line="360" w:lineRule="auto"/>
              <w:ind w:firstLine="0"/>
              <w:contextualSpacing/>
              <w:rPr>
                <w:b/>
                <w:szCs w:val="24"/>
              </w:rPr>
            </w:pPr>
            <w:r w:rsidRPr="00B94A73">
              <w:rPr>
                <w:b/>
                <w:szCs w:val="24"/>
              </w:rPr>
              <w:t>No Mês</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0101</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Câmara Municipal</w:t>
            </w:r>
          </w:p>
        </w:tc>
        <w:tc>
          <w:tcPr>
            <w:tcW w:w="2885" w:type="dxa"/>
          </w:tcPr>
          <w:p w:rsidR="006A0D31" w:rsidRPr="00B94A73" w:rsidRDefault="00197719" w:rsidP="00C56FA5">
            <w:pPr>
              <w:pStyle w:val="Recuodecorpodetexto"/>
              <w:widowControl w:val="0"/>
              <w:tabs>
                <w:tab w:val="left" w:pos="3060"/>
              </w:tabs>
              <w:spacing w:line="360" w:lineRule="auto"/>
              <w:ind w:firstLine="0"/>
              <w:contextualSpacing/>
              <w:jc w:val="right"/>
              <w:rPr>
                <w:b/>
                <w:szCs w:val="24"/>
              </w:rPr>
            </w:pPr>
            <w:r>
              <w:t>1.108.728,35</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0302</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Gabinete do Prefeito</w:t>
            </w:r>
          </w:p>
        </w:tc>
        <w:tc>
          <w:tcPr>
            <w:tcW w:w="2885" w:type="dxa"/>
          </w:tcPr>
          <w:p w:rsidR="006A0D31" w:rsidRPr="00B94A73" w:rsidRDefault="00197719" w:rsidP="00C56FA5">
            <w:pPr>
              <w:pStyle w:val="Recuodecorpodetexto"/>
              <w:widowControl w:val="0"/>
              <w:tabs>
                <w:tab w:val="left" w:pos="3060"/>
              </w:tabs>
              <w:spacing w:line="360" w:lineRule="auto"/>
              <w:ind w:firstLine="0"/>
              <w:contextualSpacing/>
              <w:jc w:val="right"/>
              <w:rPr>
                <w:b/>
                <w:szCs w:val="24"/>
              </w:rPr>
            </w:pPr>
            <w:r>
              <w:t>338.833,04</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0303</w:t>
            </w:r>
          </w:p>
        </w:tc>
        <w:tc>
          <w:tcPr>
            <w:tcW w:w="4525" w:type="dxa"/>
          </w:tcPr>
          <w:p w:rsidR="006A0D31" w:rsidRPr="00B94A73" w:rsidRDefault="003C78BD" w:rsidP="00C56FA5">
            <w:pPr>
              <w:pStyle w:val="Recuodecorpodetexto"/>
              <w:widowControl w:val="0"/>
              <w:tabs>
                <w:tab w:val="left" w:pos="3060"/>
              </w:tabs>
              <w:spacing w:line="360" w:lineRule="auto"/>
              <w:ind w:firstLine="0"/>
              <w:contextualSpacing/>
              <w:rPr>
                <w:szCs w:val="24"/>
              </w:rPr>
            </w:pPr>
            <w:r w:rsidRPr="00B94A73">
              <w:rPr>
                <w:szCs w:val="24"/>
              </w:rPr>
              <w:t>Gabinete do</w:t>
            </w:r>
            <w:r w:rsidR="006A0D31" w:rsidRPr="00B94A73">
              <w:rPr>
                <w:szCs w:val="24"/>
              </w:rPr>
              <w:t xml:space="preserve"> Vice P</w:t>
            </w:r>
            <w:r w:rsidRPr="00B94A73">
              <w:rPr>
                <w:szCs w:val="24"/>
              </w:rPr>
              <w:t>refeito</w:t>
            </w:r>
          </w:p>
        </w:tc>
        <w:tc>
          <w:tcPr>
            <w:tcW w:w="2885" w:type="dxa"/>
          </w:tcPr>
          <w:p w:rsidR="006A0D31" w:rsidRPr="00B94A73" w:rsidRDefault="00197719" w:rsidP="00C56FA5">
            <w:pPr>
              <w:pStyle w:val="Recuodecorpodetexto"/>
              <w:widowControl w:val="0"/>
              <w:tabs>
                <w:tab w:val="left" w:pos="3060"/>
              </w:tabs>
              <w:spacing w:line="360" w:lineRule="auto"/>
              <w:ind w:firstLine="0"/>
              <w:contextualSpacing/>
              <w:jc w:val="right"/>
              <w:rPr>
                <w:b/>
                <w:szCs w:val="24"/>
              </w:rPr>
            </w:pPr>
            <w:r>
              <w:t>27.396,00</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0304</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Procuradoria Jurídica</w:t>
            </w:r>
          </w:p>
        </w:tc>
        <w:tc>
          <w:tcPr>
            <w:tcW w:w="2885" w:type="dxa"/>
          </w:tcPr>
          <w:p w:rsidR="006A0D31" w:rsidRPr="00B94A73" w:rsidRDefault="00197719" w:rsidP="00C56FA5">
            <w:pPr>
              <w:pStyle w:val="Recuodecorpodetexto"/>
              <w:widowControl w:val="0"/>
              <w:tabs>
                <w:tab w:val="left" w:pos="3060"/>
              </w:tabs>
              <w:spacing w:line="360" w:lineRule="auto"/>
              <w:ind w:firstLine="0"/>
              <w:contextualSpacing/>
              <w:jc w:val="right"/>
              <w:rPr>
                <w:b/>
                <w:szCs w:val="24"/>
              </w:rPr>
            </w:pPr>
            <w:r>
              <w:t>287.946,60</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0305</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Controladoria</w:t>
            </w:r>
          </w:p>
        </w:tc>
        <w:tc>
          <w:tcPr>
            <w:tcW w:w="2885" w:type="dxa"/>
          </w:tcPr>
          <w:p w:rsidR="006A0D31" w:rsidRPr="00B94A73" w:rsidRDefault="00197719" w:rsidP="00C56FA5">
            <w:pPr>
              <w:pStyle w:val="Recuodecorpodetexto"/>
              <w:widowControl w:val="0"/>
              <w:tabs>
                <w:tab w:val="left" w:pos="3060"/>
              </w:tabs>
              <w:spacing w:line="360" w:lineRule="auto"/>
              <w:ind w:firstLine="0"/>
              <w:contextualSpacing/>
              <w:jc w:val="right"/>
              <w:rPr>
                <w:b/>
                <w:szCs w:val="24"/>
              </w:rPr>
            </w:pPr>
            <w:r>
              <w:t>67.289,73</w:t>
            </w:r>
          </w:p>
        </w:tc>
      </w:tr>
      <w:tr w:rsidR="006A0D31" w:rsidRPr="00B94A73" w:rsidTr="00BD246A">
        <w:trPr>
          <w:trHeight w:val="330"/>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0306</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de Administração</w:t>
            </w:r>
          </w:p>
        </w:tc>
        <w:tc>
          <w:tcPr>
            <w:tcW w:w="2885" w:type="dxa"/>
          </w:tcPr>
          <w:p w:rsidR="006A0D31" w:rsidRPr="00B94A73" w:rsidRDefault="00197719" w:rsidP="00C56FA5">
            <w:pPr>
              <w:pStyle w:val="Recuodecorpodetexto"/>
              <w:widowControl w:val="0"/>
              <w:tabs>
                <w:tab w:val="left" w:pos="3060"/>
              </w:tabs>
              <w:spacing w:line="360" w:lineRule="auto"/>
              <w:ind w:firstLine="0"/>
              <w:contextualSpacing/>
              <w:jc w:val="right"/>
              <w:rPr>
                <w:b/>
                <w:szCs w:val="24"/>
              </w:rPr>
            </w:pPr>
            <w:r>
              <w:t>944.661,17</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0307</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da Fazenda</w:t>
            </w:r>
          </w:p>
        </w:tc>
        <w:tc>
          <w:tcPr>
            <w:tcW w:w="2885" w:type="dxa"/>
          </w:tcPr>
          <w:p w:rsidR="006A0D31" w:rsidRPr="00B94A73" w:rsidRDefault="00197719" w:rsidP="00C56FA5">
            <w:pPr>
              <w:pStyle w:val="Recuodecorpodetexto"/>
              <w:widowControl w:val="0"/>
              <w:tabs>
                <w:tab w:val="left" w:pos="3060"/>
              </w:tabs>
              <w:spacing w:line="360" w:lineRule="auto"/>
              <w:ind w:firstLine="0"/>
              <w:contextualSpacing/>
              <w:jc w:val="right"/>
              <w:rPr>
                <w:b/>
                <w:szCs w:val="24"/>
              </w:rPr>
            </w:pPr>
            <w:r>
              <w:t>1.353.395,14</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0308</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de Educação</w:t>
            </w:r>
          </w:p>
        </w:tc>
        <w:tc>
          <w:tcPr>
            <w:tcW w:w="2885" w:type="dxa"/>
          </w:tcPr>
          <w:p w:rsidR="006A0D31" w:rsidRPr="00B94A73" w:rsidRDefault="00197719" w:rsidP="00C56FA5">
            <w:pPr>
              <w:pStyle w:val="Recuodecorpodetexto"/>
              <w:widowControl w:val="0"/>
              <w:tabs>
                <w:tab w:val="left" w:pos="3060"/>
              </w:tabs>
              <w:spacing w:line="360" w:lineRule="auto"/>
              <w:ind w:firstLine="0"/>
              <w:contextualSpacing/>
              <w:jc w:val="right"/>
              <w:rPr>
                <w:b/>
                <w:szCs w:val="24"/>
              </w:rPr>
            </w:pPr>
            <w:r>
              <w:t>256.049,21</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030850</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FUNDEB</w:t>
            </w:r>
          </w:p>
        </w:tc>
        <w:tc>
          <w:tcPr>
            <w:tcW w:w="2885" w:type="dxa"/>
          </w:tcPr>
          <w:p w:rsidR="006A0D31" w:rsidRPr="00B94A73" w:rsidRDefault="00197719" w:rsidP="00C56FA5">
            <w:pPr>
              <w:pStyle w:val="Recuodecorpodetexto"/>
              <w:widowControl w:val="0"/>
              <w:tabs>
                <w:tab w:val="left" w:pos="3060"/>
              </w:tabs>
              <w:spacing w:line="360" w:lineRule="auto"/>
              <w:ind w:firstLine="0"/>
              <w:contextualSpacing/>
              <w:jc w:val="right"/>
              <w:rPr>
                <w:b/>
                <w:szCs w:val="24"/>
              </w:rPr>
            </w:pPr>
            <w:r>
              <w:t>12.959.144,74</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030909</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de Saúde</w:t>
            </w:r>
          </w:p>
        </w:tc>
        <w:tc>
          <w:tcPr>
            <w:tcW w:w="2885" w:type="dxa"/>
          </w:tcPr>
          <w:p w:rsidR="006A0D31" w:rsidRPr="00B94A73" w:rsidRDefault="00197719" w:rsidP="00C56FA5">
            <w:pPr>
              <w:pStyle w:val="Recuodecorpodetexto"/>
              <w:widowControl w:val="0"/>
              <w:tabs>
                <w:tab w:val="center" w:pos="1333"/>
                <w:tab w:val="right" w:pos="2666"/>
                <w:tab w:val="left" w:pos="3060"/>
              </w:tabs>
              <w:spacing w:line="360" w:lineRule="auto"/>
              <w:ind w:firstLine="0"/>
              <w:contextualSpacing/>
              <w:jc w:val="right"/>
              <w:rPr>
                <w:b/>
                <w:szCs w:val="24"/>
              </w:rPr>
            </w:pPr>
            <w:r>
              <w:t>763.273,94</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030950</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Fundo Municipal de Saúde</w:t>
            </w:r>
          </w:p>
        </w:tc>
        <w:tc>
          <w:tcPr>
            <w:tcW w:w="2885" w:type="dxa"/>
          </w:tcPr>
          <w:p w:rsidR="006A0D31" w:rsidRPr="00B94A73" w:rsidRDefault="00197719" w:rsidP="00C56FA5">
            <w:pPr>
              <w:pStyle w:val="Recuodecorpodetexto"/>
              <w:widowControl w:val="0"/>
              <w:tabs>
                <w:tab w:val="left" w:pos="3060"/>
              </w:tabs>
              <w:spacing w:line="360" w:lineRule="auto"/>
              <w:ind w:firstLine="0"/>
              <w:contextualSpacing/>
              <w:jc w:val="right"/>
              <w:rPr>
                <w:b/>
                <w:szCs w:val="24"/>
              </w:rPr>
            </w:pPr>
            <w:r>
              <w:t>13.647.053,74</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0310</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de Agricultura Tecnologia</w:t>
            </w:r>
          </w:p>
        </w:tc>
        <w:tc>
          <w:tcPr>
            <w:tcW w:w="2885" w:type="dxa"/>
          </w:tcPr>
          <w:p w:rsidR="006A0D31" w:rsidRPr="00B94A73" w:rsidRDefault="00197719" w:rsidP="00C56FA5">
            <w:pPr>
              <w:pStyle w:val="Recuodecorpodetexto"/>
              <w:widowControl w:val="0"/>
              <w:tabs>
                <w:tab w:val="left" w:pos="3060"/>
              </w:tabs>
              <w:spacing w:line="360" w:lineRule="auto"/>
              <w:ind w:firstLine="0"/>
              <w:contextualSpacing/>
              <w:jc w:val="right"/>
              <w:rPr>
                <w:b/>
                <w:szCs w:val="24"/>
              </w:rPr>
            </w:pPr>
            <w:r>
              <w:t>259.900,48</w:t>
            </w:r>
          </w:p>
        </w:tc>
      </w:tr>
      <w:tr w:rsidR="00D37BBE" w:rsidRPr="00B94A73" w:rsidTr="00BD246A">
        <w:trPr>
          <w:trHeight w:val="311"/>
        </w:trPr>
        <w:tc>
          <w:tcPr>
            <w:tcW w:w="1243" w:type="dxa"/>
          </w:tcPr>
          <w:p w:rsidR="00D37BBE" w:rsidRPr="00B94A73" w:rsidRDefault="00D37BBE" w:rsidP="00C56FA5">
            <w:pPr>
              <w:pStyle w:val="Recuodecorpodetexto"/>
              <w:widowControl w:val="0"/>
              <w:tabs>
                <w:tab w:val="left" w:pos="3060"/>
              </w:tabs>
              <w:spacing w:line="360" w:lineRule="auto"/>
              <w:ind w:firstLine="0"/>
              <w:contextualSpacing/>
              <w:rPr>
                <w:szCs w:val="24"/>
              </w:rPr>
            </w:pPr>
            <w:r w:rsidRPr="00B94A73">
              <w:rPr>
                <w:szCs w:val="24"/>
              </w:rPr>
              <w:t>031050</w:t>
            </w:r>
          </w:p>
        </w:tc>
        <w:tc>
          <w:tcPr>
            <w:tcW w:w="4525" w:type="dxa"/>
          </w:tcPr>
          <w:p w:rsidR="00D37BBE" w:rsidRPr="00B94A73" w:rsidRDefault="00D37BBE" w:rsidP="00C56FA5">
            <w:pPr>
              <w:pStyle w:val="Recuodecorpodetexto"/>
              <w:widowControl w:val="0"/>
              <w:tabs>
                <w:tab w:val="left" w:pos="3060"/>
              </w:tabs>
              <w:spacing w:line="360" w:lineRule="auto"/>
              <w:ind w:firstLine="0"/>
              <w:contextualSpacing/>
              <w:rPr>
                <w:szCs w:val="24"/>
              </w:rPr>
            </w:pPr>
            <w:r w:rsidRPr="00B94A73">
              <w:rPr>
                <w:szCs w:val="24"/>
              </w:rPr>
              <w:t>Secretaria de Industria e Comércio</w:t>
            </w:r>
          </w:p>
        </w:tc>
        <w:tc>
          <w:tcPr>
            <w:tcW w:w="2885" w:type="dxa"/>
          </w:tcPr>
          <w:p w:rsidR="00D37BBE" w:rsidRPr="00B94A73" w:rsidRDefault="00197719" w:rsidP="00C56FA5">
            <w:pPr>
              <w:pStyle w:val="Recuodecorpodetexto"/>
              <w:widowControl w:val="0"/>
              <w:tabs>
                <w:tab w:val="left" w:pos="3060"/>
              </w:tabs>
              <w:spacing w:line="360" w:lineRule="auto"/>
              <w:ind w:firstLine="0"/>
              <w:contextualSpacing/>
              <w:jc w:val="right"/>
              <w:rPr>
                <w:b/>
                <w:szCs w:val="24"/>
              </w:rPr>
            </w:pPr>
            <w:r>
              <w:t>36.511,41</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0311</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de Infraestrutura e Obras</w:t>
            </w:r>
          </w:p>
        </w:tc>
        <w:tc>
          <w:tcPr>
            <w:tcW w:w="2885" w:type="dxa"/>
          </w:tcPr>
          <w:p w:rsidR="006A0D31" w:rsidRPr="00B94A73" w:rsidRDefault="00197719" w:rsidP="00C56FA5">
            <w:pPr>
              <w:pStyle w:val="Recuodecorpodetexto"/>
              <w:widowControl w:val="0"/>
              <w:tabs>
                <w:tab w:val="left" w:pos="3060"/>
              </w:tabs>
              <w:spacing w:line="360" w:lineRule="auto"/>
              <w:ind w:firstLine="0"/>
              <w:contextualSpacing/>
              <w:jc w:val="right"/>
              <w:rPr>
                <w:b/>
                <w:szCs w:val="24"/>
              </w:rPr>
            </w:pPr>
            <w:r>
              <w:t>12.685.401,80</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0312</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de Segurança Cidadã</w:t>
            </w:r>
          </w:p>
        </w:tc>
        <w:tc>
          <w:tcPr>
            <w:tcW w:w="2885" w:type="dxa"/>
          </w:tcPr>
          <w:p w:rsidR="006A0D31" w:rsidRPr="00B94A73" w:rsidRDefault="00197719" w:rsidP="00C56FA5">
            <w:pPr>
              <w:pStyle w:val="Recuodecorpodetexto"/>
              <w:widowControl w:val="0"/>
              <w:tabs>
                <w:tab w:val="left" w:pos="3060"/>
              </w:tabs>
              <w:spacing w:line="360" w:lineRule="auto"/>
              <w:ind w:firstLine="0"/>
              <w:contextualSpacing/>
              <w:jc w:val="right"/>
              <w:rPr>
                <w:b/>
                <w:szCs w:val="24"/>
              </w:rPr>
            </w:pPr>
            <w:r>
              <w:t>1.013.941,54 8</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lastRenderedPageBreak/>
              <w:t>031250</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 xml:space="preserve">Secretaria de Trab. Promoção Social </w:t>
            </w:r>
          </w:p>
        </w:tc>
        <w:tc>
          <w:tcPr>
            <w:tcW w:w="2885" w:type="dxa"/>
          </w:tcPr>
          <w:p w:rsidR="006A0D31" w:rsidRPr="00B94A73" w:rsidRDefault="00197719" w:rsidP="00C56FA5">
            <w:pPr>
              <w:pStyle w:val="Recuodecorpodetexto"/>
              <w:widowControl w:val="0"/>
              <w:tabs>
                <w:tab w:val="left" w:pos="3060"/>
              </w:tabs>
              <w:spacing w:line="360" w:lineRule="auto"/>
              <w:ind w:firstLine="0"/>
              <w:contextualSpacing/>
              <w:jc w:val="right"/>
              <w:rPr>
                <w:b/>
                <w:szCs w:val="24"/>
              </w:rPr>
            </w:pPr>
            <w:r>
              <w:t>264.942,54</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031251</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Fundo Municipal de Assistência Social</w:t>
            </w:r>
          </w:p>
        </w:tc>
        <w:tc>
          <w:tcPr>
            <w:tcW w:w="2885" w:type="dxa"/>
          </w:tcPr>
          <w:p w:rsidR="006A0D31" w:rsidRPr="00B94A73" w:rsidRDefault="00197719" w:rsidP="00C56FA5">
            <w:pPr>
              <w:pStyle w:val="Recuodecorpodetexto"/>
              <w:widowControl w:val="0"/>
              <w:tabs>
                <w:tab w:val="left" w:pos="3060"/>
              </w:tabs>
              <w:spacing w:line="360" w:lineRule="auto"/>
              <w:ind w:firstLine="0"/>
              <w:contextualSpacing/>
              <w:jc w:val="right"/>
              <w:rPr>
                <w:b/>
                <w:szCs w:val="24"/>
              </w:rPr>
            </w:pPr>
            <w:r>
              <w:t>531.840,25</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031252</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Fundo da Criança e do Adolescente</w:t>
            </w:r>
          </w:p>
        </w:tc>
        <w:tc>
          <w:tcPr>
            <w:tcW w:w="2885" w:type="dxa"/>
          </w:tcPr>
          <w:p w:rsidR="006A0D31" w:rsidRPr="00B94A73" w:rsidRDefault="00EC04B4" w:rsidP="00C56FA5">
            <w:pPr>
              <w:pStyle w:val="Recuodecorpodetexto"/>
              <w:widowControl w:val="0"/>
              <w:tabs>
                <w:tab w:val="left" w:pos="3060"/>
              </w:tabs>
              <w:spacing w:line="360" w:lineRule="auto"/>
              <w:ind w:firstLine="0"/>
              <w:contextualSpacing/>
              <w:jc w:val="right"/>
              <w:rPr>
                <w:b/>
                <w:szCs w:val="24"/>
              </w:rPr>
            </w:pPr>
            <w:r w:rsidRPr="00B94A73">
              <w:rPr>
                <w:b/>
                <w:szCs w:val="24"/>
              </w:rPr>
              <w:t>0,00</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031414</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Secretaria de Meio Ambiente</w:t>
            </w:r>
          </w:p>
        </w:tc>
        <w:tc>
          <w:tcPr>
            <w:tcW w:w="2885" w:type="dxa"/>
          </w:tcPr>
          <w:p w:rsidR="006A0D31" w:rsidRPr="00B94A73" w:rsidRDefault="007D7D1A" w:rsidP="00C56FA5">
            <w:pPr>
              <w:pStyle w:val="Recuodecorpodetexto"/>
              <w:widowControl w:val="0"/>
              <w:tabs>
                <w:tab w:val="left" w:pos="3060"/>
              </w:tabs>
              <w:spacing w:line="360" w:lineRule="auto"/>
              <w:ind w:firstLine="0"/>
              <w:contextualSpacing/>
              <w:jc w:val="right"/>
              <w:rPr>
                <w:b/>
                <w:szCs w:val="24"/>
              </w:rPr>
            </w:pPr>
            <w:r>
              <w:t>210.620,12</w:t>
            </w:r>
          </w:p>
        </w:tc>
      </w:tr>
      <w:tr w:rsidR="006A0D31" w:rsidRPr="00B94A73" w:rsidTr="00BD246A">
        <w:trPr>
          <w:trHeight w:val="330"/>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031450</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Fundo do Meio Ambiente</w:t>
            </w:r>
          </w:p>
        </w:tc>
        <w:tc>
          <w:tcPr>
            <w:tcW w:w="2885" w:type="dxa"/>
          </w:tcPr>
          <w:p w:rsidR="006A0D31" w:rsidRPr="00B94A73" w:rsidRDefault="007D7D1A" w:rsidP="00C56FA5">
            <w:pPr>
              <w:pStyle w:val="Recuodecorpodetexto"/>
              <w:widowControl w:val="0"/>
              <w:tabs>
                <w:tab w:val="left" w:pos="3060"/>
              </w:tabs>
              <w:spacing w:line="360" w:lineRule="auto"/>
              <w:ind w:firstLine="0"/>
              <w:contextualSpacing/>
              <w:jc w:val="right"/>
              <w:rPr>
                <w:b/>
                <w:szCs w:val="24"/>
              </w:rPr>
            </w:pPr>
            <w:r>
              <w:t>5.777,45</w:t>
            </w:r>
          </w:p>
        </w:tc>
      </w:tr>
      <w:tr w:rsidR="006A0D31" w:rsidRPr="00B94A73" w:rsidTr="00BD246A">
        <w:trPr>
          <w:trHeight w:val="311"/>
        </w:trPr>
        <w:tc>
          <w:tcPr>
            <w:tcW w:w="1243"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03888</w:t>
            </w:r>
          </w:p>
        </w:tc>
        <w:tc>
          <w:tcPr>
            <w:tcW w:w="4525" w:type="dxa"/>
          </w:tcPr>
          <w:p w:rsidR="006A0D31" w:rsidRPr="00B94A73" w:rsidRDefault="006A0D31" w:rsidP="00C56FA5">
            <w:pPr>
              <w:pStyle w:val="Recuodecorpodetexto"/>
              <w:widowControl w:val="0"/>
              <w:tabs>
                <w:tab w:val="left" w:pos="3060"/>
              </w:tabs>
              <w:spacing w:line="360" w:lineRule="auto"/>
              <w:ind w:firstLine="0"/>
              <w:contextualSpacing/>
              <w:rPr>
                <w:szCs w:val="24"/>
              </w:rPr>
            </w:pPr>
            <w:r w:rsidRPr="00B94A73">
              <w:rPr>
                <w:szCs w:val="24"/>
              </w:rPr>
              <w:t>Encargos Gerais do Município</w:t>
            </w:r>
          </w:p>
        </w:tc>
        <w:tc>
          <w:tcPr>
            <w:tcW w:w="2885" w:type="dxa"/>
          </w:tcPr>
          <w:p w:rsidR="006A0D31" w:rsidRPr="00B94A73" w:rsidRDefault="007D7D1A" w:rsidP="00C56FA5">
            <w:pPr>
              <w:pStyle w:val="Recuodecorpodetexto"/>
              <w:widowControl w:val="0"/>
              <w:tabs>
                <w:tab w:val="center" w:pos="1333"/>
                <w:tab w:val="right" w:pos="2666"/>
                <w:tab w:val="left" w:pos="3060"/>
              </w:tabs>
              <w:spacing w:line="360" w:lineRule="auto"/>
              <w:ind w:firstLine="0"/>
              <w:contextualSpacing/>
              <w:jc w:val="right"/>
              <w:rPr>
                <w:b/>
                <w:szCs w:val="24"/>
              </w:rPr>
            </w:pPr>
            <w:r>
              <w:t>3.442.482,78</w:t>
            </w:r>
          </w:p>
        </w:tc>
      </w:tr>
      <w:tr w:rsidR="006A0D31" w:rsidRPr="00B94A73" w:rsidTr="00BD246A">
        <w:trPr>
          <w:trHeight w:val="311"/>
        </w:trPr>
        <w:tc>
          <w:tcPr>
            <w:tcW w:w="5768" w:type="dxa"/>
            <w:gridSpan w:val="2"/>
          </w:tcPr>
          <w:p w:rsidR="006A0D31" w:rsidRPr="00B94A73" w:rsidRDefault="006A0D31" w:rsidP="00C56FA5">
            <w:pPr>
              <w:pStyle w:val="Recuodecorpodetexto"/>
              <w:widowControl w:val="0"/>
              <w:tabs>
                <w:tab w:val="left" w:pos="3060"/>
              </w:tabs>
              <w:spacing w:line="360" w:lineRule="auto"/>
              <w:ind w:firstLine="0"/>
              <w:contextualSpacing/>
              <w:rPr>
                <w:b/>
                <w:szCs w:val="24"/>
              </w:rPr>
            </w:pPr>
            <w:r w:rsidRPr="00B94A73">
              <w:rPr>
                <w:b/>
                <w:szCs w:val="24"/>
              </w:rPr>
              <w:t>Total Geral</w:t>
            </w:r>
          </w:p>
        </w:tc>
        <w:tc>
          <w:tcPr>
            <w:tcW w:w="2885" w:type="dxa"/>
          </w:tcPr>
          <w:p w:rsidR="006A0D31" w:rsidRPr="007D7D1A" w:rsidRDefault="007D7D1A" w:rsidP="00C56FA5">
            <w:pPr>
              <w:pStyle w:val="Recuodecorpodetexto"/>
              <w:widowControl w:val="0"/>
              <w:tabs>
                <w:tab w:val="center" w:pos="1333"/>
                <w:tab w:val="right" w:pos="2666"/>
                <w:tab w:val="left" w:pos="3060"/>
              </w:tabs>
              <w:spacing w:line="360" w:lineRule="auto"/>
              <w:ind w:firstLine="0"/>
              <w:contextualSpacing/>
              <w:jc w:val="right"/>
              <w:rPr>
                <w:b/>
                <w:szCs w:val="24"/>
              </w:rPr>
            </w:pPr>
            <w:r w:rsidRPr="007D7D1A">
              <w:rPr>
                <w:b/>
              </w:rPr>
              <w:t>50.205.190,03</w:t>
            </w:r>
          </w:p>
        </w:tc>
      </w:tr>
    </w:tbl>
    <w:p w:rsidR="00731A4C" w:rsidRDefault="00731A4C" w:rsidP="00C56FA5">
      <w:pPr>
        <w:pStyle w:val="Recuodecorpodetexto"/>
        <w:widowControl w:val="0"/>
        <w:tabs>
          <w:tab w:val="left" w:pos="3060"/>
        </w:tabs>
        <w:spacing w:line="360" w:lineRule="auto"/>
        <w:ind w:firstLine="0"/>
        <w:contextualSpacing/>
        <w:rPr>
          <w:b/>
          <w:szCs w:val="24"/>
        </w:rPr>
      </w:pPr>
    </w:p>
    <w:p w:rsidR="0030013F" w:rsidRPr="00B94A73" w:rsidRDefault="00814019" w:rsidP="00C654AD">
      <w:pPr>
        <w:pStyle w:val="PargrafodaLista"/>
        <w:numPr>
          <w:ilvl w:val="1"/>
          <w:numId w:val="13"/>
        </w:numPr>
        <w:shd w:val="clear" w:color="auto" w:fill="D9E2F3" w:themeFill="accent5" w:themeFillTint="33"/>
        <w:tabs>
          <w:tab w:val="left" w:pos="3060"/>
        </w:tabs>
        <w:spacing w:line="360" w:lineRule="auto"/>
        <w:ind w:left="426" w:firstLine="0"/>
        <w:rPr>
          <w:rFonts w:ascii="Times New Roman" w:hAnsi="Times New Roman" w:cs="Times New Roman"/>
          <w:b/>
          <w:sz w:val="24"/>
          <w:szCs w:val="24"/>
          <w:lang w:val="pt-PT"/>
        </w:rPr>
      </w:pPr>
      <w:r w:rsidRPr="00B94A73">
        <w:rPr>
          <w:rFonts w:ascii="Times New Roman" w:hAnsi="Times New Roman" w:cs="Times New Roman"/>
          <w:b/>
          <w:bCs/>
          <w:iCs/>
          <w:sz w:val="24"/>
          <w:szCs w:val="24"/>
        </w:rPr>
        <w:t>DOS EMPENHOS</w:t>
      </w:r>
    </w:p>
    <w:p w:rsidR="00814019" w:rsidRPr="00B94A73" w:rsidRDefault="00814019" w:rsidP="00C56FA5">
      <w:pPr>
        <w:tabs>
          <w:tab w:val="left" w:pos="3060"/>
        </w:tabs>
        <w:spacing w:line="360" w:lineRule="auto"/>
        <w:contextualSpacing/>
        <w:rPr>
          <w:rFonts w:ascii="Times New Roman" w:hAnsi="Times New Roman" w:cs="Times New Roman"/>
          <w:b/>
          <w:sz w:val="24"/>
          <w:szCs w:val="24"/>
          <w:lang w:val="pt-PT"/>
        </w:rPr>
      </w:pPr>
      <w:r w:rsidRPr="00B94A73">
        <w:rPr>
          <w:rFonts w:ascii="Times New Roman" w:hAnsi="Times New Roman" w:cs="Times New Roman"/>
          <w:b/>
          <w:sz w:val="24"/>
          <w:szCs w:val="24"/>
          <w:lang w:val="pt-PT"/>
        </w:rPr>
        <w:t>Programa de análise dos processos de pagamento após a liquidação</w:t>
      </w:r>
    </w:p>
    <w:p w:rsidR="00814019" w:rsidRPr="00B94A73" w:rsidRDefault="00814019" w:rsidP="00C56FA5">
      <w:pPr>
        <w:pStyle w:val="Corpodetexto"/>
        <w:tabs>
          <w:tab w:val="left" w:pos="720"/>
        </w:tabs>
        <w:spacing w:line="360" w:lineRule="auto"/>
        <w:contextualSpacing/>
        <w:jc w:val="both"/>
        <w:rPr>
          <w:rFonts w:ascii="Times New Roman" w:hAnsi="Times New Roman" w:cs="Times New Roman"/>
          <w:color w:val="000000"/>
          <w:sz w:val="24"/>
          <w:szCs w:val="24"/>
          <w:lang w:val="pt-PT"/>
        </w:rPr>
      </w:pPr>
      <w:r w:rsidRPr="00B94A73">
        <w:rPr>
          <w:rFonts w:ascii="Times New Roman" w:hAnsi="Times New Roman" w:cs="Times New Roman"/>
          <w:sz w:val="24"/>
          <w:szCs w:val="24"/>
          <w:lang w:val="pt-PT"/>
        </w:rPr>
        <w:t xml:space="preserve">Com a edição da Resolução n.º 1.120 de 21/12/05 do TCM, que no seu Art. 11, XII, obriga a Controladoria a promover o acompanhamento e controle efetivo dos </w:t>
      </w:r>
      <w:r w:rsidRPr="00B94A73">
        <w:rPr>
          <w:rFonts w:ascii="Times New Roman" w:hAnsi="Times New Roman" w:cs="Times New Roman"/>
          <w:color w:val="000000"/>
          <w:sz w:val="24"/>
          <w:szCs w:val="24"/>
          <w:lang w:val="pt-PT"/>
        </w:rPr>
        <w:t>processos de pagamento.</w:t>
      </w:r>
    </w:p>
    <w:p w:rsidR="00DF65C1" w:rsidRPr="00B94A73" w:rsidRDefault="008A4B37" w:rsidP="00C56FA5">
      <w:pPr>
        <w:pStyle w:val="Recuodecorpodetexto"/>
        <w:tabs>
          <w:tab w:val="left" w:pos="3060"/>
        </w:tabs>
        <w:spacing w:line="360" w:lineRule="auto"/>
        <w:ind w:firstLine="0"/>
        <w:contextualSpacing/>
        <w:rPr>
          <w:szCs w:val="24"/>
        </w:rPr>
      </w:pPr>
      <w:r w:rsidRPr="00B94A73">
        <w:rPr>
          <w:bCs/>
          <w:iCs/>
          <w:szCs w:val="24"/>
        </w:rPr>
        <w:t xml:space="preserve">No mês de </w:t>
      </w:r>
      <w:r w:rsidR="00C3371F">
        <w:rPr>
          <w:b/>
          <w:bCs/>
          <w:iCs/>
          <w:szCs w:val="24"/>
        </w:rPr>
        <w:t>SETEMBRO</w:t>
      </w:r>
      <w:r w:rsidR="004059CD" w:rsidRPr="00B94A73">
        <w:rPr>
          <w:b/>
          <w:bCs/>
          <w:iCs/>
          <w:szCs w:val="24"/>
        </w:rPr>
        <w:t xml:space="preserve"> </w:t>
      </w:r>
      <w:r w:rsidR="00E74007" w:rsidRPr="00B94A73">
        <w:rPr>
          <w:bCs/>
          <w:iCs/>
          <w:szCs w:val="24"/>
        </w:rPr>
        <w:t>2021</w:t>
      </w:r>
      <w:r w:rsidR="002464D5" w:rsidRPr="00B94A73">
        <w:rPr>
          <w:b/>
          <w:bCs/>
          <w:iCs/>
          <w:szCs w:val="24"/>
        </w:rPr>
        <w:t xml:space="preserve"> foram </w:t>
      </w:r>
      <w:r w:rsidR="00731A4C">
        <w:rPr>
          <w:b/>
          <w:bCs/>
          <w:iCs/>
          <w:szCs w:val="24"/>
        </w:rPr>
        <w:t>1</w:t>
      </w:r>
      <w:r w:rsidR="00FC6C7D">
        <w:rPr>
          <w:b/>
          <w:bCs/>
          <w:iCs/>
          <w:szCs w:val="24"/>
        </w:rPr>
        <w:t>.</w:t>
      </w:r>
      <w:r w:rsidR="00731A4C">
        <w:rPr>
          <w:b/>
          <w:bCs/>
          <w:iCs/>
          <w:szCs w:val="24"/>
        </w:rPr>
        <w:t>179</w:t>
      </w:r>
      <w:r w:rsidR="00655A43" w:rsidRPr="00B94A73">
        <w:rPr>
          <w:b/>
          <w:bCs/>
          <w:iCs/>
          <w:szCs w:val="24"/>
        </w:rPr>
        <w:t xml:space="preserve"> </w:t>
      </w:r>
      <w:r w:rsidR="0096168D" w:rsidRPr="00B94A73">
        <w:rPr>
          <w:b/>
          <w:bCs/>
          <w:iCs/>
          <w:szCs w:val="24"/>
        </w:rPr>
        <w:t>(</w:t>
      </w:r>
      <w:r w:rsidR="008D3735" w:rsidRPr="00B94A73">
        <w:rPr>
          <w:b/>
          <w:bCs/>
          <w:iCs/>
          <w:szCs w:val="24"/>
        </w:rPr>
        <w:t xml:space="preserve">Um mil </w:t>
      </w:r>
      <w:r w:rsidR="00420931">
        <w:rPr>
          <w:b/>
          <w:bCs/>
          <w:iCs/>
          <w:szCs w:val="24"/>
        </w:rPr>
        <w:t>Cento e Setenta e Nove</w:t>
      </w:r>
      <w:r w:rsidR="0096168D" w:rsidRPr="00B94A73">
        <w:rPr>
          <w:b/>
          <w:bCs/>
          <w:iCs/>
          <w:szCs w:val="24"/>
        </w:rPr>
        <w:t>)</w:t>
      </w:r>
      <w:r w:rsidRPr="00B94A73">
        <w:rPr>
          <w:b/>
          <w:bCs/>
          <w:iCs/>
          <w:szCs w:val="24"/>
        </w:rPr>
        <w:t xml:space="preserve"> </w:t>
      </w:r>
      <w:r w:rsidRPr="00B94A73">
        <w:rPr>
          <w:bCs/>
          <w:iCs/>
          <w:szCs w:val="24"/>
        </w:rPr>
        <w:t>processos de pagamento orçamentário da Prefeitura e dos Fundos Municipais, em sua totalidade dos processos orçamentários, no enta</w:t>
      </w:r>
      <w:r w:rsidR="00281821" w:rsidRPr="00B94A73">
        <w:rPr>
          <w:bCs/>
          <w:iCs/>
          <w:szCs w:val="24"/>
        </w:rPr>
        <w:t xml:space="preserve">nto, foram ao todo </w:t>
      </w:r>
      <w:r w:rsidR="00731A4C">
        <w:rPr>
          <w:bCs/>
          <w:iCs/>
          <w:szCs w:val="24"/>
        </w:rPr>
        <w:t>352</w:t>
      </w:r>
      <w:r w:rsidRPr="00B94A73">
        <w:rPr>
          <w:bCs/>
          <w:iCs/>
          <w:szCs w:val="24"/>
        </w:rPr>
        <w:t xml:space="preserve"> processos de pagamento entre orçamentário e extra orçamentário</w:t>
      </w:r>
      <w:r w:rsidRPr="00B94A73">
        <w:rPr>
          <w:szCs w:val="24"/>
        </w:rPr>
        <w:t xml:space="preserve">, onde </w:t>
      </w:r>
      <w:r w:rsidR="0045558B" w:rsidRPr="00B94A73">
        <w:rPr>
          <w:szCs w:val="24"/>
        </w:rPr>
        <w:t xml:space="preserve">a </w:t>
      </w:r>
      <w:r w:rsidR="00EC04B4" w:rsidRPr="00B94A73">
        <w:rPr>
          <w:szCs w:val="24"/>
        </w:rPr>
        <w:t>maio</w:t>
      </w:r>
      <w:r w:rsidR="0045558B" w:rsidRPr="00B94A73">
        <w:rPr>
          <w:szCs w:val="24"/>
        </w:rPr>
        <w:t>ria passou</w:t>
      </w:r>
      <w:r w:rsidRPr="00B94A73">
        <w:rPr>
          <w:szCs w:val="24"/>
        </w:rPr>
        <w:t xml:space="preserve"> pela análise da Controladoria. </w:t>
      </w:r>
    </w:p>
    <w:p w:rsidR="000A5F20" w:rsidRPr="00B94A73" w:rsidRDefault="006C6CC1" w:rsidP="00C56FA5">
      <w:pPr>
        <w:pStyle w:val="PargrafodaLista"/>
        <w:numPr>
          <w:ilvl w:val="0"/>
          <w:numId w:val="13"/>
        </w:numPr>
        <w:shd w:val="clear" w:color="auto" w:fill="D9E2F3" w:themeFill="accent5" w:themeFillTint="33"/>
        <w:spacing w:line="360" w:lineRule="auto"/>
        <w:jc w:val="both"/>
        <w:rPr>
          <w:rFonts w:ascii="Times New Roman" w:hAnsi="Times New Roman" w:cs="Times New Roman"/>
          <w:b/>
          <w:sz w:val="24"/>
          <w:szCs w:val="24"/>
        </w:rPr>
      </w:pPr>
      <w:r w:rsidRPr="00B94A73">
        <w:rPr>
          <w:rFonts w:ascii="Times New Roman" w:hAnsi="Times New Roman" w:cs="Times New Roman"/>
          <w:b/>
          <w:sz w:val="24"/>
          <w:szCs w:val="24"/>
        </w:rPr>
        <w:t>OBSERVÂNCIA AOS LIMITES CONSTITUCIONAIS</w:t>
      </w:r>
    </w:p>
    <w:p w:rsidR="006C6CC1" w:rsidRPr="00B94A73" w:rsidRDefault="0096168D" w:rsidP="00C56FA5">
      <w:pPr>
        <w:tabs>
          <w:tab w:val="left" w:pos="306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14.1. Do</w:t>
      </w:r>
      <w:r w:rsidR="006C6CC1" w:rsidRPr="00B94A73">
        <w:rPr>
          <w:rFonts w:ascii="Times New Roman" w:hAnsi="Times New Roman" w:cs="Times New Roman"/>
          <w:b/>
          <w:sz w:val="24"/>
          <w:szCs w:val="24"/>
        </w:rPr>
        <w:t xml:space="preserve"> cumprimento do art. 212 da Constituição Federal</w:t>
      </w:r>
    </w:p>
    <w:p w:rsidR="006C6CC1" w:rsidRPr="00B94A73" w:rsidRDefault="006C6CC1"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Determinado pela Constituição Federal, no artigo epigrafado, a aplicação anual, pelos municípios, de mínimo de 25% (vinte e cinco por cento) da receita de impostos, incluídas as transferências</w:t>
      </w:r>
      <w:r w:rsidR="00DC6D7E" w:rsidRPr="00B94A73">
        <w:rPr>
          <w:rFonts w:ascii="Times New Roman" w:hAnsi="Times New Roman" w:cs="Times New Roman"/>
          <w:sz w:val="24"/>
          <w:szCs w:val="24"/>
        </w:rPr>
        <w:t xml:space="preserve"> constitucionais</w:t>
      </w:r>
      <w:r w:rsidRPr="00B94A73">
        <w:rPr>
          <w:rFonts w:ascii="Times New Roman" w:hAnsi="Times New Roman" w:cs="Times New Roman"/>
          <w:sz w:val="24"/>
          <w:szCs w:val="24"/>
        </w:rPr>
        <w:t xml:space="preserve">, na manutenção e desenvolvimento do ensino. </w:t>
      </w:r>
    </w:p>
    <w:p w:rsidR="00C56FA5" w:rsidRPr="00B94A73" w:rsidRDefault="00DF65C1" w:rsidP="00C56FA5">
      <w:pPr>
        <w:tabs>
          <w:tab w:val="left" w:pos="7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No mês de </w:t>
      </w:r>
      <w:r w:rsidR="00C3371F">
        <w:rPr>
          <w:rFonts w:ascii="Times New Roman" w:hAnsi="Times New Roman" w:cs="Times New Roman"/>
          <w:sz w:val="24"/>
          <w:szCs w:val="24"/>
        </w:rPr>
        <w:t>SETEMBRO</w:t>
      </w:r>
      <w:r w:rsidRPr="00B94A73">
        <w:rPr>
          <w:rFonts w:ascii="Times New Roman" w:hAnsi="Times New Roman" w:cs="Times New Roman"/>
          <w:sz w:val="24"/>
          <w:szCs w:val="24"/>
        </w:rPr>
        <w:t xml:space="preserve"> foi aplicado o percentual de </w:t>
      </w:r>
      <w:r w:rsidR="009F4183">
        <w:rPr>
          <w:rFonts w:ascii="Times New Roman" w:hAnsi="Times New Roman" w:cs="Times New Roman"/>
          <w:b/>
          <w:sz w:val="24"/>
          <w:szCs w:val="24"/>
        </w:rPr>
        <w:t>20,14</w:t>
      </w:r>
      <w:r w:rsidR="00C56FA5">
        <w:rPr>
          <w:rFonts w:ascii="Times New Roman" w:hAnsi="Times New Roman" w:cs="Times New Roman"/>
          <w:b/>
          <w:sz w:val="24"/>
          <w:szCs w:val="24"/>
        </w:rPr>
        <w:t>%</w:t>
      </w:r>
      <w:r w:rsidR="00420931">
        <w:rPr>
          <w:rFonts w:ascii="Times New Roman" w:hAnsi="Times New Roman" w:cs="Times New Roman"/>
          <w:b/>
          <w:sz w:val="24"/>
          <w:szCs w:val="24"/>
        </w:rPr>
        <w:t>.</w:t>
      </w:r>
    </w:p>
    <w:p w:rsidR="00521A01" w:rsidRDefault="00420931" w:rsidP="00C56FA5">
      <w:pPr>
        <w:tabs>
          <w:tab w:val="left" w:pos="72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noProof/>
          <w:sz w:val="24"/>
          <w:szCs w:val="24"/>
          <w:lang w:eastAsia="pt-BR"/>
        </w:rPr>
        <mc:AlternateContent>
          <mc:Choice Requires="wpg">
            <w:drawing>
              <wp:anchor distT="0" distB="0" distL="114300" distR="114300" simplePos="0" relativeHeight="251653120" behindDoc="0" locked="0" layoutInCell="1" allowOverlap="1">
                <wp:simplePos x="0" y="0"/>
                <wp:positionH relativeFrom="column">
                  <wp:posOffset>62865</wp:posOffset>
                </wp:positionH>
                <wp:positionV relativeFrom="paragraph">
                  <wp:posOffset>65405</wp:posOffset>
                </wp:positionV>
                <wp:extent cx="4895850" cy="1851660"/>
                <wp:effectExtent l="0" t="0" r="0" b="0"/>
                <wp:wrapSquare wrapText="bothSides"/>
                <wp:docPr id="39" name="Agrupar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0" cy="1851660"/>
                          <a:chOff x="2642" y="178"/>
                          <a:chExt cx="5679" cy="3135"/>
                        </a:xfrm>
                      </wpg:grpSpPr>
                      <wps:wsp>
                        <wps:cNvPr id="40" name="Freeform 3"/>
                        <wps:cNvSpPr>
                          <a:spLocks/>
                        </wps:cNvSpPr>
                        <wps:spPr bwMode="auto">
                          <a:xfrm>
                            <a:off x="2712" y="178"/>
                            <a:ext cx="5539" cy="27"/>
                          </a:xfrm>
                          <a:custGeom>
                            <a:avLst/>
                            <a:gdLst>
                              <a:gd name="T0" fmla="+- 0 8251 2713"/>
                              <a:gd name="T1" fmla="*/ T0 w 5539"/>
                              <a:gd name="T2" fmla="+- 0 204 178"/>
                              <a:gd name="T3" fmla="*/ 204 h 27"/>
                              <a:gd name="T4" fmla="+- 0 8244 2713"/>
                              <a:gd name="T5" fmla="*/ T4 w 5539"/>
                              <a:gd name="T6" fmla="+- 0 200 178"/>
                              <a:gd name="T7" fmla="*/ 200 h 27"/>
                              <a:gd name="T8" fmla="+- 0 8230 2713"/>
                              <a:gd name="T9" fmla="*/ T8 w 5539"/>
                              <a:gd name="T10" fmla="+- 0 190 178"/>
                              <a:gd name="T11" fmla="*/ 190 h 27"/>
                              <a:gd name="T12" fmla="+- 0 8172 2713"/>
                              <a:gd name="T13" fmla="*/ T12 w 5539"/>
                              <a:gd name="T14" fmla="+- 0 178 178"/>
                              <a:gd name="T15" fmla="*/ 178 h 27"/>
                              <a:gd name="T16" fmla="+- 0 2794 2713"/>
                              <a:gd name="T17" fmla="*/ T16 w 5539"/>
                              <a:gd name="T18" fmla="+- 0 178 178"/>
                              <a:gd name="T19" fmla="*/ 178 h 27"/>
                              <a:gd name="T20" fmla="+- 0 2735 2713"/>
                              <a:gd name="T21" fmla="*/ T20 w 5539"/>
                              <a:gd name="T22" fmla="+- 0 190 178"/>
                              <a:gd name="T23" fmla="*/ 190 h 27"/>
                              <a:gd name="T24" fmla="+- 0 2720 2713"/>
                              <a:gd name="T25" fmla="*/ T24 w 5539"/>
                              <a:gd name="T26" fmla="+- 0 200 178"/>
                              <a:gd name="T27" fmla="*/ 200 h 27"/>
                              <a:gd name="T28" fmla="+- 0 2713 2713"/>
                              <a:gd name="T29" fmla="*/ T28 w 5539"/>
                              <a:gd name="T30" fmla="+- 0 204 178"/>
                              <a:gd name="T31" fmla="*/ 204 h 27"/>
                              <a:gd name="T32" fmla="+- 0 8251 2713"/>
                              <a:gd name="T33" fmla="*/ T32 w 5539"/>
                              <a:gd name="T34" fmla="+- 0 204 178"/>
                              <a:gd name="T35" fmla="*/ 20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39" h="27">
                                <a:moveTo>
                                  <a:pt x="5538" y="26"/>
                                </a:moveTo>
                                <a:lnTo>
                                  <a:pt x="5531" y="22"/>
                                </a:lnTo>
                                <a:lnTo>
                                  <a:pt x="5517" y="12"/>
                                </a:lnTo>
                                <a:lnTo>
                                  <a:pt x="5459" y="0"/>
                                </a:lnTo>
                                <a:lnTo>
                                  <a:pt x="81" y="0"/>
                                </a:lnTo>
                                <a:lnTo>
                                  <a:pt x="22" y="12"/>
                                </a:lnTo>
                                <a:lnTo>
                                  <a:pt x="7" y="22"/>
                                </a:lnTo>
                                <a:lnTo>
                                  <a:pt x="0" y="26"/>
                                </a:lnTo>
                                <a:lnTo>
                                  <a:pt x="5538" y="26"/>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
                        <wps:cNvSpPr>
                          <a:spLocks/>
                        </wps:cNvSpPr>
                        <wps:spPr bwMode="auto">
                          <a:xfrm>
                            <a:off x="2675" y="204"/>
                            <a:ext cx="5613" cy="34"/>
                          </a:xfrm>
                          <a:custGeom>
                            <a:avLst/>
                            <a:gdLst>
                              <a:gd name="T0" fmla="+- 0 8288 2675"/>
                              <a:gd name="T1" fmla="*/ T0 w 5613"/>
                              <a:gd name="T2" fmla="+- 0 238 204"/>
                              <a:gd name="T3" fmla="*/ 238 h 34"/>
                              <a:gd name="T4" fmla="+- 0 2675 2675"/>
                              <a:gd name="T5" fmla="*/ T4 w 5613"/>
                              <a:gd name="T6" fmla="+- 0 238 204"/>
                              <a:gd name="T7" fmla="*/ 238 h 34"/>
                              <a:gd name="T8" fmla="+- 0 2687 2675"/>
                              <a:gd name="T9" fmla="*/ T8 w 5613"/>
                              <a:gd name="T10" fmla="+- 0 222 204"/>
                              <a:gd name="T11" fmla="*/ 222 h 34"/>
                              <a:gd name="T12" fmla="+- 0 2713 2675"/>
                              <a:gd name="T13" fmla="*/ T12 w 5613"/>
                              <a:gd name="T14" fmla="+- 0 204 204"/>
                              <a:gd name="T15" fmla="*/ 204 h 34"/>
                              <a:gd name="T16" fmla="+- 0 8251 2675"/>
                              <a:gd name="T17" fmla="*/ T16 w 5613"/>
                              <a:gd name="T18" fmla="+- 0 204 204"/>
                              <a:gd name="T19" fmla="*/ 204 h 34"/>
                              <a:gd name="T20" fmla="+- 0 8277 2675"/>
                              <a:gd name="T21" fmla="*/ T20 w 5613"/>
                              <a:gd name="T22" fmla="+- 0 222 204"/>
                              <a:gd name="T23" fmla="*/ 222 h 34"/>
                              <a:gd name="T24" fmla="+- 0 8288 2675"/>
                              <a:gd name="T25" fmla="*/ T24 w 5613"/>
                              <a:gd name="T26" fmla="+- 0 238 204"/>
                              <a:gd name="T27" fmla="*/ 238 h 34"/>
                            </a:gdLst>
                            <a:ahLst/>
                            <a:cxnLst>
                              <a:cxn ang="0">
                                <a:pos x="T1" y="T3"/>
                              </a:cxn>
                              <a:cxn ang="0">
                                <a:pos x="T5" y="T7"/>
                              </a:cxn>
                              <a:cxn ang="0">
                                <a:pos x="T9" y="T11"/>
                              </a:cxn>
                              <a:cxn ang="0">
                                <a:pos x="T13" y="T15"/>
                              </a:cxn>
                              <a:cxn ang="0">
                                <a:pos x="T17" y="T19"/>
                              </a:cxn>
                              <a:cxn ang="0">
                                <a:pos x="T21" y="T23"/>
                              </a:cxn>
                              <a:cxn ang="0">
                                <a:pos x="T25" y="T27"/>
                              </a:cxn>
                            </a:cxnLst>
                            <a:rect l="0" t="0" r="r" b="b"/>
                            <a:pathLst>
                              <a:path w="5613" h="34">
                                <a:moveTo>
                                  <a:pt x="5613" y="34"/>
                                </a:moveTo>
                                <a:lnTo>
                                  <a:pt x="0" y="34"/>
                                </a:lnTo>
                                <a:lnTo>
                                  <a:pt x="12" y="18"/>
                                </a:lnTo>
                                <a:lnTo>
                                  <a:pt x="38" y="0"/>
                                </a:lnTo>
                                <a:lnTo>
                                  <a:pt x="5576" y="0"/>
                                </a:lnTo>
                                <a:lnTo>
                                  <a:pt x="5602" y="18"/>
                                </a:lnTo>
                                <a:lnTo>
                                  <a:pt x="5613" y="34"/>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
                        <wps:cNvSpPr>
                          <a:spLocks/>
                        </wps:cNvSpPr>
                        <wps:spPr bwMode="auto">
                          <a:xfrm>
                            <a:off x="2647" y="238"/>
                            <a:ext cx="5669" cy="65"/>
                          </a:xfrm>
                          <a:custGeom>
                            <a:avLst/>
                            <a:gdLst>
                              <a:gd name="T0" fmla="+- 0 8316 2647"/>
                              <a:gd name="T1" fmla="*/ T0 w 5669"/>
                              <a:gd name="T2" fmla="+- 0 303 238"/>
                              <a:gd name="T3" fmla="*/ 303 h 65"/>
                              <a:gd name="T4" fmla="+- 0 8311 2647"/>
                              <a:gd name="T5" fmla="*/ T4 w 5669"/>
                              <a:gd name="T6" fmla="+- 0 276 238"/>
                              <a:gd name="T7" fmla="*/ 276 h 65"/>
                              <a:gd name="T8" fmla="+- 0 8310 2647"/>
                              <a:gd name="T9" fmla="*/ T8 w 5669"/>
                              <a:gd name="T10" fmla="+- 0 276 238"/>
                              <a:gd name="T11" fmla="*/ 276 h 65"/>
                              <a:gd name="T12" fmla="+- 0 8310 2647"/>
                              <a:gd name="T13" fmla="*/ T12 w 5669"/>
                              <a:gd name="T14" fmla="+- 0 268 238"/>
                              <a:gd name="T15" fmla="*/ 268 h 65"/>
                              <a:gd name="T16" fmla="+- 0 8303 2647"/>
                              <a:gd name="T17" fmla="*/ T16 w 5669"/>
                              <a:gd name="T18" fmla="+- 0 268 238"/>
                              <a:gd name="T19" fmla="*/ 268 h 65"/>
                              <a:gd name="T20" fmla="+- 0 8303 2647"/>
                              <a:gd name="T21" fmla="*/ T20 w 5669"/>
                              <a:gd name="T22" fmla="+- 0 252 238"/>
                              <a:gd name="T23" fmla="*/ 252 h 65"/>
                              <a:gd name="T24" fmla="+- 0 8298 2647"/>
                              <a:gd name="T25" fmla="*/ T24 w 5669"/>
                              <a:gd name="T26" fmla="+- 0 252 238"/>
                              <a:gd name="T27" fmla="*/ 252 h 65"/>
                              <a:gd name="T28" fmla="+- 0 8288 2647"/>
                              <a:gd name="T29" fmla="*/ T28 w 5669"/>
                              <a:gd name="T30" fmla="+- 0 238 238"/>
                              <a:gd name="T31" fmla="*/ 238 h 65"/>
                              <a:gd name="T32" fmla="+- 0 2675 2647"/>
                              <a:gd name="T33" fmla="*/ T32 w 5669"/>
                              <a:gd name="T34" fmla="+- 0 238 238"/>
                              <a:gd name="T35" fmla="*/ 238 h 65"/>
                              <a:gd name="T36" fmla="+- 0 2666 2647"/>
                              <a:gd name="T37" fmla="*/ T36 w 5669"/>
                              <a:gd name="T38" fmla="+- 0 252 238"/>
                              <a:gd name="T39" fmla="*/ 252 h 65"/>
                              <a:gd name="T40" fmla="+- 0 2660 2647"/>
                              <a:gd name="T41" fmla="*/ T40 w 5669"/>
                              <a:gd name="T42" fmla="+- 0 252 238"/>
                              <a:gd name="T43" fmla="*/ 252 h 65"/>
                              <a:gd name="T44" fmla="+- 0 2660 2647"/>
                              <a:gd name="T45" fmla="*/ T44 w 5669"/>
                              <a:gd name="T46" fmla="+- 0 268 238"/>
                              <a:gd name="T47" fmla="*/ 268 h 65"/>
                              <a:gd name="T48" fmla="+- 0 2654 2647"/>
                              <a:gd name="T49" fmla="*/ T48 w 5669"/>
                              <a:gd name="T50" fmla="+- 0 268 238"/>
                              <a:gd name="T51" fmla="*/ 268 h 65"/>
                              <a:gd name="T52" fmla="+- 0 2654 2647"/>
                              <a:gd name="T53" fmla="*/ T52 w 5669"/>
                              <a:gd name="T54" fmla="+- 0 276 238"/>
                              <a:gd name="T55" fmla="*/ 276 h 65"/>
                              <a:gd name="T56" fmla="+- 0 2653 2647"/>
                              <a:gd name="T57" fmla="*/ T56 w 5669"/>
                              <a:gd name="T58" fmla="+- 0 276 238"/>
                              <a:gd name="T59" fmla="*/ 276 h 65"/>
                              <a:gd name="T60" fmla="+- 0 2647 2647"/>
                              <a:gd name="T61" fmla="*/ T60 w 5669"/>
                              <a:gd name="T62" fmla="+- 0 303 238"/>
                              <a:gd name="T63" fmla="*/ 303 h 65"/>
                              <a:gd name="T64" fmla="+- 0 8316 2647"/>
                              <a:gd name="T65" fmla="*/ T64 w 5669"/>
                              <a:gd name="T66" fmla="+- 0 303 238"/>
                              <a:gd name="T67" fmla="*/ 30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669" h="65">
                                <a:moveTo>
                                  <a:pt x="5669" y="65"/>
                                </a:moveTo>
                                <a:lnTo>
                                  <a:pt x="5664" y="38"/>
                                </a:lnTo>
                                <a:lnTo>
                                  <a:pt x="5663" y="38"/>
                                </a:lnTo>
                                <a:lnTo>
                                  <a:pt x="5663" y="30"/>
                                </a:lnTo>
                                <a:lnTo>
                                  <a:pt x="5656" y="30"/>
                                </a:lnTo>
                                <a:lnTo>
                                  <a:pt x="5656" y="14"/>
                                </a:lnTo>
                                <a:lnTo>
                                  <a:pt x="5651" y="14"/>
                                </a:lnTo>
                                <a:lnTo>
                                  <a:pt x="5641" y="0"/>
                                </a:lnTo>
                                <a:lnTo>
                                  <a:pt x="28" y="0"/>
                                </a:lnTo>
                                <a:lnTo>
                                  <a:pt x="19" y="14"/>
                                </a:lnTo>
                                <a:lnTo>
                                  <a:pt x="13" y="14"/>
                                </a:lnTo>
                                <a:lnTo>
                                  <a:pt x="13" y="30"/>
                                </a:lnTo>
                                <a:lnTo>
                                  <a:pt x="7" y="30"/>
                                </a:lnTo>
                                <a:lnTo>
                                  <a:pt x="7" y="38"/>
                                </a:lnTo>
                                <a:lnTo>
                                  <a:pt x="6" y="38"/>
                                </a:lnTo>
                                <a:lnTo>
                                  <a:pt x="0" y="65"/>
                                </a:lnTo>
                                <a:lnTo>
                                  <a:pt x="5669" y="65"/>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
                        <wps:cNvSpPr>
                          <a:spLocks/>
                        </wps:cNvSpPr>
                        <wps:spPr bwMode="auto">
                          <a:xfrm>
                            <a:off x="2644" y="302"/>
                            <a:ext cx="5675" cy="15"/>
                          </a:xfrm>
                          <a:custGeom>
                            <a:avLst/>
                            <a:gdLst>
                              <a:gd name="T0" fmla="+- 0 8319 2644"/>
                              <a:gd name="T1" fmla="*/ T0 w 5675"/>
                              <a:gd name="T2" fmla="+- 0 317 303"/>
                              <a:gd name="T3" fmla="*/ 317 h 15"/>
                              <a:gd name="T4" fmla="+- 0 2644 2644"/>
                              <a:gd name="T5" fmla="*/ T4 w 5675"/>
                              <a:gd name="T6" fmla="+- 0 317 303"/>
                              <a:gd name="T7" fmla="*/ 317 h 15"/>
                              <a:gd name="T8" fmla="+- 0 2647 2644"/>
                              <a:gd name="T9" fmla="*/ T8 w 5675"/>
                              <a:gd name="T10" fmla="+- 0 303 303"/>
                              <a:gd name="T11" fmla="*/ 303 h 15"/>
                              <a:gd name="T12" fmla="+- 0 8316 2644"/>
                              <a:gd name="T13" fmla="*/ T12 w 5675"/>
                              <a:gd name="T14" fmla="+- 0 303 303"/>
                              <a:gd name="T15" fmla="*/ 303 h 15"/>
                              <a:gd name="T16" fmla="+- 0 8319 2644"/>
                              <a:gd name="T17" fmla="*/ T16 w 5675"/>
                              <a:gd name="T18" fmla="+- 0 317 303"/>
                              <a:gd name="T19" fmla="*/ 317 h 15"/>
                            </a:gdLst>
                            <a:ahLst/>
                            <a:cxnLst>
                              <a:cxn ang="0">
                                <a:pos x="T1" y="T3"/>
                              </a:cxn>
                              <a:cxn ang="0">
                                <a:pos x="T5" y="T7"/>
                              </a:cxn>
                              <a:cxn ang="0">
                                <a:pos x="T9" y="T11"/>
                              </a:cxn>
                              <a:cxn ang="0">
                                <a:pos x="T13" y="T15"/>
                              </a:cxn>
                              <a:cxn ang="0">
                                <a:pos x="T17" y="T19"/>
                              </a:cxn>
                            </a:cxnLst>
                            <a:rect l="0" t="0" r="r" b="b"/>
                            <a:pathLst>
                              <a:path w="5675" h="15">
                                <a:moveTo>
                                  <a:pt x="5675" y="14"/>
                                </a:moveTo>
                                <a:lnTo>
                                  <a:pt x="0" y="14"/>
                                </a:lnTo>
                                <a:lnTo>
                                  <a:pt x="3" y="0"/>
                                </a:lnTo>
                                <a:lnTo>
                                  <a:pt x="5672" y="0"/>
                                </a:lnTo>
                                <a:lnTo>
                                  <a:pt x="5675" y="14"/>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7"/>
                        <wps:cNvSpPr>
                          <a:spLocks/>
                        </wps:cNvSpPr>
                        <wps:spPr bwMode="auto">
                          <a:xfrm>
                            <a:off x="2642" y="316"/>
                            <a:ext cx="5679" cy="78"/>
                          </a:xfrm>
                          <a:custGeom>
                            <a:avLst/>
                            <a:gdLst>
                              <a:gd name="T0" fmla="+- 0 8321 2642"/>
                              <a:gd name="T1" fmla="*/ T0 w 5679"/>
                              <a:gd name="T2" fmla="+- 0 351 316"/>
                              <a:gd name="T3" fmla="*/ 351 h 78"/>
                              <a:gd name="T4" fmla="+- 0 2642 2642"/>
                              <a:gd name="T5" fmla="*/ T4 w 5679"/>
                              <a:gd name="T6" fmla="+- 0 351 316"/>
                              <a:gd name="T7" fmla="*/ 351 h 78"/>
                              <a:gd name="T8" fmla="+- 0 2642 2642"/>
                              <a:gd name="T9" fmla="*/ T8 w 5679"/>
                              <a:gd name="T10" fmla="+- 0 356 316"/>
                              <a:gd name="T11" fmla="*/ 356 h 78"/>
                              <a:gd name="T12" fmla="+- 0 2642 2642"/>
                              <a:gd name="T13" fmla="*/ T12 w 5679"/>
                              <a:gd name="T14" fmla="+- 0 394 316"/>
                              <a:gd name="T15" fmla="*/ 394 h 78"/>
                              <a:gd name="T16" fmla="+- 0 8321 2642"/>
                              <a:gd name="T17" fmla="*/ T16 w 5679"/>
                              <a:gd name="T18" fmla="+- 0 394 316"/>
                              <a:gd name="T19" fmla="*/ 394 h 78"/>
                              <a:gd name="T20" fmla="+- 0 8321 2642"/>
                              <a:gd name="T21" fmla="*/ T20 w 5679"/>
                              <a:gd name="T22" fmla="+- 0 356 316"/>
                              <a:gd name="T23" fmla="*/ 356 h 78"/>
                              <a:gd name="T24" fmla="+- 0 8321 2642"/>
                              <a:gd name="T25" fmla="*/ T24 w 5679"/>
                              <a:gd name="T26" fmla="+- 0 351 316"/>
                              <a:gd name="T27" fmla="*/ 351 h 78"/>
                              <a:gd name="T28" fmla="+- 0 8321 2642"/>
                              <a:gd name="T29" fmla="*/ T28 w 5679"/>
                              <a:gd name="T30" fmla="+- 0 326 316"/>
                              <a:gd name="T31" fmla="*/ 326 h 78"/>
                              <a:gd name="T32" fmla="+- 0 8320 2642"/>
                              <a:gd name="T33" fmla="*/ T32 w 5679"/>
                              <a:gd name="T34" fmla="+- 0 326 316"/>
                              <a:gd name="T35" fmla="*/ 326 h 78"/>
                              <a:gd name="T36" fmla="+- 0 8320 2642"/>
                              <a:gd name="T37" fmla="*/ T36 w 5679"/>
                              <a:gd name="T38" fmla="+- 0 316 316"/>
                              <a:gd name="T39" fmla="*/ 316 h 78"/>
                              <a:gd name="T40" fmla="+- 0 2644 2642"/>
                              <a:gd name="T41" fmla="*/ T40 w 5679"/>
                              <a:gd name="T42" fmla="+- 0 316 316"/>
                              <a:gd name="T43" fmla="*/ 316 h 78"/>
                              <a:gd name="T44" fmla="+- 0 2644 2642"/>
                              <a:gd name="T45" fmla="*/ T44 w 5679"/>
                              <a:gd name="T46" fmla="+- 0 326 316"/>
                              <a:gd name="T47" fmla="*/ 326 h 78"/>
                              <a:gd name="T48" fmla="+- 0 2642 2642"/>
                              <a:gd name="T49" fmla="*/ T48 w 5679"/>
                              <a:gd name="T50" fmla="+- 0 326 316"/>
                              <a:gd name="T51" fmla="*/ 326 h 78"/>
                              <a:gd name="T52" fmla="+- 0 2642 2642"/>
                              <a:gd name="T53" fmla="*/ T52 w 5679"/>
                              <a:gd name="T54" fmla="+- 0 350 316"/>
                              <a:gd name="T55" fmla="*/ 350 h 78"/>
                              <a:gd name="T56" fmla="+- 0 8321 2642"/>
                              <a:gd name="T57" fmla="*/ T56 w 5679"/>
                              <a:gd name="T58" fmla="+- 0 350 316"/>
                              <a:gd name="T59" fmla="*/ 350 h 78"/>
                              <a:gd name="T60" fmla="+- 0 8321 2642"/>
                              <a:gd name="T61" fmla="*/ T60 w 5679"/>
                              <a:gd name="T62" fmla="+- 0 326 316"/>
                              <a:gd name="T63" fmla="*/ 326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679" h="78">
                                <a:moveTo>
                                  <a:pt x="5679" y="35"/>
                                </a:moveTo>
                                <a:lnTo>
                                  <a:pt x="0" y="35"/>
                                </a:lnTo>
                                <a:lnTo>
                                  <a:pt x="0" y="40"/>
                                </a:lnTo>
                                <a:lnTo>
                                  <a:pt x="0" y="78"/>
                                </a:lnTo>
                                <a:lnTo>
                                  <a:pt x="5679" y="78"/>
                                </a:lnTo>
                                <a:lnTo>
                                  <a:pt x="5679" y="40"/>
                                </a:lnTo>
                                <a:lnTo>
                                  <a:pt x="5679" y="35"/>
                                </a:lnTo>
                                <a:close/>
                                <a:moveTo>
                                  <a:pt x="5679" y="10"/>
                                </a:moveTo>
                                <a:lnTo>
                                  <a:pt x="5678" y="10"/>
                                </a:lnTo>
                                <a:lnTo>
                                  <a:pt x="5678" y="0"/>
                                </a:lnTo>
                                <a:lnTo>
                                  <a:pt x="2" y="0"/>
                                </a:lnTo>
                                <a:lnTo>
                                  <a:pt x="2" y="10"/>
                                </a:lnTo>
                                <a:lnTo>
                                  <a:pt x="0" y="10"/>
                                </a:lnTo>
                                <a:lnTo>
                                  <a:pt x="0" y="34"/>
                                </a:lnTo>
                                <a:lnTo>
                                  <a:pt x="5679" y="34"/>
                                </a:lnTo>
                                <a:lnTo>
                                  <a:pt x="5679" y="1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8"/>
                        <wps:cNvSpPr>
                          <a:spLocks noChangeArrowheads="1"/>
                        </wps:cNvSpPr>
                        <wps:spPr bwMode="auto">
                          <a:xfrm>
                            <a:off x="2642" y="394"/>
                            <a:ext cx="5679" cy="15"/>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9"/>
                        <wps:cNvSpPr>
                          <a:spLocks noChangeArrowheads="1"/>
                        </wps:cNvSpPr>
                        <wps:spPr bwMode="auto">
                          <a:xfrm>
                            <a:off x="2642" y="408"/>
                            <a:ext cx="5679" cy="2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0"/>
                        <wps:cNvSpPr>
                          <a:spLocks noChangeArrowheads="1"/>
                        </wps:cNvSpPr>
                        <wps:spPr bwMode="auto">
                          <a:xfrm>
                            <a:off x="2642" y="434"/>
                            <a:ext cx="5679" cy="39"/>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1"/>
                        <wps:cNvSpPr>
                          <a:spLocks noChangeArrowheads="1"/>
                        </wps:cNvSpPr>
                        <wps:spPr bwMode="auto">
                          <a:xfrm>
                            <a:off x="2642" y="473"/>
                            <a:ext cx="5679" cy="39"/>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2"/>
                        <wps:cNvSpPr>
                          <a:spLocks noChangeArrowheads="1"/>
                        </wps:cNvSpPr>
                        <wps:spPr bwMode="auto">
                          <a:xfrm>
                            <a:off x="2642" y="511"/>
                            <a:ext cx="5679" cy="2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13"/>
                        <wps:cNvSpPr>
                          <a:spLocks/>
                        </wps:cNvSpPr>
                        <wps:spPr bwMode="auto">
                          <a:xfrm>
                            <a:off x="2642" y="538"/>
                            <a:ext cx="5679" cy="53"/>
                          </a:xfrm>
                          <a:custGeom>
                            <a:avLst/>
                            <a:gdLst>
                              <a:gd name="T0" fmla="+- 0 8321 2642"/>
                              <a:gd name="T1" fmla="*/ T0 w 5679"/>
                              <a:gd name="T2" fmla="+- 0 538 538"/>
                              <a:gd name="T3" fmla="*/ 538 h 53"/>
                              <a:gd name="T4" fmla="+- 0 2642 2642"/>
                              <a:gd name="T5" fmla="*/ T4 w 5679"/>
                              <a:gd name="T6" fmla="+- 0 538 538"/>
                              <a:gd name="T7" fmla="*/ 538 h 53"/>
                              <a:gd name="T8" fmla="+- 0 2642 2642"/>
                              <a:gd name="T9" fmla="*/ T8 w 5679"/>
                              <a:gd name="T10" fmla="+- 0 552 538"/>
                              <a:gd name="T11" fmla="*/ 552 h 53"/>
                              <a:gd name="T12" fmla="+- 0 2642 2642"/>
                              <a:gd name="T13" fmla="*/ T12 w 5679"/>
                              <a:gd name="T14" fmla="+- 0 591 538"/>
                              <a:gd name="T15" fmla="*/ 591 h 53"/>
                              <a:gd name="T16" fmla="+- 0 8321 2642"/>
                              <a:gd name="T17" fmla="*/ T16 w 5679"/>
                              <a:gd name="T18" fmla="+- 0 591 538"/>
                              <a:gd name="T19" fmla="*/ 591 h 53"/>
                              <a:gd name="T20" fmla="+- 0 8321 2642"/>
                              <a:gd name="T21" fmla="*/ T20 w 5679"/>
                              <a:gd name="T22" fmla="+- 0 552 538"/>
                              <a:gd name="T23" fmla="*/ 552 h 53"/>
                              <a:gd name="T24" fmla="+- 0 8321 2642"/>
                              <a:gd name="T25" fmla="*/ T24 w 5679"/>
                              <a:gd name="T26" fmla="+- 0 538 538"/>
                              <a:gd name="T27" fmla="*/ 538 h 53"/>
                            </a:gdLst>
                            <a:ahLst/>
                            <a:cxnLst>
                              <a:cxn ang="0">
                                <a:pos x="T1" y="T3"/>
                              </a:cxn>
                              <a:cxn ang="0">
                                <a:pos x="T5" y="T7"/>
                              </a:cxn>
                              <a:cxn ang="0">
                                <a:pos x="T9" y="T11"/>
                              </a:cxn>
                              <a:cxn ang="0">
                                <a:pos x="T13" y="T15"/>
                              </a:cxn>
                              <a:cxn ang="0">
                                <a:pos x="T17" y="T19"/>
                              </a:cxn>
                              <a:cxn ang="0">
                                <a:pos x="T21" y="T23"/>
                              </a:cxn>
                              <a:cxn ang="0">
                                <a:pos x="T25" y="T27"/>
                              </a:cxn>
                            </a:cxnLst>
                            <a:rect l="0" t="0" r="r" b="b"/>
                            <a:pathLst>
                              <a:path w="5679" h="53">
                                <a:moveTo>
                                  <a:pt x="5679" y="0"/>
                                </a:moveTo>
                                <a:lnTo>
                                  <a:pt x="0" y="0"/>
                                </a:lnTo>
                                <a:lnTo>
                                  <a:pt x="0" y="14"/>
                                </a:lnTo>
                                <a:lnTo>
                                  <a:pt x="0" y="53"/>
                                </a:lnTo>
                                <a:lnTo>
                                  <a:pt x="5679" y="53"/>
                                </a:lnTo>
                                <a:lnTo>
                                  <a:pt x="5679" y="14"/>
                                </a:lnTo>
                                <a:lnTo>
                                  <a:pt x="5679"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4"/>
                        <wps:cNvSpPr>
                          <a:spLocks/>
                        </wps:cNvSpPr>
                        <wps:spPr bwMode="auto">
                          <a:xfrm>
                            <a:off x="2642" y="590"/>
                            <a:ext cx="5679" cy="53"/>
                          </a:xfrm>
                          <a:custGeom>
                            <a:avLst/>
                            <a:gdLst>
                              <a:gd name="T0" fmla="+- 0 8321 2642"/>
                              <a:gd name="T1" fmla="*/ T0 w 5679"/>
                              <a:gd name="T2" fmla="+- 0 591 591"/>
                              <a:gd name="T3" fmla="*/ 591 h 53"/>
                              <a:gd name="T4" fmla="+- 0 2642 2642"/>
                              <a:gd name="T5" fmla="*/ T4 w 5679"/>
                              <a:gd name="T6" fmla="+- 0 591 591"/>
                              <a:gd name="T7" fmla="*/ 591 h 53"/>
                              <a:gd name="T8" fmla="+- 0 2642 2642"/>
                              <a:gd name="T9" fmla="*/ T8 w 5679"/>
                              <a:gd name="T10" fmla="+- 0 596 591"/>
                              <a:gd name="T11" fmla="*/ 596 h 53"/>
                              <a:gd name="T12" fmla="+- 0 2642 2642"/>
                              <a:gd name="T13" fmla="*/ T12 w 5679"/>
                              <a:gd name="T14" fmla="+- 0 629 591"/>
                              <a:gd name="T15" fmla="*/ 629 h 53"/>
                              <a:gd name="T16" fmla="+- 0 2642 2642"/>
                              <a:gd name="T17" fmla="*/ T16 w 5679"/>
                              <a:gd name="T18" fmla="+- 0 644 591"/>
                              <a:gd name="T19" fmla="*/ 644 h 53"/>
                              <a:gd name="T20" fmla="+- 0 8321 2642"/>
                              <a:gd name="T21" fmla="*/ T20 w 5679"/>
                              <a:gd name="T22" fmla="+- 0 644 591"/>
                              <a:gd name="T23" fmla="*/ 644 h 53"/>
                              <a:gd name="T24" fmla="+- 0 8321 2642"/>
                              <a:gd name="T25" fmla="*/ T24 w 5679"/>
                              <a:gd name="T26" fmla="+- 0 629 591"/>
                              <a:gd name="T27" fmla="*/ 629 h 53"/>
                              <a:gd name="T28" fmla="+- 0 8321 2642"/>
                              <a:gd name="T29" fmla="*/ T28 w 5679"/>
                              <a:gd name="T30" fmla="+- 0 596 591"/>
                              <a:gd name="T31" fmla="*/ 596 h 53"/>
                              <a:gd name="T32" fmla="+- 0 8321 2642"/>
                              <a:gd name="T33" fmla="*/ T32 w 5679"/>
                              <a:gd name="T34" fmla="+- 0 591 591"/>
                              <a:gd name="T35" fmla="*/ 59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53">
                                <a:moveTo>
                                  <a:pt x="5679" y="0"/>
                                </a:moveTo>
                                <a:lnTo>
                                  <a:pt x="0" y="0"/>
                                </a:lnTo>
                                <a:lnTo>
                                  <a:pt x="0" y="5"/>
                                </a:lnTo>
                                <a:lnTo>
                                  <a:pt x="0" y="38"/>
                                </a:lnTo>
                                <a:lnTo>
                                  <a:pt x="0" y="53"/>
                                </a:lnTo>
                                <a:lnTo>
                                  <a:pt x="5679" y="53"/>
                                </a:lnTo>
                                <a:lnTo>
                                  <a:pt x="5679" y="38"/>
                                </a:lnTo>
                                <a:lnTo>
                                  <a:pt x="5679" y="5"/>
                                </a:lnTo>
                                <a:lnTo>
                                  <a:pt x="5679"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15"/>
                        <wps:cNvSpPr>
                          <a:spLocks noChangeArrowheads="1"/>
                        </wps:cNvSpPr>
                        <wps:spPr bwMode="auto">
                          <a:xfrm>
                            <a:off x="2642" y="643"/>
                            <a:ext cx="5679" cy="27"/>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16"/>
                        <wps:cNvSpPr>
                          <a:spLocks noChangeArrowheads="1"/>
                        </wps:cNvSpPr>
                        <wps:spPr bwMode="auto">
                          <a:xfrm>
                            <a:off x="2642" y="670"/>
                            <a:ext cx="5679" cy="24"/>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Rectangle 17"/>
                        <wps:cNvSpPr>
                          <a:spLocks noChangeArrowheads="1"/>
                        </wps:cNvSpPr>
                        <wps:spPr bwMode="auto">
                          <a:xfrm>
                            <a:off x="2642" y="694"/>
                            <a:ext cx="5679" cy="15"/>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Freeform 18"/>
                        <wps:cNvSpPr>
                          <a:spLocks/>
                        </wps:cNvSpPr>
                        <wps:spPr bwMode="auto">
                          <a:xfrm>
                            <a:off x="2642" y="708"/>
                            <a:ext cx="5679" cy="80"/>
                          </a:xfrm>
                          <a:custGeom>
                            <a:avLst/>
                            <a:gdLst>
                              <a:gd name="T0" fmla="+- 0 8321 2642"/>
                              <a:gd name="T1" fmla="*/ T0 w 5679"/>
                              <a:gd name="T2" fmla="+- 0 708 708"/>
                              <a:gd name="T3" fmla="*/ 708 h 80"/>
                              <a:gd name="T4" fmla="+- 0 2642 2642"/>
                              <a:gd name="T5" fmla="*/ T4 w 5679"/>
                              <a:gd name="T6" fmla="+- 0 708 708"/>
                              <a:gd name="T7" fmla="*/ 708 h 80"/>
                              <a:gd name="T8" fmla="+- 0 2642 2642"/>
                              <a:gd name="T9" fmla="*/ T8 w 5679"/>
                              <a:gd name="T10" fmla="+- 0 742 708"/>
                              <a:gd name="T11" fmla="*/ 742 h 80"/>
                              <a:gd name="T12" fmla="+- 0 2642 2642"/>
                              <a:gd name="T13" fmla="*/ T12 w 5679"/>
                              <a:gd name="T14" fmla="+- 0 747 708"/>
                              <a:gd name="T15" fmla="*/ 747 h 80"/>
                              <a:gd name="T16" fmla="+- 0 2642 2642"/>
                              <a:gd name="T17" fmla="*/ T16 w 5679"/>
                              <a:gd name="T18" fmla="+- 0 788 708"/>
                              <a:gd name="T19" fmla="*/ 788 h 80"/>
                              <a:gd name="T20" fmla="+- 0 8321 2642"/>
                              <a:gd name="T21" fmla="*/ T20 w 5679"/>
                              <a:gd name="T22" fmla="+- 0 788 708"/>
                              <a:gd name="T23" fmla="*/ 788 h 80"/>
                              <a:gd name="T24" fmla="+- 0 8321 2642"/>
                              <a:gd name="T25" fmla="*/ T24 w 5679"/>
                              <a:gd name="T26" fmla="+- 0 747 708"/>
                              <a:gd name="T27" fmla="*/ 747 h 80"/>
                              <a:gd name="T28" fmla="+- 0 8321 2642"/>
                              <a:gd name="T29" fmla="*/ T28 w 5679"/>
                              <a:gd name="T30" fmla="+- 0 742 708"/>
                              <a:gd name="T31" fmla="*/ 742 h 80"/>
                              <a:gd name="T32" fmla="+- 0 8321 2642"/>
                              <a:gd name="T33" fmla="*/ T32 w 5679"/>
                              <a:gd name="T34" fmla="+- 0 708 708"/>
                              <a:gd name="T35" fmla="*/ 70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80">
                                <a:moveTo>
                                  <a:pt x="5679" y="0"/>
                                </a:moveTo>
                                <a:lnTo>
                                  <a:pt x="0" y="0"/>
                                </a:lnTo>
                                <a:lnTo>
                                  <a:pt x="0" y="34"/>
                                </a:lnTo>
                                <a:lnTo>
                                  <a:pt x="0" y="39"/>
                                </a:lnTo>
                                <a:lnTo>
                                  <a:pt x="0" y="80"/>
                                </a:lnTo>
                                <a:lnTo>
                                  <a:pt x="5679" y="80"/>
                                </a:lnTo>
                                <a:lnTo>
                                  <a:pt x="5679" y="39"/>
                                </a:lnTo>
                                <a:lnTo>
                                  <a:pt x="5679" y="34"/>
                                </a:lnTo>
                                <a:lnTo>
                                  <a:pt x="5679"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Rectangle 19"/>
                        <wps:cNvSpPr>
                          <a:spLocks noChangeArrowheads="1"/>
                        </wps:cNvSpPr>
                        <wps:spPr bwMode="auto">
                          <a:xfrm>
                            <a:off x="2642" y="787"/>
                            <a:ext cx="5679" cy="12"/>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Rectangle 20"/>
                        <wps:cNvSpPr>
                          <a:spLocks noChangeArrowheads="1"/>
                        </wps:cNvSpPr>
                        <wps:spPr bwMode="auto">
                          <a:xfrm>
                            <a:off x="2642" y="799"/>
                            <a:ext cx="5679" cy="17"/>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Freeform 21"/>
                        <wps:cNvSpPr>
                          <a:spLocks/>
                        </wps:cNvSpPr>
                        <wps:spPr bwMode="auto">
                          <a:xfrm>
                            <a:off x="2642" y="816"/>
                            <a:ext cx="5679" cy="48"/>
                          </a:xfrm>
                          <a:custGeom>
                            <a:avLst/>
                            <a:gdLst>
                              <a:gd name="T0" fmla="+- 0 8321 2642"/>
                              <a:gd name="T1" fmla="*/ T0 w 5679"/>
                              <a:gd name="T2" fmla="+- 0 816 816"/>
                              <a:gd name="T3" fmla="*/ 816 h 48"/>
                              <a:gd name="T4" fmla="+- 0 2642 2642"/>
                              <a:gd name="T5" fmla="*/ T4 w 5679"/>
                              <a:gd name="T6" fmla="+- 0 816 816"/>
                              <a:gd name="T7" fmla="*/ 816 h 48"/>
                              <a:gd name="T8" fmla="+- 0 2642 2642"/>
                              <a:gd name="T9" fmla="*/ T8 w 5679"/>
                              <a:gd name="T10" fmla="+- 0 826 816"/>
                              <a:gd name="T11" fmla="*/ 826 h 48"/>
                              <a:gd name="T12" fmla="+- 0 2642 2642"/>
                              <a:gd name="T13" fmla="*/ T12 w 5679"/>
                              <a:gd name="T14" fmla="+- 0 864 816"/>
                              <a:gd name="T15" fmla="*/ 864 h 48"/>
                              <a:gd name="T16" fmla="+- 0 8321 2642"/>
                              <a:gd name="T17" fmla="*/ T16 w 5679"/>
                              <a:gd name="T18" fmla="+- 0 864 816"/>
                              <a:gd name="T19" fmla="*/ 864 h 48"/>
                              <a:gd name="T20" fmla="+- 0 8321 2642"/>
                              <a:gd name="T21" fmla="*/ T20 w 5679"/>
                              <a:gd name="T22" fmla="+- 0 826 816"/>
                              <a:gd name="T23" fmla="*/ 826 h 48"/>
                              <a:gd name="T24" fmla="+- 0 8321 2642"/>
                              <a:gd name="T25" fmla="*/ T24 w 5679"/>
                              <a:gd name="T26" fmla="+- 0 816 816"/>
                              <a:gd name="T27" fmla="*/ 816 h 48"/>
                            </a:gdLst>
                            <a:ahLst/>
                            <a:cxnLst>
                              <a:cxn ang="0">
                                <a:pos x="T1" y="T3"/>
                              </a:cxn>
                              <a:cxn ang="0">
                                <a:pos x="T5" y="T7"/>
                              </a:cxn>
                              <a:cxn ang="0">
                                <a:pos x="T9" y="T11"/>
                              </a:cxn>
                              <a:cxn ang="0">
                                <a:pos x="T13" y="T15"/>
                              </a:cxn>
                              <a:cxn ang="0">
                                <a:pos x="T17" y="T19"/>
                              </a:cxn>
                              <a:cxn ang="0">
                                <a:pos x="T21" y="T23"/>
                              </a:cxn>
                              <a:cxn ang="0">
                                <a:pos x="T25" y="T27"/>
                              </a:cxn>
                            </a:cxnLst>
                            <a:rect l="0" t="0" r="r" b="b"/>
                            <a:pathLst>
                              <a:path w="5679" h="48">
                                <a:moveTo>
                                  <a:pt x="5679" y="0"/>
                                </a:moveTo>
                                <a:lnTo>
                                  <a:pt x="0" y="0"/>
                                </a:lnTo>
                                <a:lnTo>
                                  <a:pt x="0" y="10"/>
                                </a:lnTo>
                                <a:lnTo>
                                  <a:pt x="0" y="48"/>
                                </a:lnTo>
                                <a:lnTo>
                                  <a:pt x="5679" y="48"/>
                                </a:lnTo>
                                <a:lnTo>
                                  <a:pt x="5679" y="10"/>
                                </a:lnTo>
                                <a:lnTo>
                                  <a:pt x="5679"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 name="Freeform 22"/>
                        <wps:cNvSpPr>
                          <a:spLocks/>
                        </wps:cNvSpPr>
                        <wps:spPr bwMode="auto">
                          <a:xfrm>
                            <a:off x="2642" y="864"/>
                            <a:ext cx="5679" cy="68"/>
                          </a:xfrm>
                          <a:custGeom>
                            <a:avLst/>
                            <a:gdLst>
                              <a:gd name="T0" fmla="+- 0 8321 2642"/>
                              <a:gd name="T1" fmla="*/ T0 w 5679"/>
                              <a:gd name="T2" fmla="+- 0 864 864"/>
                              <a:gd name="T3" fmla="*/ 864 h 68"/>
                              <a:gd name="T4" fmla="+- 0 2642 2642"/>
                              <a:gd name="T5" fmla="*/ T4 w 5679"/>
                              <a:gd name="T6" fmla="+- 0 864 864"/>
                              <a:gd name="T7" fmla="*/ 864 h 68"/>
                              <a:gd name="T8" fmla="+- 0 2642 2642"/>
                              <a:gd name="T9" fmla="*/ T8 w 5679"/>
                              <a:gd name="T10" fmla="+- 0 905 864"/>
                              <a:gd name="T11" fmla="*/ 905 h 68"/>
                              <a:gd name="T12" fmla="+- 0 2642 2642"/>
                              <a:gd name="T13" fmla="*/ T12 w 5679"/>
                              <a:gd name="T14" fmla="+- 0 915 864"/>
                              <a:gd name="T15" fmla="*/ 915 h 68"/>
                              <a:gd name="T16" fmla="+- 0 2642 2642"/>
                              <a:gd name="T17" fmla="*/ T16 w 5679"/>
                              <a:gd name="T18" fmla="+- 0 932 864"/>
                              <a:gd name="T19" fmla="*/ 932 h 68"/>
                              <a:gd name="T20" fmla="+- 0 8321 2642"/>
                              <a:gd name="T21" fmla="*/ T20 w 5679"/>
                              <a:gd name="T22" fmla="+- 0 932 864"/>
                              <a:gd name="T23" fmla="*/ 932 h 68"/>
                              <a:gd name="T24" fmla="+- 0 8321 2642"/>
                              <a:gd name="T25" fmla="*/ T24 w 5679"/>
                              <a:gd name="T26" fmla="+- 0 915 864"/>
                              <a:gd name="T27" fmla="*/ 915 h 68"/>
                              <a:gd name="T28" fmla="+- 0 8321 2642"/>
                              <a:gd name="T29" fmla="*/ T28 w 5679"/>
                              <a:gd name="T30" fmla="+- 0 905 864"/>
                              <a:gd name="T31" fmla="*/ 905 h 68"/>
                              <a:gd name="T32" fmla="+- 0 8321 2642"/>
                              <a:gd name="T33" fmla="*/ T32 w 5679"/>
                              <a:gd name="T34" fmla="+- 0 864 864"/>
                              <a:gd name="T35" fmla="*/ 86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68">
                                <a:moveTo>
                                  <a:pt x="5679" y="0"/>
                                </a:moveTo>
                                <a:lnTo>
                                  <a:pt x="0" y="0"/>
                                </a:lnTo>
                                <a:lnTo>
                                  <a:pt x="0" y="41"/>
                                </a:lnTo>
                                <a:lnTo>
                                  <a:pt x="0" y="51"/>
                                </a:lnTo>
                                <a:lnTo>
                                  <a:pt x="0" y="68"/>
                                </a:lnTo>
                                <a:lnTo>
                                  <a:pt x="5679" y="68"/>
                                </a:lnTo>
                                <a:lnTo>
                                  <a:pt x="5679" y="51"/>
                                </a:lnTo>
                                <a:lnTo>
                                  <a:pt x="5679" y="41"/>
                                </a:lnTo>
                                <a:lnTo>
                                  <a:pt x="5679"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Rectangle 23"/>
                        <wps:cNvSpPr>
                          <a:spLocks noChangeArrowheads="1"/>
                        </wps:cNvSpPr>
                        <wps:spPr bwMode="auto">
                          <a:xfrm>
                            <a:off x="2642" y="931"/>
                            <a:ext cx="5679" cy="12"/>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Rectangle 24"/>
                        <wps:cNvSpPr>
                          <a:spLocks noChangeArrowheads="1"/>
                        </wps:cNvSpPr>
                        <wps:spPr bwMode="auto">
                          <a:xfrm>
                            <a:off x="2642" y="943"/>
                            <a:ext cx="5679" cy="39"/>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Freeform 25"/>
                        <wps:cNvSpPr>
                          <a:spLocks/>
                        </wps:cNvSpPr>
                        <wps:spPr bwMode="auto">
                          <a:xfrm>
                            <a:off x="2642" y="982"/>
                            <a:ext cx="5679" cy="56"/>
                          </a:xfrm>
                          <a:custGeom>
                            <a:avLst/>
                            <a:gdLst>
                              <a:gd name="T0" fmla="+- 0 8321 2642"/>
                              <a:gd name="T1" fmla="*/ T0 w 5679"/>
                              <a:gd name="T2" fmla="+- 0 982 982"/>
                              <a:gd name="T3" fmla="*/ 982 h 56"/>
                              <a:gd name="T4" fmla="+- 0 2642 2642"/>
                              <a:gd name="T5" fmla="*/ T4 w 5679"/>
                              <a:gd name="T6" fmla="+- 0 982 982"/>
                              <a:gd name="T7" fmla="*/ 982 h 56"/>
                              <a:gd name="T8" fmla="+- 0 2642 2642"/>
                              <a:gd name="T9" fmla="*/ T8 w 5679"/>
                              <a:gd name="T10" fmla="+- 0 987 982"/>
                              <a:gd name="T11" fmla="*/ 987 h 56"/>
                              <a:gd name="T12" fmla="+- 0 2642 2642"/>
                              <a:gd name="T13" fmla="*/ T12 w 5679"/>
                              <a:gd name="T14" fmla="+- 0 1023 982"/>
                              <a:gd name="T15" fmla="*/ 1023 h 56"/>
                              <a:gd name="T16" fmla="+- 0 2642 2642"/>
                              <a:gd name="T17" fmla="*/ T16 w 5679"/>
                              <a:gd name="T18" fmla="+- 0 1037 982"/>
                              <a:gd name="T19" fmla="*/ 1037 h 56"/>
                              <a:gd name="T20" fmla="+- 0 8321 2642"/>
                              <a:gd name="T21" fmla="*/ T20 w 5679"/>
                              <a:gd name="T22" fmla="+- 0 1037 982"/>
                              <a:gd name="T23" fmla="*/ 1037 h 56"/>
                              <a:gd name="T24" fmla="+- 0 8321 2642"/>
                              <a:gd name="T25" fmla="*/ T24 w 5679"/>
                              <a:gd name="T26" fmla="+- 0 1023 982"/>
                              <a:gd name="T27" fmla="*/ 1023 h 56"/>
                              <a:gd name="T28" fmla="+- 0 8321 2642"/>
                              <a:gd name="T29" fmla="*/ T28 w 5679"/>
                              <a:gd name="T30" fmla="+- 0 987 982"/>
                              <a:gd name="T31" fmla="*/ 987 h 56"/>
                              <a:gd name="T32" fmla="+- 0 8321 2642"/>
                              <a:gd name="T33" fmla="*/ T32 w 5679"/>
                              <a:gd name="T34" fmla="+- 0 982 982"/>
                              <a:gd name="T35" fmla="*/ 98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56">
                                <a:moveTo>
                                  <a:pt x="5679" y="0"/>
                                </a:moveTo>
                                <a:lnTo>
                                  <a:pt x="0" y="0"/>
                                </a:lnTo>
                                <a:lnTo>
                                  <a:pt x="0" y="5"/>
                                </a:lnTo>
                                <a:lnTo>
                                  <a:pt x="0" y="41"/>
                                </a:lnTo>
                                <a:lnTo>
                                  <a:pt x="0" y="55"/>
                                </a:lnTo>
                                <a:lnTo>
                                  <a:pt x="5679" y="55"/>
                                </a:lnTo>
                                <a:lnTo>
                                  <a:pt x="5679" y="41"/>
                                </a:lnTo>
                                <a:lnTo>
                                  <a:pt x="5679" y="5"/>
                                </a:lnTo>
                                <a:lnTo>
                                  <a:pt x="5679"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 name="Rectangle 26"/>
                        <wps:cNvSpPr>
                          <a:spLocks noChangeArrowheads="1"/>
                        </wps:cNvSpPr>
                        <wps:spPr bwMode="auto">
                          <a:xfrm>
                            <a:off x="2642" y="1037"/>
                            <a:ext cx="5679" cy="24"/>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Rectangle 27"/>
                        <wps:cNvSpPr>
                          <a:spLocks noChangeArrowheads="1"/>
                        </wps:cNvSpPr>
                        <wps:spPr bwMode="auto">
                          <a:xfrm>
                            <a:off x="2642" y="1061"/>
                            <a:ext cx="5679" cy="24"/>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3" name="Freeform 28"/>
                        <wps:cNvSpPr>
                          <a:spLocks/>
                        </wps:cNvSpPr>
                        <wps:spPr bwMode="auto">
                          <a:xfrm>
                            <a:off x="2642" y="1085"/>
                            <a:ext cx="5679" cy="56"/>
                          </a:xfrm>
                          <a:custGeom>
                            <a:avLst/>
                            <a:gdLst>
                              <a:gd name="T0" fmla="+- 0 8321 2642"/>
                              <a:gd name="T1" fmla="*/ T0 w 5679"/>
                              <a:gd name="T2" fmla="+- 0 1085 1085"/>
                              <a:gd name="T3" fmla="*/ 1085 h 56"/>
                              <a:gd name="T4" fmla="+- 0 2642 2642"/>
                              <a:gd name="T5" fmla="*/ T4 w 5679"/>
                              <a:gd name="T6" fmla="+- 0 1085 1085"/>
                              <a:gd name="T7" fmla="*/ 1085 h 56"/>
                              <a:gd name="T8" fmla="+- 0 2642 2642"/>
                              <a:gd name="T9" fmla="*/ T8 w 5679"/>
                              <a:gd name="T10" fmla="+- 0 1100 1085"/>
                              <a:gd name="T11" fmla="*/ 1100 h 56"/>
                              <a:gd name="T12" fmla="+- 0 2642 2642"/>
                              <a:gd name="T13" fmla="*/ T12 w 5679"/>
                              <a:gd name="T14" fmla="+- 0 1133 1085"/>
                              <a:gd name="T15" fmla="*/ 1133 h 56"/>
                              <a:gd name="T16" fmla="+- 0 2642 2642"/>
                              <a:gd name="T17" fmla="*/ T16 w 5679"/>
                              <a:gd name="T18" fmla="+- 0 1140 1085"/>
                              <a:gd name="T19" fmla="*/ 1140 h 56"/>
                              <a:gd name="T20" fmla="+- 0 8321 2642"/>
                              <a:gd name="T21" fmla="*/ T20 w 5679"/>
                              <a:gd name="T22" fmla="+- 0 1140 1085"/>
                              <a:gd name="T23" fmla="*/ 1140 h 56"/>
                              <a:gd name="T24" fmla="+- 0 8321 2642"/>
                              <a:gd name="T25" fmla="*/ T24 w 5679"/>
                              <a:gd name="T26" fmla="+- 0 1133 1085"/>
                              <a:gd name="T27" fmla="*/ 1133 h 56"/>
                              <a:gd name="T28" fmla="+- 0 8321 2642"/>
                              <a:gd name="T29" fmla="*/ T28 w 5679"/>
                              <a:gd name="T30" fmla="+- 0 1100 1085"/>
                              <a:gd name="T31" fmla="*/ 1100 h 56"/>
                              <a:gd name="T32" fmla="+- 0 8321 2642"/>
                              <a:gd name="T33" fmla="*/ T32 w 5679"/>
                              <a:gd name="T34" fmla="+- 0 1085 1085"/>
                              <a:gd name="T35" fmla="*/ 108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56">
                                <a:moveTo>
                                  <a:pt x="5679" y="0"/>
                                </a:moveTo>
                                <a:lnTo>
                                  <a:pt x="0" y="0"/>
                                </a:lnTo>
                                <a:lnTo>
                                  <a:pt x="0" y="15"/>
                                </a:lnTo>
                                <a:lnTo>
                                  <a:pt x="0" y="48"/>
                                </a:lnTo>
                                <a:lnTo>
                                  <a:pt x="0" y="55"/>
                                </a:lnTo>
                                <a:lnTo>
                                  <a:pt x="5679" y="55"/>
                                </a:lnTo>
                                <a:lnTo>
                                  <a:pt x="5679" y="48"/>
                                </a:lnTo>
                                <a:lnTo>
                                  <a:pt x="5679" y="15"/>
                                </a:lnTo>
                                <a:lnTo>
                                  <a:pt x="5679"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 name="Freeform 29"/>
                        <wps:cNvSpPr>
                          <a:spLocks/>
                        </wps:cNvSpPr>
                        <wps:spPr bwMode="auto">
                          <a:xfrm>
                            <a:off x="2642" y="1140"/>
                            <a:ext cx="5679" cy="51"/>
                          </a:xfrm>
                          <a:custGeom>
                            <a:avLst/>
                            <a:gdLst>
                              <a:gd name="T0" fmla="+- 0 8321 2642"/>
                              <a:gd name="T1" fmla="*/ T0 w 5679"/>
                              <a:gd name="T2" fmla="+- 0 1140 1140"/>
                              <a:gd name="T3" fmla="*/ 1140 h 51"/>
                              <a:gd name="T4" fmla="+- 0 2642 2642"/>
                              <a:gd name="T5" fmla="*/ T4 w 5679"/>
                              <a:gd name="T6" fmla="+- 0 1140 1140"/>
                              <a:gd name="T7" fmla="*/ 1140 h 51"/>
                              <a:gd name="T8" fmla="+- 0 2642 2642"/>
                              <a:gd name="T9" fmla="*/ T8 w 5679"/>
                              <a:gd name="T10" fmla="+- 0 1179 1140"/>
                              <a:gd name="T11" fmla="*/ 1179 h 51"/>
                              <a:gd name="T12" fmla="+- 0 2642 2642"/>
                              <a:gd name="T13" fmla="*/ T12 w 5679"/>
                              <a:gd name="T14" fmla="+- 0 1191 1140"/>
                              <a:gd name="T15" fmla="*/ 1191 h 51"/>
                              <a:gd name="T16" fmla="+- 0 8321 2642"/>
                              <a:gd name="T17" fmla="*/ T16 w 5679"/>
                              <a:gd name="T18" fmla="+- 0 1191 1140"/>
                              <a:gd name="T19" fmla="*/ 1191 h 51"/>
                              <a:gd name="T20" fmla="+- 0 8321 2642"/>
                              <a:gd name="T21" fmla="*/ T20 w 5679"/>
                              <a:gd name="T22" fmla="+- 0 1179 1140"/>
                              <a:gd name="T23" fmla="*/ 1179 h 51"/>
                              <a:gd name="T24" fmla="+- 0 8321 2642"/>
                              <a:gd name="T25" fmla="*/ T24 w 5679"/>
                              <a:gd name="T26" fmla="+- 0 1140 1140"/>
                              <a:gd name="T27" fmla="*/ 1140 h 51"/>
                            </a:gdLst>
                            <a:ahLst/>
                            <a:cxnLst>
                              <a:cxn ang="0">
                                <a:pos x="T1" y="T3"/>
                              </a:cxn>
                              <a:cxn ang="0">
                                <a:pos x="T5" y="T7"/>
                              </a:cxn>
                              <a:cxn ang="0">
                                <a:pos x="T9" y="T11"/>
                              </a:cxn>
                              <a:cxn ang="0">
                                <a:pos x="T13" y="T15"/>
                              </a:cxn>
                              <a:cxn ang="0">
                                <a:pos x="T17" y="T19"/>
                              </a:cxn>
                              <a:cxn ang="0">
                                <a:pos x="T21" y="T23"/>
                              </a:cxn>
                              <a:cxn ang="0">
                                <a:pos x="T25" y="T27"/>
                              </a:cxn>
                            </a:cxnLst>
                            <a:rect l="0" t="0" r="r" b="b"/>
                            <a:pathLst>
                              <a:path w="5679" h="51">
                                <a:moveTo>
                                  <a:pt x="5679" y="0"/>
                                </a:moveTo>
                                <a:lnTo>
                                  <a:pt x="0" y="0"/>
                                </a:lnTo>
                                <a:lnTo>
                                  <a:pt x="0" y="39"/>
                                </a:lnTo>
                                <a:lnTo>
                                  <a:pt x="0" y="51"/>
                                </a:lnTo>
                                <a:lnTo>
                                  <a:pt x="5679" y="51"/>
                                </a:lnTo>
                                <a:lnTo>
                                  <a:pt x="5679" y="39"/>
                                </a:lnTo>
                                <a:lnTo>
                                  <a:pt x="5679"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Rectangle 30"/>
                        <wps:cNvSpPr>
                          <a:spLocks noChangeArrowheads="1"/>
                        </wps:cNvSpPr>
                        <wps:spPr bwMode="auto">
                          <a:xfrm>
                            <a:off x="2642" y="1190"/>
                            <a:ext cx="5679" cy="27"/>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Rectangle 31"/>
                        <wps:cNvSpPr>
                          <a:spLocks noChangeArrowheads="1"/>
                        </wps:cNvSpPr>
                        <wps:spPr bwMode="auto">
                          <a:xfrm>
                            <a:off x="2642" y="1217"/>
                            <a:ext cx="5679" cy="39"/>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 name="Freeform 32"/>
                        <wps:cNvSpPr>
                          <a:spLocks/>
                        </wps:cNvSpPr>
                        <wps:spPr bwMode="auto">
                          <a:xfrm>
                            <a:off x="2642" y="1255"/>
                            <a:ext cx="5679" cy="68"/>
                          </a:xfrm>
                          <a:custGeom>
                            <a:avLst/>
                            <a:gdLst>
                              <a:gd name="T0" fmla="+- 0 8321 2642"/>
                              <a:gd name="T1" fmla="*/ T0 w 5679"/>
                              <a:gd name="T2" fmla="+- 0 1256 1256"/>
                              <a:gd name="T3" fmla="*/ 1256 h 68"/>
                              <a:gd name="T4" fmla="+- 0 2642 2642"/>
                              <a:gd name="T5" fmla="*/ T4 w 5679"/>
                              <a:gd name="T6" fmla="+- 0 1256 1256"/>
                              <a:gd name="T7" fmla="*/ 1256 h 68"/>
                              <a:gd name="T8" fmla="+- 0 2642 2642"/>
                              <a:gd name="T9" fmla="*/ T8 w 5679"/>
                              <a:gd name="T10" fmla="+- 0 1296 1256"/>
                              <a:gd name="T11" fmla="*/ 1296 h 68"/>
                              <a:gd name="T12" fmla="+- 0 2642 2642"/>
                              <a:gd name="T13" fmla="*/ T12 w 5679"/>
                              <a:gd name="T14" fmla="+- 0 1323 1256"/>
                              <a:gd name="T15" fmla="*/ 1323 h 68"/>
                              <a:gd name="T16" fmla="+- 0 8321 2642"/>
                              <a:gd name="T17" fmla="*/ T16 w 5679"/>
                              <a:gd name="T18" fmla="+- 0 1323 1256"/>
                              <a:gd name="T19" fmla="*/ 1323 h 68"/>
                              <a:gd name="T20" fmla="+- 0 8321 2642"/>
                              <a:gd name="T21" fmla="*/ T20 w 5679"/>
                              <a:gd name="T22" fmla="+- 0 1296 1256"/>
                              <a:gd name="T23" fmla="*/ 1296 h 68"/>
                              <a:gd name="T24" fmla="+- 0 8321 2642"/>
                              <a:gd name="T25" fmla="*/ T24 w 5679"/>
                              <a:gd name="T26" fmla="+- 0 1256 1256"/>
                              <a:gd name="T27" fmla="*/ 1256 h 68"/>
                            </a:gdLst>
                            <a:ahLst/>
                            <a:cxnLst>
                              <a:cxn ang="0">
                                <a:pos x="T1" y="T3"/>
                              </a:cxn>
                              <a:cxn ang="0">
                                <a:pos x="T5" y="T7"/>
                              </a:cxn>
                              <a:cxn ang="0">
                                <a:pos x="T9" y="T11"/>
                              </a:cxn>
                              <a:cxn ang="0">
                                <a:pos x="T13" y="T15"/>
                              </a:cxn>
                              <a:cxn ang="0">
                                <a:pos x="T17" y="T19"/>
                              </a:cxn>
                              <a:cxn ang="0">
                                <a:pos x="T21" y="T23"/>
                              </a:cxn>
                              <a:cxn ang="0">
                                <a:pos x="T25" y="T27"/>
                              </a:cxn>
                            </a:cxnLst>
                            <a:rect l="0" t="0" r="r" b="b"/>
                            <a:pathLst>
                              <a:path w="5679" h="68">
                                <a:moveTo>
                                  <a:pt x="5679" y="0"/>
                                </a:moveTo>
                                <a:lnTo>
                                  <a:pt x="0" y="0"/>
                                </a:lnTo>
                                <a:lnTo>
                                  <a:pt x="0" y="40"/>
                                </a:lnTo>
                                <a:lnTo>
                                  <a:pt x="0" y="67"/>
                                </a:lnTo>
                                <a:lnTo>
                                  <a:pt x="5679" y="67"/>
                                </a:lnTo>
                                <a:lnTo>
                                  <a:pt x="5679" y="40"/>
                                </a:lnTo>
                                <a:lnTo>
                                  <a:pt x="5679"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Rectangle 33"/>
                        <wps:cNvSpPr>
                          <a:spLocks noChangeArrowheads="1"/>
                        </wps:cNvSpPr>
                        <wps:spPr bwMode="auto">
                          <a:xfrm>
                            <a:off x="2642" y="1322"/>
                            <a:ext cx="5679" cy="12"/>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Freeform 34"/>
                        <wps:cNvSpPr>
                          <a:spLocks/>
                        </wps:cNvSpPr>
                        <wps:spPr bwMode="auto">
                          <a:xfrm>
                            <a:off x="2642" y="1334"/>
                            <a:ext cx="5679" cy="80"/>
                          </a:xfrm>
                          <a:custGeom>
                            <a:avLst/>
                            <a:gdLst>
                              <a:gd name="T0" fmla="+- 0 8321 2642"/>
                              <a:gd name="T1" fmla="*/ T0 w 5679"/>
                              <a:gd name="T2" fmla="+- 0 1335 1335"/>
                              <a:gd name="T3" fmla="*/ 1335 h 80"/>
                              <a:gd name="T4" fmla="+- 0 2642 2642"/>
                              <a:gd name="T5" fmla="*/ T4 w 5679"/>
                              <a:gd name="T6" fmla="+- 0 1335 1335"/>
                              <a:gd name="T7" fmla="*/ 1335 h 80"/>
                              <a:gd name="T8" fmla="+- 0 2642 2642"/>
                              <a:gd name="T9" fmla="*/ T8 w 5679"/>
                              <a:gd name="T10" fmla="+- 0 1340 1335"/>
                              <a:gd name="T11" fmla="*/ 1340 h 80"/>
                              <a:gd name="T12" fmla="+- 0 2642 2642"/>
                              <a:gd name="T13" fmla="*/ T12 w 5679"/>
                              <a:gd name="T14" fmla="+- 0 1373 1335"/>
                              <a:gd name="T15" fmla="*/ 1373 h 80"/>
                              <a:gd name="T16" fmla="+- 0 2642 2642"/>
                              <a:gd name="T17" fmla="*/ T16 w 5679"/>
                              <a:gd name="T18" fmla="+- 0 1378 1335"/>
                              <a:gd name="T19" fmla="*/ 1378 h 80"/>
                              <a:gd name="T20" fmla="+- 0 2642 2642"/>
                              <a:gd name="T21" fmla="*/ T20 w 5679"/>
                              <a:gd name="T22" fmla="+- 0 1414 1335"/>
                              <a:gd name="T23" fmla="*/ 1414 h 80"/>
                              <a:gd name="T24" fmla="+- 0 3943 2642"/>
                              <a:gd name="T25" fmla="*/ T24 w 5679"/>
                              <a:gd name="T26" fmla="+- 0 1414 1335"/>
                              <a:gd name="T27" fmla="*/ 1414 h 80"/>
                              <a:gd name="T28" fmla="+- 0 3943 2642"/>
                              <a:gd name="T29" fmla="*/ T28 w 5679"/>
                              <a:gd name="T30" fmla="+- 0 1378 1335"/>
                              <a:gd name="T31" fmla="*/ 1378 h 80"/>
                              <a:gd name="T32" fmla="+- 0 3943 2642"/>
                              <a:gd name="T33" fmla="*/ T32 w 5679"/>
                              <a:gd name="T34" fmla="+- 0 1373 1335"/>
                              <a:gd name="T35" fmla="*/ 1373 h 80"/>
                              <a:gd name="T36" fmla="+- 0 4764 2642"/>
                              <a:gd name="T37" fmla="*/ T36 w 5679"/>
                              <a:gd name="T38" fmla="+- 0 1373 1335"/>
                              <a:gd name="T39" fmla="*/ 1373 h 80"/>
                              <a:gd name="T40" fmla="+- 0 4764 2642"/>
                              <a:gd name="T41" fmla="*/ T40 w 5679"/>
                              <a:gd name="T42" fmla="+- 0 1378 1335"/>
                              <a:gd name="T43" fmla="*/ 1378 h 80"/>
                              <a:gd name="T44" fmla="+- 0 4764 2642"/>
                              <a:gd name="T45" fmla="*/ T44 w 5679"/>
                              <a:gd name="T46" fmla="+- 0 1414 1335"/>
                              <a:gd name="T47" fmla="*/ 1414 h 80"/>
                              <a:gd name="T48" fmla="+- 0 8321 2642"/>
                              <a:gd name="T49" fmla="*/ T48 w 5679"/>
                              <a:gd name="T50" fmla="+- 0 1414 1335"/>
                              <a:gd name="T51" fmla="*/ 1414 h 80"/>
                              <a:gd name="T52" fmla="+- 0 8321 2642"/>
                              <a:gd name="T53" fmla="*/ T52 w 5679"/>
                              <a:gd name="T54" fmla="+- 0 1378 1335"/>
                              <a:gd name="T55" fmla="*/ 1378 h 80"/>
                              <a:gd name="T56" fmla="+- 0 8321 2642"/>
                              <a:gd name="T57" fmla="*/ T56 w 5679"/>
                              <a:gd name="T58" fmla="+- 0 1373 1335"/>
                              <a:gd name="T59" fmla="*/ 1373 h 80"/>
                              <a:gd name="T60" fmla="+- 0 8321 2642"/>
                              <a:gd name="T61" fmla="*/ T60 w 5679"/>
                              <a:gd name="T62" fmla="+- 0 1340 1335"/>
                              <a:gd name="T63" fmla="*/ 1340 h 80"/>
                              <a:gd name="T64" fmla="+- 0 8321 2642"/>
                              <a:gd name="T65" fmla="*/ T64 w 5679"/>
                              <a:gd name="T66" fmla="+- 0 1335 1335"/>
                              <a:gd name="T67" fmla="*/ 133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679" h="80">
                                <a:moveTo>
                                  <a:pt x="5679" y="0"/>
                                </a:moveTo>
                                <a:lnTo>
                                  <a:pt x="0" y="0"/>
                                </a:lnTo>
                                <a:lnTo>
                                  <a:pt x="0" y="5"/>
                                </a:lnTo>
                                <a:lnTo>
                                  <a:pt x="0" y="38"/>
                                </a:lnTo>
                                <a:lnTo>
                                  <a:pt x="0" y="43"/>
                                </a:lnTo>
                                <a:lnTo>
                                  <a:pt x="0" y="79"/>
                                </a:lnTo>
                                <a:lnTo>
                                  <a:pt x="1301" y="79"/>
                                </a:lnTo>
                                <a:lnTo>
                                  <a:pt x="1301" y="43"/>
                                </a:lnTo>
                                <a:lnTo>
                                  <a:pt x="1301" y="38"/>
                                </a:lnTo>
                                <a:lnTo>
                                  <a:pt x="2122" y="38"/>
                                </a:lnTo>
                                <a:lnTo>
                                  <a:pt x="2122" y="43"/>
                                </a:lnTo>
                                <a:lnTo>
                                  <a:pt x="2122" y="79"/>
                                </a:lnTo>
                                <a:lnTo>
                                  <a:pt x="5679" y="79"/>
                                </a:lnTo>
                                <a:lnTo>
                                  <a:pt x="5679" y="43"/>
                                </a:lnTo>
                                <a:lnTo>
                                  <a:pt x="5679" y="38"/>
                                </a:lnTo>
                                <a:lnTo>
                                  <a:pt x="5679" y="5"/>
                                </a:lnTo>
                                <a:lnTo>
                                  <a:pt x="5679"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AutoShape 35"/>
                        <wps:cNvSpPr>
                          <a:spLocks/>
                        </wps:cNvSpPr>
                        <wps:spPr bwMode="auto">
                          <a:xfrm>
                            <a:off x="2642" y="1414"/>
                            <a:ext cx="5679" cy="15"/>
                          </a:xfrm>
                          <a:custGeom>
                            <a:avLst/>
                            <a:gdLst>
                              <a:gd name="T0" fmla="+- 0 3943 2642"/>
                              <a:gd name="T1" fmla="*/ T0 w 5679"/>
                              <a:gd name="T2" fmla="+- 0 1414 1414"/>
                              <a:gd name="T3" fmla="*/ 1414 h 15"/>
                              <a:gd name="T4" fmla="+- 0 2642 2642"/>
                              <a:gd name="T5" fmla="*/ T4 w 5679"/>
                              <a:gd name="T6" fmla="+- 0 1414 1414"/>
                              <a:gd name="T7" fmla="*/ 1414 h 15"/>
                              <a:gd name="T8" fmla="+- 0 2642 2642"/>
                              <a:gd name="T9" fmla="*/ T8 w 5679"/>
                              <a:gd name="T10" fmla="+- 0 1428 1414"/>
                              <a:gd name="T11" fmla="*/ 1428 h 15"/>
                              <a:gd name="T12" fmla="+- 0 3943 2642"/>
                              <a:gd name="T13" fmla="*/ T12 w 5679"/>
                              <a:gd name="T14" fmla="+- 0 1428 1414"/>
                              <a:gd name="T15" fmla="*/ 1428 h 15"/>
                              <a:gd name="T16" fmla="+- 0 3943 2642"/>
                              <a:gd name="T17" fmla="*/ T16 w 5679"/>
                              <a:gd name="T18" fmla="+- 0 1414 1414"/>
                              <a:gd name="T19" fmla="*/ 1414 h 15"/>
                              <a:gd name="T20" fmla="+- 0 8321 2642"/>
                              <a:gd name="T21" fmla="*/ T20 w 5679"/>
                              <a:gd name="T22" fmla="+- 0 1414 1414"/>
                              <a:gd name="T23" fmla="*/ 1414 h 15"/>
                              <a:gd name="T24" fmla="+- 0 4764 2642"/>
                              <a:gd name="T25" fmla="*/ T24 w 5679"/>
                              <a:gd name="T26" fmla="+- 0 1414 1414"/>
                              <a:gd name="T27" fmla="*/ 1414 h 15"/>
                              <a:gd name="T28" fmla="+- 0 4764 2642"/>
                              <a:gd name="T29" fmla="*/ T28 w 5679"/>
                              <a:gd name="T30" fmla="+- 0 1428 1414"/>
                              <a:gd name="T31" fmla="*/ 1428 h 15"/>
                              <a:gd name="T32" fmla="+- 0 8321 2642"/>
                              <a:gd name="T33" fmla="*/ T32 w 5679"/>
                              <a:gd name="T34" fmla="+- 0 1428 1414"/>
                              <a:gd name="T35" fmla="*/ 1428 h 15"/>
                              <a:gd name="T36" fmla="+- 0 8321 2642"/>
                              <a:gd name="T37" fmla="*/ T36 w 5679"/>
                              <a:gd name="T38" fmla="+- 0 1414 1414"/>
                              <a:gd name="T39" fmla="*/ 141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15">
                                <a:moveTo>
                                  <a:pt x="1301" y="0"/>
                                </a:moveTo>
                                <a:lnTo>
                                  <a:pt x="0" y="0"/>
                                </a:lnTo>
                                <a:lnTo>
                                  <a:pt x="0" y="14"/>
                                </a:lnTo>
                                <a:lnTo>
                                  <a:pt x="1301" y="14"/>
                                </a:lnTo>
                                <a:lnTo>
                                  <a:pt x="1301" y="0"/>
                                </a:lnTo>
                                <a:close/>
                                <a:moveTo>
                                  <a:pt x="5679" y="0"/>
                                </a:moveTo>
                                <a:lnTo>
                                  <a:pt x="2122" y="0"/>
                                </a:lnTo>
                                <a:lnTo>
                                  <a:pt x="2122" y="14"/>
                                </a:lnTo>
                                <a:lnTo>
                                  <a:pt x="5679" y="14"/>
                                </a:lnTo>
                                <a:lnTo>
                                  <a:pt x="5679"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AutoShape 36"/>
                        <wps:cNvSpPr>
                          <a:spLocks/>
                        </wps:cNvSpPr>
                        <wps:spPr bwMode="auto">
                          <a:xfrm>
                            <a:off x="2642" y="1428"/>
                            <a:ext cx="5679" cy="48"/>
                          </a:xfrm>
                          <a:custGeom>
                            <a:avLst/>
                            <a:gdLst>
                              <a:gd name="T0" fmla="+- 0 3943 2642"/>
                              <a:gd name="T1" fmla="*/ T0 w 5679"/>
                              <a:gd name="T2" fmla="+- 0 1428 1428"/>
                              <a:gd name="T3" fmla="*/ 1428 h 48"/>
                              <a:gd name="T4" fmla="+- 0 2642 2642"/>
                              <a:gd name="T5" fmla="*/ T4 w 5679"/>
                              <a:gd name="T6" fmla="+- 0 1428 1428"/>
                              <a:gd name="T7" fmla="*/ 1428 h 48"/>
                              <a:gd name="T8" fmla="+- 0 2642 2642"/>
                              <a:gd name="T9" fmla="*/ T8 w 5679"/>
                              <a:gd name="T10" fmla="+- 0 1452 1428"/>
                              <a:gd name="T11" fmla="*/ 1452 h 48"/>
                              <a:gd name="T12" fmla="+- 0 2642 2642"/>
                              <a:gd name="T13" fmla="*/ T12 w 5679"/>
                              <a:gd name="T14" fmla="+- 0 1476 1428"/>
                              <a:gd name="T15" fmla="*/ 1476 h 48"/>
                              <a:gd name="T16" fmla="+- 0 3943 2642"/>
                              <a:gd name="T17" fmla="*/ T16 w 5679"/>
                              <a:gd name="T18" fmla="+- 0 1476 1428"/>
                              <a:gd name="T19" fmla="*/ 1476 h 48"/>
                              <a:gd name="T20" fmla="+- 0 3943 2642"/>
                              <a:gd name="T21" fmla="*/ T20 w 5679"/>
                              <a:gd name="T22" fmla="+- 0 1452 1428"/>
                              <a:gd name="T23" fmla="*/ 1452 h 48"/>
                              <a:gd name="T24" fmla="+- 0 3943 2642"/>
                              <a:gd name="T25" fmla="*/ T24 w 5679"/>
                              <a:gd name="T26" fmla="+- 0 1428 1428"/>
                              <a:gd name="T27" fmla="*/ 1428 h 48"/>
                              <a:gd name="T28" fmla="+- 0 8321 2642"/>
                              <a:gd name="T29" fmla="*/ T28 w 5679"/>
                              <a:gd name="T30" fmla="+- 0 1428 1428"/>
                              <a:gd name="T31" fmla="*/ 1428 h 48"/>
                              <a:gd name="T32" fmla="+- 0 4764 2642"/>
                              <a:gd name="T33" fmla="*/ T32 w 5679"/>
                              <a:gd name="T34" fmla="+- 0 1428 1428"/>
                              <a:gd name="T35" fmla="*/ 1428 h 48"/>
                              <a:gd name="T36" fmla="+- 0 4764 2642"/>
                              <a:gd name="T37" fmla="*/ T36 w 5679"/>
                              <a:gd name="T38" fmla="+- 0 1452 1428"/>
                              <a:gd name="T39" fmla="*/ 1452 h 48"/>
                              <a:gd name="T40" fmla="+- 0 4764 2642"/>
                              <a:gd name="T41" fmla="*/ T40 w 5679"/>
                              <a:gd name="T42" fmla="+- 0 1476 1428"/>
                              <a:gd name="T43" fmla="*/ 1476 h 48"/>
                              <a:gd name="T44" fmla="+- 0 8321 2642"/>
                              <a:gd name="T45" fmla="*/ T44 w 5679"/>
                              <a:gd name="T46" fmla="+- 0 1476 1428"/>
                              <a:gd name="T47" fmla="*/ 1476 h 48"/>
                              <a:gd name="T48" fmla="+- 0 8321 2642"/>
                              <a:gd name="T49" fmla="*/ T48 w 5679"/>
                              <a:gd name="T50" fmla="+- 0 1452 1428"/>
                              <a:gd name="T51" fmla="*/ 1452 h 48"/>
                              <a:gd name="T52" fmla="+- 0 8321 2642"/>
                              <a:gd name="T53" fmla="*/ T52 w 5679"/>
                              <a:gd name="T54" fmla="+- 0 1428 1428"/>
                              <a:gd name="T55" fmla="*/ 142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48">
                                <a:moveTo>
                                  <a:pt x="1301" y="0"/>
                                </a:moveTo>
                                <a:lnTo>
                                  <a:pt x="0" y="0"/>
                                </a:lnTo>
                                <a:lnTo>
                                  <a:pt x="0" y="24"/>
                                </a:lnTo>
                                <a:lnTo>
                                  <a:pt x="0" y="48"/>
                                </a:lnTo>
                                <a:lnTo>
                                  <a:pt x="1301" y="48"/>
                                </a:lnTo>
                                <a:lnTo>
                                  <a:pt x="1301" y="24"/>
                                </a:lnTo>
                                <a:lnTo>
                                  <a:pt x="1301" y="0"/>
                                </a:lnTo>
                                <a:close/>
                                <a:moveTo>
                                  <a:pt x="5679" y="0"/>
                                </a:moveTo>
                                <a:lnTo>
                                  <a:pt x="2122" y="0"/>
                                </a:lnTo>
                                <a:lnTo>
                                  <a:pt x="2122" y="24"/>
                                </a:lnTo>
                                <a:lnTo>
                                  <a:pt x="2122" y="48"/>
                                </a:lnTo>
                                <a:lnTo>
                                  <a:pt x="5679" y="48"/>
                                </a:lnTo>
                                <a:lnTo>
                                  <a:pt x="5679" y="24"/>
                                </a:lnTo>
                                <a:lnTo>
                                  <a:pt x="5679"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AutoShape 37"/>
                        <wps:cNvSpPr>
                          <a:spLocks/>
                        </wps:cNvSpPr>
                        <wps:spPr bwMode="auto">
                          <a:xfrm>
                            <a:off x="2642" y="1476"/>
                            <a:ext cx="5679" cy="17"/>
                          </a:xfrm>
                          <a:custGeom>
                            <a:avLst/>
                            <a:gdLst>
                              <a:gd name="T0" fmla="+- 0 3943 2642"/>
                              <a:gd name="T1" fmla="*/ T0 w 5679"/>
                              <a:gd name="T2" fmla="+- 0 1476 1476"/>
                              <a:gd name="T3" fmla="*/ 1476 h 17"/>
                              <a:gd name="T4" fmla="+- 0 2642 2642"/>
                              <a:gd name="T5" fmla="*/ T4 w 5679"/>
                              <a:gd name="T6" fmla="+- 0 1476 1476"/>
                              <a:gd name="T7" fmla="*/ 1476 h 17"/>
                              <a:gd name="T8" fmla="+- 0 2642 2642"/>
                              <a:gd name="T9" fmla="*/ T8 w 5679"/>
                              <a:gd name="T10" fmla="+- 0 1493 1476"/>
                              <a:gd name="T11" fmla="*/ 1493 h 17"/>
                              <a:gd name="T12" fmla="+- 0 3943 2642"/>
                              <a:gd name="T13" fmla="*/ T12 w 5679"/>
                              <a:gd name="T14" fmla="+- 0 1493 1476"/>
                              <a:gd name="T15" fmla="*/ 1493 h 17"/>
                              <a:gd name="T16" fmla="+- 0 3943 2642"/>
                              <a:gd name="T17" fmla="*/ T16 w 5679"/>
                              <a:gd name="T18" fmla="+- 0 1476 1476"/>
                              <a:gd name="T19" fmla="*/ 1476 h 17"/>
                              <a:gd name="T20" fmla="+- 0 8321 2642"/>
                              <a:gd name="T21" fmla="*/ T20 w 5679"/>
                              <a:gd name="T22" fmla="+- 0 1476 1476"/>
                              <a:gd name="T23" fmla="*/ 1476 h 17"/>
                              <a:gd name="T24" fmla="+- 0 4764 2642"/>
                              <a:gd name="T25" fmla="*/ T24 w 5679"/>
                              <a:gd name="T26" fmla="+- 0 1476 1476"/>
                              <a:gd name="T27" fmla="*/ 1476 h 17"/>
                              <a:gd name="T28" fmla="+- 0 4764 2642"/>
                              <a:gd name="T29" fmla="*/ T28 w 5679"/>
                              <a:gd name="T30" fmla="+- 0 1493 1476"/>
                              <a:gd name="T31" fmla="*/ 1493 h 17"/>
                              <a:gd name="T32" fmla="+- 0 8321 2642"/>
                              <a:gd name="T33" fmla="*/ T32 w 5679"/>
                              <a:gd name="T34" fmla="+- 0 1493 1476"/>
                              <a:gd name="T35" fmla="*/ 1493 h 17"/>
                              <a:gd name="T36" fmla="+- 0 8321 2642"/>
                              <a:gd name="T37" fmla="*/ T36 w 5679"/>
                              <a:gd name="T38" fmla="+- 0 1476 1476"/>
                              <a:gd name="T39" fmla="*/ 1476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17">
                                <a:moveTo>
                                  <a:pt x="1301" y="0"/>
                                </a:moveTo>
                                <a:lnTo>
                                  <a:pt x="0" y="0"/>
                                </a:lnTo>
                                <a:lnTo>
                                  <a:pt x="0" y="17"/>
                                </a:lnTo>
                                <a:lnTo>
                                  <a:pt x="1301" y="17"/>
                                </a:lnTo>
                                <a:lnTo>
                                  <a:pt x="1301" y="0"/>
                                </a:lnTo>
                                <a:close/>
                                <a:moveTo>
                                  <a:pt x="5679" y="0"/>
                                </a:moveTo>
                                <a:lnTo>
                                  <a:pt x="2122" y="0"/>
                                </a:lnTo>
                                <a:lnTo>
                                  <a:pt x="2122" y="17"/>
                                </a:lnTo>
                                <a:lnTo>
                                  <a:pt x="5679" y="17"/>
                                </a:lnTo>
                                <a:lnTo>
                                  <a:pt x="5679"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 name="AutoShape 38"/>
                        <wps:cNvSpPr>
                          <a:spLocks/>
                        </wps:cNvSpPr>
                        <wps:spPr bwMode="auto">
                          <a:xfrm>
                            <a:off x="2642" y="1493"/>
                            <a:ext cx="5679" cy="77"/>
                          </a:xfrm>
                          <a:custGeom>
                            <a:avLst/>
                            <a:gdLst>
                              <a:gd name="T0" fmla="+- 0 3943 2642"/>
                              <a:gd name="T1" fmla="*/ T0 w 5679"/>
                              <a:gd name="T2" fmla="+- 0 1493 1493"/>
                              <a:gd name="T3" fmla="*/ 1493 h 77"/>
                              <a:gd name="T4" fmla="+- 0 2642 2642"/>
                              <a:gd name="T5" fmla="*/ T4 w 5679"/>
                              <a:gd name="T6" fmla="+- 0 1493 1493"/>
                              <a:gd name="T7" fmla="*/ 1493 h 77"/>
                              <a:gd name="T8" fmla="+- 0 2642 2642"/>
                              <a:gd name="T9" fmla="*/ T8 w 5679"/>
                              <a:gd name="T10" fmla="+- 0 1527 1493"/>
                              <a:gd name="T11" fmla="*/ 1527 h 77"/>
                              <a:gd name="T12" fmla="+- 0 2642 2642"/>
                              <a:gd name="T13" fmla="*/ T12 w 5679"/>
                              <a:gd name="T14" fmla="+- 0 1532 1493"/>
                              <a:gd name="T15" fmla="*/ 1532 h 77"/>
                              <a:gd name="T16" fmla="+- 0 2642 2642"/>
                              <a:gd name="T17" fmla="*/ T16 w 5679"/>
                              <a:gd name="T18" fmla="+- 0 1570 1493"/>
                              <a:gd name="T19" fmla="*/ 1570 h 77"/>
                              <a:gd name="T20" fmla="+- 0 3943 2642"/>
                              <a:gd name="T21" fmla="*/ T20 w 5679"/>
                              <a:gd name="T22" fmla="+- 0 1570 1493"/>
                              <a:gd name="T23" fmla="*/ 1570 h 77"/>
                              <a:gd name="T24" fmla="+- 0 3943 2642"/>
                              <a:gd name="T25" fmla="*/ T24 w 5679"/>
                              <a:gd name="T26" fmla="+- 0 1532 1493"/>
                              <a:gd name="T27" fmla="*/ 1532 h 77"/>
                              <a:gd name="T28" fmla="+- 0 3943 2642"/>
                              <a:gd name="T29" fmla="*/ T28 w 5679"/>
                              <a:gd name="T30" fmla="+- 0 1527 1493"/>
                              <a:gd name="T31" fmla="*/ 1527 h 77"/>
                              <a:gd name="T32" fmla="+- 0 3943 2642"/>
                              <a:gd name="T33" fmla="*/ T32 w 5679"/>
                              <a:gd name="T34" fmla="+- 0 1493 1493"/>
                              <a:gd name="T35" fmla="*/ 1493 h 77"/>
                              <a:gd name="T36" fmla="+- 0 8321 2642"/>
                              <a:gd name="T37" fmla="*/ T36 w 5679"/>
                              <a:gd name="T38" fmla="+- 0 1493 1493"/>
                              <a:gd name="T39" fmla="*/ 1493 h 77"/>
                              <a:gd name="T40" fmla="+- 0 4764 2642"/>
                              <a:gd name="T41" fmla="*/ T40 w 5679"/>
                              <a:gd name="T42" fmla="+- 0 1493 1493"/>
                              <a:gd name="T43" fmla="*/ 1493 h 77"/>
                              <a:gd name="T44" fmla="+- 0 4764 2642"/>
                              <a:gd name="T45" fmla="*/ T44 w 5679"/>
                              <a:gd name="T46" fmla="+- 0 1527 1493"/>
                              <a:gd name="T47" fmla="*/ 1527 h 77"/>
                              <a:gd name="T48" fmla="+- 0 4764 2642"/>
                              <a:gd name="T49" fmla="*/ T48 w 5679"/>
                              <a:gd name="T50" fmla="+- 0 1532 1493"/>
                              <a:gd name="T51" fmla="*/ 1532 h 77"/>
                              <a:gd name="T52" fmla="+- 0 4764 2642"/>
                              <a:gd name="T53" fmla="*/ T52 w 5679"/>
                              <a:gd name="T54" fmla="+- 0 1570 1493"/>
                              <a:gd name="T55" fmla="*/ 1570 h 77"/>
                              <a:gd name="T56" fmla="+- 0 8321 2642"/>
                              <a:gd name="T57" fmla="*/ T56 w 5679"/>
                              <a:gd name="T58" fmla="+- 0 1570 1493"/>
                              <a:gd name="T59" fmla="*/ 1570 h 77"/>
                              <a:gd name="T60" fmla="+- 0 8321 2642"/>
                              <a:gd name="T61" fmla="*/ T60 w 5679"/>
                              <a:gd name="T62" fmla="+- 0 1532 1493"/>
                              <a:gd name="T63" fmla="*/ 1532 h 77"/>
                              <a:gd name="T64" fmla="+- 0 8321 2642"/>
                              <a:gd name="T65" fmla="*/ T64 w 5679"/>
                              <a:gd name="T66" fmla="+- 0 1527 1493"/>
                              <a:gd name="T67" fmla="*/ 1527 h 77"/>
                              <a:gd name="T68" fmla="+- 0 8321 2642"/>
                              <a:gd name="T69" fmla="*/ T68 w 5679"/>
                              <a:gd name="T70" fmla="+- 0 1493 1493"/>
                              <a:gd name="T71" fmla="*/ 1493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79" h="77">
                                <a:moveTo>
                                  <a:pt x="1301" y="0"/>
                                </a:moveTo>
                                <a:lnTo>
                                  <a:pt x="0" y="0"/>
                                </a:lnTo>
                                <a:lnTo>
                                  <a:pt x="0" y="34"/>
                                </a:lnTo>
                                <a:lnTo>
                                  <a:pt x="0" y="39"/>
                                </a:lnTo>
                                <a:lnTo>
                                  <a:pt x="0" y="77"/>
                                </a:lnTo>
                                <a:lnTo>
                                  <a:pt x="1301" y="77"/>
                                </a:lnTo>
                                <a:lnTo>
                                  <a:pt x="1301" y="39"/>
                                </a:lnTo>
                                <a:lnTo>
                                  <a:pt x="1301" y="34"/>
                                </a:lnTo>
                                <a:lnTo>
                                  <a:pt x="1301" y="0"/>
                                </a:lnTo>
                                <a:close/>
                                <a:moveTo>
                                  <a:pt x="5679" y="0"/>
                                </a:moveTo>
                                <a:lnTo>
                                  <a:pt x="2122" y="0"/>
                                </a:lnTo>
                                <a:lnTo>
                                  <a:pt x="2122" y="34"/>
                                </a:lnTo>
                                <a:lnTo>
                                  <a:pt x="2122" y="39"/>
                                </a:lnTo>
                                <a:lnTo>
                                  <a:pt x="2122" y="77"/>
                                </a:lnTo>
                                <a:lnTo>
                                  <a:pt x="5679" y="77"/>
                                </a:lnTo>
                                <a:lnTo>
                                  <a:pt x="5679" y="39"/>
                                </a:lnTo>
                                <a:lnTo>
                                  <a:pt x="5679" y="34"/>
                                </a:lnTo>
                                <a:lnTo>
                                  <a:pt x="5679"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AutoShape 39"/>
                        <wps:cNvSpPr>
                          <a:spLocks/>
                        </wps:cNvSpPr>
                        <wps:spPr bwMode="auto">
                          <a:xfrm>
                            <a:off x="2642" y="1570"/>
                            <a:ext cx="5679" cy="15"/>
                          </a:xfrm>
                          <a:custGeom>
                            <a:avLst/>
                            <a:gdLst>
                              <a:gd name="T0" fmla="+- 0 3943 2642"/>
                              <a:gd name="T1" fmla="*/ T0 w 5679"/>
                              <a:gd name="T2" fmla="+- 0 1570 1570"/>
                              <a:gd name="T3" fmla="*/ 1570 h 15"/>
                              <a:gd name="T4" fmla="+- 0 2642 2642"/>
                              <a:gd name="T5" fmla="*/ T4 w 5679"/>
                              <a:gd name="T6" fmla="+- 0 1570 1570"/>
                              <a:gd name="T7" fmla="*/ 1570 h 15"/>
                              <a:gd name="T8" fmla="+- 0 2642 2642"/>
                              <a:gd name="T9" fmla="*/ T8 w 5679"/>
                              <a:gd name="T10" fmla="+- 0 1584 1570"/>
                              <a:gd name="T11" fmla="*/ 1584 h 15"/>
                              <a:gd name="T12" fmla="+- 0 3943 2642"/>
                              <a:gd name="T13" fmla="*/ T12 w 5679"/>
                              <a:gd name="T14" fmla="+- 0 1584 1570"/>
                              <a:gd name="T15" fmla="*/ 1584 h 15"/>
                              <a:gd name="T16" fmla="+- 0 3943 2642"/>
                              <a:gd name="T17" fmla="*/ T16 w 5679"/>
                              <a:gd name="T18" fmla="+- 0 1570 1570"/>
                              <a:gd name="T19" fmla="*/ 1570 h 15"/>
                              <a:gd name="T20" fmla="+- 0 8321 2642"/>
                              <a:gd name="T21" fmla="*/ T20 w 5679"/>
                              <a:gd name="T22" fmla="+- 0 1570 1570"/>
                              <a:gd name="T23" fmla="*/ 1570 h 15"/>
                              <a:gd name="T24" fmla="+- 0 4764 2642"/>
                              <a:gd name="T25" fmla="*/ T24 w 5679"/>
                              <a:gd name="T26" fmla="+- 0 1570 1570"/>
                              <a:gd name="T27" fmla="*/ 1570 h 15"/>
                              <a:gd name="T28" fmla="+- 0 4764 2642"/>
                              <a:gd name="T29" fmla="*/ T28 w 5679"/>
                              <a:gd name="T30" fmla="+- 0 1584 1570"/>
                              <a:gd name="T31" fmla="*/ 1584 h 15"/>
                              <a:gd name="T32" fmla="+- 0 8321 2642"/>
                              <a:gd name="T33" fmla="*/ T32 w 5679"/>
                              <a:gd name="T34" fmla="+- 0 1584 1570"/>
                              <a:gd name="T35" fmla="*/ 1584 h 15"/>
                              <a:gd name="T36" fmla="+- 0 8321 2642"/>
                              <a:gd name="T37" fmla="*/ T36 w 5679"/>
                              <a:gd name="T38" fmla="+- 0 1570 1570"/>
                              <a:gd name="T39" fmla="*/ 157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15">
                                <a:moveTo>
                                  <a:pt x="1301" y="0"/>
                                </a:moveTo>
                                <a:lnTo>
                                  <a:pt x="0" y="0"/>
                                </a:lnTo>
                                <a:lnTo>
                                  <a:pt x="0" y="14"/>
                                </a:lnTo>
                                <a:lnTo>
                                  <a:pt x="1301" y="14"/>
                                </a:lnTo>
                                <a:lnTo>
                                  <a:pt x="1301" y="0"/>
                                </a:lnTo>
                                <a:close/>
                                <a:moveTo>
                                  <a:pt x="5679" y="0"/>
                                </a:moveTo>
                                <a:lnTo>
                                  <a:pt x="2122" y="0"/>
                                </a:lnTo>
                                <a:lnTo>
                                  <a:pt x="2122" y="14"/>
                                </a:lnTo>
                                <a:lnTo>
                                  <a:pt x="5679" y="14"/>
                                </a:lnTo>
                                <a:lnTo>
                                  <a:pt x="5679"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AutoShape 40"/>
                        <wps:cNvSpPr>
                          <a:spLocks/>
                        </wps:cNvSpPr>
                        <wps:spPr bwMode="auto">
                          <a:xfrm>
                            <a:off x="2642" y="1584"/>
                            <a:ext cx="5679" cy="24"/>
                          </a:xfrm>
                          <a:custGeom>
                            <a:avLst/>
                            <a:gdLst>
                              <a:gd name="T0" fmla="+- 0 3943 2642"/>
                              <a:gd name="T1" fmla="*/ T0 w 5679"/>
                              <a:gd name="T2" fmla="+- 0 1584 1584"/>
                              <a:gd name="T3" fmla="*/ 1584 h 24"/>
                              <a:gd name="T4" fmla="+- 0 2642 2642"/>
                              <a:gd name="T5" fmla="*/ T4 w 5679"/>
                              <a:gd name="T6" fmla="+- 0 1584 1584"/>
                              <a:gd name="T7" fmla="*/ 1584 h 24"/>
                              <a:gd name="T8" fmla="+- 0 2642 2642"/>
                              <a:gd name="T9" fmla="*/ T8 w 5679"/>
                              <a:gd name="T10" fmla="+- 0 1608 1584"/>
                              <a:gd name="T11" fmla="*/ 1608 h 24"/>
                              <a:gd name="T12" fmla="+- 0 3943 2642"/>
                              <a:gd name="T13" fmla="*/ T12 w 5679"/>
                              <a:gd name="T14" fmla="+- 0 1608 1584"/>
                              <a:gd name="T15" fmla="*/ 1608 h 24"/>
                              <a:gd name="T16" fmla="+- 0 3943 2642"/>
                              <a:gd name="T17" fmla="*/ T16 w 5679"/>
                              <a:gd name="T18" fmla="+- 0 1584 1584"/>
                              <a:gd name="T19" fmla="*/ 1584 h 24"/>
                              <a:gd name="T20" fmla="+- 0 8321 2642"/>
                              <a:gd name="T21" fmla="*/ T20 w 5679"/>
                              <a:gd name="T22" fmla="+- 0 1584 1584"/>
                              <a:gd name="T23" fmla="*/ 1584 h 24"/>
                              <a:gd name="T24" fmla="+- 0 4764 2642"/>
                              <a:gd name="T25" fmla="*/ T24 w 5679"/>
                              <a:gd name="T26" fmla="+- 0 1584 1584"/>
                              <a:gd name="T27" fmla="*/ 1584 h 24"/>
                              <a:gd name="T28" fmla="+- 0 4764 2642"/>
                              <a:gd name="T29" fmla="*/ T28 w 5679"/>
                              <a:gd name="T30" fmla="+- 0 1608 1584"/>
                              <a:gd name="T31" fmla="*/ 1608 h 24"/>
                              <a:gd name="T32" fmla="+- 0 8321 2642"/>
                              <a:gd name="T33" fmla="*/ T32 w 5679"/>
                              <a:gd name="T34" fmla="+- 0 1608 1584"/>
                              <a:gd name="T35" fmla="*/ 1608 h 24"/>
                              <a:gd name="T36" fmla="+- 0 8321 2642"/>
                              <a:gd name="T37" fmla="*/ T36 w 5679"/>
                              <a:gd name="T38" fmla="+- 0 1584 1584"/>
                              <a:gd name="T39" fmla="*/ 158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24">
                                <a:moveTo>
                                  <a:pt x="1301" y="0"/>
                                </a:moveTo>
                                <a:lnTo>
                                  <a:pt x="0" y="0"/>
                                </a:lnTo>
                                <a:lnTo>
                                  <a:pt x="0" y="24"/>
                                </a:lnTo>
                                <a:lnTo>
                                  <a:pt x="1301" y="24"/>
                                </a:lnTo>
                                <a:lnTo>
                                  <a:pt x="1301" y="0"/>
                                </a:lnTo>
                                <a:close/>
                                <a:moveTo>
                                  <a:pt x="5679" y="0"/>
                                </a:moveTo>
                                <a:lnTo>
                                  <a:pt x="2122" y="0"/>
                                </a:lnTo>
                                <a:lnTo>
                                  <a:pt x="2122" y="24"/>
                                </a:lnTo>
                                <a:lnTo>
                                  <a:pt x="5679" y="24"/>
                                </a:lnTo>
                                <a:lnTo>
                                  <a:pt x="5679"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AutoShape 41"/>
                        <wps:cNvSpPr>
                          <a:spLocks/>
                        </wps:cNvSpPr>
                        <wps:spPr bwMode="auto">
                          <a:xfrm>
                            <a:off x="2642" y="1608"/>
                            <a:ext cx="5679" cy="41"/>
                          </a:xfrm>
                          <a:custGeom>
                            <a:avLst/>
                            <a:gdLst>
                              <a:gd name="T0" fmla="+- 0 3943 2642"/>
                              <a:gd name="T1" fmla="*/ T0 w 5679"/>
                              <a:gd name="T2" fmla="+- 0 1608 1608"/>
                              <a:gd name="T3" fmla="*/ 1608 h 41"/>
                              <a:gd name="T4" fmla="+- 0 2642 2642"/>
                              <a:gd name="T5" fmla="*/ T4 w 5679"/>
                              <a:gd name="T6" fmla="+- 0 1608 1608"/>
                              <a:gd name="T7" fmla="*/ 1608 h 41"/>
                              <a:gd name="T8" fmla="+- 0 2642 2642"/>
                              <a:gd name="T9" fmla="*/ T8 w 5679"/>
                              <a:gd name="T10" fmla="+- 0 1649 1608"/>
                              <a:gd name="T11" fmla="*/ 1649 h 41"/>
                              <a:gd name="T12" fmla="+- 0 3943 2642"/>
                              <a:gd name="T13" fmla="*/ T12 w 5679"/>
                              <a:gd name="T14" fmla="+- 0 1649 1608"/>
                              <a:gd name="T15" fmla="*/ 1649 h 41"/>
                              <a:gd name="T16" fmla="+- 0 3943 2642"/>
                              <a:gd name="T17" fmla="*/ T16 w 5679"/>
                              <a:gd name="T18" fmla="+- 0 1608 1608"/>
                              <a:gd name="T19" fmla="*/ 1608 h 41"/>
                              <a:gd name="T20" fmla="+- 0 8321 2642"/>
                              <a:gd name="T21" fmla="*/ T20 w 5679"/>
                              <a:gd name="T22" fmla="+- 0 1608 1608"/>
                              <a:gd name="T23" fmla="*/ 1608 h 41"/>
                              <a:gd name="T24" fmla="+- 0 4764 2642"/>
                              <a:gd name="T25" fmla="*/ T24 w 5679"/>
                              <a:gd name="T26" fmla="+- 0 1608 1608"/>
                              <a:gd name="T27" fmla="*/ 1608 h 41"/>
                              <a:gd name="T28" fmla="+- 0 4764 2642"/>
                              <a:gd name="T29" fmla="*/ T28 w 5679"/>
                              <a:gd name="T30" fmla="+- 0 1649 1608"/>
                              <a:gd name="T31" fmla="*/ 1649 h 41"/>
                              <a:gd name="T32" fmla="+- 0 8321 2642"/>
                              <a:gd name="T33" fmla="*/ T32 w 5679"/>
                              <a:gd name="T34" fmla="+- 0 1649 1608"/>
                              <a:gd name="T35" fmla="*/ 1649 h 41"/>
                              <a:gd name="T36" fmla="+- 0 8321 2642"/>
                              <a:gd name="T37" fmla="*/ T36 w 5679"/>
                              <a:gd name="T38" fmla="+- 0 1608 1608"/>
                              <a:gd name="T39" fmla="*/ 16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1">
                                <a:moveTo>
                                  <a:pt x="1301" y="0"/>
                                </a:moveTo>
                                <a:lnTo>
                                  <a:pt x="0" y="0"/>
                                </a:lnTo>
                                <a:lnTo>
                                  <a:pt x="0" y="41"/>
                                </a:lnTo>
                                <a:lnTo>
                                  <a:pt x="1301" y="41"/>
                                </a:lnTo>
                                <a:lnTo>
                                  <a:pt x="1301" y="0"/>
                                </a:lnTo>
                                <a:close/>
                                <a:moveTo>
                                  <a:pt x="5679" y="0"/>
                                </a:moveTo>
                                <a:lnTo>
                                  <a:pt x="2122" y="0"/>
                                </a:lnTo>
                                <a:lnTo>
                                  <a:pt x="2122" y="41"/>
                                </a:lnTo>
                                <a:lnTo>
                                  <a:pt x="5679" y="41"/>
                                </a:lnTo>
                                <a:lnTo>
                                  <a:pt x="5679"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AutoShape 42"/>
                        <wps:cNvSpPr>
                          <a:spLocks/>
                        </wps:cNvSpPr>
                        <wps:spPr bwMode="auto">
                          <a:xfrm>
                            <a:off x="2642" y="1649"/>
                            <a:ext cx="5679" cy="39"/>
                          </a:xfrm>
                          <a:custGeom>
                            <a:avLst/>
                            <a:gdLst>
                              <a:gd name="T0" fmla="+- 0 3943 2642"/>
                              <a:gd name="T1" fmla="*/ T0 w 5679"/>
                              <a:gd name="T2" fmla="+- 0 1649 1649"/>
                              <a:gd name="T3" fmla="*/ 1649 h 39"/>
                              <a:gd name="T4" fmla="+- 0 2642 2642"/>
                              <a:gd name="T5" fmla="*/ T4 w 5679"/>
                              <a:gd name="T6" fmla="+- 0 1649 1649"/>
                              <a:gd name="T7" fmla="*/ 1649 h 39"/>
                              <a:gd name="T8" fmla="+- 0 2642 2642"/>
                              <a:gd name="T9" fmla="*/ T8 w 5679"/>
                              <a:gd name="T10" fmla="+- 0 1688 1649"/>
                              <a:gd name="T11" fmla="*/ 1688 h 39"/>
                              <a:gd name="T12" fmla="+- 0 3943 2642"/>
                              <a:gd name="T13" fmla="*/ T12 w 5679"/>
                              <a:gd name="T14" fmla="+- 0 1688 1649"/>
                              <a:gd name="T15" fmla="*/ 1688 h 39"/>
                              <a:gd name="T16" fmla="+- 0 3943 2642"/>
                              <a:gd name="T17" fmla="*/ T16 w 5679"/>
                              <a:gd name="T18" fmla="+- 0 1649 1649"/>
                              <a:gd name="T19" fmla="*/ 1649 h 39"/>
                              <a:gd name="T20" fmla="+- 0 8321 2642"/>
                              <a:gd name="T21" fmla="*/ T20 w 5679"/>
                              <a:gd name="T22" fmla="+- 0 1649 1649"/>
                              <a:gd name="T23" fmla="*/ 1649 h 39"/>
                              <a:gd name="T24" fmla="+- 0 4764 2642"/>
                              <a:gd name="T25" fmla="*/ T24 w 5679"/>
                              <a:gd name="T26" fmla="+- 0 1649 1649"/>
                              <a:gd name="T27" fmla="*/ 1649 h 39"/>
                              <a:gd name="T28" fmla="+- 0 4764 2642"/>
                              <a:gd name="T29" fmla="*/ T28 w 5679"/>
                              <a:gd name="T30" fmla="+- 0 1688 1649"/>
                              <a:gd name="T31" fmla="*/ 1688 h 39"/>
                              <a:gd name="T32" fmla="+- 0 8321 2642"/>
                              <a:gd name="T33" fmla="*/ T32 w 5679"/>
                              <a:gd name="T34" fmla="+- 0 1688 1649"/>
                              <a:gd name="T35" fmla="*/ 1688 h 39"/>
                              <a:gd name="T36" fmla="+- 0 8321 2642"/>
                              <a:gd name="T37" fmla="*/ T36 w 5679"/>
                              <a:gd name="T38" fmla="+- 0 1649 1649"/>
                              <a:gd name="T39" fmla="*/ 164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39">
                                <a:moveTo>
                                  <a:pt x="1301" y="0"/>
                                </a:moveTo>
                                <a:lnTo>
                                  <a:pt x="0" y="0"/>
                                </a:lnTo>
                                <a:lnTo>
                                  <a:pt x="0" y="39"/>
                                </a:lnTo>
                                <a:lnTo>
                                  <a:pt x="1301" y="39"/>
                                </a:lnTo>
                                <a:lnTo>
                                  <a:pt x="1301" y="0"/>
                                </a:lnTo>
                                <a:close/>
                                <a:moveTo>
                                  <a:pt x="5679" y="0"/>
                                </a:moveTo>
                                <a:lnTo>
                                  <a:pt x="2122" y="0"/>
                                </a:lnTo>
                                <a:lnTo>
                                  <a:pt x="2122" y="39"/>
                                </a:lnTo>
                                <a:lnTo>
                                  <a:pt x="5679" y="39"/>
                                </a:lnTo>
                                <a:lnTo>
                                  <a:pt x="5679"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AutoShape 43"/>
                        <wps:cNvSpPr>
                          <a:spLocks/>
                        </wps:cNvSpPr>
                        <wps:spPr bwMode="auto">
                          <a:xfrm>
                            <a:off x="2642" y="1687"/>
                            <a:ext cx="5679" cy="27"/>
                          </a:xfrm>
                          <a:custGeom>
                            <a:avLst/>
                            <a:gdLst>
                              <a:gd name="T0" fmla="+- 0 3943 2642"/>
                              <a:gd name="T1" fmla="*/ T0 w 5679"/>
                              <a:gd name="T2" fmla="+- 0 1688 1688"/>
                              <a:gd name="T3" fmla="*/ 1688 h 27"/>
                              <a:gd name="T4" fmla="+- 0 2642 2642"/>
                              <a:gd name="T5" fmla="*/ T4 w 5679"/>
                              <a:gd name="T6" fmla="+- 0 1688 1688"/>
                              <a:gd name="T7" fmla="*/ 1688 h 27"/>
                              <a:gd name="T8" fmla="+- 0 2642 2642"/>
                              <a:gd name="T9" fmla="*/ T8 w 5679"/>
                              <a:gd name="T10" fmla="+- 0 1714 1688"/>
                              <a:gd name="T11" fmla="*/ 1714 h 27"/>
                              <a:gd name="T12" fmla="+- 0 3943 2642"/>
                              <a:gd name="T13" fmla="*/ T12 w 5679"/>
                              <a:gd name="T14" fmla="+- 0 1714 1688"/>
                              <a:gd name="T15" fmla="*/ 1714 h 27"/>
                              <a:gd name="T16" fmla="+- 0 3943 2642"/>
                              <a:gd name="T17" fmla="*/ T16 w 5679"/>
                              <a:gd name="T18" fmla="+- 0 1688 1688"/>
                              <a:gd name="T19" fmla="*/ 1688 h 27"/>
                              <a:gd name="T20" fmla="+- 0 8321 2642"/>
                              <a:gd name="T21" fmla="*/ T20 w 5679"/>
                              <a:gd name="T22" fmla="+- 0 1688 1688"/>
                              <a:gd name="T23" fmla="*/ 1688 h 27"/>
                              <a:gd name="T24" fmla="+- 0 4764 2642"/>
                              <a:gd name="T25" fmla="*/ T24 w 5679"/>
                              <a:gd name="T26" fmla="+- 0 1688 1688"/>
                              <a:gd name="T27" fmla="*/ 1688 h 27"/>
                              <a:gd name="T28" fmla="+- 0 4764 2642"/>
                              <a:gd name="T29" fmla="*/ T28 w 5679"/>
                              <a:gd name="T30" fmla="+- 0 1714 1688"/>
                              <a:gd name="T31" fmla="*/ 1714 h 27"/>
                              <a:gd name="T32" fmla="+- 0 8321 2642"/>
                              <a:gd name="T33" fmla="*/ T32 w 5679"/>
                              <a:gd name="T34" fmla="+- 0 1714 1688"/>
                              <a:gd name="T35" fmla="*/ 1714 h 27"/>
                              <a:gd name="T36" fmla="+- 0 8321 2642"/>
                              <a:gd name="T37" fmla="*/ T36 w 5679"/>
                              <a:gd name="T38" fmla="+- 0 1688 1688"/>
                              <a:gd name="T39" fmla="*/ 168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27">
                                <a:moveTo>
                                  <a:pt x="1301" y="0"/>
                                </a:moveTo>
                                <a:lnTo>
                                  <a:pt x="0" y="0"/>
                                </a:lnTo>
                                <a:lnTo>
                                  <a:pt x="0" y="26"/>
                                </a:lnTo>
                                <a:lnTo>
                                  <a:pt x="1301" y="26"/>
                                </a:lnTo>
                                <a:lnTo>
                                  <a:pt x="1301" y="0"/>
                                </a:lnTo>
                                <a:close/>
                                <a:moveTo>
                                  <a:pt x="5679" y="0"/>
                                </a:moveTo>
                                <a:lnTo>
                                  <a:pt x="2122" y="0"/>
                                </a:lnTo>
                                <a:lnTo>
                                  <a:pt x="2122" y="26"/>
                                </a:lnTo>
                                <a:lnTo>
                                  <a:pt x="5679" y="26"/>
                                </a:lnTo>
                                <a:lnTo>
                                  <a:pt x="5679"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9" name="AutoShape 44"/>
                        <wps:cNvSpPr>
                          <a:spLocks/>
                        </wps:cNvSpPr>
                        <wps:spPr bwMode="auto">
                          <a:xfrm>
                            <a:off x="2642" y="1714"/>
                            <a:ext cx="5679" cy="58"/>
                          </a:xfrm>
                          <a:custGeom>
                            <a:avLst/>
                            <a:gdLst>
                              <a:gd name="T0" fmla="+- 0 3943 2642"/>
                              <a:gd name="T1" fmla="*/ T0 w 5679"/>
                              <a:gd name="T2" fmla="+- 0 1714 1714"/>
                              <a:gd name="T3" fmla="*/ 1714 h 58"/>
                              <a:gd name="T4" fmla="+- 0 2642 2642"/>
                              <a:gd name="T5" fmla="*/ T4 w 5679"/>
                              <a:gd name="T6" fmla="+- 0 1714 1714"/>
                              <a:gd name="T7" fmla="*/ 1714 h 58"/>
                              <a:gd name="T8" fmla="+- 0 2642 2642"/>
                              <a:gd name="T9" fmla="*/ T8 w 5679"/>
                              <a:gd name="T10" fmla="+- 0 1726 1714"/>
                              <a:gd name="T11" fmla="*/ 1726 h 58"/>
                              <a:gd name="T12" fmla="+- 0 2642 2642"/>
                              <a:gd name="T13" fmla="*/ T12 w 5679"/>
                              <a:gd name="T14" fmla="+- 0 1772 1714"/>
                              <a:gd name="T15" fmla="*/ 1772 h 58"/>
                              <a:gd name="T16" fmla="+- 0 3943 2642"/>
                              <a:gd name="T17" fmla="*/ T16 w 5679"/>
                              <a:gd name="T18" fmla="+- 0 1772 1714"/>
                              <a:gd name="T19" fmla="*/ 1772 h 58"/>
                              <a:gd name="T20" fmla="+- 0 3943 2642"/>
                              <a:gd name="T21" fmla="*/ T20 w 5679"/>
                              <a:gd name="T22" fmla="+- 0 1726 1714"/>
                              <a:gd name="T23" fmla="*/ 1726 h 58"/>
                              <a:gd name="T24" fmla="+- 0 3943 2642"/>
                              <a:gd name="T25" fmla="*/ T24 w 5679"/>
                              <a:gd name="T26" fmla="+- 0 1714 1714"/>
                              <a:gd name="T27" fmla="*/ 1714 h 58"/>
                              <a:gd name="T28" fmla="+- 0 8321 2642"/>
                              <a:gd name="T29" fmla="*/ T28 w 5679"/>
                              <a:gd name="T30" fmla="+- 0 1714 1714"/>
                              <a:gd name="T31" fmla="*/ 1714 h 58"/>
                              <a:gd name="T32" fmla="+- 0 4764 2642"/>
                              <a:gd name="T33" fmla="*/ T32 w 5679"/>
                              <a:gd name="T34" fmla="+- 0 1714 1714"/>
                              <a:gd name="T35" fmla="*/ 1714 h 58"/>
                              <a:gd name="T36" fmla="+- 0 4764 2642"/>
                              <a:gd name="T37" fmla="*/ T36 w 5679"/>
                              <a:gd name="T38" fmla="+- 0 1726 1714"/>
                              <a:gd name="T39" fmla="*/ 1726 h 58"/>
                              <a:gd name="T40" fmla="+- 0 4764 2642"/>
                              <a:gd name="T41" fmla="*/ T40 w 5679"/>
                              <a:gd name="T42" fmla="+- 0 1772 1714"/>
                              <a:gd name="T43" fmla="*/ 1772 h 58"/>
                              <a:gd name="T44" fmla="+- 0 8321 2642"/>
                              <a:gd name="T45" fmla="*/ T44 w 5679"/>
                              <a:gd name="T46" fmla="+- 0 1772 1714"/>
                              <a:gd name="T47" fmla="*/ 1772 h 58"/>
                              <a:gd name="T48" fmla="+- 0 8321 2642"/>
                              <a:gd name="T49" fmla="*/ T48 w 5679"/>
                              <a:gd name="T50" fmla="+- 0 1726 1714"/>
                              <a:gd name="T51" fmla="*/ 1726 h 58"/>
                              <a:gd name="T52" fmla="+- 0 8321 2642"/>
                              <a:gd name="T53" fmla="*/ T52 w 5679"/>
                              <a:gd name="T54" fmla="+- 0 1714 1714"/>
                              <a:gd name="T55" fmla="*/ 171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58">
                                <a:moveTo>
                                  <a:pt x="1301" y="0"/>
                                </a:moveTo>
                                <a:lnTo>
                                  <a:pt x="0" y="0"/>
                                </a:lnTo>
                                <a:lnTo>
                                  <a:pt x="0" y="12"/>
                                </a:lnTo>
                                <a:lnTo>
                                  <a:pt x="0" y="58"/>
                                </a:lnTo>
                                <a:lnTo>
                                  <a:pt x="1301" y="58"/>
                                </a:lnTo>
                                <a:lnTo>
                                  <a:pt x="1301" y="12"/>
                                </a:lnTo>
                                <a:lnTo>
                                  <a:pt x="1301" y="0"/>
                                </a:lnTo>
                                <a:close/>
                                <a:moveTo>
                                  <a:pt x="5679" y="0"/>
                                </a:moveTo>
                                <a:lnTo>
                                  <a:pt x="2122" y="0"/>
                                </a:lnTo>
                                <a:lnTo>
                                  <a:pt x="2122" y="12"/>
                                </a:lnTo>
                                <a:lnTo>
                                  <a:pt x="2122" y="58"/>
                                </a:lnTo>
                                <a:lnTo>
                                  <a:pt x="5679" y="58"/>
                                </a:lnTo>
                                <a:lnTo>
                                  <a:pt x="5679" y="12"/>
                                </a:lnTo>
                                <a:lnTo>
                                  <a:pt x="5679"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AutoShape 45"/>
                        <wps:cNvSpPr>
                          <a:spLocks/>
                        </wps:cNvSpPr>
                        <wps:spPr bwMode="auto">
                          <a:xfrm>
                            <a:off x="2642" y="1771"/>
                            <a:ext cx="5679" cy="72"/>
                          </a:xfrm>
                          <a:custGeom>
                            <a:avLst/>
                            <a:gdLst>
                              <a:gd name="T0" fmla="+- 0 3943 2642"/>
                              <a:gd name="T1" fmla="*/ T0 w 5679"/>
                              <a:gd name="T2" fmla="+- 0 1772 1772"/>
                              <a:gd name="T3" fmla="*/ 1772 h 72"/>
                              <a:gd name="T4" fmla="+- 0 2642 2642"/>
                              <a:gd name="T5" fmla="*/ T4 w 5679"/>
                              <a:gd name="T6" fmla="+- 0 1772 1772"/>
                              <a:gd name="T7" fmla="*/ 1772 h 72"/>
                              <a:gd name="T8" fmla="+- 0 2642 2642"/>
                              <a:gd name="T9" fmla="*/ T8 w 5679"/>
                              <a:gd name="T10" fmla="+- 0 1779 1772"/>
                              <a:gd name="T11" fmla="*/ 1779 h 72"/>
                              <a:gd name="T12" fmla="+- 0 2642 2642"/>
                              <a:gd name="T13" fmla="*/ T12 w 5679"/>
                              <a:gd name="T14" fmla="+- 0 1820 1772"/>
                              <a:gd name="T15" fmla="*/ 1820 h 72"/>
                              <a:gd name="T16" fmla="+- 0 2642 2642"/>
                              <a:gd name="T17" fmla="*/ T16 w 5679"/>
                              <a:gd name="T18" fmla="+- 0 1844 1772"/>
                              <a:gd name="T19" fmla="*/ 1844 h 72"/>
                              <a:gd name="T20" fmla="+- 0 3943 2642"/>
                              <a:gd name="T21" fmla="*/ T20 w 5679"/>
                              <a:gd name="T22" fmla="+- 0 1844 1772"/>
                              <a:gd name="T23" fmla="*/ 1844 h 72"/>
                              <a:gd name="T24" fmla="+- 0 3943 2642"/>
                              <a:gd name="T25" fmla="*/ T24 w 5679"/>
                              <a:gd name="T26" fmla="+- 0 1820 1772"/>
                              <a:gd name="T27" fmla="*/ 1820 h 72"/>
                              <a:gd name="T28" fmla="+- 0 3943 2642"/>
                              <a:gd name="T29" fmla="*/ T28 w 5679"/>
                              <a:gd name="T30" fmla="+- 0 1779 1772"/>
                              <a:gd name="T31" fmla="*/ 1779 h 72"/>
                              <a:gd name="T32" fmla="+- 0 3943 2642"/>
                              <a:gd name="T33" fmla="*/ T32 w 5679"/>
                              <a:gd name="T34" fmla="+- 0 1772 1772"/>
                              <a:gd name="T35" fmla="*/ 1772 h 72"/>
                              <a:gd name="T36" fmla="+- 0 8321 2642"/>
                              <a:gd name="T37" fmla="*/ T36 w 5679"/>
                              <a:gd name="T38" fmla="+- 0 1772 1772"/>
                              <a:gd name="T39" fmla="*/ 1772 h 72"/>
                              <a:gd name="T40" fmla="+- 0 4764 2642"/>
                              <a:gd name="T41" fmla="*/ T40 w 5679"/>
                              <a:gd name="T42" fmla="+- 0 1772 1772"/>
                              <a:gd name="T43" fmla="*/ 1772 h 72"/>
                              <a:gd name="T44" fmla="+- 0 4764 2642"/>
                              <a:gd name="T45" fmla="*/ T44 w 5679"/>
                              <a:gd name="T46" fmla="+- 0 1779 1772"/>
                              <a:gd name="T47" fmla="*/ 1779 h 72"/>
                              <a:gd name="T48" fmla="+- 0 4764 2642"/>
                              <a:gd name="T49" fmla="*/ T48 w 5679"/>
                              <a:gd name="T50" fmla="+- 0 1820 1772"/>
                              <a:gd name="T51" fmla="*/ 1820 h 72"/>
                              <a:gd name="T52" fmla="+- 0 4764 2642"/>
                              <a:gd name="T53" fmla="*/ T52 w 5679"/>
                              <a:gd name="T54" fmla="+- 0 1844 1772"/>
                              <a:gd name="T55" fmla="*/ 1844 h 72"/>
                              <a:gd name="T56" fmla="+- 0 8321 2642"/>
                              <a:gd name="T57" fmla="*/ T56 w 5679"/>
                              <a:gd name="T58" fmla="+- 0 1844 1772"/>
                              <a:gd name="T59" fmla="*/ 1844 h 72"/>
                              <a:gd name="T60" fmla="+- 0 8321 2642"/>
                              <a:gd name="T61" fmla="*/ T60 w 5679"/>
                              <a:gd name="T62" fmla="+- 0 1820 1772"/>
                              <a:gd name="T63" fmla="*/ 1820 h 72"/>
                              <a:gd name="T64" fmla="+- 0 8321 2642"/>
                              <a:gd name="T65" fmla="*/ T64 w 5679"/>
                              <a:gd name="T66" fmla="+- 0 1779 1772"/>
                              <a:gd name="T67" fmla="*/ 1779 h 72"/>
                              <a:gd name="T68" fmla="+- 0 8321 2642"/>
                              <a:gd name="T69" fmla="*/ T68 w 5679"/>
                              <a:gd name="T70" fmla="+- 0 1772 1772"/>
                              <a:gd name="T71" fmla="*/ 177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79" h="72">
                                <a:moveTo>
                                  <a:pt x="1301" y="0"/>
                                </a:moveTo>
                                <a:lnTo>
                                  <a:pt x="0" y="0"/>
                                </a:lnTo>
                                <a:lnTo>
                                  <a:pt x="0" y="7"/>
                                </a:lnTo>
                                <a:lnTo>
                                  <a:pt x="0" y="48"/>
                                </a:lnTo>
                                <a:lnTo>
                                  <a:pt x="0" y="72"/>
                                </a:lnTo>
                                <a:lnTo>
                                  <a:pt x="1301" y="72"/>
                                </a:lnTo>
                                <a:lnTo>
                                  <a:pt x="1301" y="48"/>
                                </a:lnTo>
                                <a:lnTo>
                                  <a:pt x="1301" y="7"/>
                                </a:lnTo>
                                <a:lnTo>
                                  <a:pt x="1301" y="0"/>
                                </a:lnTo>
                                <a:close/>
                                <a:moveTo>
                                  <a:pt x="5679" y="0"/>
                                </a:moveTo>
                                <a:lnTo>
                                  <a:pt x="2122" y="0"/>
                                </a:lnTo>
                                <a:lnTo>
                                  <a:pt x="2122" y="7"/>
                                </a:lnTo>
                                <a:lnTo>
                                  <a:pt x="2122" y="48"/>
                                </a:lnTo>
                                <a:lnTo>
                                  <a:pt x="2122" y="72"/>
                                </a:lnTo>
                                <a:lnTo>
                                  <a:pt x="5679" y="72"/>
                                </a:lnTo>
                                <a:lnTo>
                                  <a:pt x="5679" y="48"/>
                                </a:lnTo>
                                <a:lnTo>
                                  <a:pt x="5679" y="7"/>
                                </a:lnTo>
                                <a:lnTo>
                                  <a:pt x="5679"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 name="AutoShape 46"/>
                        <wps:cNvSpPr>
                          <a:spLocks/>
                        </wps:cNvSpPr>
                        <wps:spPr bwMode="auto">
                          <a:xfrm>
                            <a:off x="2642" y="1843"/>
                            <a:ext cx="5679" cy="24"/>
                          </a:xfrm>
                          <a:custGeom>
                            <a:avLst/>
                            <a:gdLst>
                              <a:gd name="T0" fmla="+- 0 3943 2642"/>
                              <a:gd name="T1" fmla="*/ T0 w 5679"/>
                              <a:gd name="T2" fmla="+- 0 1844 1844"/>
                              <a:gd name="T3" fmla="*/ 1844 h 24"/>
                              <a:gd name="T4" fmla="+- 0 2642 2642"/>
                              <a:gd name="T5" fmla="*/ T4 w 5679"/>
                              <a:gd name="T6" fmla="+- 0 1844 1844"/>
                              <a:gd name="T7" fmla="*/ 1844 h 24"/>
                              <a:gd name="T8" fmla="+- 0 2642 2642"/>
                              <a:gd name="T9" fmla="*/ T8 w 5679"/>
                              <a:gd name="T10" fmla="+- 0 1868 1844"/>
                              <a:gd name="T11" fmla="*/ 1868 h 24"/>
                              <a:gd name="T12" fmla="+- 0 3943 2642"/>
                              <a:gd name="T13" fmla="*/ T12 w 5679"/>
                              <a:gd name="T14" fmla="+- 0 1868 1844"/>
                              <a:gd name="T15" fmla="*/ 1868 h 24"/>
                              <a:gd name="T16" fmla="+- 0 3943 2642"/>
                              <a:gd name="T17" fmla="*/ T16 w 5679"/>
                              <a:gd name="T18" fmla="+- 0 1844 1844"/>
                              <a:gd name="T19" fmla="*/ 1844 h 24"/>
                              <a:gd name="T20" fmla="+- 0 8321 2642"/>
                              <a:gd name="T21" fmla="*/ T20 w 5679"/>
                              <a:gd name="T22" fmla="+- 0 1844 1844"/>
                              <a:gd name="T23" fmla="*/ 1844 h 24"/>
                              <a:gd name="T24" fmla="+- 0 4764 2642"/>
                              <a:gd name="T25" fmla="*/ T24 w 5679"/>
                              <a:gd name="T26" fmla="+- 0 1844 1844"/>
                              <a:gd name="T27" fmla="*/ 1844 h 24"/>
                              <a:gd name="T28" fmla="+- 0 4764 2642"/>
                              <a:gd name="T29" fmla="*/ T28 w 5679"/>
                              <a:gd name="T30" fmla="+- 0 1868 1844"/>
                              <a:gd name="T31" fmla="*/ 1868 h 24"/>
                              <a:gd name="T32" fmla="+- 0 8321 2642"/>
                              <a:gd name="T33" fmla="*/ T32 w 5679"/>
                              <a:gd name="T34" fmla="+- 0 1868 1844"/>
                              <a:gd name="T35" fmla="*/ 1868 h 24"/>
                              <a:gd name="T36" fmla="+- 0 8321 2642"/>
                              <a:gd name="T37" fmla="*/ T36 w 5679"/>
                              <a:gd name="T38" fmla="+- 0 1844 1844"/>
                              <a:gd name="T39" fmla="*/ 184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24">
                                <a:moveTo>
                                  <a:pt x="1301" y="0"/>
                                </a:moveTo>
                                <a:lnTo>
                                  <a:pt x="0" y="0"/>
                                </a:lnTo>
                                <a:lnTo>
                                  <a:pt x="0" y="24"/>
                                </a:lnTo>
                                <a:lnTo>
                                  <a:pt x="1301" y="24"/>
                                </a:lnTo>
                                <a:lnTo>
                                  <a:pt x="1301" y="0"/>
                                </a:lnTo>
                                <a:close/>
                                <a:moveTo>
                                  <a:pt x="5679" y="0"/>
                                </a:moveTo>
                                <a:lnTo>
                                  <a:pt x="2122" y="0"/>
                                </a:lnTo>
                                <a:lnTo>
                                  <a:pt x="2122" y="24"/>
                                </a:lnTo>
                                <a:lnTo>
                                  <a:pt x="5679" y="24"/>
                                </a:lnTo>
                                <a:lnTo>
                                  <a:pt x="5679"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AutoShape 47"/>
                        <wps:cNvSpPr>
                          <a:spLocks/>
                        </wps:cNvSpPr>
                        <wps:spPr bwMode="auto">
                          <a:xfrm>
                            <a:off x="2642" y="1867"/>
                            <a:ext cx="5679" cy="44"/>
                          </a:xfrm>
                          <a:custGeom>
                            <a:avLst/>
                            <a:gdLst>
                              <a:gd name="T0" fmla="+- 0 3943 2642"/>
                              <a:gd name="T1" fmla="*/ T0 w 5679"/>
                              <a:gd name="T2" fmla="+- 0 1868 1868"/>
                              <a:gd name="T3" fmla="*/ 1868 h 44"/>
                              <a:gd name="T4" fmla="+- 0 2642 2642"/>
                              <a:gd name="T5" fmla="*/ T4 w 5679"/>
                              <a:gd name="T6" fmla="+- 0 1868 1868"/>
                              <a:gd name="T7" fmla="*/ 1868 h 44"/>
                              <a:gd name="T8" fmla="+- 0 2642 2642"/>
                              <a:gd name="T9" fmla="*/ T8 w 5679"/>
                              <a:gd name="T10" fmla="+- 0 1911 1868"/>
                              <a:gd name="T11" fmla="*/ 1911 h 44"/>
                              <a:gd name="T12" fmla="+- 0 3943 2642"/>
                              <a:gd name="T13" fmla="*/ T12 w 5679"/>
                              <a:gd name="T14" fmla="+- 0 1911 1868"/>
                              <a:gd name="T15" fmla="*/ 1911 h 44"/>
                              <a:gd name="T16" fmla="+- 0 3943 2642"/>
                              <a:gd name="T17" fmla="*/ T16 w 5679"/>
                              <a:gd name="T18" fmla="+- 0 1868 1868"/>
                              <a:gd name="T19" fmla="*/ 1868 h 44"/>
                              <a:gd name="T20" fmla="+- 0 8321 2642"/>
                              <a:gd name="T21" fmla="*/ T20 w 5679"/>
                              <a:gd name="T22" fmla="+- 0 1868 1868"/>
                              <a:gd name="T23" fmla="*/ 1868 h 44"/>
                              <a:gd name="T24" fmla="+- 0 4764 2642"/>
                              <a:gd name="T25" fmla="*/ T24 w 5679"/>
                              <a:gd name="T26" fmla="+- 0 1868 1868"/>
                              <a:gd name="T27" fmla="*/ 1868 h 44"/>
                              <a:gd name="T28" fmla="+- 0 4764 2642"/>
                              <a:gd name="T29" fmla="*/ T28 w 5679"/>
                              <a:gd name="T30" fmla="+- 0 1911 1868"/>
                              <a:gd name="T31" fmla="*/ 1911 h 44"/>
                              <a:gd name="T32" fmla="+- 0 8321 2642"/>
                              <a:gd name="T33" fmla="*/ T32 w 5679"/>
                              <a:gd name="T34" fmla="+- 0 1911 1868"/>
                              <a:gd name="T35" fmla="*/ 1911 h 44"/>
                              <a:gd name="T36" fmla="+- 0 8321 2642"/>
                              <a:gd name="T37" fmla="*/ T36 w 5679"/>
                              <a:gd name="T38" fmla="+- 0 1868 1868"/>
                              <a:gd name="T39" fmla="*/ 186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4">
                                <a:moveTo>
                                  <a:pt x="1301" y="0"/>
                                </a:moveTo>
                                <a:lnTo>
                                  <a:pt x="0" y="0"/>
                                </a:lnTo>
                                <a:lnTo>
                                  <a:pt x="0" y="43"/>
                                </a:lnTo>
                                <a:lnTo>
                                  <a:pt x="1301" y="43"/>
                                </a:lnTo>
                                <a:lnTo>
                                  <a:pt x="1301" y="0"/>
                                </a:lnTo>
                                <a:close/>
                                <a:moveTo>
                                  <a:pt x="5679" y="0"/>
                                </a:moveTo>
                                <a:lnTo>
                                  <a:pt x="2122" y="0"/>
                                </a:lnTo>
                                <a:lnTo>
                                  <a:pt x="2122" y="43"/>
                                </a:lnTo>
                                <a:lnTo>
                                  <a:pt x="5679" y="43"/>
                                </a:lnTo>
                                <a:lnTo>
                                  <a:pt x="5679"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3" name="AutoShape 48"/>
                        <wps:cNvSpPr>
                          <a:spLocks/>
                        </wps:cNvSpPr>
                        <wps:spPr bwMode="auto">
                          <a:xfrm>
                            <a:off x="2642" y="1910"/>
                            <a:ext cx="5679" cy="8"/>
                          </a:xfrm>
                          <a:custGeom>
                            <a:avLst/>
                            <a:gdLst>
                              <a:gd name="T0" fmla="+- 0 3943 2642"/>
                              <a:gd name="T1" fmla="*/ T0 w 5679"/>
                              <a:gd name="T2" fmla="+- 0 1911 1911"/>
                              <a:gd name="T3" fmla="*/ 1911 h 8"/>
                              <a:gd name="T4" fmla="+- 0 2642 2642"/>
                              <a:gd name="T5" fmla="*/ T4 w 5679"/>
                              <a:gd name="T6" fmla="+- 0 1911 1911"/>
                              <a:gd name="T7" fmla="*/ 1911 h 8"/>
                              <a:gd name="T8" fmla="+- 0 2642 2642"/>
                              <a:gd name="T9" fmla="*/ T8 w 5679"/>
                              <a:gd name="T10" fmla="+- 0 1918 1911"/>
                              <a:gd name="T11" fmla="*/ 1918 h 8"/>
                              <a:gd name="T12" fmla="+- 0 3943 2642"/>
                              <a:gd name="T13" fmla="*/ T12 w 5679"/>
                              <a:gd name="T14" fmla="+- 0 1918 1911"/>
                              <a:gd name="T15" fmla="*/ 1918 h 8"/>
                              <a:gd name="T16" fmla="+- 0 3943 2642"/>
                              <a:gd name="T17" fmla="*/ T16 w 5679"/>
                              <a:gd name="T18" fmla="+- 0 1911 1911"/>
                              <a:gd name="T19" fmla="*/ 1911 h 8"/>
                              <a:gd name="T20" fmla="+- 0 8321 2642"/>
                              <a:gd name="T21" fmla="*/ T20 w 5679"/>
                              <a:gd name="T22" fmla="+- 0 1911 1911"/>
                              <a:gd name="T23" fmla="*/ 1911 h 8"/>
                              <a:gd name="T24" fmla="+- 0 4764 2642"/>
                              <a:gd name="T25" fmla="*/ T24 w 5679"/>
                              <a:gd name="T26" fmla="+- 0 1911 1911"/>
                              <a:gd name="T27" fmla="*/ 1911 h 8"/>
                              <a:gd name="T28" fmla="+- 0 4764 2642"/>
                              <a:gd name="T29" fmla="*/ T28 w 5679"/>
                              <a:gd name="T30" fmla="+- 0 1918 1911"/>
                              <a:gd name="T31" fmla="*/ 1918 h 8"/>
                              <a:gd name="T32" fmla="+- 0 8321 2642"/>
                              <a:gd name="T33" fmla="*/ T32 w 5679"/>
                              <a:gd name="T34" fmla="+- 0 1918 1911"/>
                              <a:gd name="T35" fmla="*/ 1918 h 8"/>
                              <a:gd name="T36" fmla="+- 0 8321 2642"/>
                              <a:gd name="T37" fmla="*/ T36 w 5679"/>
                              <a:gd name="T38" fmla="+- 0 1911 1911"/>
                              <a:gd name="T39" fmla="*/ 1911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8">
                                <a:moveTo>
                                  <a:pt x="1301" y="0"/>
                                </a:moveTo>
                                <a:lnTo>
                                  <a:pt x="0" y="0"/>
                                </a:lnTo>
                                <a:lnTo>
                                  <a:pt x="0" y="7"/>
                                </a:lnTo>
                                <a:lnTo>
                                  <a:pt x="1301" y="7"/>
                                </a:lnTo>
                                <a:lnTo>
                                  <a:pt x="1301" y="0"/>
                                </a:lnTo>
                                <a:close/>
                                <a:moveTo>
                                  <a:pt x="5679" y="0"/>
                                </a:moveTo>
                                <a:lnTo>
                                  <a:pt x="2122" y="0"/>
                                </a:lnTo>
                                <a:lnTo>
                                  <a:pt x="2122" y="7"/>
                                </a:lnTo>
                                <a:lnTo>
                                  <a:pt x="5679" y="7"/>
                                </a:lnTo>
                                <a:lnTo>
                                  <a:pt x="5679"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 name="AutoShape 49"/>
                        <wps:cNvSpPr>
                          <a:spLocks/>
                        </wps:cNvSpPr>
                        <wps:spPr bwMode="auto">
                          <a:xfrm>
                            <a:off x="2642" y="1918"/>
                            <a:ext cx="5679" cy="99"/>
                          </a:xfrm>
                          <a:custGeom>
                            <a:avLst/>
                            <a:gdLst>
                              <a:gd name="T0" fmla="+- 0 3943 2642"/>
                              <a:gd name="T1" fmla="*/ T0 w 5679"/>
                              <a:gd name="T2" fmla="+- 0 1918 1918"/>
                              <a:gd name="T3" fmla="*/ 1918 h 99"/>
                              <a:gd name="T4" fmla="+- 0 2642 2642"/>
                              <a:gd name="T5" fmla="*/ T4 w 5679"/>
                              <a:gd name="T6" fmla="+- 0 1918 1918"/>
                              <a:gd name="T7" fmla="*/ 1918 h 99"/>
                              <a:gd name="T8" fmla="+- 0 2642 2642"/>
                              <a:gd name="T9" fmla="*/ T8 w 5679"/>
                              <a:gd name="T10" fmla="+- 0 1966 1918"/>
                              <a:gd name="T11" fmla="*/ 1966 h 99"/>
                              <a:gd name="T12" fmla="+- 0 2642 2642"/>
                              <a:gd name="T13" fmla="*/ T12 w 5679"/>
                              <a:gd name="T14" fmla="+- 0 1976 1918"/>
                              <a:gd name="T15" fmla="*/ 1976 h 99"/>
                              <a:gd name="T16" fmla="+- 0 2642 2642"/>
                              <a:gd name="T17" fmla="*/ T16 w 5679"/>
                              <a:gd name="T18" fmla="+- 0 2016 1918"/>
                              <a:gd name="T19" fmla="*/ 2016 h 99"/>
                              <a:gd name="T20" fmla="+- 0 3943 2642"/>
                              <a:gd name="T21" fmla="*/ T20 w 5679"/>
                              <a:gd name="T22" fmla="+- 0 2016 1918"/>
                              <a:gd name="T23" fmla="*/ 2016 h 99"/>
                              <a:gd name="T24" fmla="+- 0 3943 2642"/>
                              <a:gd name="T25" fmla="*/ T24 w 5679"/>
                              <a:gd name="T26" fmla="+- 0 1976 1918"/>
                              <a:gd name="T27" fmla="*/ 1976 h 99"/>
                              <a:gd name="T28" fmla="+- 0 3943 2642"/>
                              <a:gd name="T29" fmla="*/ T28 w 5679"/>
                              <a:gd name="T30" fmla="+- 0 1966 1918"/>
                              <a:gd name="T31" fmla="*/ 1966 h 99"/>
                              <a:gd name="T32" fmla="+- 0 3943 2642"/>
                              <a:gd name="T33" fmla="*/ T32 w 5679"/>
                              <a:gd name="T34" fmla="+- 0 1918 1918"/>
                              <a:gd name="T35" fmla="*/ 1918 h 99"/>
                              <a:gd name="T36" fmla="+- 0 8321 2642"/>
                              <a:gd name="T37" fmla="*/ T36 w 5679"/>
                              <a:gd name="T38" fmla="+- 0 1918 1918"/>
                              <a:gd name="T39" fmla="*/ 1918 h 99"/>
                              <a:gd name="T40" fmla="+- 0 4764 2642"/>
                              <a:gd name="T41" fmla="*/ T40 w 5679"/>
                              <a:gd name="T42" fmla="+- 0 1918 1918"/>
                              <a:gd name="T43" fmla="*/ 1918 h 99"/>
                              <a:gd name="T44" fmla="+- 0 4764 2642"/>
                              <a:gd name="T45" fmla="*/ T44 w 5679"/>
                              <a:gd name="T46" fmla="+- 0 1935 1918"/>
                              <a:gd name="T47" fmla="*/ 1935 h 99"/>
                              <a:gd name="T48" fmla="+- 0 4764 2642"/>
                              <a:gd name="T49" fmla="*/ T48 w 5679"/>
                              <a:gd name="T50" fmla="+- 0 1966 1918"/>
                              <a:gd name="T51" fmla="*/ 1966 h 99"/>
                              <a:gd name="T52" fmla="+- 0 4764 2642"/>
                              <a:gd name="T53" fmla="*/ T52 w 5679"/>
                              <a:gd name="T54" fmla="+- 0 1976 1918"/>
                              <a:gd name="T55" fmla="*/ 1976 h 99"/>
                              <a:gd name="T56" fmla="+- 0 4764 2642"/>
                              <a:gd name="T57" fmla="*/ T56 w 5679"/>
                              <a:gd name="T58" fmla="+- 0 2016 1918"/>
                              <a:gd name="T59" fmla="*/ 2016 h 99"/>
                              <a:gd name="T60" fmla="+- 0 7670 2642"/>
                              <a:gd name="T61" fmla="*/ T60 w 5679"/>
                              <a:gd name="T62" fmla="+- 0 2016 1918"/>
                              <a:gd name="T63" fmla="*/ 2016 h 99"/>
                              <a:gd name="T64" fmla="+- 0 7670 2642"/>
                              <a:gd name="T65" fmla="*/ T64 w 5679"/>
                              <a:gd name="T66" fmla="+- 0 1976 1918"/>
                              <a:gd name="T67" fmla="*/ 1976 h 99"/>
                              <a:gd name="T68" fmla="+- 0 7670 2642"/>
                              <a:gd name="T69" fmla="*/ T68 w 5679"/>
                              <a:gd name="T70" fmla="+- 0 1966 1918"/>
                              <a:gd name="T71" fmla="*/ 1966 h 99"/>
                              <a:gd name="T72" fmla="+- 0 7754 2642"/>
                              <a:gd name="T73" fmla="*/ T72 w 5679"/>
                              <a:gd name="T74" fmla="+- 0 1966 1918"/>
                              <a:gd name="T75" fmla="*/ 1966 h 99"/>
                              <a:gd name="T76" fmla="+- 0 7754 2642"/>
                              <a:gd name="T77" fmla="*/ T76 w 5679"/>
                              <a:gd name="T78" fmla="+- 0 1976 1918"/>
                              <a:gd name="T79" fmla="*/ 1976 h 99"/>
                              <a:gd name="T80" fmla="+- 0 7754 2642"/>
                              <a:gd name="T81" fmla="*/ T80 w 5679"/>
                              <a:gd name="T82" fmla="+- 0 2016 1918"/>
                              <a:gd name="T83" fmla="*/ 2016 h 99"/>
                              <a:gd name="T84" fmla="+- 0 8321 2642"/>
                              <a:gd name="T85" fmla="*/ T84 w 5679"/>
                              <a:gd name="T86" fmla="+- 0 2016 1918"/>
                              <a:gd name="T87" fmla="*/ 2016 h 99"/>
                              <a:gd name="T88" fmla="+- 0 8321 2642"/>
                              <a:gd name="T89" fmla="*/ T88 w 5679"/>
                              <a:gd name="T90" fmla="+- 0 1976 1918"/>
                              <a:gd name="T91" fmla="*/ 1976 h 99"/>
                              <a:gd name="T92" fmla="+- 0 8321 2642"/>
                              <a:gd name="T93" fmla="*/ T92 w 5679"/>
                              <a:gd name="T94" fmla="+- 0 1966 1918"/>
                              <a:gd name="T95" fmla="*/ 1966 h 99"/>
                              <a:gd name="T96" fmla="+- 0 8321 2642"/>
                              <a:gd name="T97" fmla="*/ T96 w 5679"/>
                              <a:gd name="T98" fmla="+- 0 1935 1918"/>
                              <a:gd name="T99" fmla="*/ 1935 h 99"/>
                              <a:gd name="T100" fmla="+- 0 8321 2642"/>
                              <a:gd name="T101" fmla="*/ T100 w 5679"/>
                              <a:gd name="T102" fmla="+- 0 1918 1918"/>
                              <a:gd name="T103" fmla="*/ 1918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679" h="99">
                                <a:moveTo>
                                  <a:pt x="1301" y="0"/>
                                </a:moveTo>
                                <a:lnTo>
                                  <a:pt x="0" y="0"/>
                                </a:lnTo>
                                <a:lnTo>
                                  <a:pt x="0" y="48"/>
                                </a:lnTo>
                                <a:lnTo>
                                  <a:pt x="0" y="58"/>
                                </a:lnTo>
                                <a:lnTo>
                                  <a:pt x="0" y="98"/>
                                </a:lnTo>
                                <a:lnTo>
                                  <a:pt x="1301" y="98"/>
                                </a:lnTo>
                                <a:lnTo>
                                  <a:pt x="1301" y="58"/>
                                </a:lnTo>
                                <a:lnTo>
                                  <a:pt x="1301" y="48"/>
                                </a:lnTo>
                                <a:lnTo>
                                  <a:pt x="1301" y="0"/>
                                </a:lnTo>
                                <a:close/>
                                <a:moveTo>
                                  <a:pt x="5679" y="0"/>
                                </a:moveTo>
                                <a:lnTo>
                                  <a:pt x="2122" y="0"/>
                                </a:lnTo>
                                <a:lnTo>
                                  <a:pt x="2122" y="17"/>
                                </a:lnTo>
                                <a:lnTo>
                                  <a:pt x="2122" y="48"/>
                                </a:lnTo>
                                <a:lnTo>
                                  <a:pt x="2122" y="58"/>
                                </a:lnTo>
                                <a:lnTo>
                                  <a:pt x="2122" y="98"/>
                                </a:lnTo>
                                <a:lnTo>
                                  <a:pt x="5028" y="98"/>
                                </a:lnTo>
                                <a:lnTo>
                                  <a:pt x="5028" y="58"/>
                                </a:lnTo>
                                <a:lnTo>
                                  <a:pt x="5028" y="48"/>
                                </a:lnTo>
                                <a:lnTo>
                                  <a:pt x="5112" y="48"/>
                                </a:lnTo>
                                <a:lnTo>
                                  <a:pt x="5112" y="58"/>
                                </a:lnTo>
                                <a:lnTo>
                                  <a:pt x="5112" y="98"/>
                                </a:lnTo>
                                <a:lnTo>
                                  <a:pt x="5679" y="98"/>
                                </a:lnTo>
                                <a:lnTo>
                                  <a:pt x="5679" y="58"/>
                                </a:lnTo>
                                <a:lnTo>
                                  <a:pt x="5679" y="48"/>
                                </a:lnTo>
                                <a:lnTo>
                                  <a:pt x="5679" y="17"/>
                                </a:lnTo>
                                <a:lnTo>
                                  <a:pt x="5679"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 name="AutoShape 50"/>
                        <wps:cNvSpPr>
                          <a:spLocks/>
                        </wps:cNvSpPr>
                        <wps:spPr bwMode="auto">
                          <a:xfrm>
                            <a:off x="2642" y="2016"/>
                            <a:ext cx="5679" cy="24"/>
                          </a:xfrm>
                          <a:custGeom>
                            <a:avLst/>
                            <a:gdLst>
                              <a:gd name="T0" fmla="+- 0 3943 2642"/>
                              <a:gd name="T1" fmla="*/ T0 w 5679"/>
                              <a:gd name="T2" fmla="+- 0 2016 2016"/>
                              <a:gd name="T3" fmla="*/ 2016 h 24"/>
                              <a:gd name="T4" fmla="+- 0 2642 2642"/>
                              <a:gd name="T5" fmla="*/ T4 w 5679"/>
                              <a:gd name="T6" fmla="+- 0 2016 2016"/>
                              <a:gd name="T7" fmla="*/ 2016 h 24"/>
                              <a:gd name="T8" fmla="+- 0 2642 2642"/>
                              <a:gd name="T9" fmla="*/ T8 w 5679"/>
                              <a:gd name="T10" fmla="+- 0 2040 2016"/>
                              <a:gd name="T11" fmla="*/ 2040 h 24"/>
                              <a:gd name="T12" fmla="+- 0 3943 2642"/>
                              <a:gd name="T13" fmla="*/ T12 w 5679"/>
                              <a:gd name="T14" fmla="+- 0 2040 2016"/>
                              <a:gd name="T15" fmla="*/ 2040 h 24"/>
                              <a:gd name="T16" fmla="+- 0 3943 2642"/>
                              <a:gd name="T17" fmla="*/ T16 w 5679"/>
                              <a:gd name="T18" fmla="+- 0 2016 2016"/>
                              <a:gd name="T19" fmla="*/ 2016 h 24"/>
                              <a:gd name="T20" fmla="+- 0 8321 2642"/>
                              <a:gd name="T21" fmla="*/ T20 w 5679"/>
                              <a:gd name="T22" fmla="+- 0 2016 2016"/>
                              <a:gd name="T23" fmla="*/ 2016 h 24"/>
                              <a:gd name="T24" fmla="+- 0 4764 2642"/>
                              <a:gd name="T25" fmla="*/ T24 w 5679"/>
                              <a:gd name="T26" fmla="+- 0 2016 2016"/>
                              <a:gd name="T27" fmla="*/ 2016 h 24"/>
                              <a:gd name="T28" fmla="+- 0 4764 2642"/>
                              <a:gd name="T29" fmla="*/ T28 w 5679"/>
                              <a:gd name="T30" fmla="+- 0 2019 2016"/>
                              <a:gd name="T31" fmla="*/ 2019 h 24"/>
                              <a:gd name="T32" fmla="+- 0 4764 2642"/>
                              <a:gd name="T33" fmla="*/ T32 w 5679"/>
                              <a:gd name="T34" fmla="+- 0 2040 2016"/>
                              <a:gd name="T35" fmla="*/ 2040 h 24"/>
                              <a:gd name="T36" fmla="+- 0 8321 2642"/>
                              <a:gd name="T37" fmla="*/ T36 w 5679"/>
                              <a:gd name="T38" fmla="+- 0 2040 2016"/>
                              <a:gd name="T39" fmla="*/ 2040 h 24"/>
                              <a:gd name="T40" fmla="+- 0 8321 2642"/>
                              <a:gd name="T41" fmla="*/ T40 w 5679"/>
                              <a:gd name="T42" fmla="+- 0 2019 2016"/>
                              <a:gd name="T43" fmla="*/ 2019 h 24"/>
                              <a:gd name="T44" fmla="+- 0 8321 2642"/>
                              <a:gd name="T45" fmla="*/ T44 w 5679"/>
                              <a:gd name="T46" fmla="+- 0 2016 2016"/>
                              <a:gd name="T47" fmla="*/ 201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679" h="24">
                                <a:moveTo>
                                  <a:pt x="1301" y="0"/>
                                </a:moveTo>
                                <a:lnTo>
                                  <a:pt x="0" y="0"/>
                                </a:lnTo>
                                <a:lnTo>
                                  <a:pt x="0" y="24"/>
                                </a:lnTo>
                                <a:lnTo>
                                  <a:pt x="1301" y="24"/>
                                </a:lnTo>
                                <a:lnTo>
                                  <a:pt x="1301" y="0"/>
                                </a:lnTo>
                                <a:close/>
                                <a:moveTo>
                                  <a:pt x="5679" y="0"/>
                                </a:moveTo>
                                <a:lnTo>
                                  <a:pt x="2122" y="0"/>
                                </a:lnTo>
                                <a:lnTo>
                                  <a:pt x="2122" y="3"/>
                                </a:lnTo>
                                <a:lnTo>
                                  <a:pt x="2122" y="24"/>
                                </a:lnTo>
                                <a:lnTo>
                                  <a:pt x="5679" y="24"/>
                                </a:lnTo>
                                <a:lnTo>
                                  <a:pt x="5679" y="3"/>
                                </a:lnTo>
                                <a:lnTo>
                                  <a:pt x="5679"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AutoShape 51"/>
                        <wps:cNvSpPr>
                          <a:spLocks/>
                        </wps:cNvSpPr>
                        <wps:spPr bwMode="auto">
                          <a:xfrm>
                            <a:off x="2642" y="2040"/>
                            <a:ext cx="5679" cy="72"/>
                          </a:xfrm>
                          <a:custGeom>
                            <a:avLst/>
                            <a:gdLst>
                              <a:gd name="T0" fmla="+- 0 3943 2642"/>
                              <a:gd name="T1" fmla="*/ T0 w 5679"/>
                              <a:gd name="T2" fmla="+- 0 2040 2040"/>
                              <a:gd name="T3" fmla="*/ 2040 h 72"/>
                              <a:gd name="T4" fmla="+- 0 2642 2642"/>
                              <a:gd name="T5" fmla="*/ T4 w 5679"/>
                              <a:gd name="T6" fmla="+- 0 2040 2040"/>
                              <a:gd name="T7" fmla="*/ 2040 h 72"/>
                              <a:gd name="T8" fmla="+- 0 2642 2642"/>
                              <a:gd name="T9" fmla="*/ T8 w 5679"/>
                              <a:gd name="T10" fmla="+- 0 2064 2040"/>
                              <a:gd name="T11" fmla="*/ 2064 h 72"/>
                              <a:gd name="T12" fmla="+- 0 2642 2642"/>
                              <a:gd name="T13" fmla="*/ T12 w 5679"/>
                              <a:gd name="T14" fmla="+- 0 2105 2040"/>
                              <a:gd name="T15" fmla="*/ 2105 h 72"/>
                              <a:gd name="T16" fmla="+- 0 2642 2642"/>
                              <a:gd name="T17" fmla="*/ T16 w 5679"/>
                              <a:gd name="T18" fmla="+- 0 2112 2040"/>
                              <a:gd name="T19" fmla="*/ 2112 h 72"/>
                              <a:gd name="T20" fmla="+- 0 3943 2642"/>
                              <a:gd name="T21" fmla="*/ T20 w 5679"/>
                              <a:gd name="T22" fmla="+- 0 2112 2040"/>
                              <a:gd name="T23" fmla="*/ 2112 h 72"/>
                              <a:gd name="T24" fmla="+- 0 3943 2642"/>
                              <a:gd name="T25" fmla="*/ T24 w 5679"/>
                              <a:gd name="T26" fmla="+- 0 2105 2040"/>
                              <a:gd name="T27" fmla="*/ 2105 h 72"/>
                              <a:gd name="T28" fmla="+- 0 3943 2642"/>
                              <a:gd name="T29" fmla="*/ T28 w 5679"/>
                              <a:gd name="T30" fmla="+- 0 2064 2040"/>
                              <a:gd name="T31" fmla="*/ 2064 h 72"/>
                              <a:gd name="T32" fmla="+- 0 3943 2642"/>
                              <a:gd name="T33" fmla="*/ T32 w 5679"/>
                              <a:gd name="T34" fmla="+- 0 2040 2040"/>
                              <a:gd name="T35" fmla="*/ 2040 h 72"/>
                              <a:gd name="T36" fmla="+- 0 8321 2642"/>
                              <a:gd name="T37" fmla="*/ T36 w 5679"/>
                              <a:gd name="T38" fmla="+- 0 2040 2040"/>
                              <a:gd name="T39" fmla="*/ 2040 h 72"/>
                              <a:gd name="T40" fmla="+- 0 4764 2642"/>
                              <a:gd name="T41" fmla="*/ T40 w 5679"/>
                              <a:gd name="T42" fmla="+- 0 2040 2040"/>
                              <a:gd name="T43" fmla="*/ 2040 h 72"/>
                              <a:gd name="T44" fmla="+- 0 4764 2642"/>
                              <a:gd name="T45" fmla="*/ T44 w 5679"/>
                              <a:gd name="T46" fmla="+- 0 2064 2040"/>
                              <a:gd name="T47" fmla="*/ 2064 h 72"/>
                              <a:gd name="T48" fmla="+- 0 4764 2642"/>
                              <a:gd name="T49" fmla="*/ T48 w 5679"/>
                              <a:gd name="T50" fmla="+- 0 2105 2040"/>
                              <a:gd name="T51" fmla="*/ 2105 h 72"/>
                              <a:gd name="T52" fmla="+- 0 4764 2642"/>
                              <a:gd name="T53" fmla="*/ T52 w 5679"/>
                              <a:gd name="T54" fmla="+- 0 2112 2040"/>
                              <a:gd name="T55" fmla="*/ 2112 h 72"/>
                              <a:gd name="T56" fmla="+- 0 8321 2642"/>
                              <a:gd name="T57" fmla="*/ T56 w 5679"/>
                              <a:gd name="T58" fmla="+- 0 2112 2040"/>
                              <a:gd name="T59" fmla="*/ 2112 h 72"/>
                              <a:gd name="T60" fmla="+- 0 8321 2642"/>
                              <a:gd name="T61" fmla="*/ T60 w 5679"/>
                              <a:gd name="T62" fmla="+- 0 2105 2040"/>
                              <a:gd name="T63" fmla="*/ 2105 h 72"/>
                              <a:gd name="T64" fmla="+- 0 8321 2642"/>
                              <a:gd name="T65" fmla="*/ T64 w 5679"/>
                              <a:gd name="T66" fmla="+- 0 2064 2040"/>
                              <a:gd name="T67" fmla="*/ 2064 h 72"/>
                              <a:gd name="T68" fmla="+- 0 8321 2642"/>
                              <a:gd name="T69" fmla="*/ T68 w 5679"/>
                              <a:gd name="T70" fmla="+- 0 2040 2040"/>
                              <a:gd name="T71" fmla="*/ 204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79" h="72">
                                <a:moveTo>
                                  <a:pt x="1301" y="0"/>
                                </a:moveTo>
                                <a:lnTo>
                                  <a:pt x="0" y="0"/>
                                </a:lnTo>
                                <a:lnTo>
                                  <a:pt x="0" y="24"/>
                                </a:lnTo>
                                <a:lnTo>
                                  <a:pt x="0" y="65"/>
                                </a:lnTo>
                                <a:lnTo>
                                  <a:pt x="0" y="72"/>
                                </a:lnTo>
                                <a:lnTo>
                                  <a:pt x="1301" y="72"/>
                                </a:lnTo>
                                <a:lnTo>
                                  <a:pt x="1301" y="65"/>
                                </a:lnTo>
                                <a:lnTo>
                                  <a:pt x="1301" y="24"/>
                                </a:lnTo>
                                <a:lnTo>
                                  <a:pt x="1301" y="0"/>
                                </a:lnTo>
                                <a:close/>
                                <a:moveTo>
                                  <a:pt x="5679" y="0"/>
                                </a:moveTo>
                                <a:lnTo>
                                  <a:pt x="2122" y="0"/>
                                </a:lnTo>
                                <a:lnTo>
                                  <a:pt x="2122" y="24"/>
                                </a:lnTo>
                                <a:lnTo>
                                  <a:pt x="2122" y="65"/>
                                </a:lnTo>
                                <a:lnTo>
                                  <a:pt x="2122" y="72"/>
                                </a:lnTo>
                                <a:lnTo>
                                  <a:pt x="5679" y="72"/>
                                </a:lnTo>
                                <a:lnTo>
                                  <a:pt x="5679" y="65"/>
                                </a:lnTo>
                                <a:lnTo>
                                  <a:pt x="5679" y="24"/>
                                </a:lnTo>
                                <a:lnTo>
                                  <a:pt x="5679"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AutoShape 52"/>
                        <wps:cNvSpPr>
                          <a:spLocks/>
                        </wps:cNvSpPr>
                        <wps:spPr bwMode="auto">
                          <a:xfrm>
                            <a:off x="2642" y="2112"/>
                            <a:ext cx="5679" cy="58"/>
                          </a:xfrm>
                          <a:custGeom>
                            <a:avLst/>
                            <a:gdLst>
                              <a:gd name="T0" fmla="+- 0 3943 2642"/>
                              <a:gd name="T1" fmla="*/ T0 w 5679"/>
                              <a:gd name="T2" fmla="+- 0 2112 2112"/>
                              <a:gd name="T3" fmla="*/ 2112 h 58"/>
                              <a:gd name="T4" fmla="+- 0 2642 2642"/>
                              <a:gd name="T5" fmla="*/ T4 w 5679"/>
                              <a:gd name="T6" fmla="+- 0 2112 2112"/>
                              <a:gd name="T7" fmla="*/ 2112 h 58"/>
                              <a:gd name="T8" fmla="+- 0 2642 2642"/>
                              <a:gd name="T9" fmla="*/ T8 w 5679"/>
                              <a:gd name="T10" fmla="+- 0 2163 2112"/>
                              <a:gd name="T11" fmla="*/ 2163 h 58"/>
                              <a:gd name="T12" fmla="+- 0 2642 2642"/>
                              <a:gd name="T13" fmla="*/ T12 w 5679"/>
                              <a:gd name="T14" fmla="+- 0 2170 2112"/>
                              <a:gd name="T15" fmla="*/ 2170 h 58"/>
                              <a:gd name="T16" fmla="+- 0 3943 2642"/>
                              <a:gd name="T17" fmla="*/ T16 w 5679"/>
                              <a:gd name="T18" fmla="+- 0 2170 2112"/>
                              <a:gd name="T19" fmla="*/ 2170 h 58"/>
                              <a:gd name="T20" fmla="+- 0 3943 2642"/>
                              <a:gd name="T21" fmla="*/ T20 w 5679"/>
                              <a:gd name="T22" fmla="+- 0 2163 2112"/>
                              <a:gd name="T23" fmla="*/ 2163 h 58"/>
                              <a:gd name="T24" fmla="+- 0 3943 2642"/>
                              <a:gd name="T25" fmla="*/ T24 w 5679"/>
                              <a:gd name="T26" fmla="+- 0 2112 2112"/>
                              <a:gd name="T27" fmla="*/ 2112 h 58"/>
                              <a:gd name="T28" fmla="+- 0 8321 2642"/>
                              <a:gd name="T29" fmla="*/ T28 w 5679"/>
                              <a:gd name="T30" fmla="+- 0 2112 2112"/>
                              <a:gd name="T31" fmla="*/ 2112 h 58"/>
                              <a:gd name="T32" fmla="+- 0 4764 2642"/>
                              <a:gd name="T33" fmla="*/ T32 w 5679"/>
                              <a:gd name="T34" fmla="+- 0 2112 2112"/>
                              <a:gd name="T35" fmla="*/ 2112 h 58"/>
                              <a:gd name="T36" fmla="+- 0 4764 2642"/>
                              <a:gd name="T37" fmla="*/ T36 w 5679"/>
                              <a:gd name="T38" fmla="+- 0 2163 2112"/>
                              <a:gd name="T39" fmla="*/ 2163 h 58"/>
                              <a:gd name="T40" fmla="+- 0 4764 2642"/>
                              <a:gd name="T41" fmla="*/ T40 w 5679"/>
                              <a:gd name="T42" fmla="+- 0 2170 2112"/>
                              <a:gd name="T43" fmla="*/ 2170 h 58"/>
                              <a:gd name="T44" fmla="+- 0 8321 2642"/>
                              <a:gd name="T45" fmla="*/ T44 w 5679"/>
                              <a:gd name="T46" fmla="+- 0 2170 2112"/>
                              <a:gd name="T47" fmla="*/ 2170 h 58"/>
                              <a:gd name="T48" fmla="+- 0 8321 2642"/>
                              <a:gd name="T49" fmla="*/ T48 w 5679"/>
                              <a:gd name="T50" fmla="+- 0 2163 2112"/>
                              <a:gd name="T51" fmla="*/ 2163 h 58"/>
                              <a:gd name="T52" fmla="+- 0 8321 2642"/>
                              <a:gd name="T53" fmla="*/ T52 w 5679"/>
                              <a:gd name="T54" fmla="+- 0 2112 2112"/>
                              <a:gd name="T55" fmla="*/ 211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58">
                                <a:moveTo>
                                  <a:pt x="1301" y="0"/>
                                </a:moveTo>
                                <a:lnTo>
                                  <a:pt x="0" y="0"/>
                                </a:lnTo>
                                <a:lnTo>
                                  <a:pt x="0" y="51"/>
                                </a:lnTo>
                                <a:lnTo>
                                  <a:pt x="0" y="58"/>
                                </a:lnTo>
                                <a:lnTo>
                                  <a:pt x="1301" y="58"/>
                                </a:lnTo>
                                <a:lnTo>
                                  <a:pt x="1301" y="51"/>
                                </a:lnTo>
                                <a:lnTo>
                                  <a:pt x="1301" y="0"/>
                                </a:lnTo>
                                <a:close/>
                                <a:moveTo>
                                  <a:pt x="5679" y="0"/>
                                </a:moveTo>
                                <a:lnTo>
                                  <a:pt x="2122" y="0"/>
                                </a:lnTo>
                                <a:lnTo>
                                  <a:pt x="2122" y="51"/>
                                </a:lnTo>
                                <a:lnTo>
                                  <a:pt x="2122" y="58"/>
                                </a:lnTo>
                                <a:lnTo>
                                  <a:pt x="5679" y="58"/>
                                </a:lnTo>
                                <a:lnTo>
                                  <a:pt x="5679" y="51"/>
                                </a:lnTo>
                                <a:lnTo>
                                  <a:pt x="5679"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AutoShape 53"/>
                        <wps:cNvSpPr>
                          <a:spLocks/>
                        </wps:cNvSpPr>
                        <wps:spPr bwMode="auto">
                          <a:xfrm>
                            <a:off x="2642" y="2170"/>
                            <a:ext cx="5679" cy="41"/>
                          </a:xfrm>
                          <a:custGeom>
                            <a:avLst/>
                            <a:gdLst>
                              <a:gd name="T0" fmla="+- 0 3943 2642"/>
                              <a:gd name="T1" fmla="*/ T0 w 5679"/>
                              <a:gd name="T2" fmla="+- 0 2170 2170"/>
                              <a:gd name="T3" fmla="*/ 2170 h 41"/>
                              <a:gd name="T4" fmla="+- 0 2642 2642"/>
                              <a:gd name="T5" fmla="*/ T4 w 5679"/>
                              <a:gd name="T6" fmla="+- 0 2170 2170"/>
                              <a:gd name="T7" fmla="*/ 2170 h 41"/>
                              <a:gd name="T8" fmla="+- 0 2642 2642"/>
                              <a:gd name="T9" fmla="*/ T8 w 5679"/>
                              <a:gd name="T10" fmla="+- 0 2211 2170"/>
                              <a:gd name="T11" fmla="*/ 2211 h 41"/>
                              <a:gd name="T12" fmla="+- 0 3943 2642"/>
                              <a:gd name="T13" fmla="*/ T12 w 5679"/>
                              <a:gd name="T14" fmla="+- 0 2211 2170"/>
                              <a:gd name="T15" fmla="*/ 2211 h 41"/>
                              <a:gd name="T16" fmla="+- 0 3943 2642"/>
                              <a:gd name="T17" fmla="*/ T16 w 5679"/>
                              <a:gd name="T18" fmla="+- 0 2170 2170"/>
                              <a:gd name="T19" fmla="*/ 2170 h 41"/>
                              <a:gd name="T20" fmla="+- 0 8321 2642"/>
                              <a:gd name="T21" fmla="*/ T20 w 5679"/>
                              <a:gd name="T22" fmla="+- 0 2170 2170"/>
                              <a:gd name="T23" fmla="*/ 2170 h 41"/>
                              <a:gd name="T24" fmla="+- 0 4764 2642"/>
                              <a:gd name="T25" fmla="*/ T24 w 5679"/>
                              <a:gd name="T26" fmla="+- 0 2170 2170"/>
                              <a:gd name="T27" fmla="*/ 2170 h 41"/>
                              <a:gd name="T28" fmla="+- 0 4764 2642"/>
                              <a:gd name="T29" fmla="*/ T28 w 5679"/>
                              <a:gd name="T30" fmla="+- 0 2211 2170"/>
                              <a:gd name="T31" fmla="*/ 2211 h 41"/>
                              <a:gd name="T32" fmla="+- 0 8321 2642"/>
                              <a:gd name="T33" fmla="*/ T32 w 5679"/>
                              <a:gd name="T34" fmla="+- 0 2211 2170"/>
                              <a:gd name="T35" fmla="*/ 2211 h 41"/>
                              <a:gd name="T36" fmla="+- 0 8321 2642"/>
                              <a:gd name="T37" fmla="*/ T36 w 5679"/>
                              <a:gd name="T38" fmla="+- 0 2170 2170"/>
                              <a:gd name="T39" fmla="*/ 2170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1">
                                <a:moveTo>
                                  <a:pt x="1301" y="0"/>
                                </a:moveTo>
                                <a:lnTo>
                                  <a:pt x="0" y="0"/>
                                </a:lnTo>
                                <a:lnTo>
                                  <a:pt x="0" y="41"/>
                                </a:lnTo>
                                <a:lnTo>
                                  <a:pt x="1301" y="41"/>
                                </a:lnTo>
                                <a:lnTo>
                                  <a:pt x="1301" y="0"/>
                                </a:lnTo>
                                <a:close/>
                                <a:moveTo>
                                  <a:pt x="5679" y="0"/>
                                </a:moveTo>
                                <a:lnTo>
                                  <a:pt x="2122" y="0"/>
                                </a:lnTo>
                                <a:lnTo>
                                  <a:pt x="2122" y="41"/>
                                </a:lnTo>
                                <a:lnTo>
                                  <a:pt x="5679" y="41"/>
                                </a:lnTo>
                                <a:lnTo>
                                  <a:pt x="5679"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 name="AutoShape 54"/>
                        <wps:cNvSpPr>
                          <a:spLocks/>
                        </wps:cNvSpPr>
                        <wps:spPr bwMode="auto">
                          <a:xfrm>
                            <a:off x="2642" y="2210"/>
                            <a:ext cx="5679" cy="51"/>
                          </a:xfrm>
                          <a:custGeom>
                            <a:avLst/>
                            <a:gdLst>
                              <a:gd name="T0" fmla="+- 0 3943 2642"/>
                              <a:gd name="T1" fmla="*/ T0 w 5679"/>
                              <a:gd name="T2" fmla="+- 0 2211 2211"/>
                              <a:gd name="T3" fmla="*/ 2211 h 51"/>
                              <a:gd name="T4" fmla="+- 0 2642 2642"/>
                              <a:gd name="T5" fmla="*/ T4 w 5679"/>
                              <a:gd name="T6" fmla="+- 0 2211 2211"/>
                              <a:gd name="T7" fmla="*/ 2211 h 51"/>
                              <a:gd name="T8" fmla="+- 0 2642 2642"/>
                              <a:gd name="T9" fmla="*/ T8 w 5679"/>
                              <a:gd name="T10" fmla="+- 0 2235 2211"/>
                              <a:gd name="T11" fmla="*/ 2235 h 51"/>
                              <a:gd name="T12" fmla="+- 0 2642 2642"/>
                              <a:gd name="T13" fmla="*/ T12 w 5679"/>
                              <a:gd name="T14" fmla="+- 0 2261 2211"/>
                              <a:gd name="T15" fmla="*/ 2261 h 51"/>
                              <a:gd name="T16" fmla="+- 0 3943 2642"/>
                              <a:gd name="T17" fmla="*/ T16 w 5679"/>
                              <a:gd name="T18" fmla="+- 0 2261 2211"/>
                              <a:gd name="T19" fmla="*/ 2261 h 51"/>
                              <a:gd name="T20" fmla="+- 0 3943 2642"/>
                              <a:gd name="T21" fmla="*/ T20 w 5679"/>
                              <a:gd name="T22" fmla="+- 0 2235 2211"/>
                              <a:gd name="T23" fmla="*/ 2235 h 51"/>
                              <a:gd name="T24" fmla="+- 0 3943 2642"/>
                              <a:gd name="T25" fmla="*/ T24 w 5679"/>
                              <a:gd name="T26" fmla="+- 0 2211 2211"/>
                              <a:gd name="T27" fmla="*/ 2211 h 51"/>
                              <a:gd name="T28" fmla="+- 0 8321 2642"/>
                              <a:gd name="T29" fmla="*/ T28 w 5679"/>
                              <a:gd name="T30" fmla="+- 0 2211 2211"/>
                              <a:gd name="T31" fmla="*/ 2211 h 51"/>
                              <a:gd name="T32" fmla="+- 0 4764 2642"/>
                              <a:gd name="T33" fmla="*/ T32 w 5679"/>
                              <a:gd name="T34" fmla="+- 0 2211 2211"/>
                              <a:gd name="T35" fmla="*/ 2211 h 51"/>
                              <a:gd name="T36" fmla="+- 0 4764 2642"/>
                              <a:gd name="T37" fmla="*/ T36 w 5679"/>
                              <a:gd name="T38" fmla="+- 0 2235 2211"/>
                              <a:gd name="T39" fmla="*/ 2235 h 51"/>
                              <a:gd name="T40" fmla="+- 0 4764 2642"/>
                              <a:gd name="T41" fmla="*/ T40 w 5679"/>
                              <a:gd name="T42" fmla="+- 0 2261 2211"/>
                              <a:gd name="T43" fmla="*/ 2261 h 51"/>
                              <a:gd name="T44" fmla="+- 0 8321 2642"/>
                              <a:gd name="T45" fmla="*/ T44 w 5679"/>
                              <a:gd name="T46" fmla="+- 0 2261 2211"/>
                              <a:gd name="T47" fmla="*/ 2261 h 51"/>
                              <a:gd name="T48" fmla="+- 0 8321 2642"/>
                              <a:gd name="T49" fmla="*/ T48 w 5679"/>
                              <a:gd name="T50" fmla="+- 0 2235 2211"/>
                              <a:gd name="T51" fmla="*/ 2235 h 51"/>
                              <a:gd name="T52" fmla="+- 0 8321 2642"/>
                              <a:gd name="T53" fmla="*/ T52 w 5679"/>
                              <a:gd name="T54" fmla="+- 0 2211 2211"/>
                              <a:gd name="T55" fmla="*/ 221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51">
                                <a:moveTo>
                                  <a:pt x="1301" y="0"/>
                                </a:moveTo>
                                <a:lnTo>
                                  <a:pt x="0" y="0"/>
                                </a:lnTo>
                                <a:lnTo>
                                  <a:pt x="0" y="24"/>
                                </a:lnTo>
                                <a:lnTo>
                                  <a:pt x="0" y="50"/>
                                </a:lnTo>
                                <a:lnTo>
                                  <a:pt x="1301" y="50"/>
                                </a:lnTo>
                                <a:lnTo>
                                  <a:pt x="1301" y="24"/>
                                </a:lnTo>
                                <a:lnTo>
                                  <a:pt x="1301" y="0"/>
                                </a:lnTo>
                                <a:close/>
                                <a:moveTo>
                                  <a:pt x="5679" y="0"/>
                                </a:moveTo>
                                <a:lnTo>
                                  <a:pt x="2122" y="0"/>
                                </a:lnTo>
                                <a:lnTo>
                                  <a:pt x="2122" y="24"/>
                                </a:lnTo>
                                <a:lnTo>
                                  <a:pt x="2122" y="50"/>
                                </a:lnTo>
                                <a:lnTo>
                                  <a:pt x="5679" y="50"/>
                                </a:lnTo>
                                <a:lnTo>
                                  <a:pt x="5679" y="24"/>
                                </a:lnTo>
                                <a:lnTo>
                                  <a:pt x="5679"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AutoShape 55"/>
                        <wps:cNvSpPr>
                          <a:spLocks/>
                        </wps:cNvSpPr>
                        <wps:spPr bwMode="auto">
                          <a:xfrm>
                            <a:off x="2642" y="2261"/>
                            <a:ext cx="5679" cy="41"/>
                          </a:xfrm>
                          <a:custGeom>
                            <a:avLst/>
                            <a:gdLst>
                              <a:gd name="T0" fmla="+- 0 3943 2642"/>
                              <a:gd name="T1" fmla="*/ T0 w 5679"/>
                              <a:gd name="T2" fmla="+- 0 2261 2261"/>
                              <a:gd name="T3" fmla="*/ 2261 h 41"/>
                              <a:gd name="T4" fmla="+- 0 2642 2642"/>
                              <a:gd name="T5" fmla="*/ T4 w 5679"/>
                              <a:gd name="T6" fmla="+- 0 2261 2261"/>
                              <a:gd name="T7" fmla="*/ 2261 h 41"/>
                              <a:gd name="T8" fmla="+- 0 2642 2642"/>
                              <a:gd name="T9" fmla="*/ T8 w 5679"/>
                              <a:gd name="T10" fmla="+- 0 2302 2261"/>
                              <a:gd name="T11" fmla="*/ 2302 h 41"/>
                              <a:gd name="T12" fmla="+- 0 3943 2642"/>
                              <a:gd name="T13" fmla="*/ T12 w 5679"/>
                              <a:gd name="T14" fmla="+- 0 2302 2261"/>
                              <a:gd name="T15" fmla="*/ 2302 h 41"/>
                              <a:gd name="T16" fmla="+- 0 3943 2642"/>
                              <a:gd name="T17" fmla="*/ T16 w 5679"/>
                              <a:gd name="T18" fmla="+- 0 2261 2261"/>
                              <a:gd name="T19" fmla="*/ 2261 h 41"/>
                              <a:gd name="T20" fmla="+- 0 8321 2642"/>
                              <a:gd name="T21" fmla="*/ T20 w 5679"/>
                              <a:gd name="T22" fmla="+- 0 2261 2261"/>
                              <a:gd name="T23" fmla="*/ 2261 h 41"/>
                              <a:gd name="T24" fmla="+- 0 4764 2642"/>
                              <a:gd name="T25" fmla="*/ T24 w 5679"/>
                              <a:gd name="T26" fmla="+- 0 2261 2261"/>
                              <a:gd name="T27" fmla="*/ 2261 h 41"/>
                              <a:gd name="T28" fmla="+- 0 4764 2642"/>
                              <a:gd name="T29" fmla="*/ T28 w 5679"/>
                              <a:gd name="T30" fmla="+- 0 2302 2261"/>
                              <a:gd name="T31" fmla="*/ 2302 h 41"/>
                              <a:gd name="T32" fmla="+- 0 8321 2642"/>
                              <a:gd name="T33" fmla="*/ T32 w 5679"/>
                              <a:gd name="T34" fmla="+- 0 2302 2261"/>
                              <a:gd name="T35" fmla="*/ 2302 h 41"/>
                              <a:gd name="T36" fmla="+- 0 8321 2642"/>
                              <a:gd name="T37" fmla="*/ T36 w 5679"/>
                              <a:gd name="T38" fmla="+- 0 2261 2261"/>
                              <a:gd name="T39" fmla="*/ 2261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1">
                                <a:moveTo>
                                  <a:pt x="1301" y="0"/>
                                </a:moveTo>
                                <a:lnTo>
                                  <a:pt x="0" y="0"/>
                                </a:lnTo>
                                <a:lnTo>
                                  <a:pt x="0" y="41"/>
                                </a:lnTo>
                                <a:lnTo>
                                  <a:pt x="1301" y="41"/>
                                </a:lnTo>
                                <a:lnTo>
                                  <a:pt x="1301" y="0"/>
                                </a:lnTo>
                                <a:close/>
                                <a:moveTo>
                                  <a:pt x="5679" y="0"/>
                                </a:moveTo>
                                <a:lnTo>
                                  <a:pt x="2122" y="0"/>
                                </a:lnTo>
                                <a:lnTo>
                                  <a:pt x="2122" y="41"/>
                                </a:lnTo>
                                <a:lnTo>
                                  <a:pt x="5679" y="41"/>
                                </a:lnTo>
                                <a:lnTo>
                                  <a:pt x="5679"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AutoShape 56"/>
                        <wps:cNvSpPr>
                          <a:spLocks/>
                        </wps:cNvSpPr>
                        <wps:spPr bwMode="auto">
                          <a:xfrm>
                            <a:off x="2642" y="2302"/>
                            <a:ext cx="5679" cy="56"/>
                          </a:xfrm>
                          <a:custGeom>
                            <a:avLst/>
                            <a:gdLst>
                              <a:gd name="T0" fmla="+- 0 3943 2642"/>
                              <a:gd name="T1" fmla="*/ T0 w 5679"/>
                              <a:gd name="T2" fmla="+- 0 2302 2302"/>
                              <a:gd name="T3" fmla="*/ 2302 h 56"/>
                              <a:gd name="T4" fmla="+- 0 2642 2642"/>
                              <a:gd name="T5" fmla="*/ T4 w 5679"/>
                              <a:gd name="T6" fmla="+- 0 2302 2302"/>
                              <a:gd name="T7" fmla="*/ 2302 h 56"/>
                              <a:gd name="T8" fmla="+- 0 2642 2642"/>
                              <a:gd name="T9" fmla="*/ T8 w 5679"/>
                              <a:gd name="T10" fmla="+- 0 2309 2302"/>
                              <a:gd name="T11" fmla="*/ 2309 h 56"/>
                              <a:gd name="T12" fmla="+- 0 2642 2642"/>
                              <a:gd name="T13" fmla="*/ T12 w 5679"/>
                              <a:gd name="T14" fmla="+- 0 2357 2302"/>
                              <a:gd name="T15" fmla="*/ 2357 h 56"/>
                              <a:gd name="T16" fmla="+- 0 3943 2642"/>
                              <a:gd name="T17" fmla="*/ T16 w 5679"/>
                              <a:gd name="T18" fmla="+- 0 2357 2302"/>
                              <a:gd name="T19" fmla="*/ 2357 h 56"/>
                              <a:gd name="T20" fmla="+- 0 3943 2642"/>
                              <a:gd name="T21" fmla="*/ T20 w 5679"/>
                              <a:gd name="T22" fmla="+- 0 2309 2302"/>
                              <a:gd name="T23" fmla="*/ 2309 h 56"/>
                              <a:gd name="T24" fmla="+- 0 3943 2642"/>
                              <a:gd name="T25" fmla="*/ T24 w 5679"/>
                              <a:gd name="T26" fmla="+- 0 2302 2302"/>
                              <a:gd name="T27" fmla="*/ 2302 h 56"/>
                              <a:gd name="T28" fmla="+- 0 8321 2642"/>
                              <a:gd name="T29" fmla="*/ T28 w 5679"/>
                              <a:gd name="T30" fmla="+- 0 2302 2302"/>
                              <a:gd name="T31" fmla="*/ 2302 h 56"/>
                              <a:gd name="T32" fmla="+- 0 4764 2642"/>
                              <a:gd name="T33" fmla="*/ T32 w 5679"/>
                              <a:gd name="T34" fmla="+- 0 2302 2302"/>
                              <a:gd name="T35" fmla="*/ 2302 h 56"/>
                              <a:gd name="T36" fmla="+- 0 4764 2642"/>
                              <a:gd name="T37" fmla="*/ T36 w 5679"/>
                              <a:gd name="T38" fmla="+- 0 2309 2302"/>
                              <a:gd name="T39" fmla="*/ 2309 h 56"/>
                              <a:gd name="T40" fmla="+- 0 4764 2642"/>
                              <a:gd name="T41" fmla="*/ T40 w 5679"/>
                              <a:gd name="T42" fmla="+- 0 2357 2302"/>
                              <a:gd name="T43" fmla="*/ 2357 h 56"/>
                              <a:gd name="T44" fmla="+- 0 8321 2642"/>
                              <a:gd name="T45" fmla="*/ T44 w 5679"/>
                              <a:gd name="T46" fmla="+- 0 2357 2302"/>
                              <a:gd name="T47" fmla="*/ 2357 h 56"/>
                              <a:gd name="T48" fmla="+- 0 8321 2642"/>
                              <a:gd name="T49" fmla="*/ T48 w 5679"/>
                              <a:gd name="T50" fmla="+- 0 2309 2302"/>
                              <a:gd name="T51" fmla="*/ 2309 h 56"/>
                              <a:gd name="T52" fmla="+- 0 8321 2642"/>
                              <a:gd name="T53" fmla="*/ T52 w 5679"/>
                              <a:gd name="T54" fmla="+- 0 2302 2302"/>
                              <a:gd name="T55" fmla="*/ 230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56">
                                <a:moveTo>
                                  <a:pt x="1301" y="0"/>
                                </a:moveTo>
                                <a:lnTo>
                                  <a:pt x="0" y="0"/>
                                </a:lnTo>
                                <a:lnTo>
                                  <a:pt x="0" y="7"/>
                                </a:lnTo>
                                <a:lnTo>
                                  <a:pt x="0" y="55"/>
                                </a:lnTo>
                                <a:lnTo>
                                  <a:pt x="1301" y="55"/>
                                </a:lnTo>
                                <a:lnTo>
                                  <a:pt x="1301" y="7"/>
                                </a:lnTo>
                                <a:lnTo>
                                  <a:pt x="1301" y="0"/>
                                </a:lnTo>
                                <a:close/>
                                <a:moveTo>
                                  <a:pt x="5679" y="0"/>
                                </a:moveTo>
                                <a:lnTo>
                                  <a:pt x="2122" y="0"/>
                                </a:lnTo>
                                <a:lnTo>
                                  <a:pt x="2122" y="7"/>
                                </a:lnTo>
                                <a:lnTo>
                                  <a:pt x="2122" y="55"/>
                                </a:lnTo>
                                <a:lnTo>
                                  <a:pt x="5679" y="55"/>
                                </a:lnTo>
                                <a:lnTo>
                                  <a:pt x="5679" y="7"/>
                                </a:lnTo>
                                <a:lnTo>
                                  <a:pt x="5679"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AutoShape 57"/>
                        <wps:cNvSpPr>
                          <a:spLocks/>
                        </wps:cNvSpPr>
                        <wps:spPr bwMode="auto">
                          <a:xfrm>
                            <a:off x="2642" y="2357"/>
                            <a:ext cx="5679" cy="10"/>
                          </a:xfrm>
                          <a:custGeom>
                            <a:avLst/>
                            <a:gdLst>
                              <a:gd name="T0" fmla="+- 0 3943 2642"/>
                              <a:gd name="T1" fmla="*/ T0 w 5679"/>
                              <a:gd name="T2" fmla="+- 0 2357 2357"/>
                              <a:gd name="T3" fmla="*/ 2357 h 10"/>
                              <a:gd name="T4" fmla="+- 0 2642 2642"/>
                              <a:gd name="T5" fmla="*/ T4 w 5679"/>
                              <a:gd name="T6" fmla="+- 0 2357 2357"/>
                              <a:gd name="T7" fmla="*/ 2357 h 10"/>
                              <a:gd name="T8" fmla="+- 0 2642 2642"/>
                              <a:gd name="T9" fmla="*/ T8 w 5679"/>
                              <a:gd name="T10" fmla="+- 0 2367 2357"/>
                              <a:gd name="T11" fmla="*/ 2367 h 10"/>
                              <a:gd name="T12" fmla="+- 0 3943 2642"/>
                              <a:gd name="T13" fmla="*/ T12 w 5679"/>
                              <a:gd name="T14" fmla="+- 0 2367 2357"/>
                              <a:gd name="T15" fmla="*/ 2367 h 10"/>
                              <a:gd name="T16" fmla="+- 0 3943 2642"/>
                              <a:gd name="T17" fmla="*/ T16 w 5679"/>
                              <a:gd name="T18" fmla="+- 0 2357 2357"/>
                              <a:gd name="T19" fmla="*/ 2357 h 10"/>
                              <a:gd name="T20" fmla="+- 0 8321 2642"/>
                              <a:gd name="T21" fmla="*/ T20 w 5679"/>
                              <a:gd name="T22" fmla="+- 0 2357 2357"/>
                              <a:gd name="T23" fmla="*/ 2357 h 10"/>
                              <a:gd name="T24" fmla="+- 0 4764 2642"/>
                              <a:gd name="T25" fmla="*/ T24 w 5679"/>
                              <a:gd name="T26" fmla="+- 0 2357 2357"/>
                              <a:gd name="T27" fmla="*/ 2357 h 10"/>
                              <a:gd name="T28" fmla="+- 0 4764 2642"/>
                              <a:gd name="T29" fmla="*/ T28 w 5679"/>
                              <a:gd name="T30" fmla="+- 0 2367 2357"/>
                              <a:gd name="T31" fmla="*/ 2367 h 10"/>
                              <a:gd name="T32" fmla="+- 0 8321 2642"/>
                              <a:gd name="T33" fmla="*/ T32 w 5679"/>
                              <a:gd name="T34" fmla="+- 0 2367 2357"/>
                              <a:gd name="T35" fmla="*/ 2367 h 10"/>
                              <a:gd name="T36" fmla="+- 0 8321 2642"/>
                              <a:gd name="T37" fmla="*/ T36 w 5679"/>
                              <a:gd name="T38" fmla="+- 0 2357 2357"/>
                              <a:gd name="T39" fmla="*/ 235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10">
                                <a:moveTo>
                                  <a:pt x="1301" y="0"/>
                                </a:moveTo>
                                <a:lnTo>
                                  <a:pt x="0" y="0"/>
                                </a:lnTo>
                                <a:lnTo>
                                  <a:pt x="0" y="10"/>
                                </a:lnTo>
                                <a:lnTo>
                                  <a:pt x="1301" y="10"/>
                                </a:lnTo>
                                <a:lnTo>
                                  <a:pt x="1301" y="0"/>
                                </a:lnTo>
                                <a:close/>
                                <a:moveTo>
                                  <a:pt x="5679" y="0"/>
                                </a:moveTo>
                                <a:lnTo>
                                  <a:pt x="2122" y="0"/>
                                </a:lnTo>
                                <a:lnTo>
                                  <a:pt x="2122" y="10"/>
                                </a:lnTo>
                                <a:lnTo>
                                  <a:pt x="5679" y="10"/>
                                </a:lnTo>
                                <a:lnTo>
                                  <a:pt x="5679"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 name="AutoShape 58"/>
                        <wps:cNvSpPr>
                          <a:spLocks/>
                        </wps:cNvSpPr>
                        <wps:spPr bwMode="auto">
                          <a:xfrm>
                            <a:off x="2642" y="2366"/>
                            <a:ext cx="5679" cy="65"/>
                          </a:xfrm>
                          <a:custGeom>
                            <a:avLst/>
                            <a:gdLst>
                              <a:gd name="T0" fmla="+- 0 3943 2642"/>
                              <a:gd name="T1" fmla="*/ T0 w 5679"/>
                              <a:gd name="T2" fmla="+- 0 2367 2367"/>
                              <a:gd name="T3" fmla="*/ 2367 h 65"/>
                              <a:gd name="T4" fmla="+- 0 2642 2642"/>
                              <a:gd name="T5" fmla="*/ T4 w 5679"/>
                              <a:gd name="T6" fmla="+- 0 2367 2367"/>
                              <a:gd name="T7" fmla="*/ 2367 h 65"/>
                              <a:gd name="T8" fmla="+- 0 2642 2642"/>
                              <a:gd name="T9" fmla="*/ T8 w 5679"/>
                              <a:gd name="T10" fmla="+- 0 2408 2367"/>
                              <a:gd name="T11" fmla="*/ 2408 h 65"/>
                              <a:gd name="T12" fmla="+- 0 2642 2642"/>
                              <a:gd name="T13" fmla="*/ T12 w 5679"/>
                              <a:gd name="T14" fmla="+- 0 2432 2367"/>
                              <a:gd name="T15" fmla="*/ 2432 h 65"/>
                              <a:gd name="T16" fmla="+- 0 3943 2642"/>
                              <a:gd name="T17" fmla="*/ T16 w 5679"/>
                              <a:gd name="T18" fmla="+- 0 2432 2367"/>
                              <a:gd name="T19" fmla="*/ 2432 h 65"/>
                              <a:gd name="T20" fmla="+- 0 3943 2642"/>
                              <a:gd name="T21" fmla="*/ T20 w 5679"/>
                              <a:gd name="T22" fmla="+- 0 2408 2367"/>
                              <a:gd name="T23" fmla="*/ 2408 h 65"/>
                              <a:gd name="T24" fmla="+- 0 3943 2642"/>
                              <a:gd name="T25" fmla="*/ T24 w 5679"/>
                              <a:gd name="T26" fmla="+- 0 2367 2367"/>
                              <a:gd name="T27" fmla="*/ 2367 h 65"/>
                              <a:gd name="T28" fmla="+- 0 8321 2642"/>
                              <a:gd name="T29" fmla="*/ T28 w 5679"/>
                              <a:gd name="T30" fmla="+- 0 2367 2367"/>
                              <a:gd name="T31" fmla="*/ 2367 h 65"/>
                              <a:gd name="T32" fmla="+- 0 4764 2642"/>
                              <a:gd name="T33" fmla="*/ T32 w 5679"/>
                              <a:gd name="T34" fmla="+- 0 2367 2367"/>
                              <a:gd name="T35" fmla="*/ 2367 h 65"/>
                              <a:gd name="T36" fmla="+- 0 4764 2642"/>
                              <a:gd name="T37" fmla="*/ T36 w 5679"/>
                              <a:gd name="T38" fmla="+- 0 2408 2367"/>
                              <a:gd name="T39" fmla="*/ 2408 h 65"/>
                              <a:gd name="T40" fmla="+- 0 4764 2642"/>
                              <a:gd name="T41" fmla="*/ T40 w 5679"/>
                              <a:gd name="T42" fmla="+- 0 2432 2367"/>
                              <a:gd name="T43" fmla="*/ 2432 h 65"/>
                              <a:gd name="T44" fmla="+- 0 8321 2642"/>
                              <a:gd name="T45" fmla="*/ T44 w 5679"/>
                              <a:gd name="T46" fmla="+- 0 2432 2367"/>
                              <a:gd name="T47" fmla="*/ 2432 h 65"/>
                              <a:gd name="T48" fmla="+- 0 8321 2642"/>
                              <a:gd name="T49" fmla="*/ T48 w 5679"/>
                              <a:gd name="T50" fmla="+- 0 2408 2367"/>
                              <a:gd name="T51" fmla="*/ 2408 h 65"/>
                              <a:gd name="T52" fmla="+- 0 8321 2642"/>
                              <a:gd name="T53" fmla="*/ T52 w 5679"/>
                              <a:gd name="T54" fmla="+- 0 2367 2367"/>
                              <a:gd name="T55" fmla="*/ 2367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79" h="65">
                                <a:moveTo>
                                  <a:pt x="1301" y="0"/>
                                </a:moveTo>
                                <a:lnTo>
                                  <a:pt x="0" y="0"/>
                                </a:lnTo>
                                <a:lnTo>
                                  <a:pt x="0" y="41"/>
                                </a:lnTo>
                                <a:lnTo>
                                  <a:pt x="0" y="65"/>
                                </a:lnTo>
                                <a:lnTo>
                                  <a:pt x="1301" y="65"/>
                                </a:lnTo>
                                <a:lnTo>
                                  <a:pt x="1301" y="41"/>
                                </a:lnTo>
                                <a:lnTo>
                                  <a:pt x="1301" y="0"/>
                                </a:lnTo>
                                <a:close/>
                                <a:moveTo>
                                  <a:pt x="5679" y="0"/>
                                </a:moveTo>
                                <a:lnTo>
                                  <a:pt x="2122" y="0"/>
                                </a:lnTo>
                                <a:lnTo>
                                  <a:pt x="2122" y="41"/>
                                </a:lnTo>
                                <a:lnTo>
                                  <a:pt x="2122" y="65"/>
                                </a:lnTo>
                                <a:lnTo>
                                  <a:pt x="5679" y="65"/>
                                </a:lnTo>
                                <a:lnTo>
                                  <a:pt x="5679" y="41"/>
                                </a:lnTo>
                                <a:lnTo>
                                  <a:pt x="5679"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4" name="AutoShape 59"/>
                        <wps:cNvSpPr>
                          <a:spLocks/>
                        </wps:cNvSpPr>
                        <wps:spPr bwMode="auto">
                          <a:xfrm>
                            <a:off x="2642" y="2431"/>
                            <a:ext cx="5679" cy="24"/>
                          </a:xfrm>
                          <a:custGeom>
                            <a:avLst/>
                            <a:gdLst>
                              <a:gd name="T0" fmla="+- 0 3943 2642"/>
                              <a:gd name="T1" fmla="*/ T0 w 5679"/>
                              <a:gd name="T2" fmla="+- 0 2432 2432"/>
                              <a:gd name="T3" fmla="*/ 2432 h 24"/>
                              <a:gd name="T4" fmla="+- 0 2642 2642"/>
                              <a:gd name="T5" fmla="*/ T4 w 5679"/>
                              <a:gd name="T6" fmla="+- 0 2432 2432"/>
                              <a:gd name="T7" fmla="*/ 2432 h 24"/>
                              <a:gd name="T8" fmla="+- 0 2642 2642"/>
                              <a:gd name="T9" fmla="*/ T8 w 5679"/>
                              <a:gd name="T10" fmla="+- 0 2456 2432"/>
                              <a:gd name="T11" fmla="*/ 2456 h 24"/>
                              <a:gd name="T12" fmla="+- 0 3943 2642"/>
                              <a:gd name="T13" fmla="*/ T12 w 5679"/>
                              <a:gd name="T14" fmla="+- 0 2456 2432"/>
                              <a:gd name="T15" fmla="*/ 2456 h 24"/>
                              <a:gd name="T16" fmla="+- 0 3943 2642"/>
                              <a:gd name="T17" fmla="*/ T16 w 5679"/>
                              <a:gd name="T18" fmla="+- 0 2432 2432"/>
                              <a:gd name="T19" fmla="*/ 2432 h 24"/>
                              <a:gd name="T20" fmla="+- 0 8321 2642"/>
                              <a:gd name="T21" fmla="*/ T20 w 5679"/>
                              <a:gd name="T22" fmla="+- 0 2432 2432"/>
                              <a:gd name="T23" fmla="*/ 2432 h 24"/>
                              <a:gd name="T24" fmla="+- 0 4764 2642"/>
                              <a:gd name="T25" fmla="*/ T24 w 5679"/>
                              <a:gd name="T26" fmla="+- 0 2432 2432"/>
                              <a:gd name="T27" fmla="*/ 2432 h 24"/>
                              <a:gd name="T28" fmla="+- 0 4764 2642"/>
                              <a:gd name="T29" fmla="*/ T28 w 5679"/>
                              <a:gd name="T30" fmla="+- 0 2456 2432"/>
                              <a:gd name="T31" fmla="*/ 2456 h 24"/>
                              <a:gd name="T32" fmla="+- 0 8321 2642"/>
                              <a:gd name="T33" fmla="*/ T32 w 5679"/>
                              <a:gd name="T34" fmla="+- 0 2456 2432"/>
                              <a:gd name="T35" fmla="*/ 2456 h 24"/>
                              <a:gd name="T36" fmla="+- 0 8321 2642"/>
                              <a:gd name="T37" fmla="*/ T36 w 5679"/>
                              <a:gd name="T38" fmla="+- 0 2432 2432"/>
                              <a:gd name="T39" fmla="*/ 2432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24">
                                <a:moveTo>
                                  <a:pt x="1301" y="0"/>
                                </a:moveTo>
                                <a:lnTo>
                                  <a:pt x="0" y="0"/>
                                </a:lnTo>
                                <a:lnTo>
                                  <a:pt x="0" y="24"/>
                                </a:lnTo>
                                <a:lnTo>
                                  <a:pt x="1301" y="24"/>
                                </a:lnTo>
                                <a:lnTo>
                                  <a:pt x="1301" y="0"/>
                                </a:lnTo>
                                <a:close/>
                                <a:moveTo>
                                  <a:pt x="5679" y="0"/>
                                </a:moveTo>
                                <a:lnTo>
                                  <a:pt x="2122" y="0"/>
                                </a:lnTo>
                                <a:lnTo>
                                  <a:pt x="2122" y="24"/>
                                </a:lnTo>
                                <a:lnTo>
                                  <a:pt x="5679" y="24"/>
                                </a:lnTo>
                                <a:lnTo>
                                  <a:pt x="5679"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5" name="AutoShape 60"/>
                        <wps:cNvSpPr>
                          <a:spLocks/>
                        </wps:cNvSpPr>
                        <wps:spPr bwMode="auto">
                          <a:xfrm>
                            <a:off x="2642" y="2455"/>
                            <a:ext cx="5679" cy="41"/>
                          </a:xfrm>
                          <a:custGeom>
                            <a:avLst/>
                            <a:gdLst>
                              <a:gd name="T0" fmla="+- 0 3943 2642"/>
                              <a:gd name="T1" fmla="*/ T0 w 5679"/>
                              <a:gd name="T2" fmla="+- 0 2456 2456"/>
                              <a:gd name="T3" fmla="*/ 2456 h 41"/>
                              <a:gd name="T4" fmla="+- 0 2642 2642"/>
                              <a:gd name="T5" fmla="*/ T4 w 5679"/>
                              <a:gd name="T6" fmla="+- 0 2456 2456"/>
                              <a:gd name="T7" fmla="*/ 2456 h 41"/>
                              <a:gd name="T8" fmla="+- 0 2642 2642"/>
                              <a:gd name="T9" fmla="*/ T8 w 5679"/>
                              <a:gd name="T10" fmla="+- 0 2496 2456"/>
                              <a:gd name="T11" fmla="*/ 2496 h 41"/>
                              <a:gd name="T12" fmla="+- 0 3943 2642"/>
                              <a:gd name="T13" fmla="*/ T12 w 5679"/>
                              <a:gd name="T14" fmla="+- 0 2496 2456"/>
                              <a:gd name="T15" fmla="*/ 2496 h 41"/>
                              <a:gd name="T16" fmla="+- 0 3943 2642"/>
                              <a:gd name="T17" fmla="*/ T16 w 5679"/>
                              <a:gd name="T18" fmla="+- 0 2456 2456"/>
                              <a:gd name="T19" fmla="*/ 2456 h 41"/>
                              <a:gd name="T20" fmla="+- 0 8321 2642"/>
                              <a:gd name="T21" fmla="*/ T20 w 5679"/>
                              <a:gd name="T22" fmla="+- 0 2456 2456"/>
                              <a:gd name="T23" fmla="*/ 2456 h 41"/>
                              <a:gd name="T24" fmla="+- 0 4764 2642"/>
                              <a:gd name="T25" fmla="*/ T24 w 5679"/>
                              <a:gd name="T26" fmla="+- 0 2456 2456"/>
                              <a:gd name="T27" fmla="*/ 2456 h 41"/>
                              <a:gd name="T28" fmla="+- 0 4764 2642"/>
                              <a:gd name="T29" fmla="*/ T28 w 5679"/>
                              <a:gd name="T30" fmla="+- 0 2496 2456"/>
                              <a:gd name="T31" fmla="*/ 2496 h 41"/>
                              <a:gd name="T32" fmla="+- 0 8321 2642"/>
                              <a:gd name="T33" fmla="*/ T32 w 5679"/>
                              <a:gd name="T34" fmla="+- 0 2496 2456"/>
                              <a:gd name="T35" fmla="*/ 2496 h 41"/>
                              <a:gd name="T36" fmla="+- 0 8321 2642"/>
                              <a:gd name="T37" fmla="*/ T36 w 5679"/>
                              <a:gd name="T38" fmla="+- 0 2456 2456"/>
                              <a:gd name="T39" fmla="*/ 245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9" h="41">
                                <a:moveTo>
                                  <a:pt x="1301" y="0"/>
                                </a:moveTo>
                                <a:lnTo>
                                  <a:pt x="0" y="0"/>
                                </a:lnTo>
                                <a:lnTo>
                                  <a:pt x="0" y="40"/>
                                </a:lnTo>
                                <a:lnTo>
                                  <a:pt x="1301" y="40"/>
                                </a:lnTo>
                                <a:lnTo>
                                  <a:pt x="1301" y="0"/>
                                </a:lnTo>
                                <a:close/>
                                <a:moveTo>
                                  <a:pt x="5679" y="0"/>
                                </a:moveTo>
                                <a:lnTo>
                                  <a:pt x="2122" y="0"/>
                                </a:lnTo>
                                <a:lnTo>
                                  <a:pt x="2122" y="40"/>
                                </a:lnTo>
                                <a:lnTo>
                                  <a:pt x="5679" y="40"/>
                                </a:lnTo>
                                <a:lnTo>
                                  <a:pt x="5679"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 name="AutoShape 61"/>
                        <wps:cNvSpPr>
                          <a:spLocks/>
                        </wps:cNvSpPr>
                        <wps:spPr bwMode="auto">
                          <a:xfrm>
                            <a:off x="2642" y="2496"/>
                            <a:ext cx="5679" cy="68"/>
                          </a:xfrm>
                          <a:custGeom>
                            <a:avLst/>
                            <a:gdLst>
                              <a:gd name="T0" fmla="+- 0 3943 2642"/>
                              <a:gd name="T1" fmla="*/ T0 w 5679"/>
                              <a:gd name="T2" fmla="+- 0 2496 2496"/>
                              <a:gd name="T3" fmla="*/ 2496 h 68"/>
                              <a:gd name="T4" fmla="+- 0 2642 2642"/>
                              <a:gd name="T5" fmla="*/ T4 w 5679"/>
                              <a:gd name="T6" fmla="+- 0 2496 2496"/>
                              <a:gd name="T7" fmla="*/ 2496 h 68"/>
                              <a:gd name="T8" fmla="+- 0 2642 2642"/>
                              <a:gd name="T9" fmla="*/ T8 w 5679"/>
                              <a:gd name="T10" fmla="+- 0 2506 2496"/>
                              <a:gd name="T11" fmla="*/ 2506 h 68"/>
                              <a:gd name="T12" fmla="+- 0 2642 2642"/>
                              <a:gd name="T13" fmla="*/ T12 w 5679"/>
                              <a:gd name="T14" fmla="+- 0 2564 2496"/>
                              <a:gd name="T15" fmla="*/ 2564 h 68"/>
                              <a:gd name="T16" fmla="+- 0 3943 2642"/>
                              <a:gd name="T17" fmla="*/ T16 w 5679"/>
                              <a:gd name="T18" fmla="+- 0 2564 2496"/>
                              <a:gd name="T19" fmla="*/ 2564 h 68"/>
                              <a:gd name="T20" fmla="+- 0 3943 2642"/>
                              <a:gd name="T21" fmla="*/ T20 w 5679"/>
                              <a:gd name="T22" fmla="+- 0 2506 2496"/>
                              <a:gd name="T23" fmla="*/ 2506 h 68"/>
                              <a:gd name="T24" fmla="+- 0 3943 2642"/>
                              <a:gd name="T25" fmla="*/ T24 w 5679"/>
                              <a:gd name="T26" fmla="+- 0 2496 2496"/>
                              <a:gd name="T27" fmla="*/ 2496 h 68"/>
                              <a:gd name="T28" fmla="+- 0 8321 2642"/>
                              <a:gd name="T29" fmla="*/ T28 w 5679"/>
                              <a:gd name="T30" fmla="+- 0 2496 2496"/>
                              <a:gd name="T31" fmla="*/ 2496 h 68"/>
                              <a:gd name="T32" fmla="+- 0 4764 2642"/>
                              <a:gd name="T33" fmla="*/ T32 w 5679"/>
                              <a:gd name="T34" fmla="+- 0 2496 2496"/>
                              <a:gd name="T35" fmla="*/ 2496 h 68"/>
                              <a:gd name="T36" fmla="+- 0 4764 2642"/>
                              <a:gd name="T37" fmla="*/ T36 w 5679"/>
                              <a:gd name="T38" fmla="+- 0 2506 2496"/>
                              <a:gd name="T39" fmla="*/ 2506 h 68"/>
                              <a:gd name="T40" fmla="+- 0 4764 2642"/>
                              <a:gd name="T41" fmla="*/ T40 w 5679"/>
                              <a:gd name="T42" fmla="+- 0 2520 2496"/>
                              <a:gd name="T43" fmla="*/ 2520 h 68"/>
                              <a:gd name="T44" fmla="+- 0 4764 2642"/>
                              <a:gd name="T45" fmla="*/ T44 w 5679"/>
                              <a:gd name="T46" fmla="+- 0 2564 2496"/>
                              <a:gd name="T47" fmla="*/ 2564 h 68"/>
                              <a:gd name="T48" fmla="+- 0 8321 2642"/>
                              <a:gd name="T49" fmla="*/ T48 w 5679"/>
                              <a:gd name="T50" fmla="+- 0 2564 2496"/>
                              <a:gd name="T51" fmla="*/ 2564 h 68"/>
                              <a:gd name="T52" fmla="+- 0 8321 2642"/>
                              <a:gd name="T53" fmla="*/ T52 w 5679"/>
                              <a:gd name="T54" fmla="+- 0 2520 2496"/>
                              <a:gd name="T55" fmla="*/ 2520 h 68"/>
                              <a:gd name="T56" fmla="+- 0 8321 2642"/>
                              <a:gd name="T57" fmla="*/ T56 w 5679"/>
                              <a:gd name="T58" fmla="+- 0 2506 2496"/>
                              <a:gd name="T59" fmla="*/ 2506 h 68"/>
                              <a:gd name="T60" fmla="+- 0 8321 2642"/>
                              <a:gd name="T61" fmla="*/ T60 w 5679"/>
                              <a:gd name="T62" fmla="+- 0 2496 2496"/>
                              <a:gd name="T63" fmla="*/ 249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679" h="68">
                                <a:moveTo>
                                  <a:pt x="1301" y="0"/>
                                </a:moveTo>
                                <a:lnTo>
                                  <a:pt x="0" y="0"/>
                                </a:lnTo>
                                <a:lnTo>
                                  <a:pt x="0" y="10"/>
                                </a:lnTo>
                                <a:lnTo>
                                  <a:pt x="0" y="68"/>
                                </a:lnTo>
                                <a:lnTo>
                                  <a:pt x="1301" y="68"/>
                                </a:lnTo>
                                <a:lnTo>
                                  <a:pt x="1301" y="10"/>
                                </a:lnTo>
                                <a:lnTo>
                                  <a:pt x="1301" y="0"/>
                                </a:lnTo>
                                <a:close/>
                                <a:moveTo>
                                  <a:pt x="5679" y="0"/>
                                </a:moveTo>
                                <a:lnTo>
                                  <a:pt x="2122" y="0"/>
                                </a:lnTo>
                                <a:lnTo>
                                  <a:pt x="2122" y="10"/>
                                </a:lnTo>
                                <a:lnTo>
                                  <a:pt x="2122" y="24"/>
                                </a:lnTo>
                                <a:lnTo>
                                  <a:pt x="2122" y="68"/>
                                </a:lnTo>
                                <a:lnTo>
                                  <a:pt x="5679" y="68"/>
                                </a:lnTo>
                                <a:lnTo>
                                  <a:pt x="5679" y="24"/>
                                </a:lnTo>
                                <a:lnTo>
                                  <a:pt x="5679" y="10"/>
                                </a:lnTo>
                                <a:lnTo>
                                  <a:pt x="5679"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 name="AutoShape 62"/>
                        <wps:cNvSpPr>
                          <a:spLocks/>
                        </wps:cNvSpPr>
                        <wps:spPr bwMode="auto">
                          <a:xfrm>
                            <a:off x="2642" y="2563"/>
                            <a:ext cx="5679" cy="65"/>
                          </a:xfrm>
                          <a:custGeom>
                            <a:avLst/>
                            <a:gdLst>
                              <a:gd name="T0" fmla="+- 0 3943 2642"/>
                              <a:gd name="T1" fmla="*/ T0 w 5679"/>
                              <a:gd name="T2" fmla="+- 0 2564 2564"/>
                              <a:gd name="T3" fmla="*/ 2564 h 65"/>
                              <a:gd name="T4" fmla="+- 0 2642 2642"/>
                              <a:gd name="T5" fmla="*/ T4 w 5679"/>
                              <a:gd name="T6" fmla="+- 0 2564 2564"/>
                              <a:gd name="T7" fmla="*/ 2564 h 65"/>
                              <a:gd name="T8" fmla="+- 0 2642 2642"/>
                              <a:gd name="T9" fmla="*/ T8 w 5679"/>
                              <a:gd name="T10" fmla="+- 0 2578 2564"/>
                              <a:gd name="T11" fmla="*/ 2578 h 65"/>
                              <a:gd name="T12" fmla="+- 0 2642 2642"/>
                              <a:gd name="T13" fmla="*/ T12 w 5679"/>
                              <a:gd name="T14" fmla="+- 0 2628 2564"/>
                              <a:gd name="T15" fmla="*/ 2628 h 65"/>
                              <a:gd name="T16" fmla="+- 0 3943 2642"/>
                              <a:gd name="T17" fmla="*/ T16 w 5679"/>
                              <a:gd name="T18" fmla="+- 0 2628 2564"/>
                              <a:gd name="T19" fmla="*/ 2628 h 65"/>
                              <a:gd name="T20" fmla="+- 0 3943 2642"/>
                              <a:gd name="T21" fmla="*/ T20 w 5679"/>
                              <a:gd name="T22" fmla="+- 0 2578 2564"/>
                              <a:gd name="T23" fmla="*/ 2578 h 65"/>
                              <a:gd name="T24" fmla="+- 0 3943 2642"/>
                              <a:gd name="T25" fmla="*/ T24 w 5679"/>
                              <a:gd name="T26" fmla="+- 0 2564 2564"/>
                              <a:gd name="T27" fmla="*/ 2564 h 65"/>
                              <a:gd name="T28" fmla="+- 0 5995 2642"/>
                              <a:gd name="T29" fmla="*/ T28 w 5679"/>
                              <a:gd name="T30" fmla="+- 0 2564 2564"/>
                              <a:gd name="T31" fmla="*/ 2564 h 65"/>
                              <a:gd name="T32" fmla="+- 0 4764 2642"/>
                              <a:gd name="T33" fmla="*/ T32 w 5679"/>
                              <a:gd name="T34" fmla="+- 0 2564 2564"/>
                              <a:gd name="T35" fmla="*/ 2564 h 65"/>
                              <a:gd name="T36" fmla="+- 0 4764 2642"/>
                              <a:gd name="T37" fmla="*/ T36 w 5679"/>
                              <a:gd name="T38" fmla="+- 0 2578 2564"/>
                              <a:gd name="T39" fmla="*/ 2578 h 65"/>
                              <a:gd name="T40" fmla="+- 0 4764 2642"/>
                              <a:gd name="T41" fmla="*/ T40 w 5679"/>
                              <a:gd name="T42" fmla="+- 0 2628 2564"/>
                              <a:gd name="T43" fmla="*/ 2628 h 65"/>
                              <a:gd name="T44" fmla="+- 0 5995 2642"/>
                              <a:gd name="T45" fmla="*/ T44 w 5679"/>
                              <a:gd name="T46" fmla="+- 0 2628 2564"/>
                              <a:gd name="T47" fmla="*/ 2628 h 65"/>
                              <a:gd name="T48" fmla="+- 0 5995 2642"/>
                              <a:gd name="T49" fmla="*/ T48 w 5679"/>
                              <a:gd name="T50" fmla="+- 0 2578 2564"/>
                              <a:gd name="T51" fmla="*/ 2578 h 65"/>
                              <a:gd name="T52" fmla="+- 0 5995 2642"/>
                              <a:gd name="T53" fmla="*/ T52 w 5679"/>
                              <a:gd name="T54" fmla="+- 0 2564 2564"/>
                              <a:gd name="T55" fmla="*/ 2564 h 65"/>
                              <a:gd name="T56" fmla="+- 0 8321 2642"/>
                              <a:gd name="T57" fmla="*/ T56 w 5679"/>
                              <a:gd name="T58" fmla="+- 0 2564 2564"/>
                              <a:gd name="T59" fmla="*/ 2564 h 65"/>
                              <a:gd name="T60" fmla="+- 0 6816 2642"/>
                              <a:gd name="T61" fmla="*/ T60 w 5679"/>
                              <a:gd name="T62" fmla="+- 0 2564 2564"/>
                              <a:gd name="T63" fmla="*/ 2564 h 65"/>
                              <a:gd name="T64" fmla="+- 0 6816 2642"/>
                              <a:gd name="T65" fmla="*/ T64 w 5679"/>
                              <a:gd name="T66" fmla="+- 0 2578 2564"/>
                              <a:gd name="T67" fmla="*/ 2578 h 65"/>
                              <a:gd name="T68" fmla="+- 0 6816 2642"/>
                              <a:gd name="T69" fmla="*/ T68 w 5679"/>
                              <a:gd name="T70" fmla="+- 0 2628 2564"/>
                              <a:gd name="T71" fmla="*/ 2628 h 65"/>
                              <a:gd name="T72" fmla="+- 0 8321 2642"/>
                              <a:gd name="T73" fmla="*/ T72 w 5679"/>
                              <a:gd name="T74" fmla="+- 0 2628 2564"/>
                              <a:gd name="T75" fmla="*/ 2628 h 65"/>
                              <a:gd name="T76" fmla="+- 0 8321 2642"/>
                              <a:gd name="T77" fmla="*/ T76 w 5679"/>
                              <a:gd name="T78" fmla="+- 0 2578 2564"/>
                              <a:gd name="T79" fmla="*/ 2578 h 65"/>
                              <a:gd name="T80" fmla="+- 0 8321 2642"/>
                              <a:gd name="T81" fmla="*/ T80 w 5679"/>
                              <a:gd name="T82" fmla="+- 0 2564 2564"/>
                              <a:gd name="T83" fmla="*/ 256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79" h="65">
                                <a:moveTo>
                                  <a:pt x="1301" y="0"/>
                                </a:moveTo>
                                <a:lnTo>
                                  <a:pt x="0" y="0"/>
                                </a:lnTo>
                                <a:lnTo>
                                  <a:pt x="0" y="14"/>
                                </a:lnTo>
                                <a:lnTo>
                                  <a:pt x="0" y="64"/>
                                </a:lnTo>
                                <a:lnTo>
                                  <a:pt x="1301" y="64"/>
                                </a:lnTo>
                                <a:lnTo>
                                  <a:pt x="1301" y="14"/>
                                </a:lnTo>
                                <a:lnTo>
                                  <a:pt x="1301" y="0"/>
                                </a:lnTo>
                                <a:close/>
                                <a:moveTo>
                                  <a:pt x="3353" y="0"/>
                                </a:moveTo>
                                <a:lnTo>
                                  <a:pt x="2122" y="0"/>
                                </a:lnTo>
                                <a:lnTo>
                                  <a:pt x="2122" y="14"/>
                                </a:lnTo>
                                <a:lnTo>
                                  <a:pt x="2122" y="64"/>
                                </a:lnTo>
                                <a:lnTo>
                                  <a:pt x="3353" y="64"/>
                                </a:lnTo>
                                <a:lnTo>
                                  <a:pt x="3353" y="14"/>
                                </a:lnTo>
                                <a:lnTo>
                                  <a:pt x="3353" y="0"/>
                                </a:lnTo>
                                <a:close/>
                                <a:moveTo>
                                  <a:pt x="5679" y="0"/>
                                </a:moveTo>
                                <a:lnTo>
                                  <a:pt x="4174" y="0"/>
                                </a:lnTo>
                                <a:lnTo>
                                  <a:pt x="4174" y="14"/>
                                </a:lnTo>
                                <a:lnTo>
                                  <a:pt x="4174" y="64"/>
                                </a:lnTo>
                                <a:lnTo>
                                  <a:pt x="5679" y="64"/>
                                </a:lnTo>
                                <a:lnTo>
                                  <a:pt x="5679" y="14"/>
                                </a:lnTo>
                                <a:lnTo>
                                  <a:pt x="5679"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AutoShape 63"/>
                        <wps:cNvSpPr>
                          <a:spLocks/>
                        </wps:cNvSpPr>
                        <wps:spPr bwMode="auto">
                          <a:xfrm>
                            <a:off x="2642" y="2628"/>
                            <a:ext cx="5679" cy="48"/>
                          </a:xfrm>
                          <a:custGeom>
                            <a:avLst/>
                            <a:gdLst>
                              <a:gd name="T0" fmla="+- 0 3943 2642"/>
                              <a:gd name="T1" fmla="*/ T0 w 5679"/>
                              <a:gd name="T2" fmla="+- 0 2628 2628"/>
                              <a:gd name="T3" fmla="*/ 2628 h 48"/>
                              <a:gd name="T4" fmla="+- 0 2642 2642"/>
                              <a:gd name="T5" fmla="*/ T4 w 5679"/>
                              <a:gd name="T6" fmla="+- 0 2628 2628"/>
                              <a:gd name="T7" fmla="*/ 2628 h 48"/>
                              <a:gd name="T8" fmla="+- 0 2642 2642"/>
                              <a:gd name="T9" fmla="*/ T8 w 5679"/>
                              <a:gd name="T10" fmla="+- 0 2676 2628"/>
                              <a:gd name="T11" fmla="*/ 2676 h 48"/>
                              <a:gd name="T12" fmla="+- 0 3943 2642"/>
                              <a:gd name="T13" fmla="*/ T12 w 5679"/>
                              <a:gd name="T14" fmla="+- 0 2676 2628"/>
                              <a:gd name="T15" fmla="*/ 2676 h 48"/>
                              <a:gd name="T16" fmla="+- 0 3943 2642"/>
                              <a:gd name="T17" fmla="*/ T16 w 5679"/>
                              <a:gd name="T18" fmla="+- 0 2628 2628"/>
                              <a:gd name="T19" fmla="*/ 2628 h 48"/>
                              <a:gd name="T20" fmla="+- 0 5995 2642"/>
                              <a:gd name="T21" fmla="*/ T20 w 5679"/>
                              <a:gd name="T22" fmla="+- 0 2628 2628"/>
                              <a:gd name="T23" fmla="*/ 2628 h 48"/>
                              <a:gd name="T24" fmla="+- 0 4764 2642"/>
                              <a:gd name="T25" fmla="*/ T24 w 5679"/>
                              <a:gd name="T26" fmla="+- 0 2628 2628"/>
                              <a:gd name="T27" fmla="*/ 2628 h 48"/>
                              <a:gd name="T28" fmla="+- 0 4764 2642"/>
                              <a:gd name="T29" fmla="*/ T28 w 5679"/>
                              <a:gd name="T30" fmla="+- 0 2676 2628"/>
                              <a:gd name="T31" fmla="*/ 2676 h 48"/>
                              <a:gd name="T32" fmla="+- 0 5995 2642"/>
                              <a:gd name="T33" fmla="*/ T32 w 5679"/>
                              <a:gd name="T34" fmla="+- 0 2676 2628"/>
                              <a:gd name="T35" fmla="*/ 2676 h 48"/>
                              <a:gd name="T36" fmla="+- 0 5995 2642"/>
                              <a:gd name="T37" fmla="*/ T36 w 5679"/>
                              <a:gd name="T38" fmla="+- 0 2628 2628"/>
                              <a:gd name="T39" fmla="*/ 2628 h 48"/>
                              <a:gd name="T40" fmla="+- 0 8321 2642"/>
                              <a:gd name="T41" fmla="*/ T40 w 5679"/>
                              <a:gd name="T42" fmla="+- 0 2628 2628"/>
                              <a:gd name="T43" fmla="*/ 2628 h 48"/>
                              <a:gd name="T44" fmla="+- 0 6816 2642"/>
                              <a:gd name="T45" fmla="*/ T44 w 5679"/>
                              <a:gd name="T46" fmla="+- 0 2628 2628"/>
                              <a:gd name="T47" fmla="*/ 2628 h 48"/>
                              <a:gd name="T48" fmla="+- 0 6816 2642"/>
                              <a:gd name="T49" fmla="*/ T48 w 5679"/>
                              <a:gd name="T50" fmla="+- 0 2676 2628"/>
                              <a:gd name="T51" fmla="*/ 2676 h 48"/>
                              <a:gd name="T52" fmla="+- 0 8321 2642"/>
                              <a:gd name="T53" fmla="*/ T52 w 5679"/>
                              <a:gd name="T54" fmla="+- 0 2676 2628"/>
                              <a:gd name="T55" fmla="*/ 2676 h 48"/>
                              <a:gd name="T56" fmla="+- 0 8321 2642"/>
                              <a:gd name="T57" fmla="*/ T56 w 5679"/>
                              <a:gd name="T58" fmla="+- 0 2628 2628"/>
                              <a:gd name="T59" fmla="*/ 262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679" h="48">
                                <a:moveTo>
                                  <a:pt x="1301" y="0"/>
                                </a:moveTo>
                                <a:lnTo>
                                  <a:pt x="0" y="0"/>
                                </a:lnTo>
                                <a:lnTo>
                                  <a:pt x="0" y="48"/>
                                </a:lnTo>
                                <a:lnTo>
                                  <a:pt x="1301" y="48"/>
                                </a:lnTo>
                                <a:lnTo>
                                  <a:pt x="1301" y="0"/>
                                </a:lnTo>
                                <a:close/>
                                <a:moveTo>
                                  <a:pt x="3353" y="0"/>
                                </a:moveTo>
                                <a:lnTo>
                                  <a:pt x="2122" y="0"/>
                                </a:lnTo>
                                <a:lnTo>
                                  <a:pt x="2122" y="48"/>
                                </a:lnTo>
                                <a:lnTo>
                                  <a:pt x="3353" y="48"/>
                                </a:lnTo>
                                <a:lnTo>
                                  <a:pt x="3353" y="0"/>
                                </a:lnTo>
                                <a:close/>
                                <a:moveTo>
                                  <a:pt x="5679" y="0"/>
                                </a:moveTo>
                                <a:lnTo>
                                  <a:pt x="4174" y="0"/>
                                </a:lnTo>
                                <a:lnTo>
                                  <a:pt x="4174" y="48"/>
                                </a:lnTo>
                                <a:lnTo>
                                  <a:pt x="5679" y="48"/>
                                </a:lnTo>
                                <a:lnTo>
                                  <a:pt x="5679"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 name="AutoShape 64"/>
                        <wps:cNvSpPr>
                          <a:spLocks/>
                        </wps:cNvSpPr>
                        <wps:spPr bwMode="auto">
                          <a:xfrm>
                            <a:off x="2642" y="2676"/>
                            <a:ext cx="5679" cy="75"/>
                          </a:xfrm>
                          <a:custGeom>
                            <a:avLst/>
                            <a:gdLst>
                              <a:gd name="T0" fmla="+- 0 3943 2642"/>
                              <a:gd name="T1" fmla="*/ T0 w 5679"/>
                              <a:gd name="T2" fmla="+- 0 2676 2676"/>
                              <a:gd name="T3" fmla="*/ 2676 h 75"/>
                              <a:gd name="T4" fmla="+- 0 2642 2642"/>
                              <a:gd name="T5" fmla="*/ T4 w 5679"/>
                              <a:gd name="T6" fmla="+- 0 2676 2676"/>
                              <a:gd name="T7" fmla="*/ 2676 h 75"/>
                              <a:gd name="T8" fmla="+- 0 2642 2642"/>
                              <a:gd name="T9" fmla="*/ T8 w 5679"/>
                              <a:gd name="T10" fmla="+- 0 2693 2676"/>
                              <a:gd name="T11" fmla="*/ 2693 h 75"/>
                              <a:gd name="T12" fmla="+- 0 2642 2642"/>
                              <a:gd name="T13" fmla="*/ T12 w 5679"/>
                              <a:gd name="T14" fmla="+- 0 2751 2676"/>
                              <a:gd name="T15" fmla="*/ 2751 h 75"/>
                              <a:gd name="T16" fmla="+- 0 3943 2642"/>
                              <a:gd name="T17" fmla="*/ T16 w 5679"/>
                              <a:gd name="T18" fmla="+- 0 2751 2676"/>
                              <a:gd name="T19" fmla="*/ 2751 h 75"/>
                              <a:gd name="T20" fmla="+- 0 3943 2642"/>
                              <a:gd name="T21" fmla="*/ T20 w 5679"/>
                              <a:gd name="T22" fmla="+- 0 2693 2676"/>
                              <a:gd name="T23" fmla="*/ 2693 h 75"/>
                              <a:gd name="T24" fmla="+- 0 3943 2642"/>
                              <a:gd name="T25" fmla="*/ T24 w 5679"/>
                              <a:gd name="T26" fmla="+- 0 2676 2676"/>
                              <a:gd name="T27" fmla="*/ 2676 h 75"/>
                              <a:gd name="T28" fmla="+- 0 5995 2642"/>
                              <a:gd name="T29" fmla="*/ T28 w 5679"/>
                              <a:gd name="T30" fmla="+- 0 2676 2676"/>
                              <a:gd name="T31" fmla="*/ 2676 h 75"/>
                              <a:gd name="T32" fmla="+- 0 4764 2642"/>
                              <a:gd name="T33" fmla="*/ T32 w 5679"/>
                              <a:gd name="T34" fmla="+- 0 2676 2676"/>
                              <a:gd name="T35" fmla="*/ 2676 h 75"/>
                              <a:gd name="T36" fmla="+- 0 4764 2642"/>
                              <a:gd name="T37" fmla="*/ T36 w 5679"/>
                              <a:gd name="T38" fmla="+- 0 2693 2676"/>
                              <a:gd name="T39" fmla="*/ 2693 h 75"/>
                              <a:gd name="T40" fmla="+- 0 4764 2642"/>
                              <a:gd name="T41" fmla="*/ T40 w 5679"/>
                              <a:gd name="T42" fmla="+- 0 2751 2676"/>
                              <a:gd name="T43" fmla="*/ 2751 h 75"/>
                              <a:gd name="T44" fmla="+- 0 5995 2642"/>
                              <a:gd name="T45" fmla="*/ T44 w 5679"/>
                              <a:gd name="T46" fmla="+- 0 2751 2676"/>
                              <a:gd name="T47" fmla="*/ 2751 h 75"/>
                              <a:gd name="T48" fmla="+- 0 5995 2642"/>
                              <a:gd name="T49" fmla="*/ T48 w 5679"/>
                              <a:gd name="T50" fmla="+- 0 2693 2676"/>
                              <a:gd name="T51" fmla="*/ 2693 h 75"/>
                              <a:gd name="T52" fmla="+- 0 5995 2642"/>
                              <a:gd name="T53" fmla="*/ T52 w 5679"/>
                              <a:gd name="T54" fmla="+- 0 2676 2676"/>
                              <a:gd name="T55" fmla="*/ 2676 h 75"/>
                              <a:gd name="T56" fmla="+- 0 8321 2642"/>
                              <a:gd name="T57" fmla="*/ T56 w 5679"/>
                              <a:gd name="T58" fmla="+- 0 2676 2676"/>
                              <a:gd name="T59" fmla="*/ 2676 h 75"/>
                              <a:gd name="T60" fmla="+- 0 6816 2642"/>
                              <a:gd name="T61" fmla="*/ T60 w 5679"/>
                              <a:gd name="T62" fmla="+- 0 2676 2676"/>
                              <a:gd name="T63" fmla="*/ 2676 h 75"/>
                              <a:gd name="T64" fmla="+- 0 6816 2642"/>
                              <a:gd name="T65" fmla="*/ T64 w 5679"/>
                              <a:gd name="T66" fmla="+- 0 2693 2676"/>
                              <a:gd name="T67" fmla="*/ 2693 h 75"/>
                              <a:gd name="T68" fmla="+- 0 6816 2642"/>
                              <a:gd name="T69" fmla="*/ T68 w 5679"/>
                              <a:gd name="T70" fmla="+- 0 2751 2676"/>
                              <a:gd name="T71" fmla="*/ 2751 h 75"/>
                              <a:gd name="T72" fmla="+- 0 8321 2642"/>
                              <a:gd name="T73" fmla="*/ T72 w 5679"/>
                              <a:gd name="T74" fmla="+- 0 2751 2676"/>
                              <a:gd name="T75" fmla="*/ 2751 h 75"/>
                              <a:gd name="T76" fmla="+- 0 8321 2642"/>
                              <a:gd name="T77" fmla="*/ T76 w 5679"/>
                              <a:gd name="T78" fmla="+- 0 2693 2676"/>
                              <a:gd name="T79" fmla="*/ 2693 h 75"/>
                              <a:gd name="T80" fmla="+- 0 8321 2642"/>
                              <a:gd name="T81" fmla="*/ T80 w 5679"/>
                              <a:gd name="T82" fmla="+- 0 2676 2676"/>
                              <a:gd name="T83" fmla="*/ 267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79" h="75">
                                <a:moveTo>
                                  <a:pt x="1301" y="0"/>
                                </a:moveTo>
                                <a:lnTo>
                                  <a:pt x="0" y="0"/>
                                </a:lnTo>
                                <a:lnTo>
                                  <a:pt x="0" y="17"/>
                                </a:lnTo>
                                <a:lnTo>
                                  <a:pt x="0" y="75"/>
                                </a:lnTo>
                                <a:lnTo>
                                  <a:pt x="1301" y="75"/>
                                </a:lnTo>
                                <a:lnTo>
                                  <a:pt x="1301" y="17"/>
                                </a:lnTo>
                                <a:lnTo>
                                  <a:pt x="1301" y="0"/>
                                </a:lnTo>
                                <a:close/>
                                <a:moveTo>
                                  <a:pt x="3353" y="0"/>
                                </a:moveTo>
                                <a:lnTo>
                                  <a:pt x="2122" y="0"/>
                                </a:lnTo>
                                <a:lnTo>
                                  <a:pt x="2122" y="17"/>
                                </a:lnTo>
                                <a:lnTo>
                                  <a:pt x="2122" y="75"/>
                                </a:lnTo>
                                <a:lnTo>
                                  <a:pt x="3353" y="75"/>
                                </a:lnTo>
                                <a:lnTo>
                                  <a:pt x="3353" y="17"/>
                                </a:lnTo>
                                <a:lnTo>
                                  <a:pt x="3353" y="0"/>
                                </a:lnTo>
                                <a:close/>
                                <a:moveTo>
                                  <a:pt x="5679" y="0"/>
                                </a:moveTo>
                                <a:lnTo>
                                  <a:pt x="4174" y="0"/>
                                </a:lnTo>
                                <a:lnTo>
                                  <a:pt x="4174" y="17"/>
                                </a:lnTo>
                                <a:lnTo>
                                  <a:pt x="4174" y="75"/>
                                </a:lnTo>
                                <a:lnTo>
                                  <a:pt x="5679" y="75"/>
                                </a:lnTo>
                                <a:lnTo>
                                  <a:pt x="5679" y="17"/>
                                </a:lnTo>
                                <a:lnTo>
                                  <a:pt x="5679"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AutoShape 65"/>
                        <wps:cNvSpPr>
                          <a:spLocks/>
                        </wps:cNvSpPr>
                        <wps:spPr bwMode="auto">
                          <a:xfrm>
                            <a:off x="2642" y="2750"/>
                            <a:ext cx="5679" cy="72"/>
                          </a:xfrm>
                          <a:custGeom>
                            <a:avLst/>
                            <a:gdLst>
                              <a:gd name="T0" fmla="+- 0 3943 2642"/>
                              <a:gd name="T1" fmla="*/ T0 w 5679"/>
                              <a:gd name="T2" fmla="+- 0 2751 2751"/>
                              <a:gd name="T3" fmla="*/ 2751 h 72"/>
                              <a:gd name="T4" fmla="+- 0 2642 2642"/>
                              <a:gd name="T5" fmla="*/ T4 w 5679"/>
                              <a:gd name="T6" fmla="+- 0 2751 2751"/>
                              <a:gd name="T7" fmla="*/ 2751 h 72"/>
                              <a:gd name="T8" fmla="+- 0 2642 2642"/>
                              <a:gd name="T9" fmla="*/ T8 w 5679"/>
                              <a:gd name="T10" fmla="+- 0 2758 2751"/>
                              <a:gd name="T11" fmla="*/ 2758 h 72"/>
                              <a:gd name="T12" fmla="+- 0 2642 2642"/>
                              <a:gd name="T13" fmla="*/ T12 w 5679"/>
                              <a:gd name="T14" fmla="+- 0 2799 2751"/>
                              <a:gd name="T15" fmla="*/ 2799 h 72"/>
                              <a:gd name="T16" fmla="+- 0 2642 2642"/>
                              <a:gd name="T17" fmla="*/ T16 w 5679"/>
                              <a:gd name="T18" fmla="+- 0 2823 2751"/>
                              <a:gd name="T19" fmla="*/ 2823 h 72"/>
                              <a:gd name="T20" fmla="+- 0 3943 2642"/>
                              <a:gd name="T21" fmla="*/ T20 w 5679"/>
                              <a:gd name="T22" fmla="+- 0 2823 2751"/>
                              <a:gd name="T23" fmla="*/ 2823 h 72"/>
                              <a:gd name="T24" fmla="+- 0 3943 2642"/>
                              <a:gd name="T25" fmla="*/ T24 w 5679"/>
                              <a:gd name="T26" fmla="+- 0 2799 2751"/>
                              <a:gd name="T27" fmla="*/ 2799 h 72"/>
                              <a:gd name="T28" fmla="+- 0 3943 2642"/>
                              <a:gd name="T29" fmla="*/ T28 w 5679"/>
                              <a:gd name="T30" fmla="+- 0 2758 2751"/>
                              <a:gd name="T31" fmla="*/ 2758 h 72"/>
                              <a:gd name="T32" fmla="+- 0 3943 2642"/>
                              <a:gd name="T33" fmla="*/ T32 w 5679"/>
                              <a:gd name="T34" fmla="+- 0 2751 2751"/>
                              <a:gd name="T35" fmla="*/ 2751 h 72"/>
                              <a:gd name="T36" fmla="+- 0 5995 2642"/>
                              <a:gd name="T37" fmla="*/ T36 w 5679"/>
                              <a:gd name="T38" fmla="+- 0 2751 2751"/>
                              <a:gd name="T39" fmla="*/ 2751 h 72"/>
                              <a:gd name="T40" fmla="+- 0 4764 2642"/>
                              <a:gd name="T41" fmla="*/ T40 w 5679"/>
                              <a:gd name="T42" fmla="+- 0 2751 2751"/>
                              <a:gd name="T43" fmla="*/ 2751 h 72"/>
                              <a:gd name="T44" fmla="+- 0 4764 2642"/>
                              <a:gd name="T45" fmla="*/ T44 w 5679"/>
                              <a:gd name="T46" fmla="+- 0 2758 2751"/>
                              <a:gd name="T47" fmla="*/ 2758 h 72"/>
                              <a:gd name="T48" fmla="+- 0 4764 2642"/>
                              <a:gd name="T49" fmla="*/ T48 w 5679"/>
                              <a:gd name="T50" fmla="+- 0 2799 2751"/>
                              <a:gd name="T51" fmla="*/ 2799 h 72"/>
                              <a:gd name="T52" fmla="+- 0 4764 2642"/>
                              <a:gd name="T53" fmla="*/ T52 w 5679"/>
                              <a:gd name="T54" fmla="+- 0 2823 2751"/>
                              <a:gd name="T55" fmla="*/ 2823 h 72"/>
                              <a:gd name="T56" fmla="+- 0 5995 2642"/>
                              <a:gd name="T57" fmla="*/ T56 w 5679"/>
                              <a:gd name="T58" fmla="+- 0 2823 2751"/>
                              <a:gd name="T59" fmla="*/ 2823 h 72"/>
                              <a:gd name="T60" fmla="+- 0 5995 2642"/>
                              <a:gd name="T61" fmla="*/ T60 w 5679"/>
                              <a:gd name="T62" fmla="+- 0 2799 2751"/>
                              <a:gd name="T63" fmla="*/ 2799 h 72"/>
                              <a:gd name="T64" fmla="+- 0 5995 2642"/>
                              <a:gd name="T65" fmla="*/ T64 w 5679"/>
                              <a:gd name="T66" fmla="+- 0 2758 2751"/>
                              <a:gd name="T67" fmla="*/ 2758 h 72"/>
                              <a:gd name="T68" fmla="+- 0 5995 2642"/>
                              <a:gd name="T69" fmla="*/ T68 w 5679"/>
                              <a:gd name="T70" fmla="+- 0 2751 2751"/>
                              <a:gd name="T71" fmla="*/ 2751 h 72"/>
                              <a:gd name="T72" fmla="+- 0 8321 2642"/>
                              <a:gd name="T73" fmla="*/ T72 w 5679"/>
                              <a:gd name="T74" fmla="+- 0 2751 2751"/>
                              <a:gd name="T75" fmla="*/ 2751 h 72"/>
                              <a:gd name="T76" fmla="+- 0 6816 2642"/>
                              <a:gd name="T77" fmla="*/ T76 w 5679"/>
                              <a:gd name="T78" fmla="+- 0 2751 2751"/>
                              <a:gd name="T79" fmla="*/ 2751 h 72"/>
                              <a:gd name="T80" fmla="+- 0 6816 2642"/>
                              <a:gd name="T81" fmla="*/ T80 w 5679"/>
                              <a:gd name="T82" fmla="+- 0 2758 2751"/>
                              <a:gd name="T83" fmla="*/ 2758 h 72"/>
                              <a:gd name="T84" fmla="+- 0 6816 2642"/>
                              <a:gd name="T85" fmla="*/ T84 w 5679"/>
                              <a:gd name="T86" fmla="+- 0 2799 2751"/>
                              <a:gd name="T87" fmla="*/ 2799 h 72"/>
                              <a:gd name="T88" fmla="+- 0 6816 2642"/>
                              <a:gd name="T89" fmla="*/ T88 w 5679"/>
                              <a:gd name="T90" fmla="+- 0 2823 2751"/>
                              <a:gd name="T91" fmla="*/ 2823 h 72"/>
                              <a:gd name="T92" fmla="+- 0 8321 2642"/>
                              <a:gd name="T93" fmla="*/ T92 w 5679"/>
                              <a:gd name="T94" fmla="+- 0 2823 2751"/>
                              <a:gd name="T95" fmla="*/ 2823 h 72"/>
                              <a:gd name="T96" fmla="+- 0 8321 2642"/>
                              <a:gd name="T97" fmla="*/ T96 w 5679"/>
                              <a:gd name="T98" fmla="+- 0 2799 2751"/>
                              <a:gd name="T99" fmla="*/ 2799 h 72"/>
                              <a:gd name="T100" fmla="+- 0 8321 2642"/>
                              <a:gd name="T101" fmla="*/ T100 w 5679"/>
                              <a:gd name="T102" fmla="+- 0 2758 2751"/>
                              <a:gd name="T103" fmla="*/ 2758 h 72"/>
                              <a:gd name="T104" fmla="+- 0 8321 2642"/>
                              <a:gd name="T105" fmla="*/ T104 w 5679"/>
                              <a:gd name="T106" fmla="+- 0 2751 2751"/>
                              <a:gd name="T107" fmla="*/ 275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679" h="72">
                                <a:moveTo>
                                  <a:pt x="1301" y="0"/>
                                </a:moveTo>
                                <a:lnTo>
                                  <a:pt x="0" y="0"/>
                                </a:lnTo>
                                <a:lnTo>
                                  <a:pt x="0" y="7"/>
                                </a:lnTo>
                                <a:lnTo>
                                  <a:pt x="0" y="48"/>
                                </a:lnTo>
                                <a:lnTo>
                                  <a:pt x="0" y="72"/>
                                </a:lnTo>
                                <a:lnTo>
                                  <a:pt x="1301" y="72"/>
                                </a:lnTo>
                                <a:lnTo>
                                  <a:pt x="1301" y="48"/>
                                </a:lnTo>
                                <a:lnTo>
                                  <a:pt x="1301" y="7"/>
                                </a:lnTo>
                                <a:lnTo>
                                  <a:pt x="1301" y="0"/>
                                </a:lnTo>
                                <a:close/>
                                <a:moveTo>
                                  <a:pt x="3353" y="0"/>
                                </a:moveTo>
                                <a:lnTo>
                                  <a:pt x="2122" y="0"/>
                                </a:lnTo>
                                <a:lnTo>
                                  <a:pt x="2122" y="7"/>
                                </a:lnTo>
                                <a:lnTo>
                                  <a:pt x="2122" y="48"/>
                                </a:lnTo>
                                <a:lnTo>
                                  <a:pt x="2122" y="72"/>
                                </a:lnTo>
                                <a:lnTo>
                                  <a:pt x="3353" y="72"/>
                                </a:lnTo>
                                <a:lnTo>
                                  <a:pt x="3353" y="48"/>
                                </a:lnTo>
                                <a:lnTo>
                                  <a:pt x="3353" y="7"/>
                                </a:lnTo>
                                <a:lnTo>
                                  <a:pt x="3353" y="0"/>
                                </a:lnTo>
                                <a:close/>
                                <a:moveTo>
                                  <a:pt x="5679" y="0"/>
                                </a:moveTo>
                                <a:lnTo>
                                  <a:pt x="4174" y="0"/>
                                </a:lnTo>
                                <a:lnTo>
                                  <a:pt x="4174" y="7"/>
                                </a:lnTo>
                                <a:lnTo>
                                  <a:pt x="4174" y="48"/>
                                </a:lnTo>
                                <a:lnTo>
                                  <a:pt x="4174" y="72"/>
                                </a:lnTo>
                                <a:lnTo>
                                  <a:pt x="5679" y="72"/>
                                </a:lnTo>
                                <a:lnTo>
                                  <a:pt x="5679" y="48"/>
                                </a:lnTo>
                                <a:lnTo>
                                  <a:pt x="5679" y="7"/>
                                </a:lnTo>
                                <a:lnTo>
                                  <a:pt x="5679"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AutoShape 66"/>
                        <wps:cNvSpPr>
                          <a:spLocks/>
                        </wps:cNvSpPr>
                        <wps:spPr bwMode="auto">
                          <a:xfrm>
                            <a:off x="2642" y="2822"/>
                            <a:ext cx="5679" cy="24"/>
                          </a:xfrm>
                          <a:custGeom>
                            <a:avLst/>
                            <a:gdLst>
                              <a:gd name="T0" fmla="+- 0 3943 2642"/>
                              <a:gd name="T1" fmla="*/ T0 w 5679"/>
                              <a:gd name="T2" fmla="+- 0 2823 2823"/>
                              <a:gd name="T3" fmla="*/ 2823 h 24"/>
                              <a:gd name="T4" fmla="+- 0 2642 2642"/>
                              <a:gd name="T5" fmla="*/ T4 w 5679"/>
                              <a:gd name="T6" fmla="+- 0 2823 2823"/>
                              <a:gd name="T7" fmla="*/ 2823 h 24"/>
                              <a:gd name="T8" fmla="+- 0 2642 2642"/>
                              <a:gd name="T9" fmla="*/ T8 w 5679"/>
                              <a:gd name="T10" fmla="+- 0 2847 2823"/>
                              <a:gd name="T11" fmla="*/ 2847 h 24"/>
                              <a:gd name="T12" fmla="+- 0 3943 2642"/>
                              <a:gd name="T13" fmla="*/ T12 w 5679"/>
                              <a:gd name="T14" fmla="+- 0 2847 2823"/>
                              <a:gd name="T15" fmla="*/ 2847 h 24"/>
                              <a:gd name="T16" fmla="+- 0 3943 2642"/>
                              <a:gd name="T17" fmla="*/ T16 w 5679"/>
                              <a:gd name="T18" fmla="+- 0 2823 2823"/>
                              <a:gd name="T19" fmla="*/ 2823 h 24"/>
                              <a:gd name="T20" fmla="+- 0 5995 2642"/>
                              <a:gd name="T21" fmla="*/ T20 w 5679"/>
                              <a:gd name="T22" fmla="+- 0 2823 2823"/>
                              <a:gd name="T23" fmla="*/ 2823 h 24"/>
                              <a:gd name="T24" fmla="+- 0 4764 2642"/>
                              <a:gd name="T25" fmla="*/ T24 w 5679"/>
                              <a:gd name="T26" fmla="+- 0 2823 2823"/>
                              <a:gd name="T27" fmla="*/ 2823 h 24"/>
                              <a:gd name="T28" fmla="+- 0 4764 2642"/>
                              <a:gd name="T29" fmla="*/ T28 w 5679"/>
                              <a:gd name="T30" fmla="+- 0 2847 2823"/>
                              <a:gd name="T31" fmla="*/ 2847 h 24"/>
                              <a:gd name="T32" fmla="+- 0 5995 2642"/>
                              <a:gd name="T33" fmla="*/ T32 w 5679"/>
                              <a:gd name="T34" fmla="+- 0 2847 2823"/>
                              <a:gd name="T35" fmla="*/ 2847 h 24"/>
                              <a:gd name="T36" fmla="+- 0 5995 2642"/>
                              <a:gd name="T37" fmla="*/ T36 w 5679"/>
                              <a:gd name="T38" fmla="+- 0 2823 2823"/>
                              <a:gd name="T39" fmla="*/ 2823 h 24"/>
                              <a:gd name="T40" fmla="+- 0 8321 2642"/>
                              <a:gd name="T41" fmla="*/ T40 w 5679"/>
                              <a:gd name="T42" fmla="+- 0 2823 2823"/>
                              <a:gd name="T43" fmla="*/ 2823 h 24"/>
                              <a:gd name="T44" fmla="+- 0 6816 2642"/>
                              <a:gd name="T45" fmla="*/ T44 w 5679"/>
                              <a:gd name="T46" fmla="+- 0 2823 2823"/>
                              <a:gd name="T47" fmla="*/ 2823 h 24"/>
                              <a:gd name="T48" fmla="+- 0 6816 2642"/>
                              <a:gd name="T49" fmla="*/ T48 w 5679"/>
                              <a:gd name="T50" fmla="+- 0 2847 2823"/>
                              <a:gd name="T51" fmla="*/ 2847 h 24"/>
                              <a:gd name="T52" fmla="+- 0 8321 2642"/>
                              <a:gd name="T53" fmla="*/ T52 w 5679"/>
                              <a:gd name="T54" fmla="+- 0 2847 2823"/>
                              <a:gd name="T55" fmla="*/ 2847 h 24"/>
                              <a:gd name="T56" fmla="+- 0 8321 2642"/>
                              <a:gd name="T57" fmla="*/ T56 w 5679"/>
                              <a:gd name="T58" fmla="+- 0 2823 2823"/>
                              <a:gd name="T59" fmla="*/ 2823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679" h="24">
                                <a:moveTo>
                                  <a:pt x="1301" y="0"/>
                                </a:moveTo>
                                <a:lnTo>
                                  <a:pt x="0" y="0"/>
                                </a:lnTo>
                                <a:lnTo>
                                  <a:pt x="0" y="24"/>
                                </a:lnTo>
                                <a:lnTo>
                                  <a:pt x="1301" y="24"/>
                                </a:lnTo>
                                <a:lnTo>
                                  <a:pt x="1301" y="0"/>
                                </a:lnTo>
                                <a:close/>
                                <a:moveTo>
                                  <a:pt x="3353" y="0"/>
                                </a:moveTo>
                                <a:lnTo>
                                  <a:pt x="2122" y="0"/>
                                </a:lnTo>
                                <a:lnTo>
                                  <a:pt x="2122" y="24"/>
                                </a:lnTo>
                                <a:lnTo>
                                  <a:pt x="3353" y="24"/>
                                </a:lnTo>
                                <a:lnTo>
                                  <a:pt x="3353" y="0"/>
                                </a:lnTo>
                                <a:close/>
                                <a:moveTo>
                                  <a:pt x="5679" y="0"/>
                                </a:moveTo>
                                <a:lnTo>
                                  <a:pt x="4174" y="0"/>
                                </a:lnTo>
                                <a:lnTo>
                                  <a:pt x="4174" y="24"/>
                                </a:lnTo>
                                <a:lnTo>
                                  <a:pt x="5679" y="24"/>
                                </a:lnTo>
                                <a:lnTo>
                                  <a:pt x="5679"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AutoShape 67"/>
                        <wps:cNvSpPr>
                          <a:spLocks/>
                        </wps:cNvSpPr>
                        <wps:spPr bwMode="auto">
                          <a:xfrm>
                            <a:off x="2642" y="2846"/>
                            <a:ext cx="5679" cy="44"/>
                          </a:xfrm>
                          <a:custGeom>
                            <a:avLst/>
                            <a:gdLst>
                              <a:gd name="T0" fmla="+- 0 3943 2642"/>
                              <a:gd name="T1" fmla="*/ T0 w 5679"/>
                              <a:gd name="T2" fmla="+- 0 2847 2847"/>
                              <a:gd name="T3" fmla="*/ 2847 h 44"/>
                              <a:gd name="T4" fmla="+- 0 2642 2642"/>
                              <a:gd name="T5" fmla="*/ T4 w 5679"/>
                              <a:gd name="T6" fmla="+- 0 2847 2847"/>
                              <a:gd name="T7" fmla="*/ 2847 h 44"/>
                              <a:gd name="T8" fmla="+- 0 2642 2642"/>
                              <a:gd name="T9" fmla="*/ T8 w 5679"/>
                              <a:gd name="T10" fmla="+- 0 2890 2847"/>
                              <a:gd name="T11" fmla="*/ 2890 h 44"/>
                              <a:gd name="T12" fmla="+- 0 3943 2642"/>
                              <a:gd name="T13" fmla="*/ T12 w 5679"/>
                              <a:gd name="T14" fmla="+- 0 2890 2847"/>
                              <a:gd name="T15" fmla="*/ 2890 h 44"/>
                              <a:gd name="T16" fmla="+- 0 3943 2642"/>
                              <a:gd name="T17" fmla="*/ T16 w 5679"/>
                              <a:gd name="T18" fmla="+- 0 2847 2847"/>
                              <a:gd name="T19" fmla="*/ 2847 h 44"/>
                              <a:gd name="T20" fmla="+- 0 5995 2642"/>
                              <a:gd name="T21" fmla="*/ T20 w 5679"/>
                              <a:gd name="T22" fmla="+- 0 2847 2847"/>
                              <a:gd name="T23" fmla="*/ 2847 h 44"/>
                              <a:gd name="T24" fmla="+- 0 4764 2642"/>
                              <a:gd name="T25" fmla="*/ T24 w 5679"/>
                              <a:gd name="T26" fmla="+- 0 2847 2847"/>
                              <a:gd name="T27" fmla="*/ 2847 h 44"/>
                              <a:gd name="T28" fmla="+- 0 4764 2642"/>
                              <a:gd name="T29" fmla="*/ T28 w 5679"/>
                              <a:gd name="T30" fmla="+- 0 2890 2847"/>
                              <a:gd name="T31" fmla="*/ 2890 h 44"/>
                              <a:gd name="T32" fmla="+- 0 5995 2642"/>
                              <a:gd name="T33" fmla="*/ T32 w 5679"/>
                              <a:gd name="T34" fmla="+- 0 2890 2847"/>
                              <a:gd name="T35" fmla="*/ 2890 h 44"/>
                              <a:gd name="T36" fmla="+- 0 5995 2642"/>
                              <a:gd name="T37" fmla="*/ T36 w 5679"/>
                              <a:gd name="T38" fmla="+- 0 2847 2847"/>
                              <a:gd name="T39" fmla="*/ 2847 h 44"/>
                              <a:gd name="T40" fmla="+- 0 8321 2642"/>
                              <a:gd name="T41" fmla="*/ T40 w 5679"/>
                              <a:gd name="T42" fmla="+- 0 2847 2847"/>
                              <a:gd name="T43" fmla="*/ 2847 h 44"/>
                              <a:gd name="T44" fmla="+- 0 6816 2642"/>
                              <a:gd name="T45" fmla="*/ T44 w 5679"/>
                              <a:gd name="T46" fmla="+- 0 2847 2847"/>
                              <a:gd name="T47" fmla="*/ 2847 h 44"/>
                              <a:gd name="T48" fmla="+- 0 6816 2642"/>
                              <a:gd name="T49" fmla="*/ T48 w 5679"/>
                              <a:gd name="T50" fmla="+- 0 2890 2847"/>
                              <a:gd name="T51" fmla="*/ 2890 h 44"/>
                              <a:gd name="T52" fmla="+- 0 8321 2642"/>
                              <a:gd name="T53" fmla="*/ T52 w 5679"/>
                              <a:gd name="T54" fmla="+- 0 2890 2847"/>
                              <a:gd name="T55" fmla="*/ 2890 h 44"/>
                              <a:gd name="T56" fmla="+- 0 8321 2642"/>
                              <a:gd name="T57" fmla="*/ T56 w 5679"/>
                              <a:gd name="T58" fmla="+- 0 2847 2847"/>
                              <a:gd name="T59" fmla="*/ 2847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679" h="44">
                                <a:moveTo>
                                  <a:pt x="1301" y="0"/>
                                </a:moveTo>
                                <a:lnTo>
                                  <a:pt x="0" y="0"/>
                                </a:lnTo>
                                <a:lnTo>
                                  <a:pt x="0" y="43"/>
                                </a:lnTo>
                                <a:lnTo>
                                  <a:pt x="1301" y="43"/>
                                </a:lnTo>
                                <a:lnTo>
                                  <a:pt x="1301" y="0"/>
                                </a:lnTo>
                                <a:close/>
                                <a:moveTo>
                                  <a:pt x="3353" y="0"/>
                                </a:moveTo>
                                <a:lnTo>
                                  <a:pt x="2122" y="0"/>
                                </a:lnTo>
                                <a:lnTo>
                                  <a:pt x="2122" y="43"/>
                                </a:lnTo>
                                <a:lnTo>
                                  <a:pt x="3353" y="43"/>
                                </a:lnTo>
                                <a:lnTo>
                                  <a:pt x="3353" y="0"/>
                                </a:lnTo>
                                <a:close/>
                                <a:moveTo>
                                  <a:pt x="5679" y="0"/>
                                </a:moveTo>
                                <a:lnTo>
                                  <a:pt x="4174" y="0"/>
                                </a:lnTo>
                                <a:lnTo>
                                  <a:pt x="4174" y="43"/>
                                </a:lnTo>
                                <a:lnTo>
                                  <a:pt x="5679" y="43"/>
                                </a:lnTo>
                                <a:lnTo>
                                  <a:pt x="5679"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68"/>
                        <wps:cNvSpPr>
                          <a:spLocks/>
                        </wps:cNvSpPr>
                        <wps:spPr bwMode="auto">
                          <a:xfrm>
                            <a:off x="2642" y="2890"/>
                            <a:ext cx="5679" cy="56"/>
                          </a:xfrm>
                          <a:custGeom>
                            <a:avLst/>
                            <a:gdLst>
                              <a:gd name="T0" fmla="+- 0 8321 2642"/>
                              <a:gd name="T1" fmla="*/ T0 w 5679"/>
                              <a:gd name="T2" fmla="+- 0 2890 2890"/>
                              <a:gd name="T3" fmla="*/ 2890 h 56"/>
                              <a:gd name="T4" fmla="+- 0 6816 2642"/>
                              <a:gd name="T5" fmla="*/ T4 w 5679"/>
                              <a:gd name="T6" fmla="+- 0 2890 2890"/>
                              <a:gd name="T7" fmla="*/ 2890 h 56"/>
                              <a:gd name="T8" fmla="+- 0 6816 2642"/>
                              <a:gd name="T9" fmla="*/ T8 w 5679"/>
                              <a:gd name="T10" fmla="+- 0 2897 2890"/>
                              <a:gd name="T11" fmla="*/ 2897 h 56"/>
                              <a:gd name="T12" fmla="+- 0 6816 2642"/>
                              <a:gd name="T13" fmla="*/ T12 w 5679"/>
                              <a:gd name="T14" fmla="+- 0 2936 2890"/>
                              <a:gd name="T15" fmla="*/ 2936 h 56"/>
                              <a:gd name="T16" fmla="+- 0 5995 2642"/>
                              <a:gd name="T17" fmla="*/ T16 w 5679"/>
                              <a:gd name="T18" fmla="+- 0 2936 2890"/>
                              <a:gd name="T19" fmla="*/ 2936 h 56"/>
                              <a:gd name="T20" fmla="+- 0 5995 2642"/>
                              <a:gd name="T21" fmla="*/ T20 w 5679"/>
                              <a:gd name="T22" fmla="+- 0 2897 2890"/>
                              <a:gd name="T23" fmla="*/ 2897 h 56"/>
                              <a:gd name="T24" fmla="+- 0 5995 2642"/>
                              <a:gd name="T25" fmla="*/ T24 w 5679"/>
                              <a:gd name="T26" fmla="+- 0 2890 2890"/>
                              <a:gd name="T27" fmla="*/ 2890 h 56"/>
                              <a:gd name="T28" fmla="+- 0 4764 2642"/>
                              <a:gd name="T29" fmla="*/ T28 w 5679"/>
                              <a:gd name="T30" fmla="+- 0 2890 2890"/>
                              <a:gd name="T31" fmla="*/ 2890 h 56"/>
                              <a:gd name="T32" fmla="+- 0 4764 2642"/>
                              <a:gd name="T33" fmla="*/ T32 w 5679"/>
                              <a:gd name="T34" fmla="+- 0 2897 2890"/>
                              <a:gd name="T35" fmla="*/ 2897 h 56"/>
                              <a:gd name="T36" fmla="+- 0 3943 2642"/>
                              <a:gd name="T37" fmla="*/ T36 w 5679"/>
                              <a:gd name="T38" fmla="+- 0 2897 2890"/>
                              <a:gd name="T39" fmla="*/ 2897 h 56"/>
                              <a:gd name="T40" fmla="+- 0 3943 2642"/>
                              <a:gd name="T41" fmla="*/ T40 w 5679"/>
                              <a:gd name="T42" fmla="+- 0 2890 2890"/>
                              <a:gd name="T43" fmla="*/ 2890 h 56"/>
                              <a:gd name="T44" fmla="+- 0 2642 2642"/>
                              <a:gd name="T45" fmla="*/ T44 w 5679"/>
                              <a:gd name="T46" fmla="+- 0 2890 2890"/>
                              <a:gd name="T47" fmla="*/ 2890 h 56"/>
                              <a:gd name="T48" fmla="+- 0 2642 2642"/>
                              <a:gd name="T49" fmla="*/ T48 w 5679"/>
                              <a:gd name="T50" fmla="+- 0 2897 2890"/>
                              <a:gd name="T51" fmla="*/ 2897 h 56"/>
                              <a:gd name="T52" fmla="+- 0 2642 2642"/>
                              <a:gd name="T53" fmla="*/ T52 w 5679"/>
                              <a:gd name="T54" fmla="+- 0 2936 2890"/>
                              <a:gd name="T55" fmla="*/ 2936 h 56"/>
                              <a:gd name="T56" fmla="+- 0 2642 2642"/>
                              <a:gd name="T57" fmla="*/ T56 w 5679"/>
                              <a:gd name="T58" fmla="+- 0 2945 2890"/>
                              <a:gd name="T59" fmla="*/ 2945 h 56"/>
                              <a:gd name="T60" fmla="+- 0 8321 2642"/>
                              <a:gd name="T61" fmla="*/ T60 w 5679"/>
                              <a:gd name="T62" fmla="+- 0 2945 2890"/>
                              <a:gd name="T63" fmla="*/ 2945 h 56"/>
                              <a:gd name="T64" fmla="+- 0 8321 2642"/>
                              <a:gd name="T65" fmla="*/ T64 w 5679"/>
                              <a:gd name="T66" fmla="+- 0 2936 2890"/>
                              <a:gd name="T67" fmla="*/ 2936 h 56"/>
                              <a:gd name="T68" fmla="+- 0 8321 2642"/>
                              <a:gd name="T69" fmla="*/ T68 w 5679"/>
                              <a:gd name="T70" fmla="+- 0 2897 2890"/>
                              <a:gd name="T71" fmla="*/ 2897 h 56"/>
                              <a:gd name="T72" fmla="+- 0 8321 2642"/>
                              <a:gd name="T73" fmla="*/ T72 w 5679"/>
                              <a:gd name="T74" fmla="+- 0 2890 2890"/>
                              <a:gd name="T75" fmla="*/ 2890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79" h="56">
                                <a:moveTo>
                                  <a:pt x="5679" y="0"/>
                                </a:moveTo>
                                <a:lnTo>
                                  <a:pt x="4174" y="0"/>
                                </a:lnTo>
                                <a:lnTo>
                                  <a:pt x="4174" y="7"/>
                                </a:lnTo>
                                <a:lnTo>
                                  <a:pt x="4174" y="46"/>
                                </a:lnTo>
                                <a:lnTo>
                                  <a:pt x="3353" y="46"/>
                                </a:lnTo>
                                <a:lnTo>
                                  <a:pt x="3353" y="7"/>
                                </a:lnTo>
                                <a:lnTo>
                                  <a:pt x="3353" y="0"/>
                                </a:lnTo>
                                <a:lnTo>
                                  <a:pt x="2122" y="0"/>
                                </a:lnTo>
                                <a:lnTo>
                                  <a:pt x="2122" y="7"/>
                                </a:lnTo>
                                <a:lnTo>
                                  <a:pt x="1301" y="7"/>
                                </a:lnTo>
                                <a:lnTo>
                                  <a:pt x="1301" y="0"/>
                                </a:lnTo>
                                <a:lnTo>
                                  <a:pt x="0" y="0"/>
                                </a:lnTo>
                                <a:lnTo>
                                  <a:pt x="0" y="7"/>
                                </a:lnTo>
                                <a:lnTo>
                                  <a:pt x="0" y="46"/>
                                </a:lnTo>
                                <a:lnTo>
                                  <a:pt x="0" y="55"/>
                                </a:lnTo>
                                <a:lnTo>
                                  <a:pt x="5679" y="55"/>
                                </a:lnTo>
                                <a:lnTo>
                                  <a:pt x="5679" y="46"/>
                                </a:lnTo>
                                <a:lnTo>
                                  <a:pt x="5679" y="7"/>
                                </a:lnTo>
                                <a:lnTo>
                                  <a:pt x="5679"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69"/>
                        <wps:cNvSpPr>
                          <a:spLocks/>
                        </wps:cNvSpPr>
                        <wps:spPr bwMode="auto">
                          <a:xfrm>
                            <a:off x="2642" y="2945"/>
                            <a:ext cx="5679" cy="51"/>
                          </a:xfrm>
                          <a:custGeom>
                            <a:avLst/>
                            <a:gdLst>
                              <a:gd name="T0" fmla="+- 0 8321 2642"/>
                              <a:gd name="T1" fmla="*/ T0 w 5679"/>
                              <a:gd name="T2" fmla="+- 0 2945 2945"/>
                              <a:gd name="T3" fmla="*/ 2945 h 51"/>
                              <a:gd name="T4" fmla="+- 0 2642 2642"/>
                              <a:gd name="T5" fmla="*/ T4 w 5679"/>
                              <a:gd name="T6" fmla="+- 0 2945 2945"/>
                              <a:gd name="T7" fmla="*/ 2945 h 51"/>
                              <a:gd name="T8" fmla="+- 0 2642 2642"/>
                              <a:gd name="T9" fmla="*/ T8 w 5679"/>
                              <a:gd name="T10" fmla="+- 0 2955 2945"/>
                              <a:gd name="T11" fmla="*/ 2955 h 51"/>
                              <a:gd name="T12" fmla="+- 0 2642 2642"/>
                              <a:gd name="T13" fmla="*/ T12 w 5679"/>
                              <a:gd name="T14" fmla="+- 0 2996 2945"/>
                              <a:gd name="T15" fmla="*/ 2996 h 51"/>
                              <a:gd name="T16" fmla="+- 0 8321 2642"/>
                              <a:gd name="T17" fmla="*/ T16 w 5679"/>
                              <a:gd name="T18" fmla="+- 0 2996 2945"/>
                              <a:gd name="T19" fmla="*/ 2996 h 51"/>
                              <a:gd name="T20" fmla="+- 0 8321 2642"/>
                              <a:gd name="T21" fmla="*/ T20 w 5679"/>
                              <a:gd name="T22" fmla="+- 0 2955 2945"/>
                              <a:gd name="T23" fmla="*/ 2955 h 51"/>
                              <a:gd name="T24" fmla="+- 0 8321 2642"/>
                              <a:gd name="T25" fmla="*/ T24 w 5679"/>
                              <a:gd name="T26" fmla="+- 0 2945 2945"/>
                              <a:gd name="T27" fmla="*/ 2945 h 51"/>
                            </a:gdLst>
                            <a:ahLst/>
                            <a:cxnLst>
                              <a:cxn ang="0">
                                <a:pos x="T1" y="T3"/>
                              </a:cxn>
                              <a:cxn ang="0">
                                <a:pos x="T5" y="T7"/>
                              </a:cxn>
                              <a:cxn ang="0">
                                <a:pos x="T9" y="T11"/>
                              </a:cxn>
                              <a:cxn ang="0">
                                <a:pos x="T13" y="T15"/>
                              </a:cxn>
                              <a:cxn ang="0">
                                <a:pos x="T17" y="T19"/>
                              </a:cxn>
                              <a:cxn ang="0">
                                <a:pos x="T21" y="T23"/>
                              </a:cxn>
                              <a:cxn ang="0">
                                <a:pos x="T25" y="T27"/>
                              </a:cxn>
                            </a:cxnLst>
                            <a:rect l="0" t="0" r="r" b="b"/>
                            <a:pathLst>
                              <a:path w="5679" h="51">
                                <a:moveTo>
                                  <a:pt x="5679" y="0"/>
                                </a:moveTo>
                                <a:lnTo>
                                  <a:pt x="0" y="0"/>
                                </a:lnTo>
                                <a:lnTo>
                                  <a:pt x="0" y="10"/>
                                </a:lnTo>
                                <a:lnTo>
                                  <a:pt x="0" y="51"/>
                                </a:lnTo>
                                <a:lnTo>
                                  <a:pt x="5679" y="51"/>
                                </a:lnTo>
                                <a:lnTo>
                                  <a:pt x="5679" y="10"/>
                                </a:lnTo>
                                <a:lnTo>
                                  <a:pt x="5679"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Rectangle 70"/>
                        <wps:cNvSpPr>
                          <a:spLocks noChangeArrowheads="1"/>
                        </wps:cNvSpPr>
                        <wps:spPr bwMode="auto">
                          <a:xfrm>
                            <a:off x="2642" y="2995"/>
                            <a:ext cx="5679" cy="24"/>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Freeform 71"/>
                        <wps:cNvSpPr>
                          <a:spLocks/>
                        </wps:cNvSpPr>
                        <wps:spPr bwMode="auto">
                          <a:xfrm>
                            <a:off x="2642" y="3019"/>
                            <a:ext cx="5679" cy="75"/>
                          </a:xfrm>
                          <a:custGeom>
                            <a:avLst/>
                            <a:gdLst>
                              <a:gd name="T0" fmla="+- 0 8321 2642"/>
                              <a:gd name="T1" fmla="*/ T0 w 5679"/>
                              <a:gd name="T2" fmla="+- 0 3020 3020"/>
                              <a:gd name="T3" fmla="*/ 3020 h 75"/>
                              <a:gd name="T4" fmla="+- 0 2642 2642"/>
                              <a:gd name="T5" fmla="*/ T4 w 5679"/>
                              <a:gd name="T6" fmla="+- 0 3020 3020"/>
                              <a:gd name="T7" fmla="*/ 3020 h 75"/>
                              <a:gd name="T8" fmla="+- 0 2642 2642"/>
                              <a:gd name="T9" fmla="*/ T8 w 5679"/>
                              <a:gd name="T10" fmla="+- 0 3044 3020"/>
                              <a:gd name="T11" fmla="*/ 3044 h 75"/>
                              <a:gd name="T12" fmla="+- 0 2642 2642"/>
                              <a:gd name="T13" fmla="*/ T12 w 5679"/>
                              <a:gd name="T14" fmla="+- 0 3084 3020"/>
                              <a:gd name="T15" fmla="*/ 3084 h 75"/>
                              <a:gd name="T16" fmla="+- 0 2642 2642"/>
                              <a:gd name="T17" fmla="*/ T16 w 5679"/>
                              <a:gd name="T18" fmla="+- 0 3094 3020"/>
                              <a:gd name="T19" fmla="*/ 3094 h 75"/>
                              <a:gd name="T20" fmla="+- 0 8321 2642"/>
                              <a:gd name="T21" fmla="*/ T20 w 5679"/>
                              <a:gd name="T22" fmla="+- 0 3094 3020"/>
                              <a:gd name="T23" fmla="*/ 3094 h 75"/>
                              <a:gd name="T24" fmla="+- 0 8321 2642"/>
                              <a:gd name="T25" fmla="*/ T24 w 5679"/>
                              <a:gd name="T26" fmla="+- 0 3084 3020"/>
                              <a:gd name="T27" fmla="*/ 3084 h 75"/>
                              <a:gd name="T28" fmla="+- 0 8321 2642"/>
                              <a:gd name="T29" fmla="*/ T28 w 5679"/>
                              <a:gd name="T30" fmla="+- 0 3044 3020"/>
                              <a:gd name="T31" fmla="*/ 3044 h 75"/>
                              <a:gd name="T32" fmla="+- 0 8321 2642"/>
                              <a:gd name="T33" fmla="*/ T32 w 5679"/>
                              <a:gd name="T34" fmla="+- 0 3020 3020"/>
                              <a:gd name="T35" fmla="*/ 302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79" h="75">
                                <a:moveTo>
                                  <a:pt x="5679" y="0"/>
                                </a:moveTo>
                                <a:lnTo>
                                  <a:pt x="0" y="0"/>
                                </a:lnTo>
                                <a:lnTo>
                                  <a:pt x="0" y="24"/>
                                </a:lnTo>
                                <a:lnTo>
                                  <a:pt x="0" y="64"/>
                                </a:lnTo>
                                <a:lnTo>
                                  <a:pt x="0" y="74"/>
                                </a:lnTo>
                                <a:lnTo>
                                  <a:pt x="5679" y="74"/>
                                </a:lnTo>
                                <a:lnTo>
                                  <a:pt x="5679" y="64"/>
                                </a:lnTo>
                                <a:lnTo>
                                  <a:pt x="5679" y="24"/>
                                </a:lnTo>
                                <a:lnTo>
                                  <a:pt x="5679"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72"/>
                        <wps:cNvSpPr>
                          <a:spLocks/>
                        </wps:cNvSpPr>
                        <wps:spPr bwMode="auto">
                          <a:xfrm>
                            <a:off x="2642" y="3094"/>
                            <a:ext cx="5679" cy="56"/>
                          </a:xfrm>
                          <a:custGeom>
                            <a:avLst/>
                            <a:gdLst>
                              <a:gd name="T0" fmla="+- 0 8321 2642"/>
                              <a:gd name="T1" fmla="*/ T0 w 5679"/>
                              <a:gd name="T2" fmla="+- 0 3094 3094"/>
                              <a:gd name="T3" fmla="*/ 3094 h 56"/>
                              <a:gd name="T4" fmla="+- 0 2642 2642"/>
                              <a:gd name="T5" fmla="*/ T4 w 5679"/>
                              <a:gd name="T6" fmla="+- 0 3094 3094"/>
                              <a:gd name="T7" fmla="*/ 3094 h 56"/>
                              <a:gd name="T8" fmla="+- 0 2642 2642"/>
                              <a:gd name="T9" fmla="*/ T8 w 5679"/>
                              <a:gd name="T10" fmla="+- 0 3142 3094"/>
                              <a:gd name="T11" fmla="*/ 3142 h 56"/>
                              <a:gd name="T12" fmla="+- 0 2642 2642"/>
                              <a:gd name="T13" fmla="*/ T12 w 5679"/>
                              <a:gd name="T14" fmla="+- 0 3149 3094"/>
                              <a:gd name="T15" fmla="*/ 3149 h 56"/>
                              <a:gd name="T16" fmla="+- 0 8321 2642"/>
                              <a:gd name="T17" fmla="*/ T16 w 5679"/>
                              <a:gd name="T18" fmla="+- 0 3149 3094"/>
                              <a:gd name="T19" fmla="*/ 3149 h 56"/>
                              <a:gd name="T20" fmla="+- 0 8321 2642"/>
                              <a:gd name="T21" fmla="*/ T20 w 5679"/>
                              <a:gd name="T22" fmla="+- 0 3142 3094"/>
                              <a:gd name="T23" fmla="*/ 3142 h 56"/>
                              <a:gd name="T24" fmla="+- 0 8321 2642"/>
                              <a:gd name="T25" fmla="*/ T24 w 5679"/>
                              <a:gd name="T26" fmla="+- 0 3094 3094"/>
                              <a:gd name="T27" fmla="*/ 3094 h 56"/>
                            </a:gdLst>
                            <a:ahLst/>
                            <a:cxnLst>
                              <a:cxn ang="0">
                                <a:pos x="T1" y="T3"/>
                              </a:cxn>
                              <a:cxn ang="0">
                                <a:pos x="T5" y="T7"/>
                              </a:cxn>
                              <a:cxn ang="0">
                                <a:pos x="T9" y="T11"/>
                              </a:cxn>
                              <a:cxn ang="0">
                                <a:pos x="T13" y="T15"/>
                              </a:cxn>
                              <a:cxn ang="0">
                                <a:pos x="T17" y="T19"/>
                              </a:cxn>
                              <a:cxn ang="0">
                                <a:pos x="T21" y="T23"/>
                              </a:cxn>
                              <a:cxn ang="0">
                                <a:pos x="T25" y="T27"/>
                              </a:cxn>
                            </a:cxnLst>
                            <a:rect l="0" t="0" r="r" b="b"/>
                            <a:pathLst>
                              <a:path w="5679" h="56">
                                <a:moveTo>
                                  <a:pt x="5679" y="0"/>
                                </a:moveTo>
                                <a:lnTo>
                                  <a:pt x="0" y="0"/>
                                </a:lnTo>
                                <a:lnTo>
                                  <a:pt x="0" y="48"/>
                                </a:lnTo>
                                <a:lnTo>
                                  <a:pt x="0" y="55"/>
                                </a:lnTo>
                                <a:lnTo>
                                  <a:pt x="5679" y="55"/>
                                </a:lnTo>
                                <a:lnTo>
                                  <a:pt x="5679" y="48"/>
                                </a:lnTo>
                                <a:lnTo>
                                  <a:pt x="5679"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73"/>
                        <wps:cNvSpPr>
                          <a:spLocks/>
                        </wps:cNvSpPr>
                        <wps:spPr bwMode="auto">
                          <a:xfrm>
                            <a:off x="2642" y="3149"/>
                            <a:ext cx="5679" cy="41"/>
                          </a:xfrm>
                          <a:custGeom>
                            <a:avLst/>
                            <a:gdLst>
                              <a:gd name="T0" fmla="+- 0 8315 2642"/>
                              <a:gd name="T1" fmla="*/ T0 w 5679"/>
                              <a:gd name="T2" fmla="+- 0 3190 3149"/>
                              <a:gd name="T3" fmla="*/ 3190 h 41"/>
                              <a:gd name="T4" fmla="+- 0 2648 2642"/>
                              <a:gd name="T5" fmla="*/ T4 w 5679"/>
                              <a:gd name="T6" fmla="+- 0 3190 3149"/>
                              <a:gd name="T7" fmla="*/ 3190 h 41"/>
                              <a:gd name="T8" fmla="+- 0 2642 2642"/>
                              <a:gd name="T9" fmla="*/ T8 w 5679"/>
                              <a:gd name="T10" fmla="+- 0 3161 3149"/>
                              <a:gd name="T11" fmla="*/ 3161 h 41"/>
                              <a:gd name="T12" fmla="+- 0 2642 2642"/>
                              <a:gd name="T13" fmla="*/ T12 w 5679"/>
                              <a:gd name="T14" fmla="+- 0 3149 3149"/>
                              <a:gd name="T15" fmla="*/ 3149 h 41"/>
                              <a:gd name="T16" fmla="+- 0 8321 2642"/>
                              <a:gd name="T17" fmla="*/ T16 w 5679"/>
                              <a:gd name="T18" fmla="+- 0 3149 3149"/>
                              <a:gd name="T19" fmla="*/ 3149 h 41"/>
                              <a:gd name="T20" fmla="+- 0 8321 2642"/>
                              <a:gd name="T21" fmla="*/ T20 w 5679"/>
                              <a:gd name="T22" fmla="+- 0 3161 3149"/>
                              <a:gd name="T23" fmla="*/ 3161 h 41"/>
                              <a:gd name="T24" fmla="+- 0 8315 2642"/>
                              <a:gd name="T25" fmla="*/ T24 w 5679"/>
                              <a:gd name="T26" fmla="+- 0 3190 3149"/>
                              <a:gd name="T27" fmla="*/ 3190 h 41"/>
                            </a:gdLst>
                            <a:ahLst/>
                            <a:cxnLst>
                              <a:cxn ang="0">
                                <a:pos x="T1" y="T3"/>
                              </a:cxn>
                              <a:cxn ang="0">
                                <a:pos x="T5" y="T7"/>
                              </a:cxn>
                              <a:cxn ang="0">
                                <a:pos x="T9" y="T11"/>
                              </a:cxn>
                              <a:cxn ang="0">
                                <a:pos x="T13" y="T15"/>
                              </a:cxn>
                              <a:cxn ang="0">
                                <a:pos x="T17" y="T19"/>
                              </a:cxn>
                              <a:cxn ang="0">
                                <a:pos x="T21" y="T23"/>
                              </a:cxn>
                              <a:cxn ang="0">
                                <a:pos x="T25" y="T27"/>
                              </a:cxn>
                            </a:cxnLst>
                            <a:rect l="0" t="0" r="r" b="b"/>
                            <a:pathLst>
                              <a:path w="5679" h="41">
                                <a:moveTo>
                                  <a:pt x="5673" y="41"/>
                                </a:moveTo>
                                <a:lnTo>
                                  <a:pt x="6" y="41"/>
                                </a:lnTo>
                                <a:lnTo>
                                  <a:pt x="0" y="12"/>
                                </a:lnTo>
                                <a:lnTo>
                                  <a:pt x="0" y="0"/>
                                </a:lnTo>
                                <a:lnTo>
                                  <a:pt x="5679" y="0"/>
                                </a:lnTo>
                                <a:lnTo>
                                  <a:pt x="5679" y="12"/>
                                </a:lnTo>
                                <a:lnTo>
                                  <a:pt x="5673" y="41"/>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74"/>
                        <wps:cNvSpPr>
                          <a:spLocks/>
                        </wps:cNvSpPr>
                        <wps:spPr bwMode="auto">
                          <a:xfrm>
                            <a:off x="2648" y="3190"/>
                            <a:ext cx="5667" cy="92"/>
                          </a:xfrm>
                          <a:custGeom>
                            <a:avLst/>
                            <a:gdLst>
                              <a:gd name="T0" fmla="+- 0 8315 2648"/>
                              <a:gd name="T1" fmla="*/ T0 w 5667"/>
                              <a:gd name="T2" fmla="+- 0 3190 3190"/>
                              <a:gd name="T3" fmla="*/ 3190 h 92"/>
                              <a:gd name="T4" fmla="+- 0 2648 2648"/>
                              <a:gd name="T5" fmla="*/ T4 w 5667"/>
                              <a:gd name="T6" fmla="+- 0 3190 3190"/>
                              <a:gd name="T7" fmla="*/ 3190 h 92"/>
                              <a:gd name="T8" fmla="+- 0 2653 2648"/>
                              <a:gd name="T9" fmla="*/ T8 w 5667"/>
                              <a:gd name="T10" fmla="+- 0 3216 3190"/>
                              <a:gd name="T11" fmla="*/ 3216 h 92"/>
                              <a:gd name="T12" fmla="+- 0 2654 2648"/>
                              <a:gd name="T13" fmla="*/ T12 w 5667"/>
                              <a:gd name="T14" fmla="+- 0 3220 3190"/>
                              <a:gd name="T15" fmla="*/ 3220 h 92"/>
                              <a:gd name="T16" fmla="+- 0 2668 2648"/>
                              <a:gd name="T17" fmla="*/ T16 w 5667"/>
                              <a:gd name="T18" fmla="+- 0 3240 3190"/>
                              <a:gd name="T19" fmla="*/ 3240 h 92"/>
                              <a:gd name="T20" fmla="+- 0 2687 2648"/>
                              <a:gd name="T21" fmla="*/ T20 w 5667"/>
                              <a:gd name="T22" fmla="+- 0 3268 3190"/>
                              <a:gd name="T23" fmla="*/ 3268 h 92"/>
                              <a:gd name="T24" fmla="+- 0 2706 2648"/>
                              <a:gd name="T25" fmla="*/ T24 w 5667"/>
                              <a:gd name="T26" fmla="+- 0 3281 3190"/>
                              <a:gd name="T27" fmla="*/ 3281 h 92"/>
                              <a:gd name="T28" fmla="+- 0 8258 2648"/>
                              <a:gd name="T29" fmla="*/ T28 w 5667"/>
                              <a:gd name="T30" fmla="+- 0 3281 3190"/>
                              <a:gd name="T31" fmla="*/ 3281 h 92"/>
                              <a:gd name="T32" fmla="+- 0 8277 2648"/>
                              <a:gd name="T33" fmla="*/ T32 w 5667"/>
                              <a:gd name="T34" fmla="+- 0 3268 3190"/>
                              <a:gd name="T35" fmla="*/ 3268 h 92"/>
                              <a:gd name="T36" fmla="+- 0 8296 2648"/>
                              <a:gd name="T37" fmla="*/ T36 w 5667"/>
                              <a:gd name="T38" fmla="+- 0 3240 3190"/>
                              <a:gd name="T39" fmla="*/ 3240 h 92"/>
                              <a:gd name="T40" fmla="+- 0 8309 2648"/>
                              <a:gd name="T41" fmla="*/ T40 w 5667"/>
                              <a:gd name="T42" fmla="+- 0 3220 3190"/>
                              <a:gd name="T43" fmla="*/ 3220 h 92"/>
                              <a:gd name="T44" fmla="+- 0 8310 2648"/>
                              <a:gd name="T45" fmla="*/ T44 w 5667"/>
                              <a:gd name="T46" fmla="+- 0 3216 3190"/>
                              <a:gd name="T47" fmla="*/ 3216 h 92"/>
                              <a:gd name="T48" fmla="+- 0 8315 2648"/>
                              <a:gd name="T49" fmla="*/ T48 w 5667"/>
                              <a:gd name="T50" fmla="+- 0 3190 3190"/>
                              <a:gd name="T51" fmla="*/ 3190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67" h="92">
                                <a:moveTo>
                                  <a:pt x="5667" y="0"/>
                                </a:moveTo>
                                <a:lnTo>
                                  <a:pt x="0" y="0"/>
                                </a:lnTo>
                                <a:lnTo>
                                  <a:pt x="5" y="26"/>
                                </a:lnTo>
                                <a:lnTo>
                                  <a:pt x="6" y="30"/>
                                </a:lnTo>
                                <a:lnTo>
                                  <a:pt x="20" y="50"/>
                                </a:lnTo>
                                <a:lnTo>
                                  <a:pt x="39" y="78"/>
                                </a:lnTo>
                                <a:lnTo>
                                  <a:pt x="58" y="91"/>
                                </a:lnTo>
                                <a:lnTo>
                                  <a:pt x="5610" y="91"/>
                                </a:lnTo>
                                <a:lnTo>
                                  <a:pt x="5629" y="78"/>
                                </a:lnTo>
                                <a:lnTo>
                                  <a:pt x="5648" y="50"/>
                                </a:lnTo>
                                <a:lnTo>
                                  <a:pt x="5661" y="30"/>
                                </a:lnTo>
                                <a:lnTo>
                                  <a:pt x="5662" y="26"/>
                                </a:lnTo>
                                <a:lnTo>
                                  <a:pt x="5667"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75"/>
                        <wps:cNvSpPr>
                          <a:spLocks/>
                        </wps:cNvSpPr>
                        <wps:spPr bwMode="auto">
                          <a:xfrm>
                            <a:off x="2705" y="3281"/>
                            <a:ext cx="5553" cy="8"/>
                          </a:xfrm>
                          <a:custGeom>
                            <a:avLst/>
                            <a:gdLst>
                              <a:gd name="T0" fmla="+- 0 8248 2706"/>
                              <a:gd name="T1" fmla="*/ T0 w 5553"/>
                              <a:gd name="T2" fmla="+- 0 3288 3281"/>
                              <a:gd name="T3" fmla="*/ 3288 h 8"/>
                              <a:gd name="T4" fmla="+- 0 2716 2706"/>
                              <a:gd name="T5" fmla="*/ T4 w 5553"/>
                              <a:gd name="T6" fmla="+- 0 3288 3281"/>
                              <a:gd name="T7" fmla="*/ 3288 h 8"/>
                              <a:gd name="T8" fmla="+- 0 2706 2706"/>
                              <a:gd name="T9" fmla="*/ T8 w 5553"/>
                              <a:gd name="T10" fmla="+- 0 3281 3281"/>
                              <a:gd name="T11" fmla="*/ 3281 h 8"/>
                              <a:gd name="T12" fmla="+- 0 8258 2706"/>
                              <a:gd name="T13" fmla="*/ T12 w 5553"/>
                              <a:gd name="T14" fmla="+- 0 3281 3281"/>
                              <a:gd name="T15" fmla="*/ 3281 h 8"/>
                              <a:gd name="T16" fmla="+- 0 8248 2706"/>
                              <a:gd name="T17" fmla="*/ T16 w 5553"/>
                              <a:gd name="T18" fmla="+- 0 3288 3281"/>
                              <a:gd name="T19" fmla="*/ 3288 h 8"/>
                            </a:gdLst>
                            <a:ahLst/>
                            <a:cxnLst>
                              <a:cxn ang="0">
                                <a:pos x="T1" y="T3"/>
                              </a:cxn>
                              <a:cxn ang="0">
                                <a:pos x="T5" y="T7"/>
                              </a:cxn>
                              <a:cxn ang="0">
                                <a:pos x="T9" y="T11"/>
                              </a:cxn>
                              <a:cxn ang="0">
                                <a:pos x="T13" y="T15"/>
                              </a:cxn>
                              <a:cxn ang="0">
                                <a:pos x="T17" y="T19"/>
                              </a:cxn>
                            </a:cxnLst>
                            <a:rect l="0" t="0" r="r" b="b"/>
                            <a:pathLst>
                              <a:path w="5553" h="8">
                                <a:moveTo>
                                  <a:pt x="5542" y="7"/>
                                </a:moveTo>
                                <a:lnTo>
                                  <a:pt x="10" y="7"/>
                                </a:lnTo>
                                <a:lnTo>
                                  <a:pt x="0" y="0"/>
                                </a:lnTo>
                                <a:lnTo>
                                  <a:pt x="5552" y="0"/>
                                </a:lnTo>
                                <a:lnTo>
                                  <a:pt x="5542" y="7"/>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76"/>
                        <wps:cNvSpPr>
                          <a:spLocks/>
                        </wps:cNvSpPr>
                        <wps:spPr bwMode="auto">
                          <a:xfrm>
                            <a:off x="2716" y="3288"/>
                            <a:ext cx="5532" cy="24"/>
                          </a:xfrm>
                          <a:custGeom>
                            <a:avLst/>
                            <a:gdLst>
                              <a:gd name="T0" fmla="+- 0 8172 2716"/>
                              <a:gd name="T1" fmla="*/ T0 w 5532"/>
                              <a:gd name="T2" fmla="+- 0 3312 3288"/>
                              <a:gd name="T3" fmla="*/ 3312 h 24"/>
                              <a:gd name="T4" fmla="+- 0 2794 2716"/>
                              <a:gd name="T5" fmla="*/ T4 w 5532"/>
                              <a:gd name="T6" fmla="+- 0 3312 3288"/>
                              <a:gd name="T7" fmla="*/ 3312 h 24"/>
                              <a:gd name="T8" fmla="+- 0 2735 2716"/>
                              <a:gd name="T9" fmla="*/ T8 w 5532"/>
                              <a:gd name="T10" fmla="+- 0 3301 3288"/>
                              <a:gd name="T11" fmla="*/ 3301 h 24"/>
                              <a:gd name="T12" fmla="+- 0 2716 2716"/>
                              <a:gd name="T13" fmla="*/ T12 w 5532"/>
                              <a:gd name="T14" fmla="+- 0 3288 3288"/>
                              <a:gd name="T15" fmla="*/ 3288 h 24"/>
                              <a:gd name="T16" fmla="+- 0 8248 2716"/>
                              <a:gd name="T17" fmla="*/ T16 w 5532"/>
                              <a:gd name="T18" fmla="+- 0 3288 3288"/>
                              <a:gd name="T19" fmla="*/ 3288 h 24"/>
                              <a:gd name="T20" fmla="+- 0 8230 2716"/>
                              <a:gd name="T21" fmla="*/ T20 w 5532"/>
                              <a:gd name="T22" fmla="+- 0 3301 3288"/>
                              <a:gd name="T23" fmla="*/ 3301 h 24"/>
                              <a:gd name="T24" fmla="+- 0 8172 2716"/>
                              <a:gd name="T25" fmla="*/ T24 w 5532"/>
                              <a:gd name="T26" fmla="+- 0 3312 3288"/>
                              <a:gd name="T27" fmla="*/ 3312 h 24"/>
                            </a:gdLst>
                            <a:ahLst/>
                            <a:cxnLst>
                              <a:cxn ang="0">
                                <a:pos x="T1" y="T3"/>
                              </a:cxn>
                              <a:cxn ang="0">
                                <a:pos x="T5" y="T7"/>
                              </a:cxn>
                              <a:cxn ang="0">
                                <a:pos x="T9" y="T11"/>
                              </a:cxn>
                              <a:cxn ang="0">
                                <a:pos x="T13" y="T15"/>
                              </a:cxn>
                              <a:cxn ang="0">
                                <a:pos x="T17" y="T19"/>
                              </a:cxn>
                              <a:cxn ang="0">
                                <a:pos x="T21" y="T23"/>
                              </a:cxn>
                              <a:cxn ang="0">
                                <a:pos x="T25" y="T27"/>
                              </a:cxn>
                            </a:cxnLst>
                            <a:rect l="0" t="0" r="r" b="b"/>
                            <a:pathLst>
                              <a:path w="5532" h="24">
                                <a:moveTo>
                                  <a:pt x="5456" y="24"/>
                                </a:moveTo>
                                <a:lnTo>
                                  <a:pt x="78" y="24"/>
                                </a:lnTo>
                                <a:lnTo>
                                  <a:pt x="19" y="13"/>
                                </a:lnTo>
                                <a:lnTo>
                                  <a:pt x="0" y="0"/>
                                </a:lnTo>
                                <a:lnTo>
                                  <a:pt x="5532" y="0"/>
                                </a:lnTo>
                                <a:lnTo>
                                  <a:pt x="5514" y="13"/>
                                </a:lnTo>
                                <a:lnTo>
                                  <a:pt x="5456" y="24"/>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77"/>
                        <wps:cNvSpPr>
                          <a:spLocks/>
                        </wps:cNvSpPr>
                        <wps:spPr bwMode="auto">
                          <a:xfrm>
                            <a:off x="3328" y="809"/>
                            <a:ext cx="4102" cy="17"/>
                          </a:xfrm>
                          <a:custGeom>
                            <a:avLst/>
                            <a:gdLst>
                              <a:gd name="T0" fmla="+- 0 7430 3329"/>
                              <a:gd name="T1" fmla="*/ T0 w 4102"/>
                              <a:gd name="T2" fmla="+- 0 809 809"/>
                              <a:gd name="T3" fmla="*/ 809 h 17"/>
                              <a:gd name="T4" fmla="+- 0 3329 3329"/>
                              <a:gd name="T5" fmla="*/ T4 w 4102"/>
                              <a:gd name="T6" fmla="+- 0 809 809"/>
                              <a:gd name="T7" fmla="*/ 809 h 17"/>
                              <a:gd name="T8" fmla="+- 0 3329 3329"/>
                              <a:gd name="T9" fmla="*/ T8 w 4102"/>
                              <a:gd name="T10" fmla="+- 0 824 809"/>
                              <a:gd name="T11" fmla="*/ 824 h 17"/>
                              <a:gd name="T12" fmla="+- 0 3329 3329"/>
                              <a:gd name="T13" fmla="*/ T12 w 4102"/>
                              <a:gd name="T14" fmla="+- 0 826 809"/>
                              <a:gd name="T15" fmla="*/ 826 h 17"/>
                              <a:gd name="T16" fmla="+- 0 7430 3329"/>
                              <a:gd name="T17" fmla="*/ T16 w 4102"/>
                              <a:gd name="T18" fmla="+- 0 826 809"/>
                              <a:gd name="T19" fmla="*/ 826 h 17"/>
                              <a:gd name="T20" fmla="+- 0 7430 3329"/>
                              <a:gd name="T21" fmla="*/ T20 w 4102"/>
                              <a:gd name="T22" fmla="+- 0 824 809"/>
                              <a:gd name="T23" fmla="*/ 824 h 17"/>
                              <a:gd name="T24" fmla="+- 0 7430 3329"/>
                              <a:gd name="T25" fmla="*/ T24 w 4102"/>
                              <a:gd name="T26" fmla="+- 0 809 809"/>
                              <a:gd name="T27" fmla="*/ 809 h 17"/>
                            </a:gdLst>
                            <a:ahLst/>
                            <a:cxnLst>
                              <a:cxn ang="0">
                                <a:pos x="T1" y="T3"/>
                              </a:cxn>
                              <a:cxn ang="0">
                                <a:pos x="T5" y="T7"/>
                              </a:cxn>
                              <a:cxn ang="0">
                                <a:pos x="T9" y="T11"/>
                              </a:cxn>
                              <a:cxn ang="0">
                                <a:pos x="T13" y="T15"/>
                              </a:cxn>
                              <a:cxn ang="0">
                                <a:pos x="T17" y="T19"/>
                              </a:cxn>
                              <a:cxn ang="0">
                                <a:pos x="T21" y="T23"/>
                              </a:cxn>
                              <a:cxn ang="0">
                                <a:pos x="T25" y="T27"/>
                              </a:cxn>
                            </a:cxnLst>
                            <a:rect l="0" t="0" r="r" b="b"/>
                            <a:pathLst>
                              <a:path w="4102" h="17">
                                <a:moveTo>
                                  <a:pt x="4101" y="0"/>
                                </a:moveTo>
                                <a:lnTo>
                                  <a:pt x="0" y="0"/>
                                </a:lnTo>
                                <a:lnTo>
                                  <a:pt x="0" y="15"/>
                                </a:lnTo>
                                <a:lnTo>
                                  <a:pt x="0" y="17"/>
                                </a:lnTo>
                                <a:lnTo>
                                  <a:pt x="4101" y="17"/>
                                </a:lnTo>
                                <a:lnTo>
                                  <a:pt x="4101" y="15"/>
                                </a:lnTo>
                                <a:lnTo>
                                  <a:pt x="4101"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Rectangle 78"/>
                        <wps:cNvSpPr>
                          <a:spLocks noChangeArrowheads="1"/>
                        </wps:cNvSpPr>
                        <wps:spPr bwMode="auto">
                          <a:xfrm>
                            <a:off x="3328" y="826"/>
                            <a:ext cx="4102" cy="24"/>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Freeform 79"/>
                        <wps:cNvSpPr>
                          <a:spLocks/>
                        </wps:cNvSpPr>
                        <wps:spPr bwMode="auto">
                          <a:xfrm>
                            <a:off x="3328" y="850"/>
                            <a:ext cx="4102" cy="44"/>
                          </a:xfrm>
                          <a:custGeom>
                            <a:avLst/>
                            <a:gdLst>
                              <a:gd name="T0" fmla="+- 0 7430 3329"/>
                              <a:gd name="T1" fmla="*/ T0 w 4102"/>
                              <a:gd name="T2" fmla="+- 0 850 850"/>
                              <a:gd name="T3" fmla="*/ 850 h 44"/>
                              <a:gd name="T4" fmla="+- 0 3329 3329"/>
                              <a:gd name="T5" fmla="*/ T4 w 4102"/>
                              <a:gd name="T6" fmla="+- 0 850 850"/>
                              <a:gd name="T7" fmla="*/ 850 h 44"/>
                              <a:gd name="T8" fmla="+- 0 3329 3329"/>
                              <a:gd name="T9" fmla="*/ T8 w 4102"/>
                              <a:gd name="T10" fmla="+- 0 860 850"/>
                              <a:gd name="T11" fmla="*/ 860 h 44"/>
                              <a:gd name="T12" fmla="+- 0 3329 3329"/>
                              <a:gd name="T13" fmla="*/ T12 w 4102"/>
                              <a:gd name="T14" fmla="+- 0 876 850"/>
                              <a:gd name="T15" fmla="*/ 876 h 44"/>
                              <a:gd name="T16" fmla="+- 0 3329 3329"/>
                              <a:gd name="T17" fmla="*/ T16 w 4102"/>
                              <a:gd name="T18" fmla="+- 0 893 850"/>
                              <a:gd name="T19" fmla="*/ 893 h 44"/>
                              <a:gd name="T20" fmla="+- 0 7430 3329"/>
                              <a:gd name="T21" fmla="*/ T20 w 4102"/>
                              <a:gd name="T22" fmla="+- 0 893 850"/>
                              <a:gd name="T23" fmla="*/ 893 h 44"/>
                              <a:gd name="T24" fmla="+- 0 7430 3329"/>
                              <a:gd name="T25" fmla="*/ T24 w 4102"/>
                              <a:gd name="T26" fmla="+- 0 876 850"/>
                              <a:gd name="T27" fmla="*/ 876 h 44"/>
                              <a:gd name="T28" fmla="+- 0 7430 3329"/>
                              <a:gd name="T29" fmla="*/ T28 w 4102"/>
                              <a:gd name="T30" fmla="+- 0 860 850"/>
                              <a:gd name="T31" fmla="*/ 860 h 44"/>
                              <a:gd name="T32" fmla="+- 0 7430 3329"/>
                              <a:gd name="T33" fmla="*/ T32 w 4102"/>
                              <a:gd name="T34" fmla="+- 0 850 850"/>
                              <a:gd name="T35" fmla="*/ 85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44">
                                <a:moveTo>
                                  <a:pt x="4101" y="0"/>
                                </a:moveTo>
                                <a:lnTo>
                                  <a:pt x="0" y="0"/>
                                </a:lnTo>
                                <a:lnTo>
                                  <a:pt x="0" y="10"/>
                                </a:lnTo>
                                <a:lnTo>
                                  <a:pt x="0" y="26"/>
                                </a:lnTo>
                                <a:lnTo>
                                  <a:pt x="0" y="43"/>
                                </a:lnTo>
                                <a:lnTo>
                                  <a:pt x="4101" y="43"/>
                                </a:lnTo>
                                <a:lnTo>
                                  <a:pt x="4101" y="26"/>
                                </a:lnTo>
                                <a:lnTo>
                                  <a:pt x="4101" y="10"/>
                                </a:lnTo>
                                <a:lnTo>
                                  <a:pt x="4101"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Rectangle 80"/>
                        <wps:cNvSpPr>
                          <a:spLocks noChangeArrowheads="1"/>
                        </wps:cNvSpPr>
                        <wps:spPr bwMode="auto">
                          <a:xfrm>
                            <a:off x="3328" y="893"/>
                            <a:ext cx="4102" cy="10"/>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Freeform 81"/>
                        <wps:cNvSpPr>
                          <a:spLocks/>
                        </wps:cNvSpPr>
                        <wps:spPr bwMode="auto">
                          <a:xfrm>
                            <a:off x="3328" y="902"/>
                            <a:ext cx="4102" cy="56"/>
                          </a:xfrm>
                          <a:custGeom>
                            <a:avLst/>
                            <a:gdLst>
                              <a:gd name="T0" fmla="+- 0 7430 3329"/>
                              <a:gd name="T1" fmla="*/ T0 w 4102"/>
                              <a:gd name="T2" fmla="+- 0 903 903"/>
                              <a:gd name="T3" fmla="*/ 903 h 56"/>
                              <a:gd name="T4" fmla="+- 0 3329 3329"/>
                              <a:gd name="T5" fmla="*/ T4 w 4102"/>
                              <a:gd name="T6" fmla="+- 0 903 903"/>
                              <a:gd name="T7" fmla="*/ 903 h 56"/>
                              <a:gd name="T8" fmla="+- 0 3329 3329"/>
                              <a:gd name="T9" fmla="*/ T8 w 4102"/>
                              <a:gd name="T10" fmla="+- 0 927 903"/>
                              <a:gd name="T11" fmla="*/ 927 h 56"/>
                              <a:gd name="T12" fmla="+- 0 3329 3329"/>
                              <a:gd name="T13" fmla="*/ T12 w 4102"/>
                              <a:gd name="T14" fmla="+- 0 929 903"/>
                              <a:gd name="T15" fmla="*/ 929 h 56"/>
                              <a:gd name="T16" fmla="+- 0 3329 3329"/>
                              <a:gd name="T17" fmla="*/ T16 w 4102"/>
                              <a:gd name="T18" fmla="+- 0 958 903"/>
                              <a:gd name="T19" fmla="*/ 958 h 56"/>
                              <a:gd name="T20" fmla="+- 0 7430 3329"/>
                              <a:gd name="T21" fmla="*/ T20 w 4102"/>
                              <a:gd name="T22" fmla="+- 0 958 903"/>
                              <a:gd name="T23" fmla="*/ 958 h 56"/>
                              <a:gd name="T24" fmla="+- 0 7430 3329"/>
                              <a:gd name="T25" fmla="*/ T24 w 4102"/>
                              <a:gd name="T26" fmla="+- 0 929 903"/>
                              <a:gd name="T27" fmla="*/ 929 h 56"/>
                              <a:gd name="T28" fmla="+- 0 7430 3329"/>
                              <a:gd name="T29" fmla="*/ T28 w 4102"/>
                              <a:gd name="T30" fmla="+- 0 927 903"/>
                              <a:gd name="T31" fmla="*/ 927 h 56"/>
                              <a:gd name="T32" fmla="+- 0 7430 3329"/>
                              <a:gd name="T33" fmla="*/ T32 w 4102"/>
                              <a:gd name="T34" fmla="+- 0 903 903"/>
                              <a:gd name="T35" fmla="*/ 90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56">
                                <a:moveTo>
                                  <a:pt x="4101" y="0"/>
                                </a:moveTo>
                                <a:lnTo>
                                  <a:pt x="0" y="0"/>
                                </a:lnTo>
                                <a:lnTo>
                                  <a:pt x="0" y="24"/>
                                </a:lnTo>
                                <a:lnTo>
                                  <a:pt x="0" y="26"/>
                                </a:lnTo>
                                <a:lnTo>
                                  <a:pt x="0" y="55"/>
                                </a:lnTo>
                                <a:lnTo>
                                  <a:pt x="4101" y="55"/>
                                </a:lnTo>
                                <a:lnTo>
                                  <a:pt x="4101" y="26"/>
                                </a:lnTo>
                                <a:lnTo>
                                  <a:pt x="4101" y="24"/>
                                </a:lnTo>
                                <a:lnTo>
                                  <a:pt x="4101"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Rectangle 82"/>
                        <wps:cNvSpPr>
                          <a:spLocks noChangeArrowheads="1"/>
                        </wps:cNvSpPr>
                        <wps:spPr bwMode="auto">
                          <a:xfrm>
                            <a:off x="3328" y="958"/>
                            <a:ext cx="4102" cy="8"/>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83"/>
                        <wps:cNvSpPr>
                          <a:spLocks noChangeArrowheads="1"/>
                        </wps:cNvSpPr>
                        <wps:spPr bwMode="auto">
                          <a:xfrm>
                            <a:off x="3328" y="965"/>
                            <a:ext cx="4102" cy="20"/>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84"/>
                        <wps:cNvSpPr>
                          <a:spLocks noChangeArrowheads="1"/>
                        </wps:cNvSpPr>
                        <wps:spPr bwMode="auto">
                          <a:xfrm>
                            <a:off x="3328" y="984"/>
                            <a:ext cx="4102" cy="27"/>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85"/>
                        <wps:cNvSpPr>
                          <a:spLocks noChangeArrowheads="1"/>
                        </wps:cNvSpPr>
                        <wps:spPr bwMode="auto">
                          <a:xfrm>
                            <a:off x="3328" y="1010"/>
                            <a:ext cx="4102" cy="27"/>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86"/>
                        <wps:cNvSpPr>
                          <a:spLocks noChangeArrowheads="1"/>
                        </wps:cNvSpPr>
                        <wps:spPr bwMode="auto">
                          <a:xfrm>
                            <a:off x="3328" y="1037"/>
                            <a:ext cx="4102" cy="1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Freeform 87"/>
                        <wps:cNvSpPr>
                          <a:spLocks/>
                        </wps:cNvSpPr>
                        <wps:spPr bwMode="auto">
                          <a:xfrm>
                            <a:off x="3328" y="1054"/>
                            <a:ext cx="4102" cy="36"/>
                          </a:xfrm>
                          <a:custGeom>
                            <a:avLst/>
                            <a:gdLst>
                              <a:gd name="T0" fmla="+- 0 7430 3329"/>
                              <a:gd name="T1" fmla="*/ T0 w 4102"/>
                              <a:gd name="T2" fmla="+- 0 1054 1054"/>
                              <a:gd name="T3" fmla="*/ 1054 h 36"/>
                              <a:gd name="T4" fmla="+- 0 3329 3329"/>
                              <a:gd name="T5" fmla="*/ T4 w 4102"/>
                              <a:gd name="T6" fmla="+- 0 1054 1054"/>
                              <a:gd name="T7" fmla="*/ 1054 h 36"/>
                              <a:gd name="T8" fmla="+- 0 3329 3329"/>
                              <a:gd name="T9" fmla="*/ T8 w 4102"/>
                              <a:gd name="T10" fmla="+- 0 1064 1054"/>
                              <a:gd name="T11" fmla="*/ 1064 h 36"/>
                              <a:gd name="T12" fmla="+- 0 3329 3329"/>
                              <a:gd name="T13" fmla="*/ T12 w 4102"/>
                              <a:gd name="T14" fmla="+- 0 1090 1054"/>
                              <a:gd name="T15" fmla="*/ 1090 h 36"/>
                              <a:gd name="T16" fmla="+- 0 7430 3329"/>
                              <a:gd name="T17" fmla="*/ T16 w 4102"/>
                              <a:gd name="T18" fmla="+- 0 1090 1054"/>
                              <a:gd name="T19" fmla="*/ 1090 h 36"/>
                              <a:gd name="T20" fmla="+- 0 7430 3329"/>
                              <a:gd name="T21" fmla="*/ T20 w 4102"/>
                              <a:gd name="T22" fmla="+- 0 1064 1054"/>
                              <a:gd name="T23" fmla="*/ 1064 h 36"/>
                              <a:gd name="T24" fmla="+- 0 7430 3329"/>
                              <a:gd name="T25" fmla="*/ T24 w 4102"/>
                              <a:gd name="T26" fmla="+- 0 1054 1054"/>
                              <a:gd name="T27" fmla="*/ 1054 h 36"/>
                            </a:gdLst>
                            <a:ahLst/>
                            <a:cxnLst>
                              <a:cxn ang="0">
                                <a:pos x="T1" y="T3"/>
                              </a:cxn>
                              <a:cxn ang="0">
                                <a:pos x="T5" y="T7"/>
                              </a:cxn>
                              <a:cxn ang="0">
                                <a:pos x="T9" y="T11"/>
                              </a:cxn>
                              <a:cxn ang="0">
                                <a:pos x="T13" y="T15"/>
                              </a:cxn>
                              <a:cxn ang="0">
                                <a:pos x="T17" y="T19"/>
                              </a:cxn>
                              <a:cxn ang="0">
                                <a:pos x="T21" y="T23"/>
                              </a:cxn>
                              <a:cxn ang="0">
                                <a:pos x="T25" y="T27"/>
                              </a:cxn>
                            </a:cxnLst>
                            <a:rect l="0" t="0" r="r" b="b"/>
                            <a:pathLst>
                              <a:path w="4102" h="36">
                                <a:moveTo>
                                  <a:pt x="4101" y="0"/>
                                </a:moveTo>
                                <a:lnTo>
                                  <a:pt x="0" y="0"/>
                                </a:lnTo>
                                <a:lnTo>
                                  <a:pt x="0" y="10"/>
                                </a:lnTo>
                                <a:lnTo>
                                  <a:pt x="0" y="36"/>
                                </a:lnTo>
                                <a:lnTo>
                                  <a:pt x="4101" y="36"/>
                                </a:lnTo>
                                <a:lnTo>
                                  <a:pt x="4101" y="10"/>
                                </a:lnTo>
                                <a:lnTo>
                                  <a:pt x="4101"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88"/>
                        <wps:cNvSpPr>
                          <a:spLocks/>
                        </wps:cNvSpPr>
                        <wps:spPr bwMode="auto">
                          <a:xfrm>
                            <a:off x="3328" y="1090"/>
                            <a:ext cx="4102" cy="36"/>
                          </a:xfrm>
                          <a:custGeom>
                            <a:avLst/>
                            <a:gdLst>
                              <a:gd name="T0" fmla="+- 0 7430 3329"/>
                              <a:gd name="T1" fmla="*/ T0 w 4102"/>
                              <a:gd name="T2" fmla="+- 0 1090 1090"/>
                              <a:gd name="T3" fmla="*/ 1090 h 36"/>
                              <a:gd name="T4" fmla="+- 0 3329 3329"/>
                              <a:gd name="T5" fmla="*/ T4 w 4102"/>
                              <a:gd name="T6" fmla="+- 0 1090 1090"/>
                              <a:gd name="T7" fmla="*/ 1090 h 36"/>
                              <a:gd name="T8" fmla="+- 0 3329 3329"/>
                              <a:gd name="T9" fmla="*/ T8 w 4102"/>
                              <a:gd name="T10" fmla="+- 0 1092 1090"/>
                              <a:gd name="T11" fmla="*/ 1092 h 36"/>
                              <a:gd name="T12" fmla="+- 0 3329 3329"/>
                              <a:gd name="T13" fmla="*/ T12 w 4102"/>
                              <a:gd name="T14" fmla="+- 0 1116 1090"/>
                              <a:gd name="T15" fmla="*/ 1116 h 36"/>
                              <a:gd name="T16" fmla="+- 0 3329 3329"/>
                              <a:gd name="T17" fmla="*/ T16 w 4102"/>
                              <a:gd name="T18" fmla="+- 0 1126 1090"/>
                              <a:gd name="T19" fmla="*/ 1126 h 36"/>
                              <a:gd name="T20" fmla="+- 0 7430 3329"/>
                              <a:gd name="T21" fmla="*/ T20 w 4102"/>
                              <a:gd name="T22" fmla="+- 0 1126 1090"/>
                              <a:gd name="T23" fmla="*/ 1126 h 36"/>
                              <a:gd name="T24" fmla="+- 0 7430 3329"/>
                              <a:gd name="T25" fmla="*/ T24 w 4102"/>
                              <a:gd name="T26" fmla="+- 0 1116 1090"/>
                              <a:gd name="T27" fmla="*/ 1116 h 36"/>
                              <a:gd name="T28" fmla="+- 0 7430 3329"/>
                              <a:gd name="T29" fmla="*/ T28 w 4102"/>
                              <a:gd name="T30" fmla="+- 0 1092 1090"/>
                              <a:gd name="T31" fmla="*/ 1092 h 36"/>
                              <a:gd name="T32" fmla="+- 0 7430 3329"/>
                              <a:gd name="T33" fmla="*/ T32 w 4102"/>
                              <a:gd name="T34" fmla="+- 0 1090 1090"/>
                              <a:gd name="T35" fmla="*/ 1090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36">
                                <a:moveTo>
                                  <a:pt x="4101" y="0"/>
                                </a:moveTo>
                                <a:lnTo>
                                  <a:pt x="0" y="0"/>
                                </a:lnTo>
                                <a:lnTo>
                                  <a:pt x="0" y="2"/>
                                </a:lnTo>
                                <a:lnTo>
                                  <a:pt x="0" y="26"/>
                                </a:lnTo>
                                <a:lnTo>
                                  <a:pt x="0" y="36"/>
                                </a:lnTo>
                                <a:lnTo>
                                  <a:pt x="4101" y="36"/>
                                </a:lnTo>
                                <a:lnTo>
                                  <a:pt x="4101" y="26"/>
                                </a:lnTo>
                                <a:lnTo>
                                  <a:pt x="4101" y="2"/>
                                </a:lnTo>
                                <a:lnTo>
                                  <a:pt x="4101"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Rectangle 89"/>
                        <wps:cNvSpPr>
                          <a:spLocks noChangeArrowheads="1"/>
                        </wps:cNvSpPr>
                        <wps:spPr bwMode="auto">
                          <a:xfrm>
                            <a:off x="3328" y="1126"/>
                            <a:ext cx="4102" cy="17"/>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90"/>
                        <wps:cNvSpPr>
                          <a:spLocks noChangeArrowheads="1"/>
                        </wps:cNvSpPr>
                        <wps:spPr bwMode="auto">
                          <a:xfrm>
                            <a:off x="3328" y="1142"/>
                            <a:ext cx="4102" cy="17"/>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91"/>
                        <wps:cNvSpPr>
                          <a:spLocks noChangeArrowheads="1"/>
                        </wps:cNvSpPr>
                        <wps:spPr bwMode="auto">
                          <a:xfrm>
                            <a:off x="3328" y="1159"/>
                            <a:ext cx="4102" cy="10"/>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Freeform 92"/>
                        <wps:cNvSpPr>
                          <a:spLocks/>
                        </wps:cNvSpPr>
                        <wps:spPr bwMode="auto">
                          <a:xfrm>
                            <a:off x="3328" y="1169"/>
                            <a:ext cx="4102" cy="53"/>
                          </a:xfrm>
                          <a:custGeom>
                            <a:avLst/>
                            <a:gdLst>
                              <a:gd name="T0" fmla="+- 0 7430 3329"/>
                              <a:gd name="T1" fmla="*/ T0 w 4102"/>
                              <a:gd name="T2" fmla="+- 0 1169 1169"/>
                              <a:gd name="T3" fmla="*/ 1169 h 53"/>
                              <a:gd name="T4" fmla="+- 0 3329 3329"/>
                              <a:gd name="T5" fmla="*/ T4 w 4102"/>
                              <a:gd name="T6" fmla="+- 0 1169 1169"/>
                              <a:gd name="T7" fmla="*/ 1169 h 53"/>
                              <a:gd name="T8" fmla="+- 0 3329 3329"/>
                              <a:gd name="T9" fmla="*/ T8 w 4102"/>
                              <a:gd name="T10" fmla="+- 0 1193 1169"/>
                              <a:gd name="T11" fmla="*/ 1193 h 53"/>
                              <a:gd name="T12" fmla="+- 0 3329 3329"/>
                              <a:gd name="T13" fmla="*/ T12 w 4102"/>
                              <a:gd name="T14" fmla="+- 0 1196 1169"/>
                              <a:gd name="T15" fmla="*/ 1196 h 53"/>
                              <a:gd name="T16" fmla="+- 0 3329 3329"/>
                              <a:gd name="T17" fmla="*/ T16 w 4102"/>
                              <a:gd name="T18" fmla="+- 0 1222 1169"/>
                              <a:gd name="T19" fmla="*/ 1222 h 53"/>
                              <a:gd name="T20" fmla="+- 0 7430 3329"/>
                              <a:gd name="T21" fmla="*/ T20 w 4102"/>
                              <a:gd name="T22" fmla="+- 0 1222 1169"/>
                              <a:gd name="T23" fmla="*/ 1222 h 53"/>
                              <a:gd name="T24" fmla="+- 0 7430 3329"/>
                              <a:gd name="T25" fmla="*/ T24 w 4102"/>
                              <a:gd name="T26" fmla="+- 0 1196 1169"/>
                              <a:gd name="T27" fmla="*/ 1196 h 53"/>
                              <a:gd name="T28" fmla="+- 0 7430 3329"/>
                              <a:gd name="T29" fmla="*/ T28 w 4102"/>
                              <a:gd name="T30" fmla="+- 0 1193 1169"/>
                              <a:gd name="T31" fmla="*/ 1193 h 53"/>
                              <a:gd name="T32" fmla="+- 0 7430 3329"/>
                              <a:gd name="T33" fmla="*/ T32 w 4102"/>
                              <a:gd name="T34" fmla="+- 0 1169 1169"/>
                              <a:gd name="T35" fmla="*/ 1169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53">
                                <a:moveTo>
                                  <a:pt x="4101" y="0"/>
                                </a:moveTo>
                                <a:lnTo>
                                  <a:pt x="0" y="0"/>
                                </a:lnTo>
                                <a:lnTo>
                                  <a:pt x="0" y="24"/>
                                </a:lnTo>
                                <a:lnTo>
                                  <a:pt x="0" y="27"/>
                                </a:lnTo>
                                <a:lnTo>
                                  <a:pt x="0" y="53"/>
                                </a:lnTo>
                                <a:lnTo>
                                  <a:pt x="4101" y="53"/>
                                </a:lnTo>
                                <a:lnTo>
                                  <a:pt x="4101" y="27"/>
                                </a:lnTo>
                                <a:lnTo>
                                  <a:pt x="4101" y="24"/>
                                </a:lnTo>
                                <a:lnTo>
                                  <a:pt x="4101"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Rectangle 93"/>
                        <wps:cNvSpPr>
                          <a:spLocks noChangeArrowheads="1"/>
                        </wps:cNvSpPr>
                        <wps:spPr bwMode="auto">
                          <a:xfrm>
                            <a:off x="3328" y="1222"/>
                            <a:ext cx="4102" cy="10"/>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94"/>
                        <wps:cNvSpPr>
                          <a:spLocks noChangeArrowheads="1"/>
                        </wps:cNvSpPr>
                        <wps:spPr bwMode="auto">
                          <a:xfrm>
                            <a:off x="3328" y="1231"/>
                            <a:ext cx="4102" cy="12"/>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Freeform 95"/>
                        <wps:cNvSpPr>
                          <a:spLocks/>
                        </wps:cNvSpPr>
                        <wps:spPr bwMode="auto">
                          <a:xfrm>
                            <a:off x="3328" y="1243"/>
                            <a:ext cx="4102" cy="32"/>
                          </a:xfrm>
                          <a:custGeom>
                            <a:avLst/>
                            <a:gdLst>
                              <a:gd name="T0" fmla="+- 0 7430 3329"/>
                              <a:gd name="T1" fmla="*/ T0 w 4102"/>
                              <a:gd name="T2" fmla="+- 0 1244 1244"/>
                              <a:gd name="T3" fmla="*/ 1244 h 32"/>
                              <a:gd name="T4" fmla="+- 0 3329 3329"/>
                              <a:gd name="T5" fmla="*/ T4 w 4102"/>
                              <a:gd name="T6" fmla="+- 0 1244 1244"/>
                              <a:gd name="T7" fmla="*/ 1244 h 32"/>
                              <a:gd name="T8" fmla="+- 0 3329 3329"/>
                              <a:gd name="T9" fmla="*/ T8 w 4102"/>
                              <a:gd name="T10" fmla="+- 0 1248 1244"/>
                              <a:gd name="T11" fmla="*/ 1248 h 32"/>
                              <a:gd name="T12" fmla="+- 0 3329 3329"/>
                              <a:gd name="T13" fmla="*/ T12 w 4102"/>
                              <a:gd name="T14" fmla="+- 0 1275 1244"/>
                              <a:gd name="T15" fmla="*/ 1275 h 32"/>
                              <a:gd name="T16" fmla="+- 0 7430 3329"/>
                              <a:gd name="T17" fmla="*/ T16 w 4102"/>
                              <a:gd name="T18" fmla="+- 0 1275 1244"/>
                              <a:gd name="T19" fmla="*/ 1275 h 32"/>
                              <a:gd name="T20" fmla="+- 0 7430 3329"/>
                              <a:gd name="T21" fmla="*/ T20 w 4102"/>
                              <a:gd name="T22" fmla="+- 0 1248 1244"/>
                              <a:gd name="T23" fmla="*/ 1248 h 32"/>
                              <a:gd name="T24" fmla="+- 0 7430 3329"/>
                              <a:gd name="T25" fmla="*/ T24 w 4102"/>
                              <a:gd name="T26" fmla="+- 0 1244 1244"/>
                              <a:gd name="T27" fmla="*/ 1244 h 32"/>
                            </a:gdLst>
                            <a:ahLst/>
                            <a:cxnLst>
                              <a:cxn ang="0">
                                <a:pos x="T1" y="T3"/>
                              </a:cxn>
                              <a:cxn ang="0">
                                <a:pos x="T5" y="T7"/>
                              </a:cxn>
                              <a:cxn ang="0">
                                <a:pos x="T9" y="T11"/>
                              </a:cxn>
                              <a:cxn ang="0">
                                <a:pos x="T13" y="T15"/>
                              </a:cxn>
                              <a:cxn ang="0">
                                <a:pos x="T17" y="T19"/>
                              </a:cxn>
                              <a:cxn ang="0">
                                <a:pos x="T21" y="T23"/>
                              </a:cxn>
                              <a:cxn ang="0">
                                <a:pos x="T25" y="T27"/>
                              </a:cxn>
                            </a:cxnLst>
                            <a:rect l="0" t="0" r="r" b="b"/>
                            <a:pathLst>
                              <a:path w="4102" h="32">
                                <a:moveTo>
                                  <a:pt x="4101" y="0"/>
                                </a:moveTo>
                                <a:lnTo>
                                  <a:pt x="0" y="0"/>
                                </a:lnTo>
                                <a:lnTo>
                                  <a:pt x="0" y="4"/>
                                </a:lnTo>
                                <a:lnTo>
                                  <a:pt x="0" y="31"/>
                                </a:lnTo>
                                <a:lnTo>
                                  <a:pt x="4101" y="31"/>
                                </a:lnTo>
                                <a:lnTo>
                                  <a:pt x="4101" y="4"/>
                                </a:lnTo>
                                <a:lnTo>
                                  <a:pt x="4101"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96"/>
                        <wps:cNvSpPr>
                          <a:spLocks/>
                        </wps:cNvSpPr>
                        <wps:spPr bwMode="auto">
                          <a:xfrm>
                            <a:off x="3328" y="1274"/>
                            <a:ext cx="4102" cy="46"/>
                          </a:xfrm>
                          <a:custGeom>
                            <a:avLst/>
                            <a:gdLst>
                              <a:gd name="T0" fmla="+- 0 7430 3329"/>
                              <a:gd name="T1" fmla="*/ T0 w 4102"/>
                              <a:gd name="T2" fmla="+- 0 1275 1275"/>
                              <a:gd name="T3" fmla="*/ 1275 h 46"/>
                              <a:gd name="T4" fmla="+- 0 3329 3329"/>
                              <a:gd name="T5" fmla="*/ T4 w 4102"/>
                              <a:gd name="T6" fmla="+- 0 1275 1275"/>
                              <a:gd name="T7" fmla="*/ 1275 h 46"/>
                              <a:gd name="T8" fmla="+- 0 3329 3329"/>
                              <a:gd name="T9" fmla="*/ T8 w 4102"/>
                              <a:gd name="T10" fmla="+- 0 1304 1275"/>
                              <a:gd name="T11" fmla="*/ 1304 h 46"/>
                              <a:gd name="T12" fmla="+- 0 3329 3329"/>
                              <a:gd name="T13" fmla="*/ T12 w 4102"/>
                              <a:gd name="T14" fmla="+- 0 1308 1275"/>
                              <a:gd name="T15" fmla="*/ 1308 h 46"/>
                              <a:gd name="T16" fmla="+- 0 3329 3329"/>
                              <a:gd name="T17" fmla="*/ T16 w 4102"/>
                              <a:gd name="T18" fmla="+- 0 1320 1275"/>
                              <a:gd name="T19" fmla="*/ 1320 h 46"/>
                              <a:gd name="T20" fmla="+- 0 7430 3329"/>
                              <a:gd name="T21" fmla="*/ T20 w 4102"/>
                              <a:gd name="T22" fmla="+- 0 1320 1275"/>
                              <a:gd name="T23" fmla="*/ 1320 h 46"/>
                              <a:gd name="T24" fmla="+- 0 7430 3329"/>
                              <a:gd name="T25" fmla="*/ T24 w 4102"/>
                              <a:gd name="T26" fmla="+- 0 1308 1275"/>
                              <a:gd name="T27" fmla="*/ 1308 h 46"/>
                              <a:gd name="T28" fmla="+- 0 7430 3329"/>
                              <a:gd name="T29" fmla="*/ T28 w 4102"/>
                              <a:gd name="T30" fmla="+- 0 1304 1275"/>
                              <a:gd name="T31" fmla="*/ 1304 h 46"/>
                              <a:gd name="T32" fmla="+- 0 7430 3329"/>
                              <a:gd name="T33" fmla="*/ T32 w 4102"/>
                              <a:gd name="T34" fmla="+- 0 1275 1275"/>
                              <a:gd name="T35" fmla="*/ 127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2" h="46">
                                <a:moveTo>
                                  <a:pt x="4101" y="0"/>
                                </a:moveTo>
                                <a:lnTo>
                                  <a:pt x="0" y="0"/>
                                </a:lnTo>
                                <a:lnTo>
                                  <a:pt x="0" y="29"/>
                                </a:lnTo>
                                <a:lnTo>
                                  <a:pt x="0" y="33"/>
                                </a:lnTo>
                                <a:lnTo>
                                  <a:pt x="0" y="45"/>
                                </a:lnTo>
                                <a:lnTo>
                                  <a:pt x="4101" y="45"/>
                                </a:lnTo>
                                <a:lnTo>
                                  <a:pt x="4101" y="33"/>
                                </a:lnTo>
                                <a:lnTo>
                                  <a:pt x="4101" y="29"/>
                                </a:lnTo>
                                <a:lnTo>
                                  <a:pt x="4101"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Rectangle 97"/>
                        <wps:cNvSpPr>
                          <a:spLocks noChangeArrowheads="1"/>
                        </wps:cNvSpPr>
                        <wps:spPr bwMode="auto">
                          <a:xfrm>
                            <a:off x="3328" y="1320"/>
                            <a:ext cx="4102" cy="10"/>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Freeform 98"/>
                        <wps:cNvSpPr>
                          <a:spLocks/>
                        </wps:cNvSpPr>
                        <wps:spPr bwMode="auto">
                          <a:xfrm>
                            <a:off x="3328" y="1330"/>
                            <a:ext cx="4102" cy="27"/>
                          </a:xfrm>
                          <a:custGeom>
                            <a:avLst/>
                            <a:gdLst>
                              <a:gd name="T0" fmla="+- 0 7430 3329"/>
                              <a:gd name="T1" fmla="*/ T0 w 4102"/>
                              <a:gd name="T2" fmla="+- 0 1330 1330"/>
                              <a:gd name="T3" fmla="*/ 1330 h 27"/>
                              <a:gd name="T4" fmla="+- 0 3329 3329"/>
                              <a:gd name="T5" fmla="*/ T4 w 4102"/>
                              <a:gd name="T6" fmla="+- 0 1330 1330"/>
                              <a:gd name="T7" fmla="*/ 1330 h 27"/>
                              <a:gd name="T8" fmla="+- 0 3329 3329"/>
                              <a:gd name="T9" fmla="*/ T8 w 4102"/>
                              <a:gd name="T10" fmla="+- 0 1340 1330"/>
                              <a:gd name="T11" fmla="*/ 1340 h 27"/>
                              <a:gd name="T12" fmla="+- 0 3329 3329"/>
                              <a:gd name="T13" fmla="*/ T12 w 4102"/>
                              <a:gd name="T14" fmla="+- 0 1356 1330"/>
                              <a:gd name="T15" fmla="*/ 1356 h 27"/>
                              <a:gd name="T16" fmla="+- 0 7430 3329"/>
                              <a:gd name="T17" fmla="*/ T16 w 4102"/>
                              <a:gd name="T18" fmla="+- 0 1356 1330"/>
                              <a:gd name="T19" fmla="*/ 1356 h 27"/>
                              <a:gd name="T20" fmla="+- 0 7430 3329"/>
                              <a:gd name="T21" fmla="*/ T20 w 4102"/>
                              <a:gd name="T22" fmla="+- 0 1340 1330"/>
                              <a:gd name="T23" fmla="*/ 1340 h 27"/>
                              <a:gd name="T24" fmla="+- 0 7430 3329"/>
                              <a:gd name="T25" fmla="*/ T24 w 4102"/>
                              <a:gd name="T26" fmla="+- 0 1330 1330"/>
                              <a:gd name="T27" fmla="*/ 1330 h 27"/>
                            </a:gdLst>
                            <a:ahLst/>
                            <a:cxnLst>
                              <a:cxn ang="0">
                                <a:pos x="T1" y="T3"/>
                              </a:cxn>
                              <a:cxn ang="0">
                                <a:pos x="T5" y="T7"/>
                              </a:cxn>
                              <a:cxn ang="0">
                                <a:pos x="T9" y="T11"/>
                              </a:cxn>
                              <a:cxn ang="0">
                                <a:pos x="T13" y="T15"/>
                              </a:cxn>
                              <a:cxn ang="0">
                                <a:pos x="T17" y="T19"/>
                              </a:cxn>
                              <a:cxn ang="0">
                                <a:pos x="T21" y="T23"/>
                              </a:cxn>
                              <a:cxn ang="0">
                                <a:pos x="T25" y="T27"/>
                              </a:cxn>
                            </a:cxnLst>
                            <a:rect l="0" t="0" r="r" b="b"/>
                            <a:pathLst>
                              <a:path w="4102" h="27">
                                <a:moveTo>
                                  <a:pt x="4101" y="0"/>
                                </a:moveTo>
                                <a:lnTo>
                                  <a:pt x="0" y="0"/>
                                </a:lnTo>
                                <a:lnTo>
                                  <a:pt x="0" y="10"/>
                                </a:lnTo>
                                <a:lnTo>
                                  <a:pt x="0" y="26"/>
                                </a:lnTo>
                                <a:lnTo>
                                  <a:pt x="4101" y="26"/>
                                </a:lnTo>
                                <a:lnTo>
                                  <a:pt x="4101" y="10"/>
                                </a:lnTo>
                                <a:lnTo>
                                  <a:pt x="4101" y="0"/>
                                </a:lnTo>
                                <a:close/>
                              </a:path>
                            </a:pathLst>
                          </a:custGeom>
                          <a:solidFill>
                            <a:srgbClr val="AE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AutoShape 99"/>
                        <wps:cNvSpPr>
                          <a:spLocks/>
                        </wps:cNvSpPr>
                        <wps:spPr bwMode="auto">
                          <a:xfrm>
                            <a:off x="3328" y="1356"/>
                            <a:ext cx="4102" cy="36"/>
                          </a:xfrm>
                          <a:custGeom>
                            <a:avLst/>
                            <a:gdLst>
                              <a:gd name="T0" fmla="+- 0 3943 3329"/>
                              <a:gd name="T1" fmla="*/ T0 w 4102"/>
                              <a:gd name="T2" fmla="+- 0 1356 1356"/>
                              <a:gd name="T3" fmla="*/ 1356 h 36"/>
                              <a:gd name="T4" fmla="+- 0 3329 3329"/>
                              <a:gd name="T5" fmla="*/ T4 w 4102"/>
                              <a:gd name="T6" fmla="+- 0 1356 1356"/>
                              <a:gd name="T7" fmla="*/ 1356 h 36"/>
                              <a:gd name="T8" fmla="+- 0 3329 3329"/>
                              <a:gd name="T9" fmla="*/ T8 w 4102"/>
                              <a:gd name="T10" fmla="+- 0 1359 1356"/>
                              <a:gd name="T11" fmla="*/ 1359 h 36"/>
                              <a:gd name="T12" fmla="+- 0 3329 3329"/>
                              <a:gd name="T13" fmla="*/ T12 w 4102"/>
                              <a:gd name="T14" fmla="+- 0 1383 1356"/>
                              <a:gd name="T15" fmla="*/ 1383 h 36"/>
                              <a:gd name="T16" fmla="+- 0 3329 3329"/>
                              <a:gd name="T17" fmla="*/ T16 w 4102"/>
                              <a:gd name="T18" fmla="+- 0 1392 1356"/>
                              <a:gd name="T19" fmla="*/ 1392 h 36"/>
                              <a:gd name="T20" fmla="+- 0 3943 3329"/>
                              <a:gd name="T21" fmla="*/ T20 w 4102"/>
                              <a:gd name="T22" fmla="+- 0 1392 1356"/>
                              <a:gd name="T23" fmla="*/ 1392 h 36"/>
                              <a:gd name="T24" fmla="+- 0 3943 3329"/>
                              <a:gd name="T25" fmla="*/ T24 w 4102"/>
                              <a:gd name="T26" fmla="+- 0 1383 1356"/>
                              <a:gd name="T27" fmla="*/ 1383 h 36"/>
                              <a:gd name="T28" fmla="+- 0 3943 3329"/>
                              <a:gd name="T29" fmla="*/ T28 w 4102"/>
                              <a:gd name="T30" fmla="+- 0 1359 1356"/>
                              <a:gd name="T31" fmla="*/ 1359 h 36"/>
                              <a:gd name="T32" fmla="+- 0 3943 3329"/>
                              <a:gd name="T33" fmla="*/ T32 w 4102"/>
                              <a:gd name="T34" fmla="+- 0 1356 1356"/>
                              <a:gd name="T35" fmla="*/ 1356 h 36"/>
                              <a:gd name="T36" fmla="+- 0 7430 3329"/>
                              <a:gd name="T37" fmla="*/ T36 w 4102"/>
                              <a:gd name="T38" fmla="+- 0 1356 1356"/>
                              <a:gd name="T39" fmla="*/ 1356 h 36"/>
                              <a:gd name="T40" fmla="+- 0 4764 3329"/>
                              <a:gd name="T41" fmla="*/ T40 w 4102"/>
                              <a:gd name="T42" fmla="+- 0 1356 1356"/>
                              <a:gd name="T43" fmla="*/ 1356 h 36"/>
                              <a:gd name="T44" fmla="+- 0 4764 3329"/>
                              <a:gd name="T45" fmla="*/ T44 w 4102"/>
                              <a:gd name="T46" fmla="+- 0 1359 1356"/>
                              <a:gd name="T47" fmla="*/ 1359 h 36"/>
                              <a:gd name="T48" fmla="+- 0 4764 3329"/>
                              <a:gd name="T49" fmla="*/ T48 w 4102"/>
                              <a:gd name="T50" fmla="+- 0 1383 1356"/>
                              <a:gd name="T51" fmla="*/ 1383 h 36"/>
                              <a:gd name="T52" fmla="+- 0 4764 3329"/>
                              <a:gd name="T53" fmla="*/ T52 w 4102"/>
                              <a:gd name="T54" fmla="+- 0 1392 1356"/>
                              <a:gd name="T55" fmla="*/ 1392 h 36"/>
                              <a:gd name="T56" fmla="+- 0 7430 3329"/>
                              <a:gd name="T57" fmla="*/ T56 w 4102"/>
                              <a:gd name="T58" fmla="+- 0 1392 1356"/>
                              <a:gd name="T59" fmla="*/ 1392 h 36"/>
                              <a:gd name="T60" fmla="+- 0 7430 3329"/>
                              <a:gd name="T61" fmla="*/ T60 w 4102"/>
                              <a:gd name="T62" fmla="+- 0 1383 1356"/>
                              <a:gd name="T63" fmla="*/ 1383 h 36"/>
                              <a:gd name="T64" fmla="+- 0 7430 3329"/>
                              <a:gd name="T65" fmla="*/ T64 w 4102"/>
                              <a:gd name="T66" fmla="+- 0 1359 1356"/>
                              <a:gd name="T67" fmla="*/ 1359 h 36"/>
                              <a:gd name="T68" fmla="+- 0 7430 3329"/>
                              <a:gd name="T69" fmla="*/ T68 w 4102"/>
                              <a:gd name="T70" fmla="+- 0 1356 1356"/>
                              <a:gd name="T71" fmla="*/ 135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36">
                                <a:moveTo>
                                  <a:pt x="614" y="0"/>
                                </a:moveTo>
                                <a:lnTo>
                                  <a:pt x="0" y="0"/>
                                </a:lnTo>
                                <a:lnTo>
                                  <a:pt x="0" y="3"/>
                                </a:lnTo>
                                <a:lnTo>
                                  <a:pt x="0" y="27"/>
                                </a:lnTo>
                                <a:lnTo>
                                  <a:pt x="0" y="36"/>
                                </a:lnTo>
                                <a:lnTo>
                                  <a:pt x="614" y="36"/>
                                </a:lnTo>
                                <a:lnTo>
                                  <a:pt x="614" y="27"/>
                                </a:lnTo>
                                <a:lnTo>
                                  <a:pt x="614" y="3"/>
                                </a:lnTo>
                                <a:lnTo>
                                  <a:pt x="614" y="0"/>
                                </a:lnTo>
                                <a:close/>
                                <a:moveTo>
                                  <a:pt x="4101" y="0"/>
                                </a:moveTo>
                                <a:lnTo>
                                  <a:pt x="1435" y="0"/>
                                </a:lnTo>
                                <a:lnTo>
                                  <a:pt x="1435" y="3"/>
                                </a:lnTo>
                                <a:lnTo>
                                  <a:pt x="1435" y="27"/>
                                </a:lnTo>
                                <a:lnTo>
                                  <a:pt x="1435" y="36"/>
                                </a:lnTo>
                                <a:lnTo>
                                  <a:pt x="4101" y="36"/>
                                </a:lnTo>
                                <a:lnTo>
                                  <a:pt x="4101" y="27"/>
                                </a:lnTo>
                                <a:lnTo>
                                  <a:pt x="4101" y="3"/>
                                </a:lnTo>
                                <a:lnTo>
                                  <a:pt x="4101"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AutoShape 100"/>
                        <wps:cNvSpPr>
                          <a:spLocks/>
                        </wps:cNvSpPr>
                        <wps:spPr bwMode="auto">
                          <a:xfrm>
                            <a:off x="3328" y="1392"/>
                            <a:ext cx="4102" cy="17"/>
                          </a:xfrm>
                          <a:custGeom>
                            <a:avLst/>
                            <a:gdLst>
                              <a:gd name="T0" fmla="+- 0 3943 3329"/>
                              <a:gd name="T1" fmla="*/ T0 w 4102"/>
                              <a:gd name="T2" fmla="+- 0 1392 1392"/>
                              <a:gd name="T3" fmla="*/ 1392 h 17"/>
                              <a:gd name="T4" fmla="+- 0 3329 3329"/>
                              <a:gd name="T5" fmla="*/ T4 w 4102"/>
                              <a:gd name="T6" fmla="+- 0 1392 1392"/>
                              <a:gd name="T7" fmla="*/ 1392 h 17"/>
                              <a:gd name="T8" fmla="+- 0 3329 3329"/>
                              <a:gd name="T9" fmla="*/ T8 w 4102"/>
                              <a:gd name="T10" fmla="+- 0 1409 1392"/>
                              <a:gd name="T11" fmla="*/ 1409 h 17"/>
                              <a:gd name="T12" fmla="+- 0 3943 3329"/>
                              <a:gd name="T13" fmla="*/ T12 w 4102"/>
                              <a:gd name="T14" fmla="+- 0 1409 1392"/>
                              <a:gd name="T15" fmla="*/ 1409 h 17"/>
                              <a:gd name="T16" fmla="+- 0 3943 3329"/>
                              <a:gd name="T17" fmla="*/ T16 w 4102"/>
                              <a:gd name="T18" fmla="+- 0 1392 1392"/>
                              <a:gd name="T19" fmla="*/ 1392 h 17"/>
                              <a:gd name="T20" fmla="+- 0 7430 3329"/>
                              <a:gd name="T21" fmla="*/ T20 w 4102"/>
                              <a:gd name="T22" fmla="+- 0 1392 1392"/>
                              <a:gd name="T23" fmla="*/ 1392 h 17"/>
                              <a:gd name="T24" fmla="+- 0 4764 3329"/>
                              <a:gd name="T25" fmla="*/ T24 w 4102"/>
                              <a:gd name="T26" fmla="+- 0 1392 1392"/>
                              <a:gd name="T27" fmla="*/ 1392 h 17"/>
                              <a:gd name="T28" fmla="+- 0 4764 3329"/>
                              <a:gd name="T29" fmla="*/ T28 w 4102"/>
                              <a:gd name="T30" fmla="+- 0 1409 1392"/>
                              <a:gd name="T31" fmla="*/ 1409 h 17"/>
                              <a:gd name="T32" fmla="+- 0 7430 3329"/>
                              <a:gd name="T33" fmla="*/ T32 w 4102"/>
                              <a:gd name="T34" fmla="+- 0 1409 1392"/>
                              <a:gd name="T35" fmla="*/ 1409 h 17"/>
                              <a:gd name="T36" fmla="+- 0 7430 3329"/>
                              <a:gd name="T37" fmla="*/ T36 w 4102"/>
                              <a:gd name="T38" fmla="+- 0 1392 1392"/>
                              <a:gd name="T39" fmla="*/ 139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AFC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AutoShape 101"/>
                        <wps:cNvSpPr>
                          <a:spLocks/>
                        </wps:cNvSpPr>
                        <wps:spPr bwMode="auto">
                          <a:xfrm>
                            <a:off x="3328" y="1409"/>
                            <a:ext cx="4102" cy="17"/>
                          </a:xfrm>
                          <a:custGeom>
                            <a:avLst/>
                            <a:gdLst>
                              <a:gd name="T0" fmla="+- 0 3943 3329"/>
                              <a:gd name="T1" fmla="*/ T0 w 4102"/>
                              <a:gd name="T2" fmla="+- 0 1409 1409"/>
                              <a:gd name="T3" fmla="*/ 1409 h 17"/>
                              <a:gd name="T4" fmla="+- 0 3329 3329"/>
                              <a:gd name="T5" fmla="*/ T4 w 4102"/>
                              <a:gd name="T6" fmla="+- 0 1409 1409"/>
                              <a:gd name="T7" fmla="*/ 1409 h 17"/>
                              <a:gd name="T8" fmla="+- 0 3329 3329"/>
                              <a:gd name="T9" fmla="*/ T8 w 4102"/>
                              <a:gd name="T10" fmla="+- 0 1426 1409"/>
                              <a:gd name="T11" fmla="*/ 1426 h 17"/>
                              <a:gd name="T12" fmla="+- 0 3943 3329"/>
                              <a:gd name="T13" fmla="*/ T12 w 4102"/>
                              <a:gd name="T14" fmla="+- 0 1426 1409"/>
                              <a:gd name="T15" fmla="*/ 1426 h 17"/>
                              <a:gd name="T16" fmla="+- 0 3943 3329"/>
                              <a:gd name="T17" fmla="*/ T16 w 4102"/>
                              <a:gd name="T18" fmla="+- 0 1409 1409"/>
                              <a:gd name="T19" fmla="*/ 1409 h 17"/>
                              <a:gd name="T20" fmla="+- 0 7430 3329"/>
                              <a:gd name="T21" fmla="*/ T20 w 4102"/>
                              <a:gd name="T22" fmla="+- 0 1409 1409"/>
                              <a:gd name="T23" fmla="*/ 1409 h 17"/>
                              <a:gd name="T24" fmla="+- 0 4764 3329"/>
                              <a:gd name="T25" fmla="*/ T24 w 4102"/>
                              <a:gd name="T26" fmla="+- 0 1409 1409"/>
                              <a:gd name="T27" fmla="*/ 1409 h 17"/>
                              <a:gd name="T28" fmla="+- 0 4764 3329"/>
                              <a:gd name="T29" fmla="*/ T28 w 4102"/>
                              <a:gd name="T30" fmla="+- 0 1426 1409"/>
                              <a:gd name="T31" fmla="*/ 1426 h 17"/>
                              <a:gd name="T32" fmla="+- 0 7430 3329"/>
                              <a:gd name="T33" fmla="*/ T32 w 4102"/>
                              <a:gd name="T34" fmla="+- 0 1426 1409"/>
                              <a:gd name="T35" fmla="*/ 1426 h 17"/>
                              <a:gd name="T36" fmla="+- 0 7430 3329"/>
                              <a:gd name="T37" fmla="*/ T36 w 4102"/>
                              <a:gd name="T38" fmla="+- 0 1409 1409"/>
                              <a:gd name="T39" fmla="*/ 140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AutoShape 102"/>
                        <wps:cNvSpPr>
                          <a:spLocks/>
                        </wps:cNvSpPr>
                        <wps:spPr bwMode="auto">
                          <a:xfrm>
                            <a:off x="3328" y="1426"/>
                            <a:ext cx="4102" cy="36"/>
                          </a:xfrm>
                          <a:custGeom>
                            <a:avLst/>
                            <a:gdLst>
                              <a:gd name="T0" fmla="+- 0 3943 3329"/>
                              <a:gd name="T1" fmla="*/ T0 w 4102"/>
                              <a:gd name="T2" fmla="+- 0 1426 1426"/>
                              <a:gd name="T3" fmla="*/ 1426 h 36"/>
                              <a:gd name="T4" fmla="+- 0 3329 3329"/>
                              <a:gd name="T5" fmla="*/ T4 w 4102"/>
                              <a:gd name="T6" fmla="+- 0 1426 1426"/>
                              <a:gd name="T7" fmla="*/ 1426 h 36"/>
                              <a:gd name="T8" fmla="+- 0 3329 3329"/>
                              <a:gd name="T9" fmla="*/ T8 w 4102"/>
                              <a:gd name="T10" fmla="+- 0 1436 1426"/>
                              <a:gd name="T11" fmla="*/ 1436 h 36"/>
                              <a:gd name="T12" fmla="+- 0 3329 3329"/>
                              <a:gd name="T13" fmla="*/ T12 w 4102"/>
                              <a:gd name="T14" fmla="+- 0 1460 1426"/>
                              <a:gd name="T15" fmla="*/ 1460 h 36"/>
                              <a:gd name="T16" fmla="+- 0 3329 3329"/>
                              <a:gd name="T17" fmla="*/ T16 w 4102"/>
                              <a:gd name="T18" fmla="+- 0 1462 1426"/>
                              <a:gd name="T19" fmla="*/ 1462 h 36"/>
                              <a:gd name="T20" fmla="+- 0 3943 3329"/>
                              <a:gd name="T21" fmla="*/ T20 w 4102"/>
                              <a:gd name="T22" fmla="+- 0 1462 1426"/>
                              <a:gd name="T23" fmla="*/ 1462 h 36"/>
                              <a:gd name="T24" fmla="+- 0 3943 3329"/>
                              <a:gd name="T25" fmla="*/ T24 w 4102"/>
                              <a:gd name="T26" fmla="+- 0 1460 1426"/>
                              <a:gd name="T27" fmla="*/ 1460 h 36"/>
                              <a:gd name="T28" fmla="+- 0 3943 3329"/>
                              <a:gd name="T29" fmla="*/ T28 w 4102"/>
                              <a:gd name="T30" fmla="+- 0 1436 1426"/>
                              <a:gd name="T31" fmla="*/ 1436 h 36"/>
                              <a:gd name="T32" fmla="+- 0 3943 3329"/>
                              <a:gd name="T33" fmla="*/ T32 w 4102"/>
                              <a:gd name="T34" fmla="+- 0 1426 1426"/>
                              <a:gd name="T35" fmla="*/ 1426 h 36"/>
                              <a:gd name="T36" fmla="+- 0 7430 3329"/>
                              <a:gd name="T37" fmla="*/ T36 w 4102"/>
                              <a:gd name="T38" fmla="+- 0 1426 1426"/>
                              <a:gd name="T39" fmla="*/ 1426 h 36"/>
                              <a:gd name="T40" fmla="+- 0 4764 3329"/>
                              <a:gd name="T41" fmla="*/ T40 w 4102"/>
                              <a:gd name="T42" fmla="+- 0 1426 1426"/>
                              <a:gd name="T43" fmla="*/ 1426 h 36"/>
                              <a:gd name="T44" fmla="+- 0 4764 3329"/>
                              <a:gd name="T45" fmla="*/ T44 w 4102"/>
                              <a:gd name="T46" fmla="+- 0 1436 1426"/>
                              <a:gd name="T47" fmla="*/ 1436 h 36"/>
                              <a:gd name="T48" fmla="+- 0 4764 3329"/>
                              <a:gd name="T49" fmla="*/ T48 w 4102"/>
                              <a:gd name="T50" fmla="+- 0 1460 1426"/>
                              <a:gd name="T51" fmla="*/ 1460 h 36"/>
                              <a:gd name="T52" fmla="+- 0 4764 3329"/>
                              <a:gd name="T53" fmla="*/ T52 w 4102"/>
                              <a:gd name="T54" fmla="+- 0 1462 1426"/>
                              <a:gd name="T55" fmla="*/ 1462 h 36"/>
                              <a:gd name="T56" fmla="+- 0 7430 3329"/>
                              <a:gd name="T57" fmla="*/ T56 w 4102"/>
                              <a:gd name="T58" fmla="+- 0 1462 1426"/>
                              <a:gd name="T59" fmla="*/ 1462 h 36"/>
                              <a:gd name="T60" fmla="+- 0 7430 3329"/>
                              <a:gd name="T61" fmla="*/ T60 w 4102"/>
                              <a:gd name="T62" fmla="+- 0 1460 1426"/>
                              <a:gd name="T63" fmla="*/ 1460 h 36"/>
                              <a:gd name="T64" fmla="+- 0 7430 3329"/>
                              <a:gd name="T65" fmla="*/ T64 w 4102"/>
                              <a:gd name="T66" fmla="+- 0 1436 1426"/>
                              <a:gd name="T67" fmla="*/ 1436 h 36"/>
                              <a:gd name="T68" fmla="+- 0 7430 3329"/>
                              <a:gd name="T69" fmla="*/ T68 w 4102"/>
                              <a:gd name="T70" fmla="+- 0 1426 1426"/>
                              <a:gd name="T71" fmla="*/ 142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36">
                                <a:moveTo>
                                  <a:pt x="614" y="0"/>
                                </a:moveTo>
                                <a:lnTo>
                                  <a:pt x="0" y="0"/>
                                </a:lnTo>
                                <a:lnTo>
                                  <a:pt x="0" y="10"/>
                                </a:lnTo>
                                <a:lnTo>
                                  <a:pt x="0" y="34"/>
                                </a:lnTo>
                                <a:lnTo>
                                  <a:pt x="0" y="36"/>
                                </a:lnTo>
                                <a:lnTo>
                                  <a:pt x="614" y="36"/>
                                </a:lnTo>
                                <a:lnTo>
                                  <a:pt x="614" y="34"/>
                                </a:lnTo>
                                <a:lnTo>
                                  <a:pt x="614" y="10"/>
                                </a:lnTo>
                                <a:lnTo>
                                  <a:pt x="614" y="0"/>
                                </a:lnTo>
                                <a:close/>
                                <a:moveTo>
                                  <a:pt x="4101" y="0"/>
                                </a:moveTo>
                                <a:lnTo>
                                  <a:pt x="1435" y="0"/>
                                </a:lnTo>
                                <a:lnTo>
                                  <a:pt x="1435" y="10"/>
                                </a:lnTo>
                                <a:lnTo>
                                  <a:pt x="1435" y="34"/>
                                </a:lnTo>
                                <a:lnTo>
                                  <a:pt x="1435" y="36"/>
                                </a:lnTo>
                                <a:lnTo>
                                  <a:pt x="4101" y="36"/>
                                </a:lnTo>
                                <a:lnTo>
                                  <a:pt x="4101" y="34"/>
                                </a:lnTo>
                                <a:lnTo>
                                  <a:pt x="4101" y="10"/>
                                </a:lnTo>
                                <a:lnTo>
                                  <a:pt x="4101"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AutoShape 103"/>
                        <wps:cNvSpPr>
                          <a:spLocks/>
                        </wps:cNvSpPr>
                        <wps:spPr bwMode="auto">
                          <a:xfrm>
                            <a:off x="3328" y="1462"/>
                            <a:ext cx="4102" cy="36"/>
                          </a:xfrm>
                          <a:custGeom>
                            <a:avLst/>
                            <a:gdLst>
                              <a:gd name="T0" fmla="+- 0 3943 3329"/>
                              <a:gd name="T1" fmla="*/ T0 w 4102"/>
                              <a:gd name="T2" fmla="+- 0 1462 1462"/>
                              <a:gd name="T3" fmla="*/ 1462 h 36"/>
                              <a:gd name="T4" fmla="+- 0 3329 3329"/>
                              <a:gd name="T5" fmla="*/ T4 w 4102"/>
                              <a:gd name="T6" fmla="+- 0 1462 1462"/>
                              <a:gd name="T7" fmla="*/ 1462 h 36"/>
                              <a:gd name="T8" fmla="+- 0 3329 3329"/>
                              <a:gd name="T9" fmla="*/ T8 w 4102"/>
                              <a:gd name="T10" fmla="+- 0 1488 1462"/>
                              <a:gd name="T11" fmla="*/ 1488 h 36"/>
                              <a:gd name="T12" fmla="+- 0 3329 3329"/>
                              <a:gd name="T13" fmla="*/ T12 w 4102"/>
                              <a:gd name="T14" fmla="+- 0 1498 1462"/>
                              <a:gd name="T15" fmla="*/ 1498 h 36"/>
                              <a:gd name="T16" fmla="+- 0 3943 3329"/>
                              <a:gd name="T17" fmla="*/ T16 w 4102"/>
                              <a:gd name="T18" fmla="+- 0 1498 1462"/>
                              <a:gd name="T19" fmla="*/ 1498 h 36"/>
                              <a:gd name="T20" fmla="+- 0 3943 3329"/>
                              <a:gd name="T21" fmla="*/ T20 w 4102"/>
                              <a:gd name="T22" fmla="+- 0 1488 1462"/>
                              <a:gd name="T23" fmla="*/ 1488 h 36"/>
                              <a:gd name="T24" fmla="+- 0 3943 3329"/>
                              <a:gd name="T25" fmla="*/ T24 w 4102"/>
                              <a:gd name="T26" fmla="+- 0 1462 1462"/>
                              <a:gd name="T27" fmla="*/ 1462 h 36"/>
                              <a:gd name="T28" fmla="+- 0 7430 3329"/>
                              <a:gd name="T29" fmla="*/ T28 w 4102"/>
                              <a:gd name="T30" fmla="+- 0 1462 1462"/>
                              <a:gd name="T31" fmla="*/ 1462 h 36"/>
                              <a:gd name="T32" fmla="+- 0 4764 3329"/>
                              <a:gd name="T33" fmla="*/ T32 w 4102"/>
                              <a:gd name="T34" fmla="+- 0 1462 1462"/>
                              <a:gd name="T35" fmla="*/ 1462 h 36"/>
                              <a:gd name="T36" fmla="+- 0 4764 3329"/>
                              <a:gd name="T37" fmla="*/ T36 w 4102"/>
                              <a:gd name="T38" fmla="+- 0 1488 1462"/>
                              <a:gd name="T39" fmla="*/ 1488 h 36"/>
                              <a:gd name="T40" fmla="+- 0 4764 3329"/>
                              <a:gd name="T41" fmla="*/ T40 w 4102"/>
                              <a:gd name="T42" fmla="+- 0 1498 1462"/>
                              <a:gd name="T43" fmla="*/ 1498 h 36"/>
                              <a:gd name="T44" fmla="+- 0 7430 3329"/>
                              <a:gd name="T45" fmla="*/ T44 w 4102"/>
                              <a:gd name="T46" fmla="+- 0 1498 1462"/>
                              <a:gd name="T47" fmla="*/ 1498 h 36"/>
                              <a:gd name="T48" fmla="+- 0 7430 3329"/>
                              <a:gd name="T49" fmla="*/ T48 w 4102"/>
                              <a:gd name="T50" fmla="+- 0 1488 1462"/>
                              <a:gd name="T51" fmla="*/ 1488 h 36"/>
                              <a:gd name="T52" fmla="+- 0 7430 3329"/>
                              <a:gd name="T53" fmla="*/ T52 w 4102"/>
                              <a:gd name="T54" fmla="+- 0 1462 1462"/>
                              <a:gd name="T55" fmla="*/ 146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6">
                                <a:moveTo>
                                  <a:pt x="614" y="0"/>
                                </a:moveTo>
                                <a:lnTo>
                                  <a:pt x="0" y="0"/>
                                </a:lnTo>
                                <a:lnTo>
                                  <a:pt x="0" y="26"/>
                                </a:lnTo>
                                <a:lnTo>
                                  <a:pt x="0" y="36"/>
                                </a:lnTo>
                                <a:lnTo>
                                  <a:pt x="614" y="36"/>
                                </a:lnTo>
                                <a:lnTo>
                                  <a:pt x="614" y="26"/>
                                </a:lnTo>
                                <a:lnTo>
                                  <a:pt x="614" y="0"/>
                                </a:lnTo>
                                <a:close/>
                                <a:moveTo>
                                  <a:pt x="4101" y="0"/>
                                </a:moveTo>
                                <a:lnTo>
                                  <a:pt x="1435" y="0"/>
                                </a:lnTo>
                                <a:lnTo>
                                  <a:pt x="1435" y="26"/>
                                </a:lnTo>
                                <a:lnTo>
                                  <a:pt x="1435" y="36"/>
                                </a:lnTo>
                                <a:lnTo>
                                  <a:pt x="4101" y="36"/>
                                </a:lnTo>
                                <a:lnTo>
                                  <a:pt x="4101" y="26"/>
                                </a:lnTo>
                                <a:lnTo>
                                  <a:pt x="4101"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AutoShape 104"/>
                        <wps:cNvSpPr>
                          <a:spLocks/>
                        </wps:cNvSpPr>
                        <wps:spPr bwMode="auto">
                          <a:xfrm>
                            <a:off x="3328" y="1498"/>
                            <a:ext cx="4102" cy="17"/>
                          </a:xfrm>
                          <a:custGeom>
                            <a:avLst/>
                            <a:gdLst>
                              <a:gd name="T0" fmla="+- 0 3943 3329"/>
                              <a:gd name="T1" fmla="*/ T0 w 4102"/>
                              <a:gd name="T2" fmla="+- 0 1498 1498"/>
                              <a:gd name="T3" fmla="*/ 1498 h 17"/>
                              <a:gd name="T4" fmla="+- 0 3329 3329"/>
                              <a:gd name="T5" fmla="*/ T4 w 4102"/>
                              <a:gd name="T6" fmla="+- 0 1498 1498"/>
                              <a:gd name="T7" fmla="*/ 1498 h 17"/>
                              <a:gd name="T8" fmla="+- 0 3329 3329"/>
                              <a:gd name="T9" fmla="*/ T8 w 4102"/>
                              <a:gd name="T10" fmla="+- 0 1515 1498"/>
                              <a:gd name="T11" fmla="*/ 1515 h 17"/>
                              <a:gd name="T12" fmla="+- 0 3943 3329"/>
                              <a:gd name="T13" fmla="*/ T12 w 4102"/>
                              <a:gd name="T14" fmla="+- 0 1515 1498"/>
                              <a:gd name="T15" fmla="*/ 1515 h 17"/>
                              <a:gd name="T16" fmla="+- 0 3943 3329"/>
                              <a:gd name="T17" fmla="*/ T16 w 4102"/>
                              <a:gd name="T18" fmla="+- 0 1498 1498"/>
                              <a:gd name="T19" fmla="*/ 1498 h 17"/>
                              <a:gd name="T20" fmla="+- 0 7430 3329"/>
                              <a:gd name="T21" fmla="*/ T20 w 4102"/>
                              <a:gd name="T22" fmla="+- 0 1498 1498"/>
                              <a:gd name="T23" fmla="*/ 1498 h 17"/>
                              <a:gd name="T24" fmla="+- 0 4764 3329"/>
                              <a:gd name="T25" fmla="*/ T24 w 4102"/>
                              <a:gd name="T26" fmla="+- 0 1498 1498"/>
                              <a:gd name="T27" fmla="*/ 1498 h 17"/>
                              <a:gd name="T28" fmla="+- 0 4764 3329"/>
                              <a:gd name="T29" fmla="*/ T28 w 4102"/>
                              <a:gd name="T30" fmla="+- 0 1515 1498"/>
                              <a:gd name="T31" fmla="*/ 1515 h 17"/>
                              <a:gd name="T32" fmla="+- 0 7430 3329"/>
                              <a:gd name="T33" fmla="*/ T32 w 4102"/>
                              <a:gd name="T34" fmla="+- 0 1515 1498"/>
                              <a:gd name="T35" fmla="*/ 1515 h 17"/>
                              <a:gd name="T36" fmla="+- 0 7430 3329"/>
                              <a:gd name="T37" fmla="*/ T36 w 4102"/>
                              <a:gd name="T38" fmla="+- 0 1498 1498"/>
                              <a:gd name="T39" fmla="*/ 1498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AutoShape 105"/>
                        <wps:cNvSpPr>
                          <a:spLocks/>
                        </wps:cNvSpPr>
                        <wps:spPr bwMode="auto">
                          <a:xfrm>
                            <a:off x="3328" y="1514"/>
                            <a:ext cx="4102" cy="27"/>
                          </a:xfrm>
                          <a:custGeom>
                            <a:avLst/>
                            <a:gdLst>
                              <a:gd name="T0" fmla="+- 0 3943 3329"/>
                              <a:gd name="T1" fmla="*/ T0 w 4102"/>
                              <a:gd name="T2" fmla="+- 0 1515 1515"/>
                              <a:gd name="T3" fmla="*/ 1515 h 27"/>
                              <a:gd name="T4" fmla="+- 0 3329 3329"/>
                              <a:gd name="T5" fmla="*/ T4 w 4102"/>
                              <a:gd name="T6" fmla="+- 0 1515 1515"/>
                              <a:gd name="T7" fmla="*/ 1515 h 27"/>
                              <a:gd name="T8" fmla="+- 0 3329 3329"/>
                              <a:gd name="T9" fmla="*/ T8 w 4102"/>
                              <a:gd name="T10" fmla="+- 0 1541 1515"/>
                              <a:gd name="T11" fmla="*/ 1541 h 27"/>
                              <a:gd name="T12" fmla="+- 0 3943 3329"/>
                              <a:gd name="T13" fmla="*/ T12 w 4102"/>
                              <a:gd name="T14" fmla="+- 0 1541 1515"/>
                              <a:gd name="T15" fmla="*/ 1541 h 27"/>
                              <a:gd name="T16" fmla="+- 0 3943 3329"/>
                              <a:gd name="T17" fmla="*/ T16 w 4102"/>
                              <a:gd name="T18" fmla="+- 0 1515 1515"/>
                              <a:gd name="T19" fmla="*/ 1515 h 27"/>
                              <a:gd name="T20" fmla="+- 0 7430 3329"/>
                              <a:gd name="T21" fmla="*/ T20 w 4102"/>
                              <a:gd name="T22" fmla="+- 0 1515 1515"/>
                              <a:gd name="T23" fmla="*/ 1515 h 27"/>
                              <a:gd name="T24" fmla="+- 0 4764 3329"/>
                              <a:gd name="T25" fmla="*/ T24 w 4102"/>
                              <a:gd name="T26" fmla="+- 0 1515 1515"/>
                              <a:gd name="T27" fmla="*/ 1515 h 27"/>
                              <a:gd name="T28" fmla="+- 0 4764 3329"/>
                              <a:gd name="T29" fmla="*/ T28 w 4102"/>
                              <a:gd name="T30" fmla="+- 0 1541 1515"/>
                              <a:gd name="T31" fmla="*/ 1541 h 27"/>
                              <a:gd name="T32" fmla="+- 0 7430 3329"/>
                              <a:gd name="T33" fmla="*/ T32 w 4102"/>
                              <a:gd name="T34" fmla="+- 0 1541 1515"/>
                              <a:gd name="T35" fmla="*/ 1541 h 27"/>
                              <a:gd name="T36" fmla="+- 0 7430 3329"/>
                              <a:gd name="T37" fmla="*/ T36 w 4102"/>
                              <a:gd name="T38" fmla="+- 0 1515 1515"/>
                              <a:gd name="T39" fmla="*/ 151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6"/>
                                </a:lnTo>
                                <a:lnTo>
                                  <a:pt x="614" y="26"/>
                                </a:lnTo>
                                <a:lnTo>
                                  <a:pt x="614" y="0"/>
                                </a:lnTo>
                                <a:close/>
                                <a:moveTo>
                                  <a:pt x="4101" y="0"/>
                                </a:moveTo>
                                <a:lnTo>
                                  <a:pt x="1435" y="0"/>
                                </a:lnTo>
                                <a:lnTo>
                                  <a:pt x="1435" y="26"/>
                                </a:lnTo>
                                <a:lnTo>
                                  <a:pt x="4101" y="26"/>
                                </a:lnTo>
                                <a:lnTo>
                                  <a:pt x="4101"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AutoShape 106"/>
                        <wps:cNvSpPr>
                          <a:spLocks/>
                        </wps:cNvSpPr>
                        <wps:spPr bwMode="auto">
                          <a:xfrm>
                            <a:off x="3328" y="1541"/>
                            <a:ext cx="4102" cy="46"/>
                          </a:xfrm>
                          <a:custGeom>
                            <a:avLst/>
                            <a:gdLst>
                              <a:gd name="T0" fmla="+- 0 3943 3329"/>
                              <a:gd name="T1" fmla="*/ T0 w 4102"/>
                              <a:gd name="T2" fmla="+- 0 1541 1541"/>
                              <a:gd name="T3" fmla="*/ 1541 h 46"/>
                              <a:gd name="T4" fmla="+- 0 3329 3329"/>
                              <a:gd name="T5" fmla="*/ T4 w 4102"/>
                              <a:gd name="T6" fmla="+- 0 1541 1541"/>
                              <a:gd name="T7" fmla="*/ 1541 h 46"/>
                              <a:gd name="T8" fmla="+- 0 3329 3329"/>
                              <a:gd name="T9" fmla="*/ T8 w 4102"/>
                              <a:gd name="T10" fmla="+- 0 1568 1541"/>
                              <a:gd name="T11" fmla="*/ 1568 h 46"/>
                              <a:gd name="T12" fmla="+- 0 3329 3329"/>
                              <a:gd name="T13" fmla="*/ T12 w 4102"/>
                              <a:gd name="T14" fmla="+- 0 1587 1541"/>
                              <a:gd name="T15" fmla="*/ 1587 h 46"/>
                              <a:gd name="T16" fmla="+- 0 3943 3329"/>
                              <a:gd name="T17" fmla="*/ T16 w 4102"/>
                              <a:gd name="T18" fmla="+- 0 1587 1541"/>
                              <a:gd name="T19" fmla="*/ 1587 h 46"/>
                              <a:gd name="T20" fmla="+- 0 3943 3329"/>
                              <a:gd name="T21" fmla="*/ T20 w 4102"/>
                              <a:gd name="T22" fmla="+- 0 1568 1541"/>
                              <a:gd name="T23" fmla="*/ 1568 h 46"/>
                              <a:gd name="T24" fmla="+- 0 3943 3329"/>
                              <a:gd name="T25" fmla="*/ T24 w 4102"/>
                              <a:gd name="T26" fmla="+- 0 1541 1541"/>
                              <a:gd name="T27" fmla="*/ 1541 h 46"/>
                              <a:gd name="T28" fmla="+- 0 7430 3329"/>
                              <a:gd name="T29" fmla="*/ T28 w 4102"/>
                              <a:gd name="T30" fmla="+- 0 1541 1541"/>
                              <a:gd name="T31" fmla="*/ 1541 h 46"/>
                              <a:gd name="T32" fmla="+- 0 4764 3329"/>
                              <a:gd name="T33" fmla="*/ T32 w 4102"/>
                              <a:gd name="T34" fmla="+- 0 1541 1541"/>
                              <a:gd name="T35" fmla="*/ 1541 h 46"/>
                              <a:gd name="T36" fmla="+- 0 4764 3329"/>
                              <a:gd name="T37" fmla="*/ T36 w 4102"/>
                              <a:gd name="T38" fmla="+- 0 1568 1541"/>
                              <a:gd name="T39" fmla="*/ 1568 h 46"/>
                              <a:gd name="T40" fmla="+- 0 4764 3329"/>
                              <a:gd name="T41" fmla="*/ T40 w 4102"/>
                              <a:gd name="T42" fmla="+- 0 1587 1541"/>
                              <a:gd name="T43" fmla="*/ 1587 h 46"/>
                              <a:gd name="T44" fmla="+- 0 7430 3329"/>
                              <a:gd name="T45" fmla="*/ T44 w 4102"/>
                              <a:gd name="T46" fmla="+- 0 1587 1541"/>
                              <a:gd name="T47" fmla="*/ 1587 h 46"/>
                              <a:gd name="T48" fmla="+- 0 7430 3329"/>
                              <a:gd name="T49" fmla="*/ T48 w 4102"/>
                              <a:gd name="T50" fmla="+- 0 1568 1541"/>
                              <a:gd name="T51" fmla="*/ 1568 h 46"/>
                              <a:gd name="T52" fmla="+- 0 7430 3329"/>
                              <a:gd name="T53" fmla="*/ T52 w 4102"/>
                              <a:gd name="T54" fmla="+- 0 1541 1541"/>
                              <a:gd name="T55" fmla="*/ 1541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46">
                                <a:moveTo>
                                  <a:pt x="614" y="0"/>
                                </a:moveTo>
                                <a:lnTo>
                                  <a:pt x="0" y="0"/>
                                </a:lnTo>
                                <a:lnTo>
                                  <a:pt x="0" y="27"/>
                                </a:lnTo>
                                <a:lnTo>
                                  <a:pt x="0" y="46"/>
                                </a:lnTo>
                                <a:lnTo>
                                  <a:pt x="614" y="46"/>
                                </a:lnTo>
                                <a:lnTo>
                                  <a:pt x="614" y="27"/>
                                </a:lnTo>
                                <a:lnTo>
                                  <a:pt x="614" y="0"/>
                                </a:lnTo>
                                <a:close/>
                                <a:moveTo>
                                  <a:pt x="4101" y="0"/>
                                </a:moveTo>
                                <a:lnTo>
                                  <a:pt x="1435" y="0"/>
                                </a:lnTo>
                                <a:lnTo>
                                  <a:pt x="1435" y="27"/>
                                </a:lnTo>
                                <a:lnTo>
                                  <a:pt x="1435" y="46"/>
                                </a:lnTo>
                                <a:lnTo>
                                  <a:pt x="4101" y="46"/>
                                </a:lnTo>
                                <a:lnTo>
                                  <a:pt x="4101" y="27"/>
                                </a:lnTo>
                                <a:lnTo>
                                  <a:pt x="4101"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AutoShape 107"/>
                        <wps:cNvSpPr>
                          <a:spLocks/>
                        </wps:cNvSpPr>
                        <wps:spPr bwMode="auto">
                          <a:xfrm>
                            <a:off x="3328" y="1586"/>
                            <a:ext cx="4102" cy="8"/>
                          </a:xfrm>
                          <a:custGeom>
                            <a:avLst/>
                            <a:gdLst>
                              <a:gd name="T0" fmla="+- 0 3943 3329"/>
                              <a:gd name="T1" fmla="*/ T0 w 4102"/>
                              <a:gd name="T2" fmla="+- 0 1587 1587"/>
                              <a:gd name="T3" fmla="*/ 1587 h 8"/>
                              <a:gd name="T4" fmla="+- 0 3329 3329"/>
                              <a:gd name="T5" fmla="*/ T4 w 4102"/>
                              <a:gd name="T6" fmla="+- 0 1587 1587"/>
                              <a:gd name="T7" fmla="*/ 1587 h 8"/>
                              <a:gd name="T8" fmla="+- 0 3329 3329"/>
                              <a:gd name="T9" fmla="*/ T8 w 4102"/>
                              <a:gd name="T10" fmla="+- 0 1594 1587"/>
                              <a:gd name="T11" fmla="*/ 1594 h 8"/>
                              <a:gd name="T12" fmla="+- 0 3943 3329"/>
                              <a:gd name="T13" fmla="*/ T12 w 4102"/>
                              <a:gd name="T14" fmla="+- 0 1594 1587"/>
                              <a:gd name="T15" fmla="*/ 1594 h 8"/>
                              <a:gd name="T16" fmla="+- 0 3943 3329"/>
                              <a:gd name="T17" fmla="*/ T16 w 4102"/>
                              <a:gd name="T18" fmla="+- 0 1587 1587"/>
                              <a:gd name="T19" fmla="*/ 1587 h 8"/>
                              <a:gd name="T20" fmla="+- 0 7430 3329"/>
                              <a:gd name="T21" fmla="*/ T20 w 4102"/>
                              <a:gd name="T22" fmla="+- 0 1587 1587"/>
                              <a:gd name="T23" fmla="*/ 1587 h 8"/>
                              <a:gd name="T24" fmla="+- 0 4764 3329"/>
                              <a:gd name="T25" fmla="*/ T24 w 4102"/>
                              <a:gd name="T26" fmla="+- 0 1587 1587"/>
                              <a:gd name="T27" fmla="*/ 1587 h 8"/>
                              <a:gd name="T28" fmla="+- 0 4764 3329"/>
                              <a:gd name="T29" fmla="*/ T28 w 4102"/>
                              <a:gd name="T30" fmla="+- 0 1594 1587"/>
                              <a:gd name="T31" fmla="*/ 1594 h 8"/>
                              <a:gd name="T32" fmla="+- 0 7430 3329"/>
                              <a:gd name="T33" fmla="*/ T32 w 4102"/>
                              <a:gd name="T34" fmla="+- 0 1594 1587"/>
                              <a:gd name="T35" fmla="*/ 1594 h 8"/>
                              <a:gd name="T36" fmla="+- 0 7430 3329"/>
                              <a:gd name="T37" fmla="*/ T36 w 4102"/>
                              <a:gd name="T38" fmla="+- 0 1587 1587"/>
                              <a:gd name="T39" fmla="*/ 1587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8">
                                <a:moveTo>
                                  <a:pt x="614" y="0"/>
                                </a:moveTo>
                                <a:lnTo>
                                  <a:pt x="0" y="0"/>
                                </a:lnTo>
                                <a:lnTo>
                                  <a:pt x="0" y="7"/>
                                </a:lnTo>
                                <a:lnTo>
                                  <a:pt x="614" y="7"/>
                                </a:lnTo>
                                <a:lnTo>
                                  <a:pt x="614" y="0"/>
                                </a:lnTo>
                                <a:close/>
                                <a:moveTo>
                                  <a:pt x="4101" y="0"/>
                                </a:moveTo>
                                <a:lnTo>
                                  <a:pt x="1435" y="0"/>
                                </a:lnTo>
                                <a:lnTo>
                                  <a:pt x="1435" y="7"/>
                                </a:lnTo>
                                <a:lnTo>
                                  <a:pt x="4101" y="7"/>
                                </a:lnTo>
                                <a:lnTo>
                                  <a:pt x="4101"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AutoShape 108"/>
                        <wps:cNvSpPr>
                          <a:spLocks/>
                        </wps:cNvSpPr>
                        <wps:spPr bwMode="auto">
                          <a:xfrm>
                            <a:off x="3328" y="1594"/>
                            <a:ext cx="4102" cy="56"/>
                          </a:xfrm>
                          <a:custGeom>
                            <a:avLst/>
                            <a:gdLst>
                              <a:gd name="T0" fmla="+- 0 3943 3329"/>
                              <a:gd name="T1" fmla="*/ T0 w 4102"/>
                              <a:gd name="T2" fmla="+- 0 1594 1594"/>
                              <a:gd name="T3" fmla="*/ 1594 h 56"/>
                              <a:gd name="T4" fmla="+- 0 3329 3329"/>
                              <a:gd name="T5" fmla="*/ T4 w 4102"/>
                              <a:gd name="T6" fmla="+- 0 1594 1594"/>
                              <a:gd name="T7" fmla="*/ 1594 h 56"/>
                              <a:gd name="T8" fmla="+- 0 3329 3329"/>
                              <a:gd name="T9" fmla="*/ T8 w 4102"/>
                              <a:gd name="T10" fmla="+- 0 1623 1594"/>
                              <a:gd name="T11" fmla="*/ 1623 h 56"/>
                              <a:gd name="T12" fmla="+- 0 3329 3329"/>
                              <a:gd name="T13" fmla="*/ T12 w 4102"/>
                              <a:gd name="T14" fmla="+- 0 1625 1594"/>
                              <a:gd name="T15" fmla="*/ 1625 h 56"/>
                              <a:gd name="T16" fmla="+- 0 3329 3329"/>
                              <a:gd name="T17" fmla="*/ T16 w 4102"/>
                              <a:gd name="T18" fmla="+- 0 1649 1594"/>
                              <a:gd name="T19" fmla="*/ 1649 h 56"/>
                              <a:gd name="T20" fmla="+- 0 3943 3329"/>
                              <a:gd name="T21" fmla="*/ T20 w 4102"/>
                              <a:gd name="T22" fmla="+- 0 1649 1594"/>
                              <a:gd name="T23" fmla="*/ 1649 h 56"/>
                              <a:gd name="T24" fmla="+- 0 3943 3329"/>
                              <a:gd name="T25" fmla="*/ T24 w 4102"/>
                              <a:gd name="T26" fmla="+- 0 1625 1594"/>
                              <a:gd name="T27" fmla="*/ 1625 h 56"/>
                              <a:gd name="T28" fmla="+- 0 3943 3329"/>
                              <a:gd name="T29" fmla="*/ T28 w 4102"/>
                              <a:gd name="T30" fmla="+- 0 1623 1594"/>
                              <a:gd name="T31" fmla="*/ 1623 h 56"/>
                              <a:gd name="T32" fmla="+- 0 3943 3329"/>
                              <a:gd name="T33" fmla="*/ T32 w 4102"/>
                              <a:gd name="T34" fmla="+- 0 1594 1594"/>
                              <a:gd name="T35" fmla="*/ 1594 h 56"/>
                              <a:gd name="T36" fmla="+- 0 7430 3329"/>
                              <a:gd name="T37" fmla="*/ T36 w 4102"/>
                              <a:gd name="T38" fmla="+- 0 1594 1594"/>
                              <a:gd name="T39" fmla="*/ 1594 h 56"/>
                              <a:gd name="T40" fmla="+- 0 4764 3329"/>
                              <a:gd name="T41" fmla="*/ T40 w 4102"/>
                              <a:gd name="T42" fmla="+- 0 1594 1594"/>
                              <a:gd name="T43" fmla="*/ 1594 h 56"/>
                              <a:gd name="T44" fmla="+- 0 4764 3329"/>
                              <a:gd name="T45" fmla="*/ T44 w 4102"/>
                              <a:gd name="T46" fmla="+- 0 1623 1594"/>
                              <a:gd name="T47" fmla="*/ 1623 h 56"/>
                              <a:gd name="T48" fmla="+- 0 4764 3329"/>
                              <a:gd name="T49" fmla="*/ T48 w 4102"/>
                              <a:gd name="T50" fmla="+- 0 1625 1594"/>
                              <a:gd name="T51" fmla="*/ 1625 h 56"/>
                              <a:gd name="T52" fmla="+- 0 4764 3329"/>
                              <a:gd name="T53" fmla="*/ T52 w 4102"/>
                              <a:gd name="T54" fmla="+- 0 1649 1594"/>
                              <a:gd name="T55" fmla="*/ 1649 h 56"/>
                              <a:gd name="T56" fmla="+- 0 7430 3329"/>
                              <a:gd name="T57" fmla="*/ T56 w 4102"/>
                              <a:gd name="T58" fmla="+- 0 1649 1594"/>
                              <a:gd name="T59" fmla="*/ 1649 h 56"/>
                              <a:gd name="T60" fmla="+- 0 7430 3329"/>
                              <a:gd name="T61" fmla="*/ T60 w 4102"/>
                              <a:gd name="T62" fmla="+- 0 1625 1594"/>
                              <a:gd name="T63" fmla="*/ 1625 h 56"/>
                              <a:gd name="T64" fmla="+- 0 7430 3329"/>
                              <a:gd name="T65" fmla="*/ T64 w 4102"/>
                              <a:gd name="T66" fmla="+- 0 1623 1594"/>
                              <a:gd name="T67" fmla="*/ 1623 h 56"/>
                              <a:gd name="T68" fmla="+- 0 7430 3329"/>
                              <a:gd name="T69" fmla="*/ T68 w 4102"/>
                              <a:gd name="T70" fmla="+- 0 1594 1594"/>
                              <a:gd name="T71" fmla="*/ 159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56">
                                <a:moveTo>
                                  <a:pt x="614" y="0"/>
                                </a:moveTo>
                                <a:lnTo>
                                  <a:pt x="0" y="0"/>
                                </a:lnTo>
                                <a:lnTo>
                                  <a:pt x="0" y="29"/>
                                </a:lnTo>
                                <a:lnTo>
                                  <a:pt x="0" y="31"/>
                                </a:lnTo>
                                <a:lnTo>
                                  <a:pt x="0" y="55"/>
                                </a:lnTo>
                                <a:lnTo>
                                  <a:pt x="614" y="55"/>
                                </a:lnTo>
                                <a:lnTo>
                                  <a:pt x="614" y="31"/>
                                </a:lnTo>
                                <a:lnTo>
                                  <a:pt x="614" y="29"/>
                                </a:lnTo>
                                <a:lnTo>
                                  <a:pt x="614" y="0"/>
                                </a:lnTo>
                                <a:close/>
                                <a:moveTo>
                                  <a:pt x="4101" y="0"/>
                                </a:moveTo>
                                <a:lnTo>
                                  <a:pt x="1435" y="0"/>
                                </a:lnTo>
                                <a:lnTo>
                                  <a:pt x="1435" y="29"/>
                                </a:lnTo>
                                <a:lnTo>
                                  <a:pt x="1435" y="31"/>
                                </a:lnTo>
                                <a:lnTo>
                                  <a:pt x="1435" y="55"/>
                                </a:lnTo>
                                <a:lnTo>
                                  <a:pt x="4101" y="55"/>
                                </a:lnTo>
                                <a:lnTo>
                                  <a:pt x="4101" y="31"/>
                                </a:lnTo>
                                <a:lnTo>
                                  <a:pt x="4101" y="29"/>
                                </a:lnTo>
                                <a:lnTo>
                                  <a:pt x="4101"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AutoShape 109"/>
                        <wps:cNvSpPr>
                          <a:spLocks/>
                        </wps:cNvSpPr>
                        <wps:spPr bwMode="auto">
                          <a:xfrm>
                            <a:off x="3328" y="1649"/>
                            <a:ext cx="4102" cy="10"/>
                          </a:xfrm>
                          <a:custGeom>
                            <a:avLst/>
                            <a:gdLst>
                              <a:gd name="T0" fmla="+- 0 3943 3329"/>
                              <a:gd name="T1" fmla="*/ T0 w 4102"/>
                              <a:gd name="T2" fmla="+- 0 1649 1649"/>
                              <a:gd name="T3" fmla="*/ 1649 h 10"/>
                              <a:gd name="T4" fmla="+- 0 3329 3329"/>
                              <a:gd name="T5" fmla="*/ T4 w 4102"/>
                              <a:gd name="T6" fmla="+- 0 1649 1649"/>
                              <a:gd name="T7" fmla="*/ 1649 h 10"/>
                              <a:gd name="T8" fmla="+- 0 3329 3329"/>
                              <a:gd name="T9" fmla="*/ T8 w 4102"/>
                              <a:gd name="T10" fmla="+- 0 1659 1649"/>
                              <a:gd name="T11" fmla="*/ 1659 h 10"/>
                              <a:gd name="T12" fmla="+- 0 3943 3329"/>
                              <a:gd name="T13" fmla="*/ T12 w 4102"/>
                              <a:gd name="T14" fmla="+- 0 1659 1649"/>
                              <a:gd name="T15" fmla="*/ 1659 h 10"/>
                              <a:gd name="T16" fmla="+- 0 3943 3329"/>
                              <a:gd name="T17" fmla="*/ T16 w 4102"/>
                              <a:gd name="T18" fmla="+- 0 1649 1649"/>
                              <a:gd name="T19" fmla="*/ 1649 h 10"/>
                              <a:gd name="T20" fmla="+- 0 7430 3329"/>
                              <a:gd name="T21" fmla="*/ T20 w 4102"/>
                              <a:gd name="T22" fmla="+- 0 1649 1649"/>
                              <a:gd name="T23" fmla="*/ 1649 h 10"/>
                              <a:gd name="T24" fmla="+- 0 4764 3329"/>
                              <a:gd name="T25" fmla="*/ T24 w 4102"/>
                              <a:gd name="T26" fmla="+- 0 1649 1649"/>
                              <a:gd name="T27" fmla="*/ 1649 h 10"/>
                              <a:gd name="T28" fmla="+- 0 4764 3329"/>
                              <a:gd name="T29" fmla="*/ T28 w 4102"/>
                              <a:gd name="T30" fmla="+- 0 1659 1649"/>
                              <a:gd name="T31" fmla="*/ 1659 h 10"/>
                              <a:gd name="T32" fmla="+- 0 7430 3329"/>
                              <a:gd name="T33" fmla="*/ T32 w 4102"/>
                              <a:gd name="T34" fmla="+- 0 1659 1649"/>
                              <a:gd name="T35" fmla="*/ 1659 h 10"/>
                              <a:gd name="T36" fmla="+- 0 7430 3329"/>
                              <a:gd name="T37" fmla="*/ T36 w 4102"/>
                              <a:gd name="T38" fmla="+- 0 1649 1649"/>
                              <a:gd name="T39" fmla="*/ 164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0">
                                <a:moveTo>
                                  <a:pt x="614" y="0"/>
                                </a:moveTo>
                                <a:lnTo>
                                  <a:pt x="0" y="0"/>
                                </a:lnTo>
                                <a:lnTo>
                                  <a:pt x="0" y="10"/>
                                </a:lnTo>
                                <a:lnTo>
                                  <a:pt x="614" y="10"/>
                                </a:lnTo>
                                <a:lnTo>
                                  <a:pt x="614" y="0"/>
                                </a:lnTo>
                                <a:close/>
                                <a:moveTo>
                                  <a:pt x="4101" y="0"/>
                                </a:moveTo>
                                <a:lnTo>
                                  <a:pt x="1435" y="0"/>
                                </a:lnTo>
                                <a:lnTo>
                                  <a:pt x="1435" y="10"/>
                                </a:lnTo>
                                <a:lnTo>
                                  <a:pt x="4101" y="10"/>
                                </a:lnTo>
                                <a:lnTo>
                                  <a:pt x="4101"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AutoShape 110"/>
                        <wps:cNvSpPr>
                          <a:spLocks/>
                        </wps:cNvSpPr>
                        <wps:spPr bwMode="auto">
                          <a:xfrm>
                            <a:off x="3328" y="1658"/>
                            <a:ext cx="4102" cy="34"/>
                          </a:xfrm>
                          <a:custGeom>
                            <a:avLst/>
                            <a:gdLst>
                              <a:gd name="T0" fmla="+- 0 3943 3329"/>
                              <a:gd name="T1" fmla="*/ T0 w 4102"/>
                              <a:gd name="T2" fmla="+- 0 1659 1659"/>
                              <a:gd name="T3" fmla="*/ 1659 h 34"/>
                              <a:gd name="T4" fmla="+- 0 3329 3329"/>
                              <a:gd name="T5" fmla="*/ T4 w 4102"/>
                              <a:gd name="T6" fmla="+- 0 1659 1659"/>
                              <a:gd name="T7" fmla="*/ 1659 h 34"/>
                              <a:gd name="T8" fmla="+- 0 3329 3329"/>
                              <a:gd name="T9" fmla="*/ T8 w 4102"/>
                              <a:gd name="T10" fmla="+- 0 1676 1659"/>
                              <a:gd name="T11" fmla="*/ 1676 h 34"/>
                              <a:gd name="T12" fmla="+- 0 3329 3329"/>
                              <a:gd name="T13" fmla="*/ T12 w 4102"/>
                              <a:gd name="T14" fmla="+- 0 1692 1659"/>
                              <a:gd name="T15" fmla="*/ 1692 h 34"/>
                              <a:gd name="T16" fmla="+- 0 3943 3329"/>
                              <a:gd name="T17" fmla="*/ T16 w 4102"/>
                              <a:gd name="T18" fmla="+- 0 1692 1659"/>
                              <a:gd name="T19" fmla="*/ 1692 h 34"/>
                              <a:gd name="T20" fmla="+- 0 3943 3329"/>
                              <a:gd name="T21" fmla="*/ T20 w 4102"/>
                              <a:gd name="T22" fmla="+- 0 1676 1659"/>
                              <a:gd name="T23" fmla="*/ 1676 h 34"/>
                              <a:gd name="T24" fmla="+- 0 3943 3329"/>
                              <a:gd name="T25" fmla="*/ T24 w 4102"/>
                              <a:gd name="T26" fmla="+- 0 1659 1659"/>
                              <a:gd name="T27" fmla="*/ 1659 h 34"/>
                              <a:gd name="T28" fmla="+- 0 7430 3329"/>
                              <a:gd name="T29" fmla="*/ T28 w 4102"/>
                              <a:gd name="T30" fmla="+- 0 1659 1659"/>
                              <a:gd name="T31" fmla="*/ 1659 h 34"/>
                              <a:gd name="T32" fmla="+- 0 4764 3329"/>
                              <a:gd name="T33" fmla="*/ T32 w 4102"/>
                              <a:gd name="T34" fmla="+- 0 1659 1659"/>
                              <a:gd name="T35" fmla="*/ 1659 h 34"/>
                              <a:gd name="T36" fmla="+- 0 4764 3329"/>
                              <a:gd name="T37" fmla="*/ T36 w 4102"/>
                              <a:gd name="T38" fmla="+- 0 1676 1659"/>
                              <a:gd name="T39" fmla="*/ 1676 h 34"/>
                              <a:gd name="T40" fmla="+- 0 4764 3329"/>
                              <a:gd name="T41" fmla="*/ T40 w 4102"/>
                              <a:gd name="T42" fmla="+- 0 1692 1659"/>
                              <a:gd name="T43" fmla="*/ 1692 h 34"/>
                              <a:gd name="T44" fmla="+- 0 7430 3329"/>
                              <a:gd name="T45" fmla="*/ T44 w 4102"/>
                              <a:gd name="T46" fmla="+- 0 1692 1659"/>
                              <a:gd name="T47" fmla="*/ 1692 h 34"/>
                              <a:gd name="T48" fmla="+- 0 7430 3329"/>
                              <a:gd name="T49" fmla="*/ T48 w 4102"/>
                              <a:gd name="T50" fmla="+- 0 1676 1659"/>
                              <a:gd name="T51" fmla="*/ 1676 h 34"/>
                              <a:gd name="T52" fmla="+- 0 7430 3329"/>
                              <a:gd name="T53" fmla="*/ T52 w 4102"/>
                              <a:gd name="T54" fmla="+- 0 1659 1659"/>
                              <a:gd name="T55" fmla="*/ 165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4">
                                <a:moveTo>
                                  <a:pt x="614" y="0"/>
                                </a:moveTo>
                                <a:lnTo>
                                  <a:pt x="0" y="0"/>
                                </a:lnTo>
                                <a:lnTo>
                                  <a:pt x="0" y="17"/>
                                </a:lnTo>
                                <a:lnTo>
                                  <a:pt x="0" y="33"/>
                                </a:lnTo>
                                <a:lnTo>
                                  <a:pt x="614" y="33"/>
                                </a:lnTo>
                                <a:lnTo>
                                  <a:pt x="614" y="17"/>
                                </a:lnTo>
                                <a:lnTo>
                                  <a:pt x="614" y="0"/>
                                </a:lnTo>
                                <a:close/>
                                <a:moveTo>
                                  <a:pt x="4101" y="0"/>
                                </a:moveTo>
                                <a:lnTo>
                                  <a:pt x="1435" y="0"/>
                                </a:lnTo>
                                <a:lnTo>
                                  <a:pt x="1435" y="17"/>
                                </a:lnTo>
                                <a:lnTo>
                                  <a:pt x="1435" y="33"/>
                                </a:lnTo>
                                <a:lnTo>
                                  <a:pt x="4101" y="33"/>
                                </a:lnTo>
                                <a:lnTo>
                                  <a:pt x="4101" y="17"/>
                                </a:lnTo>
                                <a:lnTo>
                                  <a:pt x="4101"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AutoShape 111"/>
                        <wps:cNvSpPr>
                          <a:spLocks/>
                        </wps:cNvSpPr>
                        <wps:spPr bwMode="auto">
                          <a:xfrm>
                            <a:off x="3328" y="1692"/>
                            <a:ext cx="4102" cy="10"/>
                          </a:xfrm>
                          <a:custGeom>
                            <a:avLst/>
                            <a:gdLst>
                              <a:gd name="T0" fmla="+- 0 3943 3329"/>
                              <a:gd name="T1" fmla="*/ T0 w 4102"/>
                              <a:gd name="T2" fmla="+- 0 1692 1692"/>
                              <a:gd name="T3" fmla="*/ 1692 h 10"/>
                              <a:gd name="T4" fmla="+- 0 3329 3329"/>
                              <a:gd name="T5" fmla="*/ T4 w 4102"/>
                              <a:gd name="T6" fmla="+- 0 1692 1692"/>
                              <a:gd name="T7" fmla="*/ 1692 h 10"/>
                              <a:gd name="T8" fmla="+- 0 3329 3329"/>
                              <a:gd name="T9" fmla="*/ T8 w 4102"/>
                              <a:gd name="T10" fmla="+- 0 1702 1692"/>
                              <a:gd name="T11" fmla="*/ 1702 h 10"/>
                              <a:gd name="T12" fmla="+- 0 3943 3329"/>
                              <a:gd name="T13" fmla="*/ T12 w 4102"/>
                              <a:gd name="T14" fmla="+- 0 1702 1692"/>
                              <a:gd name="T15" fmla="*/ 1702 h 10"/>
                              <a:gd name="T16" fmla="+- 0 3943 3329"/>
                              <a:gd name="T17" fmla="*/ T16 w 4102"/>
                              <a:gd name="T18" fmla="+- 0 1692 1692"/>
                              <a:gd name="T19" fmla="*/ 1692 h 10"/>
                              <a:gd name="T20" fmla="+- 0 7430 3329"/>
                              <a:gd name="T21" fmla="*/ T20 w 4102"/>
                              <a:gd name="T22" fmla="+- 0 1692 1692"/>
                              <a:gd name="T23" fmla="*/ 1692 h 10"/>
                              <a:gd name="T24" fmla="+- 0 4764 3329"/>
                              <a:gd name="T25" fmla="*/ T24 w 4102"/>
                              <a:gd name="T26" fmla="+- 0 1692 1692"/>
                              <a:gd name="T27" fmla="*/ 1692 h 10"/>
                              <a:gd name="T28" fmla="+- 0 4764 3329"/>
                              <a:gd name="T29" fmla="*/ T28 w 4102"/>
                              <a:gd name="T30" fmla="+- 0 1702 1692"/>
                              <a:gd name="T31" fmla="*/ 1702 h 10"/>
                              <a:gd name="T32" fmla="+- 0 7430 3329"/>
                              <a:gd name="T33" fmla="*/ T32 w 4102"/>
                              <a:gd name="T34" fmla="+- 0 1702 1692"/>
                              <a:gd name="T35" fmla="*/ 1702 h 10"/>
                              <a:gd name="T36" fmla="+- 0 7430 3329"/>
                              <a:gd name="T37" fmla="*/ T36 w 4102"/>
                              <a:gd name="T38" fmla="+- 0 1692 1692"/>
                              <a:gd name="T39" fmla="*/ 169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0">
                                <a:moveTo>
                                  <a:pt x="614" y="0"/>
                                </a:moveTo>
                                <a:lnTo>
                                  <a:pt x="0" y="0"/>
                                </a:lnTo>
                                <a:lnTo>
                                  <a:pt x="0" y="10"/>
                                </a:lnTo>
                                <a:lnTo>
                                  <a:pt x="614" y="10"/>
                                </a:lnTo>
                                <a:lnTo>
                                  <a:pt x="614" y="0"/>
                                </a:lnTo>
                                <a:close/>
                                <a:moveTo>
                                  <a:pt x="4101" y="0"/>
                                </a:moveTo>
                                <a:lnTo>
                                  <a:pt x="1435" y="0"/>
                                </a:lnTo>
                                <a:lnTo>
                                  <a:pt x="1435" y="10"/>
                                </a:lnTo>
                                <a:lnTo>
                                  <a:pt x="4101" y="10"/>
                                </a:lnTo>
                                <a:lnTo>
                                  <a:pt x="4101"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AutoShape 112"/>
                        <wps:cNvSpPr>
                          <a:spLocks/>
                        </wps:cNvSpPr>
                        <wps:spPr bwMode="auto">
                          <a:xfrm>
                            <a:off x="3328" y="1702"/>
                            <a:ext cx="4102" cy="53"/>
                          </a:xfrm>
                          <a:custGeom>
                            <a:avLst/>
                            <a:gdLst>
                              <a:gd name="T0" fmla="+- 0 3943 3329"/>
                              <a:gd name="T1" fmla="*/ T0 w 4102"/>
                              <a:gd name="T2" fmla="+- 0 1702 1702"/>
                              <a:gd name="T3" fmla="*/ 1702 h 53"/>
                              <a:gd name="T4" fmla="+- 0 3329 3329"/>
                              <a:gd name="T5" fmla="*/ T4 w 4102"/>
                              <a:gd name="T6" fmla="+- 0 1702 1702"/>
                              <a:gd name="T7" fmla="*/ 1702 h 53"/>
                              <a:gd name="T8" fmla="+- 0 3329 3329"/>
                              <a:gd name="T9" fmla="*/ T8 w 4102"/>
                              <a:gd name="T10" fmla="+- 0 1724 1702"/>
                              <a:gd name="T11" fmla="*/ 1724 h 53"/>
                              <a:gd name="T12" fmla="+- 0 3329 3329"/>
                              <a:gd name="T13" fmla="*/ T12 w 4102"/>
                              <a:gd name="T14" fmla="+- 0 1728 1702"/>
                              <a:gd name="T15" fmla="*/ 1728 h 53"/>
                              <a:gd name="T16" fmla="+- 0 3329 3329"/>
                              <a:gd name="T17" fmla="*/ T16 w 4102"/>
                              <a:gd name="T18" fmla="+- 0 1755 1702"/>
                              <a:gd name="T19" fmla="*/ 1755 h 53"/>
                              <a:gd name="T20" fmla="+- 0 3943 3329"/>
                              <a:gd name="T21" fmla="*/ T20 w 4102"/>
                              <a:gd name="T22" fmla="+- 0 1755 1702"/>
                              <a:gd name="T23" fmla="*/ 1755 h 53"/>
                              <a:gd name="T24" fmla="+- 0 3943 3329"/>
                              <a:gd name="T25" fmla="*/ T24 w 4102"/>
                              <a:gd name="T26" fmla="+- 0 1728 1702"/>
                              <a:gd name="T27" fmla="*/ 1728 h 53"/>
                              <a:gd name="T28" fmla="+- 0 3943 3329"/>
                              <a:gd name="T29" fmla="*/ T28 w 4102"/>
                              <a:gd name="T30" fmla="+- 0 1724 1702"/>
                              <a:gd name="T31" fmla="*/ 1724 h 53"/>
                              <a:gd name="T32" fmla="+- 0 3943 3329"/>
                              <a:gd name="T33" fmla="*/ T32 w 4102"/>
                              <a:gd name="T34" fmla="+- 0 1702 1702"/>
                              <a:gd name="T35" fmla="*/ 1702 h 53"/>
                              <a:gd name="T36" fmla="+- 0 7430 3329"/>
                              <a:gd name="T37" fmla="*/ T36 w 4102"/>
                              <a:gd name="T38" fmla="+- 0 1702 1702"/>
                              <a:gd name="T39" fmla="*/ 1702 h 53"/>
                              <a:gd name="T40" fmla="+- 0 4764 3329"/>
                              <a:gd name="T41" fmla="*/ T40 w 4102"/>
                              <a:gd name="T42" fmla="+- 0 1702 1702"/>
                              <a:gd name="T43" fmla="*/ 1702 h 53"/>
                              <a:gd name="T44" fmla="+- 0 4764 3329"/>
                              <a:gd name="T45" fmla="*/ T44 w 4102"/>
                              <a:gd name="T46" fmla="+- 0 1724 1702"/>
                              <a:gd name="T47" fmla="*/ 1724 h 53"/>
                              <a:gd name="T48" fmla="+- 0 4764 3329"/>
                              <a:gd name="T49" fmla="*/ T48 w 4102"/>
                              <a:gd name="T50" fmla="+- 0 1728 1702"/>
                              <a:gd name="T51" fmla="*/ 1728 h 53"/>
                              <a:gd name="T52" fmla="+- 0 4764 3329"/>
                              <a:gd name="T53" fmla="*/ T52 w 4102"/>
                              <a:gd name="T54" fmla="+- 0 1755 1702"/>
                              <a:gd name="T55" fmla="*/ 1755 h 53"/>
                              <a:gd name="T56" fmla="+- 0 7430 3329"/>
                              <a:gd name="T57" fmla="*/ T56 w 4102"/>
                              <a:gd name="T58" fmla="+- 0 1755 1702"/>
                              <a:gd name="T59" fmla="*/ 1755 h 53"/>
                              <a:gd name="T60" fmla="+- 0 7430 3329"/>
                              <a:gd name="T61" fmla="*/ T60 w 4102"/>
                              <a:gd name="T62" fmla="+- 0 1728 1702"/>
                              <a:gd name="T63" fmla="*/ 1728 h 53"/>
                              <a:gd name="T64" fmla="+- 0 7430 3329"/>
                              <a:gd name="T65" fmla="*/ T64 w 4102"/>
                              <a:gd name="T66" fmla="+- 0 1724 1702"/>
                              <a:gd name="T67" fmla="*/ 1724 h 53"/>
                              <a:gd name="T68" fmla="+- 0 7430 3329"/>
                              <a:gd name="T69" fmla="*/ T68 w 4102"/>
                              <a:gd name="T70" fmla="+- 0 1702 1702"/>
                              <a:gd name="T71" fmla="*/ 1702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53">
                                <a:moveTo>
                                  <a:pt x="614" y="0"/>
                                </a:moveTo>
                                <a:lnTo>
                                  <a:pt x="0" y="0"/>
                                </a:lnTo>
                                <a:lnTo>
                                  <a:pt x="0" y="22"/>
                                </a:lnTo>
                                <a:lnTo>
                                  <a:pt x="0" y="26"/>
                                </a:lnTo>
                                <a:lnTo>
                                  <a:pt x="0" y="53"/>
                                </a:lnTo>
                                <a:lnTo>
                                  <a:pt x="614" y="53"/>
                                </a:lnTo>
                                <a:lnTo>
                                  <a:pt x="614" y="26"/>
                                </a:lnTo>
                                <a:lnTo>
                                  <a:pt x="614" y="22"/>
                                </a:lnTo>
                                <a:lnTo>
                                  <a:pt x="614" y="0"/>
                                </a:lnTo>
                                <a:close/>
                                <a:moveTo>
                                  <a:pt x="4101" y="0"/>
                                </a:moveTo>
                                <a:lnTo>
                                  <a:pt x="1435" y="0"/>
                                </a:lnTo>
                                <a:lnTo>
                                  <a:pt x="1435" y="22"/>
                                </a:lnTo>
                                <a:lnTo>
                                  <a:pt x="1435" y="26"/>
                                </a:lnTo>
                                <a:lnTo>
                                  <a:pt x="1435" y="53"/>
                                </a:lnTo>
                                <a:lnTo>
                                  <a:pt x="4101" y="53"/>
                                </a:lnTo>
                                <a:lnTo>
                                  <a:pt x="4101" y="26"/>
                                </a:lnTo>
                                <a:lnTo>
                                  <a:pt x="4101" y="22"/>
                                </a:lnTo>
                                <a:lnTo>
                                  <a:pt x="4101"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AutoShape 113"/>
                        <wps:cNvSpPr>
                          <a:spLocks/>
                        </wps:cNvSpPr>
                        <wps:spPr bwMode="auto">
                          <a:xfrm>
                            <a:off x="3328" y="1754"/>
                            <a:ext cx="4102" cy="10"/>
                          </a:xfrm>
                          <a:custGeom>
                            <a:avLst/>
                            <a:gdLst>
                              <a:gd name="T0" fmla="+- 0 3943 3329"/>
                              <a:gd name="T1" fmla="*/ T0 w 4102"/>
                              <a:gd name="T2" fmla="+- 0 1755 1755"/>
                              <a:gd name="T3" fmla="*/ 1755 h 10"/>
                              <a:gd name="T4" fmla="+- 0 3329 3329"/>
                              <a:gd name="T5" fmla="*/ T4 w 4102"/>
                              <a:gd name="T6" fmla="+- 0 1755 1755"/>
                              <a:gd name="T7" fmla="*/ 1755 h 10"/>
                              <a:gd name="T8" fmla="+- 0 3329 3329"/>
                              <a:gd name="T9" fmla="*/ T8 w 4102"/>
                              <a:gd name="T10" fmla="+- 0 1764 1755"/>
                              <a:gd name="T11" fmla="*/ 1764 h 10"/>
                              <a:gd name="T12" fmla="+- 0 3943 3329"/>
                              <a:gd name="T13" fmla="*/ T12 w 4102"/>
                              <a:gd name="T14" fmla="+- 0 1764 1755"/>
                              <a:gd name="T15" fmla="*/ 1764 h 10"/>
                              <a:gd name="T16" fmla="+- 0 3943 3329"/>
                              <a:gd name="T17" fmla="*/ T16 w 4102"/>
                              <a:gd name="T18" fmla="+- 0 1755 1755"/>
                              <a:gd name="T19" fmla="*/ 1755 h 10"/>
                              <a:gd name="T20" fmla="+- 0 7430 3329"/>
                              <a:gd name="T21" fmla="*/ T20 w 4102"/>
                              <a:gd name="T22" fmla="+- 0 1755 1755"/>
                              <a:gd name="T23" fmla="*/ 1755 h 10"/>
                              <a:gd name="T24" fmla="+- 0 4764 3329"/>
                              <a:gd name="T25" fmla="*/ T24 w 4102"/>
                              <a:gd name="T26" fmla="+- 0 1755 1755"/>
                              <a:gd name="T27" fmla="*/ 1755 h 10"/>
                              <a:gd name="T28" fmla="+- 0 4764 3329"/>
                              <a:gd name="T29" fmla="*/ T28 w 4102"/>
                              <a:gd name="T30" fmla="+- 0 1764 1755"/>
                              <a:gd name="T31" fmla="*/ 1764 h 10"/>
                              <a:gd name="T32" fmla="+- 0 7430 3329"/>
                              <a:gd name="T33" fmla="*/ T32 w 4102"/>
                              <a:gd name="T34" fmla="+- 0 1764 1755"/>
                              <a:gd name="T35" fmla="*/ 1764 h 10"/>
                              <a:gd name="T36" fmla="+- 0 7430 3329"/>
                              <a:gd name="T37" fmla="*/ T36 w 4102"/>
                              <a:gd name="T38" fmla="+- 0 1755 1755"/>
                              <a:gd name="T39" fmla="*/ 175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0">
                                <a:moveTo>
                                  <a:pt x="614" y="0"/>
                                </a:moveTo>
                                <a:lnTo>
                                  <a:pt x="0" y="0"/>
                                </a:lnTo>
                                <a:lnTo>
                                  <a:pt x="0" y="9"/>
                                </a:lnTo>
                                <a:lnTo>
                                  <a:pt x="614" y="9"/>
                                </a:lnTo>
                                <a:lnTo>
                                  <a:pt x="614" y="0"/>
                                </a:lnTo>
                                <a:close/>
                                <a:moveTo>
                                  <a:pt x="4101" y="0"/>
                                </a:moveTo>
                                <a:lnTo>
                                  <a:pt x="1435" y="0"/>
                                </a:lnTo>
                                <a:lnTo>
                                  <a:pt x="1435" y="9"/>
                                </a:lnTo>
                                <a:lnTo>
                                  <a:pt x="4101" y="9"/>
                                </a:lnTo>
                                <a:lnTo>
                                  <a:pt x="4101"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AutoShape 114"/>
                        <wps:cNvSpPr>
                          <a:spLocks/>
                        </wps:cNvSpPr>
                        <wps:spPr bwMode="auto">
                          <a:xfrm>
                            <a:off x="3328" y="1764"/>
                            <a:ext cx="4102" cy="17"/>
                          </a:xfrm>
                          <a:custGeom>
                            <a:avLst/>
                            <a:gdLst>
                              <a:gd name="T0" fmla="+- 0 3943 3329"/>
                              <a:gd name="T1" fmla="*/ T0 w 4102"/>
                              <a:gd name="T2" fmla="+- 0 1764 1764"/>
                              <a:gd name="T3" fmla="*/ 1764 h 17"/>
                              <a:gd name="T4" fmla="+- 0 3329 3329"/>
                              <a:gd name="T5" fmla="*/ T4 w 4102"/>
                              <a:gd name="T6" fmla="+- 0 1764 1764"/>
                              <a:gd name="T7" fmla="*/ 1764 h 17"/>
                              <a:gd name="T8" fmla="+- 0 3329 3329"/>
                              <a:gd name="T9" fmla="*/ T8 w 4102"/>
                              <a:gd name="T10" fmla="+- 0 1781 1764"/>
                              <a:gd name="T11" fmla="*/ 1781 h 17"/>
                              <a:gd name="T12" fmla="+- 0 3943 3329"/>
                              <a:gd name="T13" fmla="*/ T12 w 4102"/>
                              <a:gd name="T14" fmla="+- 0 1781 1764"/>
                              <a:gd name="T15" fmla="*/ 1781 h 17"/>
                              <a:gd name="T16" fmla="+- 0 3943 3329"/>
                              <a:gd name="T17" fmla="*/ T16 w 4102"/>
                              <a:gd name="T18" fmla="+- 0 1764 1764"/>
                              <a:gd name="T19" fmla="*/ 1764 h 17"/>
                              <a:gd name="T20" fmla="+- 0 7430 3329"/>
                              <a:gd name="T21" fmla="*/ T20 w 4102"/>
                              <a:gd name="T22" fmla="+- 0 1764 1764"/>
                              <a:gd name="T23" fmla="*/ 1764 h 17"/>
                              <a:gd name="T24" fmla="+- 0 4764 3329"/>
                              <a:gd name="T25" fmla="*/ T24 w 4102"/>
                              <a:gd name="T26" fmla="+- 0 1764 1764"/>
                              <a:gd name="T27" fmla="*/ 1764 h 17"/>
                              <a:gd name="T28" fmla="+- 0 4764 3329"/>
                              <a:gd name="T29" fmla="*/ T28 w 4102"/>
                              <a:gd name="T30" fmla="+- 0 1781 1764"/>
                              <a:gd name="T31" fmla="*/ 1781 h 17"/>
                              <a:gd name="T32" fmla="+- 0 7430 3329"/>
                              <a:gd name="T33" fmla="*/ T32 w 4102"/>
                              <a:gd name="T34" fmla="+- 0 1781 1764"/>
                              <a:gd name="T35" fmla="*/ 1781 h 17"/>
                              <a:gd name="T36" fmla="+- 0 7430 3329"/>
                              <a:gd name="T37" fmla="*/ T36 w 4102"/>
                              <a:gd name="T38" fmla="+- 0 1764 1764"/>
                              <a:gd name="T39" fmla="*/ 176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AutoShape 115"/>
                        <wps:cNvSpPr>
                          <a:spLocks/>
                        </wps:cNvSpPr>
                        <wps:spPr bwMode="auto">
                          <a:xfrm>
                            <a:off x="3328" y="1781"/>
                            <a:ext cx="4102" cy="27"/>
                          </a:xfrm>
                          <a:custGeom>
                            <a:avLst/>
                            <a:gdLst>
                              <a:gd name="T0" fmla="+- 0 3943 3329"/>
                              <a:gd name="T1" fmla="*/ T0 w 4102"/>
                              <a:gd name="T2" fmla="+- 0 1781 1781"/>
                              <a:gd name="T3" fmla="*/ 1781 h 27"/>
                              <a:gd name="T4" fmla="+- 0 3329 3329"/>
                              <a:gd name="T5" fmla="*/ T4 w 4102"/>
                              <a:gd name="T6" fmla="+- 0 1781 1781"/>
                              <a:gd name="T7" fmla="*/ 1781 h 27"/>
                              <a:gd name="T8" fmla="+- 0 3329 3329"/>
                              <a:gd name="T9" fmla="*/ T8 w 4102"/>
                              <a:gd name="T10" fmla="+- 0 1808 1781"/>
                              <a:gd name="T11" fmla="*/ 1808 h 27"/>
                              <a:gd name="T12" fmla="+- 0 3943 3329"/>
                              <a:gd name="T13" fmla="*/ T12 w 4102"/>
                              <a:gd name="T14" fmla="+- 0 1808 1781"/>
                              <a:gd name="T15" fmla="*/ 1808 h 27"/>
                              <a:gd name="T16" fmla="+- 0 3943 3329"/>
                              <a:gd name="T17" fmla="*/ T16 w 4102"/>
                              <a:gd name="T18" fmla="+- 0 1781 1781"/>
                              <a:gd name="T19" fmla="*/ 1781 h 27"/>
                              <a:gd name="T20" fmla="+- 0 7430 3329"/>
                              <a:gd name="T21" fmla="*/ T20 w 4102"/>
                              <a:gd name="T22" fmla="+- 0 1781 1781"/>
                              <a:gd name="T23" fmla="*/ 1781 h 27"/>
                              <a:gd name="T24" fmla="+- 0 4764 3329"/>
                              <a:gd name="T25" fmla="*/ T24 w 4102"/>
                              <a:gd name="T26" fmla="+- 0 1781 1781"/>
                              <a:gd name="T27" fmla="*/ 1781 h 27"/>
                              <a:gd name="T28" fmla="+- 0 4764 3329"/>
                              <a:gd name="T29" fmla="*/ T28 w 4102"/>
                              <a:gd name="T30" fmla="+- 0 1808 1781"/>
                              <a:gd name="T31" fmla="*/ 1808 h 27"/>
                              <a:gd name="T32" fmla="+- 0 7430 3329"/>
                              <a:gd name="T33" fmla="*/ T32 w 4102"/>
                              <a:gd name="T34" fmla="+- 0 1808 1781"/>
                              <a:gd name="T35" fmla="*/ 1808 h 27"/>
                              <a:gd name="T36" fmla="+- 0 7430 3329"/>
                              <a:gd name="T37" fmla="*/ T36 w 4102"/>
                              <a:gd name="T38" fmla="+- 0 1781 1781"/>
                              <a:gd name="T39" fmla="*/ 178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7"/>
                                </a:lnTo>
                                <a:lnTo>
                                  <a:pt x="614" y="27"/>
                                </a:lnTo>
                                <a:lnTo>
                                  <a:pt x="614" y="0"/>
                                </a:lnTo>
                                <a:close/>
                                <a:moveTo>
                                  <a:pt x="4101" y="0"/>
                                </a:moveTo>
                                <a:lnTo>
                                  <a:pt x="1435" y="0"/>
                                </a:lnTo>
                                <a:lnTo>
                                  <a:pt x="1435" y="27"/>
                                </a:lnTo>
                                <a:lnTo>
                                  <a:pt x="4101" y="27"/>
                                </a:lnTo>
                                <a:lnTo>
                                  <a:pt x="4101"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AutoShape 116"/>
                        <wps:cNvSpPr>
                          <a:spLocks/>
                        </wps:cNvSpPr>
                        <wps:spPr bwMode="auto">
                          <a:xfrm>
                            <a:off x="3328" y="1807"/>
                            <a:ext cx="4102" cy="27"/>
                          </a:xfrm>
                          <a:custGeom>
                            <a:avLst/>
                            <a:gdLst>
                              <a:gd name="T0" fmla="+- 0 3943 3329"/>
                              <a:gd name="T1" fmla="*/ T0 w 4102"/>
                              <a:gd name="T2" fmla="+- 0 1808 1808"/>
                              <a:gd name="T3" fmla="*/ 1808 h 27"/>
                              <a:gd name="T4" fmla="+- 0 3329 3329"/>
                              <a:gd name="T5" fmla="*/ T4 w 4102"/>
                              <a:gd name="T6" fmla="+- 0 1808 1808"/>
                              <a:gd name="T7" fmla="*/ 1808 h 27"/>
                              <a:gd name="T8" fmla="+- 0 3329 3329"/>
                              <a:gd name="T9" fmla="*/ T8 w 4102"/>
                              <a:gd name="T10" fmla="+- 0 1834 1808"/>
                              <a:gd name="T11" fmla="*/ 1834 h 27"/>
                              <a:gd name="T12" fmla="+- 0 3943 3329"/>
                              <a:gd name="T13" fmla="*/ T12 w 4102"/>
                              <a:gd name="T14" fmla="+- 0 1834 1808"/>
                              <a:gd name="T15" fmla="*/ 1834 h 27"/>
                              <a:gd name="T16" fmla="+- 0 3943 3329"/>
                              <a:gd name="T17" fmla="*/ T16 w 4102"/>
                              <a:gd name="T18" fmla="+- 0 1808 1808"/>
                              <a:gd name="T19" fmla="*/ 1808 h 27"/>
                              <a:gd name="T20" fmla="+- 0 7430 3329"/>
                              <a:gd name="T21" fmla="*/ T20 w 4102"/>
                              <a:gd name="T22" fmla="+- 0 1808 1808"/>
                              <a:gd name="T23" fmla="*/ 1808 h 27"/>
                              <a:gd name="T24" fmla="+- 0 4764 3329"/>
                              <a:gd name="T25" fmla="*/ T24 w 4102"/>
                              <a:gd name="T26" fmla="+- 0 1808 1808"/>
                              <a:gd name="T27" fmla="*/ 1808 h 27"/>
                              <a:gd name="T28" fmla="+- 0 4764 3329"/>
                              <a:gd name="T29" fmla="*/ T28 w 4102"/>
                              <a:gd name="T30" fmla="+- 0 1834 1808"/>
                              <a:gd name="T31" fmla="*/ 1834 h 27"/>
                              <a:gd name="T32" fmla="+- 0 7430 3329"/>
                              <a:gd name="T33" fmla="*/ T32 w 4102"/>
                              <a:gd name="T34" fmla="+- 0 1834 1808"/>
                              <a:gd name="T35" fmla="*/ 1834 h 27"/>
                              <a:gd name="T36" fmla="+- 0 7430 3329"/>
                              <a:gd name="T37" fmla="*/ T36 w 4102"/>
                              <a:gd name="T38" fmla="+- 0 1808 1808"/>
                              <a:gd name="T39" fmla="*/ 180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6"/>
                                </a:lnTo>
                                <a:lnTo>
                                  <a:pt x="614" y="26"/>
                                </a:lnTo>
                                <a:lnTo>
                                  <a:pt x="614" y="0"/>
                                </a:lnTo>
                                <a:close/>
                                <a:moveTo>
                                  <a:pt x="4101" y="0"/>
                                </a:moveTo>
                                <a:lnTo>
                                  <a:pt x="1435" y="0"/>
                                </a:lnTo>
                                <a:lnTo>
                                  <a:pt x="1435" y="26"/>
                                </a:lnTo>
                                <a:lnTo>
                                  <a:pt x="4101" y="26"/>
                                </a:lnTo>
                                <a:lnTo>
                                  <a:pt x="4101"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AutoShape 117"/>
                        <wps:cNvSpPr>
                          <a:spLocks/>
                        </wps:cNvSpPr>
                        <wps:spPr bwMode="auto">
                          <a:xfrm>
                            <a:off x="3328" y="1834"/>
                            <a:ext cx="4102" cy="20"/>
                          </a:xfrm>
                          <a:custGeom>
                            <a:avLst/>
                            <a:gdLst>
                              <a:gd name="T0" fmla="+- 0 3943 3329"/>
                              <a:gd name="T1" fmla="*/ T0 w 4102"/>
                              <a:gd name="T2" fmla="+- 0 1834 1834"/>
                              <a:gd name="T3" fmla="*/ 1834 h 20"/>
                              <a:gd name="T4" fmla="+- 0 3329 3329"/>
                              <a:gd name="T5" fmla="*/ T4 w 4102"/>
                              <a:gd name="T6" fmla="+- 0 1834 1834"/>
                              <a:gd name="T7" fmla="*/ 1834 h 20"/>
                              <a:gd name="T8" fmla="+- 0 3329 3329"/>
                              <a:gd name="T9" fmla="*/ T8 w 4102"/>
                              <a:gd name="T10" fmla="+- 0 1853 1834"/>
                              <a:gd name="T11" fmla="*/ 1853 h 20"/>
                              <a:gd name="T12" fmla="+- 0 3943 3329"/>
                              <a:gd name="T13" fmla="*/ T12 w 4102"/>
                              <a:gd name="T14" fmla="+- 0 1853 1834"/>
                              <a:gd name="T15" fmla="*/ 1853 h 20"/>
                              <a:gd name="T16" fmla="+- 0 3943 3329"/>
                              <a:gd name="T17" fmla="*/ T16 w 4102"/>
                              <a:gd name="T18" fmla="+- 0 1834 1834"/>
                              <a:gd name="T19" fmla="*/ 1834 h 20"/>
                              <a:gd name="T20" fmla="+- 0 7430 3329"/>
                              <a:gd name="T21" fmla="*/ T20 w 4102"/>
                              <a:gd name="T22" fmla="+- 0 1834 1834"/>
                              <a:gd name="T23" fmla="*/ 1834 h 20"/>
                              <a:gd name="T24" fmla="+- 0 4764 3329"/>
                              <a:gd name="T25" fmla="*/ T24 w 4102"/>
                              <a:gd name="T26" fmla="+- 0 1834 1834"/>
                              <a:gd name="T27" fmla="*/ 1834 h 20"/>
                              <a:gd name="T28" fmla="+- 0 4764 3329"/>
                              <a:gd name="T29" fmla="*/ T28 w 4102"/>
                              <a:gd name="T30" fmla="+- 0 1853 1834"/>
                              <a:gd name="T31" fmla="*/ 1853 h 20"/>
                              <a:gd name="T32" fmla="+- 0 7430 3329"/>
                              <a:gd name="T33" fmla="*/ T32 w 4102"/>
                              <a:gd name="T34" fmla="+- 0 1853 1834"/>
                              <a:gd name="T35" fmla="*/ 1853 h 20"/>
                              <a:gd name="T36" fmla="+- 0 7430 3329"/>
                              <a:gd name="T37" fmla="*/ T36 w 4102"/>
                              <a:gd name="T38" fmla="+- 0 1834 1834"/>
                              <a:gd name="T39" fmla="*/ 183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0">
                                <a:moveTo>
                                  <a:pt x="614" y="0"/>
                                </a:moveTo>
                                <a:lnTo>
                                  <a:pt x="0" y="0"/>
                                </a:lnTo>
                                <a:lnTo>
                                  <a:pt x="0" y="19"/>
                                </a:lnTo>
                                <a:lnTo>
                                  <a:pt x="614" y="19"/>
                                </a:lnTo>
                                <a:lnTo>
                                  <a:pt x="614" y="0"/>
                                </a:lnTo>
                                <a:close/>
                                <a:moveTo>
                                  <a:pt x="4101" y="0"/>
                                </a:moveTo>
                                <a:lnTo>
                                  <a:pt x="1435" y="0"/>
                                </a:lnTo>
                                <a:lnTo>
                                  <a:pt x="1435" y="19"/>
                                </a:lnTo>
                                <a:lnTo>
                                  <a:pt x="4101" y="19"/>
                                </a:lnTo>
                                <a:lnTo>
                                  <a:pt x="4101"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AutoShape 118"/>
                        <wps:cNvSpPr>
                          <a:spLocks/>
                        </wps:cNvSpPr>
                        <wps:spPr bwMode="auto">
                          <a:xfrm>
                            <a:off x="3328" y="1853"/>
                            <a:ext cx="4102" cy="39"/>
                          </a:xfrm>
                          <a:custGeom>
                            <a:avLst/>
                            <a:gdLst>
                              <a:gd name="T0" fmla="+- 0 3943 3329"/>
                              <a:gd name="T1" fmla="*/ T0 w 4102"/>
                              <a:gd name="T2" fmla="+- 0 1853 1853"/>
                              <a:gd name="T3" fmla="*/ 1853 h 39"/>
                              <a:gd name="T4" fmla="+- 0 3329 3329"/>
                              <a:gd name="T5" fmla="*/ T4 w 4102"/>
                              <a:gd name="T6" fmla="+- 0 1853 1853"/>
                              <a:gd name="T7" fmla="*/ 1853 h 39"/>
                              <a:gd name="T8" fmla="+- 0 3329 3329"/>
                              <a:gd name="T9" fmla="*/ T8 w 4102"/>
                              <a:gd name="T10" fmla="+- 0 1860 1853"/>
                              <a:gd name="T11" fmla="*/ 1860 h 39"/>
                              <a:gd name="T12" fmla="+- 0 3329 3329"/>
                              <a:gd name="T13" fmla="*/ T12 w 4102"/>
                              <a:gd name="T14" fmla="+- 0 1892 1853"/>
                              <a:gd name="T15" fmla="*/ 1892 h 39"/>
                              <a:gd name="T16" fmla="+- 0 3943 3329"/>
                              <a:gd name="T17" fmla="*/ T16 w 4102"/>
                              <a:gd name="T18" fmla="+- 0 1892 1853"/>
                              <a:gd name="T19" fmla="*/ 1892 h 39"/>
                              <a:gd name="T20" fmla="+- 0 3943 3329"/>
                              <a:gd name="T21" fmla="*/ T20 w 4102"/>
                              <a:gd name="T22" fmla="+- 0 1860 1853"/>
                              <a:gd name="T23" fmla="*/ 1860 h 39"/>
                              <a:gd name="T24" fmla="+- 0 3943 3329"/>
                              <a:gd name="T25" fmla="*/ T24 w 4102"/>
                              <a:gd name="T26" fmla="+- 0 1853 1853"/>
                              <a:gd name="T27" fmla="*/ 1853 h 39"/>
                              <a:gd name="T28" fmla="+- 0 7430 3329"/>
                              <a:gd name="T29" fmla="*/ T28 w 4102"/>
                              <a:gd name="T30" fmla="+- 0 1853 1853"/>
                              <a:gd name="T31" fmla="*/ 1853 h 39"/>
                              <a:gd name="T32" fmla="+- 0 4764 3329"/>
                              <a:gd name="T33" fmla="*/ T32 w 4102"/>
                              <a:gd name="T34" fmla="+- 0 1853 1853"/>
                              <a:gd name="T35" fmla="*/ 1853 h 39"/>
                              <a:gd name="T36" fmla="+- 0 4764 3329"/>
                              <a:gd name="T37" fmla="*/ T36 w 4102"/>
                              <a:gd name="T38" fmla="+- 0 1860 1853"/>
                              <a:gd name="T39" fmla="*/ 1860 h 39"/>
                              <a:gd name="T40" fmla="+- 0 4764 3329"/>
                              <a:gd name="T41" fmla="*/ T40 w 4102"/>
                              <a:gd name="T42" fmla="+- 0 1892 1853"/>
                              <a:gd name="T43" fmla="*/ 1892 h 39"/>
                              <a:gd name="T44" fmla="+- 0 7430 3329"/>
                              <a:gd name="T45" fmla="*/ T44 w 4102"/>
                              <a:gd name="T46" fmla="+- 0 1892 1853"/>
                              <a:gd name="T47" fmla="*/ 1892 h 39"/>
                              <a:gd name="T48" fmla="+- 0 7430 3329"/>
                              <a:gd name="T49" fmla="*/ T48 w 4102"/>
                              <a:gd name="T50" fmla="+- 0 1860 1853"/>
                              <a:gd name="T51" fmla="*/ 1860 h 39"/>
                              <a:gd name="T52" fmla="+- 0 7430 3329"/>
                              <a:gd name="T53" fmla="*/ T52 w 4102"/>
                              <a:gd name="T54" fmla="+- 0 1853 1853"/>
                              <a:gd name="T55" fmla="*/ 1853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9">
                                <a:moveTo>
                                  <a:pt x="614" y="0"/>
                                </a:moveTo>
                                <a:lnTo>
                                  <a:pt x="0" y="0"/>
                                </a:lnTo>
                                <a:lnTo>
                                  <a:pt x="0" y="7"/>
                                </a:lnTo>
                                <a:lnTo>
                                  <a:pt x="0" y="39"/>
                                </a:lnTo>
                                <a:lnTo>
                                  <a:pt x="614" y="39"/>
                                </a:lnTo>
                                <a:lnTo>
                                  <a:pt x="614" y="7"/>
                                </a:lnTo>
                                <a:lnTo>
                                  <a:pt x="614" y="0"/>
                                </a:lnTo>
                                <a:close/>
                                <a:moveTo>
                                  <a:pt x="4101" y="0"/>
                                </a:moveTo>
                                <a:lnTo>
                                  <a:pt x="1435" y="0"/>
                                </a:lnTo>
                                <a:lnTo>
                                  <a:pt x="1435" y="7"/>
                                </a:lnTo>
                                <a:lnTo>
                                  <a:pt x="1435" y="39"/>
                                </a:lnTo>
                                <a:lnTo>
                                  <a:pt x="4101" y="39"/>
                                </a:lnTo>
                                <a:lnTo>
                                  <a:pt x="4101" y="7"/>
                                </a:lnTo>
                                <a:lnTo>
                                  <a:pt x="4101"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AutoShape 119"/>
                        <wps:cNvSpPr>
                          <a:spLocks/>
                        </wps:cNvSpPr>
                        <wps:spPr bwMode="auto">
                          <a:xfrm>
                            <a:off x="3328" y="1891"/>
                            <a:ext cx="4102" cy="48"/>
                          </a:xfrm>
                          <a:custGeom>
                            <a:avLst/>
                            <a:gdLst>
                              <a:gd name="T0" fmla="+- 0 3943 3329"/>
                              <a:gd name="T1" fmla="*/ T0 w 4102"/>
                              <a:gd name="T2" fmla="+- 0 1892 1892"/>
                              <a:gd name="T3" fmla="*/ 1892 h 48"/>
                              <a:gd name="T4" fmla="+- 0 3329 3329"/>
                              <a:gd name="T5" fmla="*/ T4 w 4102"/>
                              <a:gd name="T6" fmla="+- 0 1892 1892"/>
                              <a:gd name="T7" fmla="*/ 1892 h 48"/>
                              <a:gd name="T8" fmla="+- 0 3329 3329"/>
                              <a:gd name="T9" fmla="*/ T8 w 4102"/>
                              <a:gd name="T10" fmla="+- 0 1896 1892"/>
                              <a:gd name="T11" fmla="*/ 1896 h 48"/>
                              <a:gd name="T12" fmla="+- 0 3329 3329"/>
                              <a:gd name="T13" fmla="*/ T12 w 4102"/>
                              <a:gd name="T14" fmla="+- 0 1923 1892"/>
                              <a:gd name="T15" fmla="*/ 1923 h 48"/>
                              <a:gd name="T16" fmla="+- 0 3329 3329"/>
                              <a:gd name="T17" fmla="*/ T16 w 4102"/>
                              <a:gd name="T18" fmla="+- 0 1940 1892"/>
                              <a:gd name="T19" fmla="*/ 1940 h 48"/>
                              <a:gd name="T20" fmla="+- 0 3943 3329"/>
                              <a:gd name="T21" fmla="*/ T20 w 4102"/>
                              <a:gd name="T22" fmla="+- 0 1940 1892"/>
                              <a:gd name="T23" fmla="*/ 1940 h 48"/>
                              <a:gd name="T24" fmla="+- 0 3943 3329"/>
                              <a:gd name="T25" fmla="*/ T24 w 4102"/>
                              <a:gd name="T26" fmla="+- 0 1923 1892"/>
                              <a:gd name="T27" fmla="*/ 1923 h 48"/>
                              <a:gd name="T28" fmla="+- 0 3943 3329"/>
                              <a:gd name="T29" fmla="*/ T28 w 4102"/>
                              <a:gd name="T30" fmla="+- 0 1896 1892"/>
                              <a:gd name="T31" fmla="*/ 1896 h 48"/>
                              <a:gd name="T32" fmla="+- 0 3943 3329"/>
                              <a:gd name="T33" fmla="*/ T32 w 4102"/>
                              <a:gd name="T34" fmla="+- 0 1892 1892"/>
                              <a:gd name="T35" fmla="*/ 1892 h 48"/>
                              <a:gd name="T36" fmla="+- 0 7430 3329"/>
                              <a:gd name="T37" fmla="*/ T36 w 4102"/>
                              <a:gd name="T38" fmla="+- 0 1892 1892"/>
                              <a:gd name="T39" fmla="*/ 1892 h 48"/>
                              <a:gd name="T40" fmla="+- 0 4764 3329"/>
                              <a:gd name="T41" fmla="*/ T40 w 4102"/>
                              <a:gd name="T42" fmla="+- 0 1892 1892"/>
                              <a:gd name="T43" fmla="*/ 1892 h 48"/>
                              <a:gd name="T44" fmla="+- 0 4764 3329"/>
                              <a:gd name="T45" fmla="*/ T44 w 4102"/>
                              <a:gd name="T46" fmla="+- 0 1896 1892"/>
                              <a:gd name="T47" fmla="*/ 1896 h 48"/>
                              <a:gd name="T48" fmla="+- 0 4764 3329"/>
                              <a:gd name="T49" fmla="*/ T48 w 4102"/>
                              <a:gd name="T50" fmla="+- 0 1923 1892"/>
                              <a:gd name="T51" fmla="*/ 1923 h 48"/>
                              <a:gd name="T52" fmla="+- 0 4764 3329"/>
                              <a:gd name="T53" fmla="*/ T52 w 4102"/>
                              <a:gd name="T54" fmla="+- 0 1940 1892"/>
                              <a:gd name="T55" fmla="*/ 1940 h 48"/>
                              <a:gd name="T56" fmla="+- 0 7430 3329"/>
                              <a:gd name="T57" fmla="*/ T56 w 4102"/>
                              <a:gd name="T58" fmla="+- 0 1940 1892"/>
                              <a:gd name="T59" fmla="*/ 1940 h 48"/>
                              <a:gd name="T60" fmla="+- 0 7430 3329"/>
                              <a:gd name="T61" fmla="*/ T60 w 4102"/>
                              <a:gd name="T62" fmla="+- 0 1923 1892"/>
                              <a:gd name="T63" fmla="*/ 1923 h 48"/>
                              <a:gd name="T64" fmla="+- 0 7430 3329"/>
                              <a:gd name="T65" fmla="*/ T64 w 4102"/>
                              <a:gd name="T66" fmla="+- 0 1896 1892"/>
                              <a:gd name="T67" fmla="*/ 1896 h 48"/>
                              <a:gd name="T68" fmla="+- 0 7430 3329"/>
                              <a:gd name="T69" fmla="*/ T68 w 4102"/>
                              <a:gd name="T70" fmla="+- 0 1892 1892"/>
                              <a:gd name="T71" fmla="*/ 189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48">
                                <a:moveTo>
                                  <a:pt x="614" y="0"/>
                                </a:moveTo>
                                <a:lnTo>
                                  <a:pt x="0" y="0"/>
                                </a:lnTo>
                                <a:lnTo>
                                  <a:pt x="0" y="4"/>
                                </a:lnTo>
                                <a:lnTo>
                                  <a:pt x="0" y="31"/>
                                </a:lnTo>
                                <a:lnTo>
                                  <a:pt x="0" y="48"/>
                                </a:lnTo>
                                <a:lnTo>
                                  <a:pt x="614" y="48"/>
                                </a:lnTo>
                                <a:lnTo>
                                  <a:pt x="614" y="31"/>
                                </a:lnTo>
                                <a:lnTo>
                                  <a:pt x="614" y="4"/>
                                </a:lnTo>
                                <a:lnTo>
                                  <a:pt x="614" y="0"/>
                                </a:lnTo>
                                <a:close/>
                                <a:moveTo>
                                  <a:pt x="4101" y="0"/>
                                </a:moveTo>
                                <a:lnTo>
                                  <a:pt x="1435" y="0"/>
                                </a:lnTo>
                                <a:lnTo>
                                  <a:pt x="1435" y="4"/>
                                </a:lnTo>
                                <a:lnTo>
                                  <a:pt x="1435" y="31"/>
                                </a:lnTo>
                                <a:lnTo>
                                  <a:pt x="1435" y="48"/>
                                </a:lnTo>
                                <a:lnTo>
                                  <a:pt x="4101" y="48"/>
                                </a:lnTo>
                                <a:lnTo>
                                  <a:pt x="4101" y="31"/>
                                </a:lnTo>
                                <a:lnTo>
                                  <a:pt x="4101" y="4"/>
                                </a:lnTo>
                                <a:lnTo>
                                  <a:pt x="4101"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AutoShape 120"/>
                        <wps:cNvSpPr>
                          <a:spLocks/>
                        </wps:cNvSpPr>
                        <wps:spPr bwMode="auto">
                          <a:xfrm>
                            <a:off x="3328" y="1939"/>
                            <a:ext cx="4102" cy="17"/>
                          </a:xfrm>
                          <a:custGeom>
                            <a:avLst/>
                            <a:gdLst>
                              <a:gd name="T0" fmla="+- 0 3943 3329"/>
                              <a:gd name="T1" fmla="*/ T0 w 4102"/>
                              <a:gd name="T2" fmla="+- 0 1940 1940"/>
                              <a:gd name="T3" fmla="*/ 1940 h 17"/>
                              <a:gd name="T4" fmla="+- 0 3329 3329"/>
                              <a:gd name="T5" fmla="*/ T4 w 4102"/>
                              <a:gd name="T6" fmla="+- 0 1940 1940"/>
                              <a:gd name="T7" fmla="*/ 1940 h 17"/>
                              <a:gd name="T8" fmla="+- 0 3329 3329"/>
                              <a:gd name="T9" fmla="*/ T8 w 4102"/>
                              <a:gd name="T10" fmla="+- 0 1956 1940"/>
                              <a:gd name="T11" fmla="*/ 1956 h 17"/>
                              <a:gd name="T12" fmla="+- 0 3943 3329"/>
                              <a:gd name="T13" fmla="*/ T12 w 4102"/>
                              <a:gd name="T14" fmla="+- 0 1956 1940"/>
                              <a:gd name="T15" fmla="*/ 1956 h 17"/>
                              <a:gd name="T16" fmla="+- 0 3943 3329"/>
                              <a:gd name="T17" fmla="*/ T16 w 4102"/>
                              <a:gd name="T18" fmla="+- 0 1940 1940"/>
                              <a:gd name="T19" fmla="*/ 1940 h 17"/>
                              <a:gd name="T20" fmla="+- 0 7430 3329"/>
                              <a:gd name="T21" fmla="*/ T20 w 4102"/>
                              <a:gd name="T22" fmla="+- 0 1940 1940"/>
                              <a:gd name="T23" fmla="*/ 1940 h 17"/>
                              <a:gd name="T24" fmla="+- 0 4764 3329"/>
                              <a:gd name="T25" fmla="*/ T24 w 4102"/>
                              <a:gd name="T26" fmla="+- 0 1940 1940"/>
                              <a:gd name="T27" fmla="*/ 1940 h 17"/>
                              <a:gd name="T28" fmla="+- 0 4764 3329"/>
                              <a:gd name="T29" fmla="*/ T28 w 4102"/>
                              <a:gd name="T30" fmla="+- 0 1956 1940"/>
                              <a:gd name="T31" fmla="*/ 1956 h 17"/>
                              <a:gd name="T32" fmla="+- 0 7430 3329"/>
                              <a:gd name="T33" fmla="*/ T32 w 4102"/>
                              <a:gd name="T34" fmla="+- 0 1956 1940"/>
                              <a:gd name="T35" fmla="*/ 1956 h 17"/>
                              <a:gd name="T36" fmla="+- 0 7430 3329"/>
                              <a:gd name="T37" fmla="*/ T36 w 4102"/>
                              <a:gd name="T38" fmla="+- 0 1940 1940"/>
                              <a:gd name="T39" fmla="*/ 1940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6"/>
                                </a:lnTo>
                                <a:lnTo>
                                  <a:pt x="614" y="16"/>
                                </a:lnTo>
                                <a:lnTo>
                                  <a:pt x="614" y="0"/>
                                </a:lnTo>
                                <a:close/>
                                <a:moveTo>
                                  <a:pt x="4101" y="0"/>
                                </a:moveTo>
                                <a:lnTo>
                                  <a:pt x="1435" y="0"/>
                                </a:lnTo>
                                <a:lnTo>
                                  <a:pt x="1435" y="16"/>
                                </a:lnTo>
                                <a:lnTo>
                                  <a:pt x="4101" y="16"/>
                                </a:lnTo>
                                <a:lnTo>
                                  <a:pt x="4101"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AutoShape 121"/>
                        <wps:cNvSpPr>
                          <a:spLocks/>
                        </wps:cNvSpPr>
                        <wps:spPr bwMode="auto">
                          <a:xfrm>
                            <a:off x="3328" y="1956"/>
                            <a:ext cx="4102" cy="29"/>
                          </a:xfrm>
                          <a:custGeom>
                            <a:avLst/>
                            <a:gdLst>
                              <a:gd name="T0" fmla="+- 0 3943 3329"/>
                              <a:gd name="T1" fmla="*/ T0 w 4102"/>
                              <a:gd name="T2" fmla="+- 0 1956 1956"/>
                              <a:gd name="T3" fmla="*/ 1956 h 29"/>
                              <a:gd name="T4" fmla="+- 0 3329 3329"/>
                              <a:gd name="T5" fmla="*/ T4 w 4102"/>
                              <a:gd name="T6" fmla="+- 0 1956 1956"/>
                              <a:gd name="T7" fmla="*/ 1956 h 29"/>
                              <a:gd name="T8" fmla="+- 0 3329 3329"/>
                              <a:gd name="T9" fmla="*/ T8 w 4102"/>
                              <a:gd name="T10" fmla="+- 0 1985 1956"/>
                              <a:gd name="T11" fmla="*/ 1985 h 29"/>
                              <a:gd name="T12" fmla="+- 0 3943 3329"/>
                              <a:gd name="T13" fmla="*/ T12 w 4102"/>
                              <a:gd name="T14" fmla="+- 0 1985 1956"/>
                              <a:gd name="T15" fmla="*/ 1985 h 29"/>
                              <a:gd name="T16" fmla="+- 0 3943 3329"/>
                              <a:gd name="T17" fmla="*/ T16 w 4102"/>
                              <a:gd name="T18" fmla="+- 0 1956 1956"/>
                              <a:gd name="T19" fmla="*/ 1956 h 29"/>
                              <a:gd name="T20" fmla="+- 0 7430 3329"/>
                              <a:gd name="T21" fmla="*/ T20 w 4102"/>
                              <a:gd name="T22" fmla="+- 0 1956 1956"/>
                              <a:gd name="T23" fmla="*/ 1956 h 29"/>
                              <a:gd name="T24" fmla="+- 0 4764 3329"/>
                              <a:gd name="T25" fmla="*/ T24 w 4102"/>
                              <a:gd name="T26" fmla="+- 0 1956 1956"/>
                              <a:gd name="T27" fmla="*/ 1956 h 29"/>
                              <a:gd name="T28" fmla="+- 0 4764 3329"/>
                              <a:gd name="T29" fmla="*/ T28 w 4102"/>
                              <a:gd name="T30" fmla="+- 0 1985 1956"/>
                              <a:gd name="T31" fmla="*/ 1985 h 29"/>
                              <a:gd name="T32" fmla="+- 0 7430 3329"/>
                              <a:gd name="T33" fmla="*/ T32 w 4102"/>
                              <a:gd name="T34" fmla="+- 0 1985 1956"/>
                              <a:gd name="T35" fmla="*/ 1985 h 29"/>
                              <a:gd name="T36" fmla="+- 0 7430 3329"/>
                              <a:gd name="T37" fmla="*/ T36 w 4102"/>
                              <a:gd name="T38" fmla="+- 0 1956 1956"/>
                              <a:gd name="T39" fmla="*/ 19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9">
                                <a:moveTo>
                                  <a:pt x="614" y="0"/>
                                </a:moveTo>
                                <a:lnTo>
                                  <a:pt x="0" y="0"/>
                                </a:lnTo>
                                <a:lnTo>
                                  <a:pt x="0" y="29"/>
                                </a:lnTo>
                                <a:lnTo>
                                  <a:pt x="614" y="29"/>
                                </a:lnTo>
                                <a:lnTo>
                                  <a:pt x="614" y="0"/>
                                </a:lnTo>
                                <a:close/>
                                <a:moveTo>
                                  <a:pt x="4101" y="0"/>
                                </a:moveTo>
                                <a:lnTo>
                                  <a:pt x="1435" y="0"/>
                                </a:lnTo>
                                <a:lnTo>
                                  <a:pt x="1435" y="29"/>
                                </a:lnTo>
                                <a:lnTo>
                                  <a:pt x="4101" y="29"/>
                                </a:lnTo>
                                <a:lnTo>
                                  <a:pt x="4101"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AutoShape 122"/>
                        <wps:cNvSpPr>
                          <a:spLocks/>
                        </wps:cNvSpPr>
                        <wps:spPr bwMode="auto">
                          <a:xfrm>
                            <a:off x="3328" y="1985"/>
                            <a:ext cx="4102" cy="5"/>
                          </a:xfrm>
                          <a:custGeom>
                            <a:avLst/>
                            <a:gdLst>
                              <a:gd name="T0" fmla="+- 0 3943 3329"/>
                              <a:gd name="T1" fmla="*/ T0 w 4102"/>
                              <a:gd name="T2" fmla="+- 0 1985 1985"/>
                              <a:gd name="T3" fmla="*/ 1985 h 5"/>
                              <a:gd name="T4" fmla="+- 0 3329 3329"/>
                              <a:gd name="T5" fmla="*/ T4 w 4102"/>
                              <a:gd name="T6" fmla="+- 0 1985 1985"/>
                              <a:gd name="T7" fmla="*/ 1985 h 5"/>
                              <a:gd name="T8" fmla="+- 0 3329 3329"/>
                              <a:gd name="T9" fmla="*/ T8 w 4102"/>
                              <a:gd name="T10" fmla="+- 0 1990 1985"/>
                              <a:gd name="T11" fmla="*/ 1990 h 5"/>
                              <a:gd name="T12" fmla="+- 0 3943 3329"/>
                              <a:gd name="T13" fmla="*/ T12 w 4102"/>
                              <a:gd name="T14" fmla="+- 0 1990 1985"/>
                              <a:gd name="T15" fmla="*/ 1990 h 5"/>
                              <a:gd name="T16" fmla="+- 0 3943 3329"/>
                              <a:gd name="T17" fmla="*/ T16 w 4102"/>
                              <a:gd name="T18" fmla="+- 0 1985 1985"/>
                              <a:gd name="T19" fmla="*/ 1985 h 5"/>
                              <a:gd name="T20" fmla="+- 0 7430 3329"/>
                              <a:gd name="T21" fmla="*/ T20 w 4102"/>
                              <a:gd name="T22" fmla="+- 0 1985 1985"/>
                              <a:gd name="T23" fmla="*/ 1985 h 5"/>
                              <a:gd name="T24" fmla="+- 0 4764 3329"/>
                              <a:gd name="T25" fmla="*/ T24 w 4102"/>
                              <a:gd name="T26" fmla="+- 0 1985 1985"/>
                              <a:gd name="T27" fmla="*/ 1985 h 5"/>
                              <a:gd name="T28" fmla="+- 0 4764 3329"/>
                              <a:gd name="T29" fmla="*/ T28 w 4102"/>
                              <a:gd name="T30" fmla="+- 0 1990 1985"/>
                              <a:gd name="T31" fmla="*/ 1990 h 5"/>
                              <a:gd name="T32" fmla="+- 0 7430 3329"/>
                              <a:gd name="T33" fmla="*/ T32 w 4102"/>
                              <a:gd name="T34" fmla="+- 0 1990 1985"/>
                              <a:gd name="T35" fmla="*/ 1990 h 5"/>
                              <a:gd name="T36" fmla="+- 0 7430 3329"/>
                              <a:gd name="T37" fmla="*/ T36 w 4102"/>
                              <a:gd name="T38" fmla="+- 0 1985 1985"/>
                              <a:gd name="T39" fmla="*/ 1985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5">
                                <a:moveTo>
                                  <a:pt x="614" y="0"/>
                                </a:moveTo>
                                <a:lnTo>
                                  <a:pt x="0" y="0"/>
                                </a:lnTo>
                                <a:lnTo>
                                  <a:pt x="0" y="5"/>
                                </a:lnTo>
                                <a:lnTo>
                                  <a:pt x="614" y="5"/>
                                </a:lnTo>
                                <a:lnTo>
                                  <a:pt x="614" y="0"/>
                                </a:lnTo>
                                <a:close/>
                                <a:moveTo>
                                  <a:pt x="4101" y="0"/>
                                </a:moveTo>
                                <a:lnTo>
                                  <a:pt x="1435" y="0"/>
                                </a:lnTo>
                                <a:lnTo>
                                  <a:pt x="1435" y="5"/>
                                </a:lnTo>
                                <a:lnTo>
                                  <a:pt x="4101" y="5"/>
                                </a:lnTo>
                                <a:lnTo>
                                  <a:pt x="4101"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AutoShape 123"/>
                        <wps:cNvSpPr>
                          <a:spLocks/>
                        </wps:cNvSpPr>
                        <wps:spPr bwMode="auto">
                          <a:xfrm>
                            <a:off x="3328" y="1990"/>
                            <a:ext cx="4102" cy="68"/>
                          </a:xfrm>
                          <a:custGeom>
                            <a:avLst/>
                            <a:gdLst>
                              <a:gd name="T0" fmla="+- 0 3943 3329"/>
                              <a:gd name="T1" fmla="*/ T0 w 4102"/>
                              <a:gd name="T2" fmla="+- 0 1990 1990"/>
                              <a:gd name="T3" fmla="*/ 1990 h 68"/>
                              <a:gd name="T4" fmla="+- 0 3329 3329"/>
                              <a:gd name="T5" fmla="*/ T4 w 4102"/>
                              <a:gd name="T6" fmla="+- 0 1990 1990"/>
                              <a:gd name="T7" fmla="*/ 1990 h 68"/>
                              <a:gd name="T8" fmla="+- 0 3329 3329"/>
                              <a:gd name="T9" fmla="*/ T8 w 4102"/>
                              <a:gd name="T10" fmla="+- 0 2024 1990"/>
                              <a:gd name="T11" fmla="*/ 2024 h 68"/>
                              <a:gd name="T12" fmla="+- 0 3329 3329"/>
                              <a:gd name="T13" fmla="*/ T12 w 4102"/>
                              <a:gd name="T14" fmla="+- 0 2028 1990"/>
                              <a:gd name="T15" fmla="*/ 2028 h 68"/>
                              <a:gd name="T16" fmla="+- 0 3329 3329"/>
                              <a:gd name="T17" fmla="*/ T16 w 4102"/>
                              <a:gd name="T18" fmla="+- 0 2057 1990"/>
                              <a:gd name="T19" fmla="*/ 2057 h 68"/>
                              <a:gd name="T20" fmla="+- 0 3943 3329"/>
                              <a:gd name="T21" fmla="*/ T20 w 4102"/>
                              <a:gd name="T22" fmla="+- 0 2057 1990"/>
                              <a:gd name="T23" fmla="*/ 2057 h 68"/>
                              <a:gd name="T24" fmla="+- 0 3943 3329"/>
                              <a:gd name="T25" fmla="*/ T24 w 4102"/>
                              <a:gd name="T26" fmla="+- 0 2028 1990"/>
                              <a:gd name="T27" fmla="*/ 2028 h 68"/>
                              <a:gd name="T28" fmla="+- 0 3943 3329"/>
                              <a:gd name="T29" fmla="*/ T28 w 4102"/>
                              <a:gd name="T30" fmla="+- 0 2024 1990"/>
                              <a:gd name="T31" fmla="*/ 2024 h 68"/>
                              <a:gd name="T32" fmla="+- 0 3943 3329"/>
                              <a:gd name="T33" fmla="*/ T32 w 4102"/>
                              <a:gd name="T34" fmla="+- 0 1990 1990"/>
                              <a:gd name="T35" fmla="*/ 1990 h 68"/>
                              <a:gd name="T36" fmla="+- 0 7430 3329"/>
                              <a:gd name="T37" fmla="*/ T36 w 4102"/>
                              <a:gd name="T38" fmla="+- 0 1990 1990"/>
                              <a:gd name="T39" fmla="*/ 1990 h 68"/>
                              <a:gd name="T40" fmla="+- 0 4764 3329"/>
                              <a:gd name="T41" fmla="*/ T40 w 4102"/>
                              <a:gd name="T42" fmla="+- 0 1990 1990"/>
                              <a:gd name="T43" fmla="*/ 1990 h 68"/>
                              <a:gd name="T44" fmla="+- 0 4764 3329"/>
                              <a:gd name="T45" fmla="*/ T44 w 4102"/>
                              <a:gd name="T46" fmla="+- 0 2024 1990"/>
                              <a:gd name="T47" fmla="*/ 2024 h 68"/>
                              <a:gd name="T48" fmla="+- 0 4764 3329"/>
                              <a:gd name="T49" fmla="*/ T48 w 4102"/>
                              <a:gd name="T50" fmla="+- 0 2028 1990"/>
                              <a:gd name="T51" fmla="*/ 2028 h 68"/>
                              <a:gd name="T52" fmla="+- 0 4764 3329"/>
                              <a:gd name="T53" fmla="*/ T52 w 4102"/>
                              <a:gd name="T54" fmla="+- 0 2057 1990"/>
                              <a:gd name="T55" fmla="*/ 2057 h 68"/>
                              <a:gd name="T56" fmla="+- 0 7430 3329"/>
                              <a:gd name="T57" fmla="*/ T56 w 4102"/>
                              <a:gd name="T58" fmla="+- 0 2057 1990"/>
                              <a:gd name="T59" fmla="*/ 2057 h 68"/>
                              <a:gd name="T60" fmla="+- 0 7430 3329"/>
                              <a:gd name="T61" fmla="*/ T60 w 4102"/>
                              <a:gd name="T62" fmla="+- 0 2028 1990"/>
                              <a:gd name="T63" fmla="*/ 2028 h 68"/>
                              <a:gd name="T64" fmla="+- 0 7430 3329"/>
                              <a:gd name="T65" fmla="*/ T64 w 4102"/>
                              <a:gd name="T66" fmla="+- 0 2024 1990"/>
                              <a:gd name="T67" fmla="*/ 2024 h 68"/>
                              <a:gd name="T68" fmla="+- 0 7430 3329"/>
                              <a:gd name="T69" fmla="*/ T68 w 4102"/>
                              <a:gd name="T70" fmla="+- 0 1990 1990"/>
                              <a:gd name="T71" fmla="*/ 1990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68">
                                <a:moveTo>
                                  <a:pt x="614" y="0"/>
                                </a:moveTo>
                                <a:lnTo>
                                  <a:pt x="0" y="0"/>
                                </a:lnTo>
                                <a:lnTo>
                                  <a:pt x="0" y="34"/>
                                </a:lnTo>
                                <a:lnTo>
                                  <a:pt x="0" y="38"/>
                                </a:lnTo>
                                <a:lnTo>
                                  <a:pt x="0" y="67"/>
                                </a:lnTo>
                                <a:lnTo>
                                  <a:pt x="614" y="67"/>
                                </a:lnTo>
                                <a:lnTo>
                                  <a:pt x="614" y="38"/>
                                </a:lnTo>
                                <a:lnTo>
                                  <a:pt x="614" y="34"/>
                                </a:lnTo>
                                <a:lnTo>
                                  <a:pt x="614" y="0"/>
                                </a:lnTo>
                                <a:close/>
                                <a:moveTo>
                                  <a:pt x="4101" y="0"/>
                                </a:moveTo>
                                <a:lnTo>
                                  <a:pt x="1435" y="0"/>
                                </a:lnTo>
                                <a:lnTo>
                                  <a:pt x="1435" y="34"/>
                                </a:lnTo>
                                <a:lnTo>
                                  <a:pt x="1435" y="38"/>
                                </a:lnTo>
                                <a:lnTo>
                                  <a:pt x="1435" y="67"/>
                                </a:lnTo>
                                <a:lnTo>
                                  <a:pt x="4101" y="67"/>
                                </a:lnTo>
                                <a:lnTo>
                                  <a:pt x="4101" y="38"/>
                                </a:lnTo>
                                <a:lnTo>
                                  <a:pt x="4101" y="34"/>
                                </a:lnTo>
                                <a:lnTo>
                                  <a:pt x="4101"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AutoShape 124"/>
                        <wps:cNvSpPr>
                          <a:spLocks/>
                        </wps:cNvSpPr>
                        <wps:spPr bwMode="auto">
                          <a:xfrm>
                            <a:off x="3328" y="2057"/>
                            <a:ext cx="4102" cy="17"/>
                          </a:xfrm>
                          <a:custGeom>
                            <a:avLst/>
                            <a:gdLst>
                              <a:gd name="T0" fmla="+- 0 3943 3329"/>
                              <a:gd name="T1" fmla="*/ T0 w 4102"/>
                              <a:gd name="T2" fmla="+- 0 2057 2057"/>
                              <a:gd name="T3" fmla="*/ 2057 h 17"/>
                              <a:gd name="T4" fmla="+- 0 3329 3329"/>
                              <a:gd name="T5" fmla="*/ T4 w 4102"/>
                              <a:gd name="T6" fmla="+- 0 2057 2057"/>
                              <a:gd name="T7" fmla="*/ 2057 h 17"/>
                              <a:gd name="T8" fmla="+- 0 3329 3329"/>
                              <a:gd name="T9" fmla="*/ T8 w 4102"/>
                              <a:gd name="T10" fmla="+- 0 2074 2057"/>
                              <a:gd name="T11" fmla="*/ 2074 h 17"/>
                              <a:gd name="T12" fmla="+- 0 3943 3329"/>
                              <a:gd name="T13" fmla="*/ T12 w 4102"/>
                              <a:gd name="T14" fmla="+- 0 2074 2057"/>
                              <a:gd name="T15" fmla="*/ 2074 h 17"/>
                              <a:gd name="T16" fmla="+- 0 3943 3329"/>
                              <a:gd name="T17" fmla="*/ T16 w 4102"/>
                              <a:gd name="T18" fmla="+- 0 2057 2057"/>
                              <a:gd name="T19" fmla="*/ 2057 h 17"/>
                              <a:gd name="T20" fmla="+- 0 7430 3329"/>
                              <a:gd name="T21" fmla="*/ T20 w 4102"/>
                              <a:gd name="T22" fmla="+- 0 2057 2057"/>
                              <a:gd name="T23" fmla="*/ 2057 h 17"/>
                              <a:gd name="T24" fmla="+- 0 4764 3329"/>
                              <a:gd name="T25" fmla="*/ T24 w 4102"/>
                              <a:gd name="T26" fmla="+- 0 2057 2057"/>
                              <a:gd name="T27" fmla="*/ 2057 h 17"/>
                              <a:gd name="T28" fmla="+- 0 4764 3329"/>
                              <a:gd name="T29" fmla="*/ T28 w 4102"/>
                              <a:gd name="T30" fmla="+- 0 2074 2057"/>
                              <a:gd name="T31" fmla="*/ 2074 h 17"/>
                              <a:gd name="T32" fmla="+- 0 7430 3329"/>
                              <a:gd name="T33" fmla="*/ T32 w 4102"/>
                              <a:gd name="T34" fmla="+- 0 2074 2057"/>
                              <a:gd name="T35" fmla="*/ 2074 h 17"/>
                              <a:gd name="T36" fmla="+- 0 7430 3329"/>
                              <a:gd name="T37" fmla="*/ T36 w 4102"/>
                              <a:gd name="T38" fmla="+- 0 2057 2057"/>
                              <a:gd name="T39" fmla="*/ 205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AutoShape 125"/>
                        <wps:cNvSpPr>
                          <a:spLocks/>
                        </wps:cNvSpPr>
                        <wps:spPr bwMode="auto">
                          <a:xfrm>
                            <a:off x="3328" y="2074"/>
                            <a:ext cx="4102" cy="51"/>
                          </a:xfrm>
                          <a:custGeom>
                            <a:avLst/>
                            <a:gdLst>
                              <a:gd name="T0" fmla="+- 0 3943 3329"/>
                              <a:gd name="T1" fmla="*/ T0 w 4102"/>
                              <a:gd name="T2" fmla="+- 0 2074 2074"/>
                              <a:gd name="T3" fmla="*/ 2074 h 51"/>
                              <a:gd name="T4" fmla="+- 0 3329 3329"/>
                              <a:gd name="T5" fmla="*/ T4 w 4102"/>
                              <a:gd name="T6" fmla="+- 0 2074 2074"/>
                              <a:gd name="T7" fmla="*/ 2074 h 51"/>
                              <a:gd name="T8" fmla="+- 0 3329 3329"/>
                              <a:gd name="T9" fmla="*/ T8 w 4102"/>
                              <a:gd name="T10" fmla="+- 0 2091 2074"/>
                              <a:gd name="T11" fmla="*/ 2091 h 51"/>
                              <a:gd name="T12" fmla="+- 0 3329 3329"/>
                              <a:gd name="T13" fmla="*/ T12 w 4102"/>
                              <a:gd name="T14" fmla="+- 0 2117 2074"/>
                              <a:gd name="T15" fmla="*/ 2117 h 51"/>
                              <a:gd name="T16" fmla="+- 0 3329 3329"/>
                              <a:gd name="T17" fmla="*/ T16 w 4102"/>
                              <a:gd name="T18" fmla="+- 0 2124 2074"/>
                              <a:gd name="T19" fmla="*/ 2124 h 51"/>
                              <a:gd name="T20" fmla="+- 0 3943 3329"/>
                              <a:gd name="T21" fmla="*/ T20 w 4102"/>
                              <a:gd name="T22" fmla="+- 0 2124 2074"/>
                              <a:gd name="T23" fmla="*/ 2124 h 51"/>
                              <a:gd name="T24" fmla="+- 0 3943 3329"/>
                              <a:gd name="T25" fmla="*/ T24 w 4102"/>
                              <a:gd name="T26" fmla="+- 0 2117 2074"/>
                              <a:gd name="T27" fmla="*/ 2117 h 51"/>
                              <a:gd name="T28" fmla="+- 0 3943 3329"/>
                              <a:gd name="T29" fmla="*/ T28 w 4102"/>
                              <a:gd name="T30" fmla="+- 0 2091 2074"/>
                              <a:gd name="T31" fmla="*/ 2091 h 51"/>
                              <a:gd name="T32" fmla="+- 0 3943 3329"/>
                              <a:gd name="T33" fmla="*/ T32 w 4102"/>
                              <a:gd name="T34" fmla="+- 0 2074 2074"/>
                              <a:gd name="T35" fmla="*/ 2074 h 51"/>
                              <a:gd name="T36" fmla="+- 0 7430 3329"/>
                              <a:gd name="T37" fmla="*/ T36 w 4102"/>
                              <a:gd name="T38" fmla="+- 0 2074 2074"/>
                              <a:gd name="T39" fmla="*/ 2074 h 51"/>
                              <a:gd name="T40" fmla="+- 0 4764 3329"/>
                              <a:gd name="T41" fmla="*/ T40 w 4102"/>
                              <a:gd name="T42" fmla="+- 0 2074 2074"/>
                              <a:gd name="T43" fmla="*/ 2074 h 51"/>
                              <a:gd name="T44" fmla="+- 0 4764 3329"/>
                              <a:gd name="T45" fmla="*/ T44 w 4102"/>
                              <a:gd name="T46" fmla="+- 0 2091 2074"/>
                              <a:gd name="T47" fmla="*/ 2091 h 51"/>
                              <a:gd name="T48" fmla="+- 0 4764 3329"/>
                              <a:gd name="T49" fmla="*/ T48 w 4102"/>
                              <a:gd name="T50" fmla="+- 0 2117 2074"/>
                              <a:gd name="T51" fmla="*/ 2117 h 51"/>
                              <a:gd name="T52" fmla="+- 0 4764 3329"/>
                              <a:gd name="T53" fmla="*/ T52 w 4102"/>
                              <a:gd name="T54" fmla="+- 0 2124 2074"/>
                              <a:gd name="T55" fmla="*/ 2124 h 51"/>
                              <a:gd name="T56" fmla="+- 0 7430 3329"/>
                              <a:gd name="T57" fmla="*/ T56 w 4102"/>
                              <a:gd name="T58" fmla="+- 0 2124 2074"/>
                              <a:gd name="T59" fmla="*/ 2124 h 51"/>
                              <a:gd name="T60" fmla="+- 0 7430 3329"/>
                              <a:gd name="T61" fmla="*/ T60 w 4102"/>
                              <a:gd name="T62" fmla="+- 0 2117 2074"/>
                              <a:gd name="T63" fmla="*/ 2117 h 51"/>
                              <a:gd name="T64" fmla="+- 0 7430 3329"/>
                              <a:gd name="T65" fmla="*/ T64 w 4102"/>
                              <a:gd name="T66" fmla="+- 0 2091 2074"/>
                              <a:gd name="T67" fmla="*/ 2091 h 51"/>
                              <a:gd name="T68" fmla="+- 0 7430 3329"/>
                              <a:gd name="T69" fmla="*/ T68 w 4102"/>
                              <a:gd name="T70" fmla="+- 0 2074 2074"/>
                              <a:gd name="T71" fmla="*/ 207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02" h="51">
                                <a:moveTo>
                                  <a:pt x="614" y="0"/>
                                </a:moveTo>
                                <a:lnTo>
                                  <a:pt x="0" y="0"/>
                                </a:lnTo>
                                <a:lnTo>
                                  <a:pt x="0" y="17"/>
                                </a:lnTo>
                                <a:lnTo>
                                  <a:pt x="0" y="43"/>
                                </a:lnTo>
                                <a:lnTo>
                                  <a:pt x="0" y="50"/>
                                </a:lnTo>
                                <a:lnTo>
                                  <a:pt x="614" y="50"/>
                                </a:lnTo>
                                <a:lnTo>
                                  <a:pt x="614" y="43"/>
                                </a:lnTo>
                                <a:lnTo>
                                  <a:pt x="614" y="17"/>
                                </a:lnTo>
                                <a:lnTo>
                                  <a:pt x="614" y="0"/>
                                </a:lnTo>
                                <a:close/>
                                <a:moveTo>
                                  <a:pt x="4101" y="0"/>
                                </a:moveTo>
                                <a:lnTo>
                                  <a:pt x="1435" y="0"/>
                                </a:lnTo>
                                <a:lnTo>
                                  <a:pt x="1435" y="17"/>
                                </a:lnTo>
                                <a:lnTo>
                                  <a:pt x="1435" y="43"/>
                                </a:lnTo>
                                <a:lnTo>
                                  <a:pt x="1435" y="50"/>
                                </a:lnTo>
                                <a:lnTo>
                                  <a:pt x="4101" y="50"/>
                                </a:lnTo>
                                <a:lnTo>
                                  <a:pt x="4101" y="43"/>
                                </a:lnTo>
                                <a:lnTo>
                                  <a:pt x="4101" y="17"/>
                                </a:lnTo>
                                <a:lnTo>
                                  <a:pt x="4101"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AutoShape 126"/>
                        <wps:cNvSpPr>
                          <a:spLocks/>
                        </wps:cNvSpPr>
                        <wps:spPr bwMode="auto">
                          <a:xfrm>
                            <a:off x="3328" y="2124"/>
                            <a:ext cx="4102" cy="39"/>
                          </a:xfrm>
                          <a:custGeom>
                            <a:avLst/>
                            <a:gdLst>
                              <a:gd name="T0" fmla="+- 0 3943 3329"/>
                              <a:gd name="T1" fmla="*/ T0 w 4102"/>
                              <a:gd name="T2" fmla="+- 0 2124 2124"/>
                              <a:gd name="T3" fmla="*/ 2124 h 39"/>
                              <a:gd name="T4" fmla="+- 0 3329 3329"/>
                              <a:gd name="T5" fmla="*/ T4 w 4102"/>
                              <a:gd name="T6" fmla="+- 0 2124 2124"/>
                              <a:gd name="T7" fmla="*/ 2124 h 39"/>
                              <a:gd name="T8" fmla="+- 0 3329 3329"/>
                              <a:gd name="T9" fmla="*/ T8 w 4102"/>
                              <a:gd name="T10" fmla="+- 0 2156 2124"/>
                              <a:gd name="T11" fmla="*/ 2156 h 39"/>
                              <a:gd name="T12" fmla="+- 0 3329 3329"/>
                              <a:gd name="T13" fmla="*/ T12 w 4102"/>
                              <a:gd name="T14" fmla="+- 0 2163 2124"/>
                              <a:gd name="T15" fmla="*/ 2163 h 39"/>
                              <a:gd name="T16" fmla="+- 0 3943 3329"/>
                              <a:gd name="T17" fmla="*/ T16 w 4102"/>
                              <a:gd name="T18" fmla="+- 0 2163 2124"/>
                              <a:gd name="T19" fmla="*/ 2163 h 39"/>
                              <a:gd name="T20" fmla="+- 0 3943 3329"/>
                              <a:gd name="T21" fmla="*/ T20 w 4102"/>
                              <a:gd name="T22" fmla="+- 0 2156 2124"/>
                              <a:gd name="T23" fmla="*/ 2156 h 39"/>
                              <a:gd name="T24" fmla="+- 0 3943 3329"/>
                              <a:gd name="T25" fmla="*/ T24 w 4102"/>
                              <a:gd name="T26" fmla="+- 0 2124 2124"/>
                              <a:gd name="T27" fmla="*/ 2124 h 39"/>
                              <a:gd name="T28" fmla="+- 0 7430 3329"/>
                              <a:gd name="T29" fmla="*/ T28 w 4102"/>
                              <a:gd name="T30" fmla="+- 0 2124 2124"/>
                              <a:gd name="T31" fmla="*/ 2124 h 39"/>
                              <a:gd name="T32" fmla="+- 0 4764 3329"/>
                              <a:gd name="T33" fmla="*/ T32 w 4102"/>
                              <a:gd name="T34" fmla="+- 0 2124 2124"/>
                              <a:gd name="T35" fmla="*/ 2124 h 39"/>
                              <a:gd name="T36" fmla="+- 0 4764 3329"/>
                              <a:gd name="T37" fmla="*/ T36 w 4102"/>
                              <a:gd name="T38" fmla="+- 0 2156 2124"/>
                              <a:gd name="T39" fmla="*/ 2156 h 39"/>
                              <a:gd name="T40" fmla="+- 0 4764 3329"/>
                              <a:gd name="T41" fmla="*/ T40 w 4102"/>
                              <a:gd name="T42" fmla="+- 0 2163 2124"/>
                              <a:gd name="T43" fmla="*/ 2163 h 39"/>
                              <a:gd name="T44" fmla="+- 0 7430 3329"/>
                              <a:gd name="T45" fmla="*/ T44 w 4102"/>
                              <a:gd name="T46" fmla="+- 0 2163 2124"/>
                              <a:gd name="T47" fmla="*/ 2163 h 39"/>
                              <a:gd name="T48" fmla="+- 0 7430 3329"/>
                              <a:gd name="T49" fmla="*/ T48 w 4102"/>
                              <a:gd name="T50" fmla="+- 0 2156 2124"/>
                              <a:gd name="T51" fmla="*/ 2156 h 39"/>
                              <a:gd name="T52" fmla="+- 0 7430 3329"/>
                              <a:gd name="T53" fmla="*/ T52 w 4102"/>
                              <a:gd name="T54" fmla="+- 0 2124 2124"/>
                              <a:gd name="T55" fmla="*/ 2124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9">
                                <a:moveTo>
                                  <a:pt x="614" y="0"/>
                                </a:moveTo>
                                <a:lnTo>
                                  <a:pt x="0" y="0"/>
                                </a:lnTo>
                                <a:lnTo>
                                  <a:pt x="0" y="32"/>
                                </a:lnTo>
                                <a:lnTo>
                                  <a:pt x="0" y="39"/>
                                </a:lnTo>
                                <a:lnTo>
                                  <a:pt x="614" y="39"/>
                                </a:lnTo>
                                <a:lnTo>
                                  <a:pt x="614" y="32"/>
                                </a:lnTo>
                                <a:lnTo>
                                  <a:pt x="614" y="0"/>
                                </a:lnTo>
                                <a:close/>
                                <a:moveTo>
                                  <a:pt x="4101" y="0"/>
                                </a:moveTo>
                                <a:lnTo>
                                  <a:pt x="1435" y="0"/>
                                </a:lnTo>
                                <a:lnTo>
                                  <a:pt x="1435" y="32"/>
                                </a:lnTo>
                                <a:lnTo>
                                  <a:pt x="1435" y="39"/>
                                </a:lnTo>
                                <a:lnTo>
                                  <a:pt x="4101" y="39"/>
                                </a:lnTo>
                                <a:lnTo>
                                  <a:pt x="4101" y="32"/>
                                </a:lnTo>
                                <a:lnTo>
                                  <a:pt x="4101"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AutoShape 127"/>
                        <wps:cNvSpPr>
                          <a:spLocks/>
                        </wps:cNvSpPr>
                        <wps:spPr bwMode="auto">
                          <a:xfrm>
                            <a:off x="3328" y="2162"/>
                            <a:ext cx="4102" cy="27"/>
                          </a:xfrm>
                          <a:custGeom>
                            <a:avLst/>
                            <a:gdLst>
                              <a:gd name="T0" fmla="+- 0 3943 3329"/>
                              <a:gd name="T1" fmla="*/ T0 w 4102"/>
                              <a:gd name="T2" fmla="+- 0 2163 2163"/>
                              <a:gd name="T3" fmla="*/ 2163 h 27"/>
                              <a:gd name="T4" fmla="+- 0 3329 3329"/>
                              <a:gd name="T5" fmla="*/ T4 w 4102"/>
                              <a:gd name="T6" fmla="+- 0 2163 2163"/>
                              <a:gd name="T7" fmla="*/ 2163 h 27"/>
                              <a:gd name="T8" fmla="+- 0 3329 3329"/>
                              <a:gd name="T9" fmla="*/ T8 w 4102"/>
                              <a:gd name="T10" fmla="+- 0 2189 2163"/>
                              <a:gd name="T11" fmla="*/ 2189 h 27"/>
                              <a:gd name="T12" fmla="+- 0 3943 3329"/>
                              <a:gd name="T13" fmla="*/ T12 w 4102"/>
                              <a:gd name="T14" fmla="+- 0 2189 2163"/>
                              <a:gd name="T15" fmla="*/ 2189 h 27"/>
                              <a:gd name="T16" fmla="+- 0 3943 3329"/>
                              <a:gd name="T17" fmla="*/ T16 w 4102"/>
                              <a:gd name="T18" fmla="+- 0 2163 2163"/>
                              <a:gd name="T19" fmla="*/ 2163 h 27"/>
                              <a:gd name="T20" fmla="+- 0 7430 3329"/>
                              <a:gd name="T21" fmla="*/ T20 w 4102"/>
                              <a:gd name="T22" fmla="+- 0 2163 2163"/>
                              <a:gd name="T23" fmla="*/ 2163 h 27"/>
                              <a:gd name="T24" fmla="+- 0 4764 3329"/>
                              <a:gd name="T25" fmla="*/ T24 w 4102"/>
                              <a:gd name="T26" fmla="+- 0 2163 2163"/>
                              <a:gd name="T27" fmla="*/ 2163 h 27"/>
                              <a:gd name="T28" fmla="+- 0 4764 3329"/>
                              <a:gd name="T29" fmla="*/ T28 w 4102"/>
                              <a:gd name="T30" fmla="+- 0 2189 2163"/>
                              <a:gd name="T31" fmla="*/ 2189 h 27"/>
                              <a:gd name="T32" fmla="+- 0 7430 3329"/>
                              <a:gd name="T33" fmla="*/ T32 w 4102"/>
                              <a:gd name="T34" fmla="+- 0 2189 2163"/>
                              <a:gd name="T35" fmla="*/ 2189 h 27"/>
                              <a:gd name="T36" fmla="+- 0 7430 3329"/>
                              <a:gd name="T37" fmla="*/ T36 w 4102"/>
                              <a:gd name="T38" fmla="+- 0 2163 2163"/>
                              <a:gd name="T39" fmla="*/ 216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6"/>
                                </a:lnTo>
                                <a:lnTo>
                                  <a:pt x="614" y="26"/>
                                </a:lnTo>
                                <a:lnTo>
                                  <a:pt x="614" y="0"/>
                                </a:lnTo>
                                <a:close/>
                                <a:moveTo>
                                  <a:pt x="4101" y="0"/>
                                </a:moveTo>
                                <a:lnTo>
                                  <a:pt x="1435" y="0"/>
                                </a:lnTo>
                                <a:lnTo>
                                  <a:pt x="1435" y="26"/>
                                </a:lnTo>
                                <a:lnTo>
                                  <a:pt x="4101" y="26"/>
                                </a:lnTo>
                                <a:lnTo>
                                  <a:pt x="4101"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128"/>
                        <wps:cNvSpPr>
                          <a:spLocks/>
                        </wps:cNvSpPr>
                        <wps:spPr bwMode="auto">
                          <a:xfrm>
                            <a:off x="3328" y="2189"/>
                            <a:ext cx="4102" cy="34"/>
                          </a:xfrm>
                          <a:custGeom>
                            <a:avLst/>
                            <a:gdLst>
                              <a:gd name="T0" fmla="+- 0 3943 3329"/>
                              <a:gd name="T1" fmla="*/ T0 w 4102"/>
                              <a:gd name="T2" fmla="+- 0 2189 2189"/>
                              <a:gd name="T3" fmla="*/ 2189 h 34"/>
                              <a:gd name="T4" fmla="+- 0 3329 3329"/>
                              <a:gd name="T5" fmla="*/ T4 w 4102"/>
                              <a:gd name="T6" fmla="+- 0 2189 2189"/>
                              <a:gd name="T7" fmla="*/ 2189 h 34"/>
                              <a:gd name="T8" fmla="+- 0 3329 3329"/>
                              <a:gd name="T9" fmla="*/ T8 w 4102"/>
                              <a:gd name="T10" fmla="+- 0 2206 2189"/>
                              <a:gd name="T11" fmla="*/ 2206 h 34"/>
                              <a:gd name="T12" fmla="+- 0 3329 3329"/>
                              <a:gd name="T13" fmla="*/ T12 w 4102"/>
                              <a:gd name="T14" fmla="+- 0 2223 2189"/>
                              <a:gd name="T15" fmla="*/ 2223 h 34"/>
                              <a:gd name="T16" fmla="+- 0 3943 3329"/>
                              <a:gd name="T17" fmla="*/ T16 w 4102"/>
                              <a:gd name="T18" fmla="+- 0 2223 2189"/>
                              <a:gd name="T19" fmla="*/ 2223 h 34"/>
                              <a:gd name="T20" fmla="+- 0 3943 3329"/>
                              <a:gd name="T21" fmla="*/ T20 w 4102"/>
                              <a:gd name="T22" fmla="+- 0 2206 2189"/>
                              <a:gd name="T23" fmla="*/ 2206 h 34"/>
                              <a:gd name="T24" fmla="+- 0 3943 3329"/>
                              <a:gd name="T25" fmla="*/ T24 w 4102"/>
                              <a:gd name="T26" fmla="+- 0 2189 2189"/>
                              <a:gd name="T27" fmla="*/ 2189 h 34"/>
                              <a:gd name="T28" fmla="+- 0 7430 3329"/>
                              <a:gd name="T29" fmla="*/ T28 w 4102"/>
                              <a:gd name="T30" fmla="+- 0 2189 2189"/>
                              <a:gd name="T31" fmla="*/ 2189 h 34"/>
                              <a:gd name="T32" fmla="+- 0 4764 3329"/>
                              <a:gd name="T33" fmla="*/ T32 w 4102"/>
                              <a:gd name="T34" fmla="+- 0 2189 2189"/>
                              <a:gd name="T35" fmla="*/ 2189 h 34"/>
                              <a:gd name="T36" fmla="+- 0 4764 3329"/>
                              <a:gd name="T37" fmla="*/ T36 w 4102"/>
                              <a:gd name="T38" fmla="+- 0 2206 2189"/>
                              <a:gd name="T39" fmla="*/ 2206 h 34"/>
                              <a:gd name="T40" fmla="+- 0 4764 3329"/>
                              <a:gd name="T41" fmla="*/ T40 w 4102"/>
                              <a:gd name="T42" fmla="+- 0 2223 2189"/>
                              <a:gd name="T43" fmla="*/ 2223 h 34"/>
                              <a:gd name="T44" fmla="+- 0 7430 3329"/>
                              <a:gd name="T45" fmla="*/ T44 w 4102"/>
                              <a:gd name="T46" fmla="+- 0 2223 2189"/>
                              <a:gd name="T47" fmla="*/ 2223 h 34"/>
                              <a:gd name="T48" fmla="+- 0 7430 3329"/>
                              <a:gd name="T49" fmla="*/ T48 w 4102"/>
                              <a:gd name="T50" fmla="+- 0 2206 2189"/>
                              <a:gd name="T51" fmla="*/ 2206 h 34"/>
                              <a:gd name="T52" fmla="+- 0 7430 3329"/>
                              <a:gd name="T53" fmla="*/ T52 w 4102"/>
                              <a:gd name="T54" fmla="+- 0 2189 2189"/>
                              <a:gd name="T55" fmla="*/ 218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4">
                                <a:moveTo>
                                  <a:pt x="614" y="0"/>
                                </a:moveTo>
                                <a:lnTo>
                                  <a:pt x="0" y="0"/>
                                </a:lnTo>
                                <a:lnTo>
                                  <a:pt x="0" y="17"/>
                                </a:lnTo>
                                <a:lnTo>
                                  <a:pt x="0" y="34"/>
                                </a:lnTo>
                                <a:lnTo>
                                  <a:pt x="614" y="34"/>
                                </a:lnTo>
                                <a:lnTo>
                                  <a:pt x="614" y="17"/>
                                </a:lnTo>
                                <a:lnTo>
                                  <a:pt x="614" y="0"/>
                                </a:lnTo>
                                <a:close/>
                                <a:moveTo>
                                  <a:pt x="4101" y="0"/>
                                </a:moveTo>
                                <a:lnTo>
                                  <a:pt x="1435" y="0"/>
                                </a:lnTo>
                                <a:lnTo>
                                  <a:pt x="1435" y="17"/>
                                </a:lnTo>
                                <a:lnTo>
                                  <a:pt x="1435" y="34"/>
                                </a:lnTo>
                                <a:lnTo>
                                  <a:pt x="4101" y="34"/>
                                </a:lnTo>
                                <a:lnTo>
                                  <a:pt x="4101" y="17"/>
                                </a:lnTo>
                                <a:lnTo>
                                  <a:pt x="4101"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129"/>
                        <wps:cNvSpPr>
                          <a:spLocks/>
                        </wps:cNvSpPr>
                        <wps:spPr bwMode="auto">
                          <a:xfrm>
                            <a:off x="3328" y="2222"/>
                            <a:ext cx="4102" cy="29"/>
                          </a:xfrm>
                          <a:custGeom>
                            <a:avLst/>
                            <a:gdLst>
                              <a:gd name="T0" fmla="+- 0 3943 3329"/>
                              <a:gd name="T1" fmla="*/ T0 w 4102"/>
                              <a:gd name="T2" fmla="+- 0 2223 2223"/>
                              <a:gd name="T3" fmla="*/ 2223 h 29"/>
                              <a:gd name="T4" fmla="+- 0 3329 3329"/>
                              <a:gd name="T5" fmla="*/ T4 w 4102"/>
                              <a:gd name="T6" fmla="+- 0 2223 2223"/>
                              <a:gd name="T7" fmla="*/ 2223 h 29"/>
                              <a:gd name="T8" fmla="+- 0 3329 3329"/>
                              <a:gd name="T9" fmla="*/ T8 w 4102"/>
                              <a:gd name="T10" fmla="+- 0 2252 2223"/>
                              <a:gd name="T11" fmla="*/ 2252 h 29"/>
                              <a:gd name="T12" fmla="+- 0 3943 3329"/>
                              <a:gd name="T13" fmla="*/ T12 w 4102"/>
                              <a:gd name="T14" fmla="+- 0 2252 2223"/>
                              <a:gd name="T15" fmla="*/ 2252 h 29"/>
                              <a:gd name="T16" fmla="+- 0 3943 3329"/>
                              <a:gd name="T17" fmla="*/ T16 w 4102"/>
                              <a:gd name="T18" fmla="+- 0 2223 2223"/>
                              <a:gd name="T19" fmla="*/ 2223 h 29"/>
                              <a:gd name="T20" fmla="+- 0 7430 3329"/>
                              <a:gd name="T21" fmla="*/ T20 w 4102"/>
                              <a:gd name="T22" fmla="+- 0 2223 2223"/>
                              <a:gd name="T23" fmla="*/ 2223 h 29"/>
                              <a:gd name="T24" fmla="+- 0 4764 3329"/>
                              <a:gd name="T25" fmla="*/ T24 w 4102"/>
                              <a:gd name="T26" fmla="+- 0 2223 2223"/>
                              <a:gd name="T27" fmla="*/ 2223 h 29"/>
                              <a:gd name="T28" fmla="+- 0 4764 3329"/>
                              <a:gd name="T29" fmla="*/ T28 w 4102"/>
                              <a:gd name="T30" fmla="+- 0 2252 2223"/>
                              <a:gd name="T31" fmla="*/ 2252 h 29"/>
                              <a:gd name="T32" fmla="+- 0 7430 3329"/>
                              <a:gd name="T33" fmla="*/ T32 w 4102"/>
                              <a:gd name="T34" fmla="+- 0 2252 2223"/>
                              <a:gd name="T35" fmla="*/ 2252 h 29"/>
                              <a:gd name="T36" fmla="+- 0 7430 3329"/>
                              <a:gd name="T37" fmla="*/ T36 w 4102"/>
                              <a:gd name="T38" fmla="+- 0 2223 2223"/>
                              <a:gd name="T39" fmla="*/ 222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9">
                                <a:moveTo>
                                  <a:pt x="614" y="0"/>
                                </a:moveTo>
                                <a:lnTo>
                                  <a:pt x="0" y="0"/>
                                </a:lnTo>
                                <a:lnTo>
                                  <a:pt x="0" y="29"/>
                                </a:lnTo>
                                <a:lnTo>
                                  <a:pt x="614" y="29"/>
                                </a:lnTo>
                                <a:lnTo>
                                  <a:pt x="614" y="0"/>
                                </a:lnTo>
                                <a:close/>
                                <a:moveTo>
                                  <a:pt x="4101" y="0"/>
                                </a:moveTo>
                                <a:lnTo>
                                  <a:pt x="1435" y="0"/>
                                </a:lnTo>
                                <a:lnTo>
                                  <a:pt x="1435" y="29"/>
                                </a:lnTo>
                                <a:lnTo>
                                  <a:pt x="4101" y="29"/>
                                </a:lnTo>
                                <a:lnTo>
                                  <a:pt x="4101"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130"/>
                        <wps:cNvSpPr>
                          <a:spLocks/>
                        </wps:cNvSpPr>
                        <wps:spPr bwMode="auto">
                          <a:xfrm>
                            <a:off x="3328" y="2251"/>
                            <a:ext cx="4102" cy="39"/>
                          </a:xfrm>
                          <a:custGeom>
                            <a:avLst/>
                            <a:gdLst>
                              <a:gd name="T0" fmla="+- 0 3943 3329"/>
                              <a:gd name="T1" fmla="*/ T0 w 4102"/>
                              <a:gd name="T2" fmla="+- 0 2252 2252"/>
                              <a:gd name="T3" fmla="*/ 2252 h 39"/>
                              <a:gd name="T4" fmla="+- 0 3329 3329"/>
                              <a:gd name="T5" fmla="*/ T4 w 4102"/>
                              <a:gd name="T6" fmla="+- 0 2252 2252"/>
                              <a:gd name="T7" fmla="*/ 2252 h 39"/>
                              <a:gd name="T8" fmla="+- 0 3329 3329"/>
                              <a:gd name="T9" fmla="*/ T8 w 4102"/>
                              <a:gd name="T10" fmla="+- 0 2256 2252"/>
                              <a:gd name="T11" fmla="*/ 2256 h 39"/>
                              <a:gd name="T12" fmla="+- 0 3329 3329"/>
                              <a:gd name="T13" fmla="*/ T12 w 4102"/>
                              <a:gd name="T14" fmla="+- 0 2290 2252"/>
                              <a:gd name="T15" fmla="*/ 2290 h 39"/>
                              <a:gd name="T16" fmla="+- 0 3943 3329"/>
                              <a:gd name="T17" fmla="*/ T16 w 4102"/>
                              <a:gd name="T18" fmla="+- 0 2290 2252"/>
                              <a:gd name="T19" fmla="*/ 2290 h 39"/>
                              <a:gd name="T20" fmla="+- 0 3943 3329"/>
                              <a:gd name="T21" fmla="*/ T20 w 4102"/>
                              <a:gd name="T22" fmla="+- 0 2256 2252"/>
                              <a:gd name="T23" fmla="*/ 2256 h 39"/>
                              <a:gd name="T24" fmla="+- 0 3943 3329"/>
                              <a:gd name="T25" fmla="*/ T24 w 4102"/>
                              <a:gd name="T26" fmla="+- 0 2252 2252"/>
                              <a:gd name="T27" fmla="*/ 2252 h 39"/>
                              <a:gd name="T28" fmla="+- 0 7430 3329"/>
                              <a:gd name="T29" fmla="*/ T28 w 4102"/>
                              <a:gd name="T30" fmla="+- 0 2252 2252"/>
                              <a:gd name="T31" fmla="*/ 2252 h 39"/>
                              <a:gd name="T32" fmla="+- 0 4764 3329"/>
                              <a:gd name="T33" fmla="*/ T32 w 4102"/>
                              <a:gd name="T34" fmla="+- 0 2252 2252"/>
                              <a:gd name="T35" fmla="*/ 2252 h 39"/>
                              <a:gd name="T36" fmla="+- 0 4764 3329"/>
                              <a:gd name="T37" fmla="*/ T36 w 4102"/>
                              <a:gd name="T38" fmla="+- 0 2256 2252"/>
                              <a:gd name="T39" fmla="*/ 2256 h 39"/>
                              <a:gd name="T40" fmla="+- 0 4764 3329"/>
                              <a:gd name="T41" fmla="*/ T40 w 4102"/>
                              <a:gd name="T42" fmla="+- 0 2290 2252"/>
                              <a:gd name="T43" fmla="*/ 2290 h 39"/>
                              <a:gd name="T44" fmla="+- 0 7430 3329"/>
                              <a:gd name="T45" fmla="*/ T44 w 4102"/>
                              <a:gd name="T46" fmla="+- 0 2290 2252"/>
                              <a:gd name="T47" fmla="*/ 2290 h 39"/>
                              <a:gd name="T48" fmla="+- 0 7430 3329"/>
                              <a:gd name="T49" fmla="*/ T48 w 4102"/>
                              <a:gd name="T50" fmla="+- 0 2256 2252"/>
                              <a:gd name="T51" fmla="*/ 2256 h 39"/>
                              <a:gd name="T52" fmla="+- 0 7430 3329"/>
                              <a:gd name="T53" fmla="*/ T52 w 4102"/>
                              <a:gd name="T54" fmla="+- 0 2252 2252"/>
                              <a:gd name="T55" fmla="*/ 225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39">
                                <a:moveTo>
                                  <a:pt x="614" y="0"/>
                                </a:moveTo>
                                <a:lnTo>
                                  <a:pt x="0" y="0"/>
                                </a:lnTo>
                                <a:lnTo>
                                  <a:pt x="0" y="4"/>
                                </a:lnTo>
                                <a:lnTo>
                                  <a:pt x="0" y="38"/>
                                </a:lnTo>
                                <a:lnTo>
                                  <a:pt x="614" y="38"/>
                                </a:lnTo>
                                <a:lnTo>
                                  <a:pt x="614" y="4"/>
                                </a:lnTo>
                                <a:lnTo>
                                  <a:pt x="614" y="0"/>
                                </a:lnTo>
                                <a:close/>
                                <a:moveTo>
                                  <a:pt x="4101" y="0"/>
                                </a:moveTo>
                                <a:lnTo>
                                  <a:pt x="1435" y="0"/>
                                </a:lnTo>
                                <a:lnTo>
                                  <a:pt x="1435" y="4"/>
                                </a:lnTo>
                                <a:lnTo>
                                  <a:pt x="1435" y="38"/>
                                </a:lnTo>
                                <a:lnTo>
                                  <a:pt x="4101" y="38"/>
                                </a:lnTo>
                                <a:lnTo>
                                  <a:pt x="4101" y="4"/>
                                </a:lnTo>
                                <a:lnTo>
                                  <a:pt x="4101"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131"/>
                        <wps:cNvSpPr>
                          <a:spLocks/>
                        </wps:cNvSpPr>
                        <wps:spPr bwMode="auto">
                          <a:xfrm>
                            <a:off x="3328" y="2290"/>
                            <a:ext cx="4102" cy="5"/>
                          </a:xfrm>
                          <a:custGeom>
                            <a:avLst/>
                            <a:gdLst>
                              <a:gd name="T0" fmla="+- 0 3943 3329"/>
                              <a:gd name="T1" fmla="*/ T0 w 4102"/>
                              <a:gd name="T2" fmla="+- 0 2290 2290"/>
                              <a:gd name="T3" fmla="*/ 2290 h 5"/>
                              <a:gd name="T4" fmla="+- 0 3329 3329"/>
                              <a:gd name="T5" fmla="*/ T4 w 4102"/>
                              <a:gd name="T6" fmla="+- 0 2290 2290"/>
                              <a:gd name="T7" fmla="*/ 2290 h 5"/>
                              <a:gd name="T8" fmla="+- 0 3329 3329"/>
                              <a:gd name="T9" fmla="*/ T8 w 4102"/>
                              <a:gd name="T10" fmla="+- 0 2295 2290"/>
                              <a:gd name="T11" fmla="*/ 2295 h 5"/>
                              <a:gd name="T12" fmla="+- 0 3943 3329"/>
                              <a:gd name="T13" fmla="*/ T12 w 4102"/>
                              <a:gd name="T14" fmla="+- 0 2295 2290"/>
                              <a:gd name="T15" fmla="*/ 2295 h 5"/>
                              <a:gd name="T16" fmla="+- 0 3943 3329"/>
                              <a:gd name="T17" fmla="*/ T16 w 4102"/>
                              <a:gd name="T18" fmla="+- 0 2290 2290"/>
                              <a:gd name="T19" fmla="*/ 2290 h 5"/>
                              <a:gd name="T20" fmla="+- 0 7430 3329"/>
                              <a:gd name="T21" fmla="*/ T20 w 4102"/>
                              <a:gd name="T22" fmla="+- 0 2290 2290"/>
                              <a:gd name="T23" fmla="*/ 2290 h 5"/>
                              <a:gd name="T24" fmla="+- 0 4764 3329"/>
                              <a:gd name="T25" fmla="*/ T24 w 4102"/>
                              <a:gd name="T26" fmla="+- 0 2290 2290"/>
                              <a:gd name="T27" fmla="*/ 2290 h 5"/>
                              <a:gd name="T28" fmla="+- 0 4764 3329"/>
                              <a:gd name="T29" fmla="*/ T28 w 4102"/>
                              <a:gd name="T30" fmla="+- 0 2295 2290"/>
                              <a:gd name="T31" fmla="*/ 2295 h 5"/>
                              <a:gd name="T32" fmla="+- 0 7430 3329"/>
                              <a:gd name="T33" fmla="*/ T32 w 4102"/>
                              <a:gd name="T34" fmla="+- 0 2295 2290"/>
                              <a:gd name="T35" fmla="*/ 2295 h 5"/>
                              <a:gd name="T36" fmla="+- 0 7430 3329"/>
                              <a:gd name="T37" fmla="*/ T36 w 4102"/>
                              <a:gd name="T38" fmla="+- 0 2290 2290"/>
                              <a:gd name="T39" fmla="*/ 229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5">
                                <a:moveTo>
                                  <a:pt x="614" y="0"/>
                                </a:moveTo>
                                <a:lnTo>
                                  <a:pt x="0" y="0"/>
                                </a:lnTo>
                                <a:lnTo>
                                  <a:pt x="0" y="5"/>
                                </a:lnTo>
                                <a:lnTo>
                                  <a:pt x="614" y="5"/>
                                </a:lnTo>
                                <a:lnTo>
                                  <a:pt x="614" y="0"/>
                                </a:lnTo>
                                <a:close/>
                                <a:moveTo>
                                  <a:pt x="4101" y="0"/>
                                </a:moveTo>
                                <a:lnTo>
                                  <a:pt x="1435" y="0"/>
                                </a:lnTo>
                                <a:lnTo>
                                  <a:pt x="1435" y="5"/>
                                </a:lnTo>
                                <a:lnTo>
                                  <a:pt x="4101" y="5"/>
                                </a:lnTo>
                                <a:lnTo>
                                  <a:pt x="4101"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AutoShape 132"/>
                        <wps:cNvSpPr>
                          <a:spLocks/>
                        </wps:cNvSpPr>
                        <wps:spPr bwMode="auto">
                          <a:xfrm>
                            <a:off x="3328" y="2294"/>
                            <a:ext cx="4102" cy="46"/>
                          </a:xfrm>
                          <a:custGeom>
                            <a:avLst/>
                            <a:gdLst>
                              <a:gd name="T0" fmla="+- 0 3943 3329"/>
                              <a:gd name="T1" fmla="*/ T0 w 4102"/>
                              <a:gd name="T2" fmla="+- 0 2295 2295"/>
                              <a:gd name="T3" fmla="*/ 2295 h 46"/>
                              <a:gd name="T4" fmla="+- 0 3329 3329"/>
                              <a:gd name="T5" fmla="*/ T4 w 4102"/>
                              <a:gd name="T6" fmla="+- 0 2295 2295"/>
                              <a:gd name="T7" fmla="*/ 2295 h 46"/>
                              <a:gd name="T8" fmla="+- 0 3329 3329"/>
                              <a:gd name="T9" fmla="*/ T8 w 4102"/>
                              <a:gd name="T10" fmla="+- 0 2324 2295"/>
                              <a:gd name="T11" fmla="*/ 2324 h 46"/>
                              <a:gd name="T12" fmla="+- 0 3329 3329"/>
                              <a:gd name="T13" fmla="*/ T12 w 4102"/>
                              <a:gd name="T14" fmla="+- 0 2340 2295"/>
                              <a:gd name="T15" fmla="*/ 2340 h 46"/>
                              <a:gd name="T16" fmla="+- 0 3943 3329"/>
                              <a:gd name="T17" fmla="*/ T16 w 4102"/>
                              <a:gd name="T18" fmla="+- 0 2340 2295"/>
                              <a:gd name="T19" fmla="*/ 2340 h 46"/>
                              <a:gd name="T20" fmla="+- 0 3943 3329"/>
                              <a:gd name="T21" fmla="*/ T20 w 4102"/>
                              <a:gd name="T22" fmla="+- 0 2324 2295"/>
                              <a:gd name="T23" fmla="*/ 2324 h 46"/>
                              <a:gd name="T24" fmla="+- 0 3943 3329"/>
                              <a:gd name="T25" fmla="*/ T24 w 4102"/>
                              <a:gd name="T26" fmla="+- 0 2295 2295"/>
                              <a:gd name="T27" fmla="*/ 2295 h 46"/>
                              <a:gd name="T28" fmla="+- 0 7430 3329"/>
                              <a:gd name="T29" fmla="*/ T28 w 4102"/>
                              <a:gd name="T30" fmla="+- 0 2295 2295"/>
                              <a:gd name="T31" fmla="*/ 2295 h 46"/>
                              <a:gd name="T32" fmla="+- 0 4764 3329"/>
                              <a:gd name="T33" fmla="*/ T32 w 4102"/>
                              <a:gd name="T34" fmla="+- 0 2295 2295"/>
                              <a:gd name="T35" fmla="*/ 2295 h 46"/>
                              <a:gd name="T36" fmla="+- 0 4764 3329"/>
                              <a:gd name="T37" fmla="*/ T36 w 4102"/>
                              <a:gd name="T38" fmla="+- 0 2324 2295"/>
                              <a:gd name="T39" fmla="*/ 2324 h 46"/>
                              <a:gd name="T40" fmla="+- 0 4764 3329"/>
                              <a:gd name="T41" fmla="*/ T40 w 4102"/>
                              <a:gd name="T42" fmla="+- 0 2340 2295"/>
                              <a:gd name="T43" fmla="*/ 2340 h 46"/>
                              <a:gd name="T44" fmla="+- 0 7430 3329"/>
                              <a:gd name="T45" fmla="*/ T44 w 4102"/>
                              <a:gd name="T46" fmla="+- 0 2340 2295"/>
                              <a:gd name="T47" fmla="*/ 2340 h 46"/>
                              <a:gd name="T48" fmla="+- 0 7430 3329"/>
                              <a:gd name="T49" fmla="*/ T48 w 4102"/>
                              <a:gd name="T50" fmla="+- 0 2324 2295"/>
                              <a:gd name="T51" fmla="*/ 2324 h 46"/>
                              <a:gd name="T52" fmla="+- 0 7430 3329"/>
                              <a:gd name="T53" fmla="*/ T52 w 4102"/>
                              <a:gd name="T54" fmla="+- 0 2295 2295"/>
                              <a:gd name="T55" fmla="*/ 229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46">
                                <a:moveTo>
                                  <a:pt x="614" y="0"/>
                                </a:moveTo>
                                <a:lnTo>
                                  <a:pt x="0" y="0"/>
                                </a:lnTo>
                                <a:lnTo>
                                  <a:pt x="0" y="29"/>
                                </a:lnTo>
                                <a:lnTo>
                                  <a:pt x="0" y="45"/>
                                </a:lnTo>
                                <a:lnTo>
                                  <a:pt x="614" y="45"/>
                                </a:lnTo>
                                <a:lnTo>
                                  <a:pt x="614" y="29"/>
                                </a:lnTo>
                                <a:lnTo>
                                  <a:pt x="614" y="0"/>
                                </a:lnTo>
                                <a:close/>
                                <a:moveTo>
                                  <a:pt x="4101" y="0"/>
                                </a:moveTo>
                                <a:lnTo>
                                  <a:pt x="1435" y="0"/>
                                </a:lnTo>
                                <a:lnTo>
                                  <a:pt x="1435" y="29"/>
                                </a:lnTo>
                                <a:lnTo>
                                  <a:pt x="1435" y="45"/>
                                </a:lnTo>
                                <a:lnTo>
                                  <a:pt x="4101" y="45"/>
                                </a:lnTo>
                                <a:lnTo>
                                  <a:pt x="4101" y="29"/>
                                </a:lnTo>
                                <a:lnTo>
                                  <a:pt x="4101"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133"/>
                        <wps:cNvSpPr>
                          <a:spLocks/>
                        </wps:cNvSpPr>
                        <wps:spPr bwMode="auto">
                          <a:xfrm>
                            <a:off x="3328" y="2340"/>
                            <a:ext cx="4102" cy="17"/>
                          </a:xfrm>
                          <a:custGeom>
                            <a:avLst/>
                            <a:gdLst>
                              <a:gd name="T0" fmla="+- 0 3943 3329"/>
                              <a:gd name="T1" fmla="*/ T0 w 4102"/>
                              <a:gd name="T2" fmla="+- 0 2340 2340"/>
                              <a:gd name="T3" fmla="*/ 2340 h 17"/>
                              <a:gd name="T4" fmla="+- 0 3329 3329"/>
                              <a:gd name="T5" fmla="*/ T4 w 4102"/>
                              <a:gd name="T6" fmla="+- 0 2340 2340"/>
                              <a:gd name="T7" fmla="*/ 2340 h 17"/>
                              <a:gd name="T8" fmla="+- 0 3329 3329"/>
                              <a:gd name="T9" fmla="*/ T8 w 4102"/>
                              <a:gd name="T10" fmla="+- 0 2357 2340"/>
                              <a:gd name="T11" fmla="*/ 2357 h 17"/>
                              <a:gd name="T12" fmla="+- 0 3943 3329"/>
                              <a:gd name="T13" fmla="*/ T12 w 4102"/>
                              <a:gd name="T14" fmla="+- 0 2357 2340"/>
                              <a:gd name="T15" fmla="*/ 2357 h 17"/>
                              <a:gd name="T16" fmla="+- 0 3943 3329"/>
                              <a:gd name="T17" fmla="*/ T16 w 4102"/>
                              <a:gd name="T18" fmla="+- 0 2340 2340"/>
                              <a:gd name="T19" fmla="*/ 2340 h 17"/>
                              <a:gd name="T20" fmla="+- 0 7430 3329"/>
                              <a:gd name="T21" fmla="*/ T20 w 4102"/>
                              <a:gd name="T22" fmla="+- 0 2340 2340"/>
                              <a:gd name="T23" fmla="*/ 2340 h 17"/>
                              <a:gd name="T24" fmla="+- 0 4764 3329"/>
                              <a:gd name="T25" fmla="*/ T24 w 4102"/>
                              <a:gd name="T26" fmla="+- 0 2340 2340"/>
                              <a:gd name="T27" fmla="*/ 2340 h 17"/>
                              <a:gd name="T28" fmla="+- 0 4764 3329"/>
                              <a:gd name="T29" fmla="*/ T28 w 4102"/>
                              <a:gd name="T30" fmla="+- 0 2357 2340"/>
                              <a:gd name="T31" fmla="*/ 2357 h 17"/>
                              <a:gd name="T32" fmla="+- 0 7430 3329"/>
                              <a:gd name="T33" fmla="*/ T32 w 4102"/>
                              <a:gd name="T34" fmla="+- 0 2357 2340"/>
                              <a:gd name="T35" fmla="*/ 2357 h 17"/>
                              <a:gd name="T36" fmla="+- 0 7430 3329"/>
                              <a:gd name="T37" fmla="*/ T36 w 4102"/>
                              <a:gd name="T38" fmla="+- 0 2340 2340"/>
                              <a:gd name="T39" fmla="*/ 2340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17">
                                <a:moveTo>
                                  <a:pt x="614" y="0"/>
                                </a:moveTo>
                                <a:lnTo>
                                  <a:pt x="0" y="0"/>
                                </a:lnTo>
                                <a:lnTo>
                                  <a:pt x="0" y="17"/>
                                </a:lnTo>
                                <a:lnTo>
                                  <a:pt x="614" y="17"/>
                                </a:lnTo>
                                <a:lnTo>
                                  <a:pt x="614" y="0"/>
                                </a:lnTo>
                                <a:close/>
                                <a:moveTo>
                                  <a:pt x="4101" y="0"/>
                                </a:moveTo>
                                <a:lnTo>
                                  <a:pt x="1435" y="0"/>
                                </a:lnTo>
                                <a:lnTo>
                                  <a:pt x="1435" y="17"/>
                                </a:lnTo>
                                <a:lnTo>
                                  <a:pt x="4101" y="17"/>
                                </a:lnTo>
                                <a:lnTo>
                                  <a:pt x="4101"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134"/>
                        <wps:cNvSpPr>
                          <a:spLocks/>
                        </wps:cNvSpPr>
                        <wps:spPr bwMode="auto">
                          <a:xfrm>
                            <a:off x="3328" y="2357"/>
                            <a:ext cx="4102" cy="27"/>
                          </a:xfrm>
                          <a:custGeom>
                            <a:avLst/>
                            <a:gdLst>
                              <a:gd name="T0" fmla="+- 0 3943 3329"/>
                              <a:gd name="T1" fmla="*/ T0 w 4102"/>
                              <a:gd name="T2" fmla="+- 0 2357 2357"/>
                              <a:gd name="T3" fmla="*/ 2357 h 27"/>
                              <a:gd name="T4" fmla="+- 0 3329 3329"/>
                              <a:gd name="T5" fmla="*/ T4 w 4102"/>
                              <a:gd name="T6" fmla="+- 0 2357 2357"/>
                              <a:gd name="T7" fmla="*/ 2357 h 27"/>
                              <a:gd name="T8" fmla="+- 0 3329 3329"/>
                              <a:gd name="T9" fmla="*/ T8 w 4102"/>
                              <a:gd name="T10" fmla="+- 0 2384 2357"/>
                              <a:gd name="T11" fmla="*/ 2384 h 27"/>
                              <a:gd name="T12" fmla="+- 0 3943 3329"/>
                              <a:gd name="T13" fmla="*/ T12 w 4102"/>
                              <a:gd name="T14" fmla="+- 0 2384 2357"/>
                              <a:gd name="T15" fmla="*/ 2384 h 27"/>
                              <a:gd name="T16" fmla="+- 0 3943 3329"/>
                              <a:gd name="T17" fmla="*/ T16 w 4102"/>
                              <a:gd name="T18" fmla="+- 0 2357 2357"/>
                              <a:gd name="T19" fmla="*/ 2357 h 27"/>
                              <a:gd name="T20" fmla="+- 0 7430 3329"/>
                              <a:gd name="T21" fmla="*/ T20 w 4102"/>
                              <a:gd name="T22" fmla="+- 0 2357 2357"/>
                              <a:gd name="T23" fmla="*/ 2357 h 27"/>
                              <a:gd name="T24" fmla="+- 0 4764 3329"/>
                              <a:gd name="T25" fmla="*/ T24 w 4102"/>
                              <a:gd name="T26" fmla="+- 0 2357 2357"/>
                              <a:gd name="T27" fmla="*/ 2357 h 27"/>
                              <a:gd name="T28" fmla="+- 0 4764 3329"/>
                              <a:gd name="T29" fmla="*/ T28 w 4102"/>
                              <a:gd name="T30" fmla="+- 0 2384 2357"/>
                              <a:gd name="T31" fmla="*/ 2384 h 27"/>
                              <a:gd name="T32" fmla="+- 0 7430 3329"/>
                              <a:gd name="T33" fmla="*/ T32 w 4102"/>
                              <a:gd name="T34" fmla="+- 0 2384 2357"/>
                              <a:gd name="T35" fmla="*/ 2384 h 27"/>
                              <a:gd name="T36" fmla="+- 0 7430 3329"/>
                              <a:gd name="T37" fmla="*/ T36 w 4102"/>
                              <a:gd name="T38" fmla="+- 0 2357 2357"/>
                              <a:gd name="T39" fmla="*/ 235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27">
                                <a:moveTo>
                                  <a:pt x="614" y="0"/>
                                </a:moveTo>
                                <a:lnTo>
                                  <a:pt x="0" y="0"/>
                                </a:lnTo>
                                <a:lnTo>
                                  <a:pt x="0" y="27"/>
                                </a:lnTo>
                                <a:lnTo>
                                  <a:pt x="614" y="27"/>
                                </a:lnTo>
                                <a:lnTo>
                                  <a:pt x="614" y="0"/>
                                </a:lnTo>
                                <a:close/>
                                <a:moveTo>
                                  <a:pt x="4101" y="0"/>
                                </a:moveTo>
                                <a:lnTo>
                                  <a:pt x="1435" y="0"/>
                                </a:lnTo>
                                <a:lnTo>
                                  <a:pt x="1435" y="27"/>
                                </a:lnTo>
                                <a:lnTo>
                                  <a:pt x="4101" y="27"/>
                                </a:lnTo>
                                <a:lnTo>
                                  <a:pt x="4101"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135"/>
                        <wps:cNvSpPr>
                          <a:spLocks/>
                        </wps:cNvSpPr>
                        <wps:spPr bwMode="auto">
                          <a:xfrm>
                            <a:off x="3328" y="2383"/>
                            <a:ext cx="4102" cy="46"/>
                          </a:xfrm>
                          <a:custGeom>
                            <a:avLst/>
                            <a:gdLst>
                              <a:gd name="T0" fmla="+- 0 3943 3329"/>
                              <a:gd name="T1" fmla="*/ T0 w 4102"/>
                              <a:gd name="T2" fmla="+- 0 2384 2384"/>
                              <a:gd name="T3" fmla="*/ 2384 h 46"/>
                              <a:gd name="T4" fmla="+- 0 3329 3329"/>
                              <a:gd name="T5" fmla="*/ T4 w 4102"/>
                              <a:gd name="T6" fmla="+- 0 2384 2384"/>
                              <a:gd name="T7" fmla="*/ 2384 h 46"/>
                              <a:gd name="T8" fmla="+- 0 3329 3329"/>
                              <a:gd name="T9" fmla="*/ T8 w 4102"/>
                              <a:gd name="T10" fmla="+- 0 2388 2384"/>
                              <a:gd name="T11" fmla="*/ 2388 h 46"/>
                              <a:gd name="T12" fmla="+- 0 3329 3329"/>
                              <a:gd name="T13" fmla="*/ T12 w 4102"/>
                              <a:gd name="T14" fmla="+- 0 2429 2384"/>
                              <a:gd name="T15" fmla="*/ 2429 h 46"/>
                              <a:gd name="T16" fmla="+- 0 3943 3329"/>
                              <a:gd name="T17" fmla="*/ T16 w 4102"/>
                              <a:gd name="T18" fmla="+- 0 2429 2384"/>
                              <a:gd name="T19" fmla="*/ 2429 h 46"/>
                              <a:gd name="T20" fmla="+- 0 3943 3329"/>
                              <a:gd name="T21" fmla="*/ T20 w 4102"/>
                              <a:gd name="T22" fmla="+- 0 2388 2384"/>
                              <a:gd name="T23" fmla="*/ 2388 h 46"/>
                              <a:gd name="T24" fmla="+- 0 3943 3329"/>
                              <a:gd name="T25" fmla="*/ T24 w 4102"/>
                              <a:gd name="T26" fmla="+- 0 2384 2384"/>
                              <a:gd name="T27" fmla="*/ 2384 h 46"/>
                              <a:gd name="T28" fmla="+- 0 7430 3329"/>
                              <a:gd name="T29" fmla="*/ T28 w 4102"/>
                              <a:gd name="T30" fmla="+- 0 2384 2384"/>
                              <a:gd name="T31" fmla="*/ 2384 h 46"/>
                              <a:gd name="T32" fmla="+- 0 4764 3329"/>
                              <a:gd name="T33" fmla="*/ T32 w 4102"/>
                              <a:gd name="T34" fmla="+- 0 2384 2384"/>
                              <a:gd name="T35" fmla="*/ 2384 h 46"/>
                              <a:gd name="T36" fmla="+- 0 4764 3329"/>
                              <a:gd name="T37" fmla="*/ T36 w 4102"/>
                              <a:gd name="T38" fmla="+- 0 2388 2384"/>
                              <a:gd name="T39" fmla="*/ 2388 h 46"/>
                              <a:gd name="T40" fmla="+- 0 4764 3329"/>
                              <a:gd name="T41" fmla="*/ T40 w 4102"/>
                              <a:gd name="T42" fmla="+- 0 2429 2384"/>
                              <a:gd name="T43" fmla="*/ 2429 h 46"/>
                              <a:gd name="T44" fmla="+- 0 7430 3329"/>
                              <a:gd name="T45" fmla="*/ T44 w 4102"/>
                              <a:gd name="T46" fmla="+- 0 2429 2384"/>
                              <a:gd name="T47" fmla="*/ 2429 h 46"/>
                              <a:gd name="T48" fmla="+- 0 7430 3329"/>
                              <a:gd name="T49" fmla="*/ T48 w 4102"/>
                              <a:gd name="T50" fmla="+- 0 2388 2384"/>
                              <a:gd name="T51" fmla="*/ 2388 h 46"/>
                              <a:gd name="T52" fmla="+- 0 7430 3329"/>
                              <a:gd name="T53" fmla="*/ T52 w 4102"/>
                              <a:gd name="T54" fmla="+- 0 2384 2384"/>
                              <a:gd name="T55" fmla="*/ 238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46">
                                <a:moveTo>
                                  <a:pt x="614" y="0"/>
                                </a:moveTo>
                                <a:lnTo>
                                  <a:pt x="0" y="0"/>
                                </a:lnTo>
                                <a:lnTo>
                                  <a:pt x="0" y="4"/>
                                </a:lnTo>
                                <a:lnTo>
                                  <a:pt x="0" y="45"/>
                                </a:lnTo>
                                <a:lnTo>
                                  <a:pt x="614" y="45"/>
                                </a:lnTo>
                                <a:lnTo>
                                  <a:pt x="614" y="4"/>
                                </a:lnTo>
                                <a:lnTo>
                                  <a:pt x="614" y="0"/>
                                </a:lnTo>
                                <a:close/>
                                <a:moveTo>
                                  <a:pt x="4101" y="0"/>
                                </a:moveTo>
                                <a:lnTo>
                                  <a:pt x="1435" y="0"/>
                                </a:lnTo>
                                <a:lnTo>
                                  <a:pt x="1435" y="4"/>
                                </a:lnTo>
                                <a:lnTo>
                                  <a:pt x="1435" y="45"/>
                                </a:lnTo>
                                <a:lnTo>
                                  <a:pt x="4101" y="45"/>
                                </a:lnTo>
                                <a:lnTo>
                                  <a:pt x="4101" y="4"/>
                                </a:lnTo>
                                <a:lnTo>
                                  <a:pt x="4101"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AutoShape 136"/>
                        <wps:cNvSpPr>
                          <a:spLocks/>
                        </wps:cNvSpPr>
                        <wps:spPr bwMode="auto">
                          <a:xfrm>
                            <a:off x="3328" y="2429"/>
                            <a:ext cx="4102" cy="44"/>
                          </a:xfrm>
                          <a:custGeom>
                            <a:avLst/>
                            <a:gdLst>
                              <a:gd name="T0" fmla="+- 0 3943 3329"/>
                              <a:gd name="T1" fmla="*/ T0 w 4102"/>
                              <a:gd name="T2" fmla="+- 0 2429 2429"/>
                              <a:gd name="T3" fmla="*/ 2429 h 44"/>
                              <a:gd name="T4" fmla="+- 0 3329 3329"/>
                              <a:gd name="T5" fmla="*/ T4 w 4102"/>
                              <a:gd name="T6" fmla="+- 0 2429 2429"/>
                              <a:gd name="T7" fmla="*/ 2429 h 44"/>
                              <a:gd name="T8" fmla="+- 0 3329 3329"/>
                              <a:gd name="T9" fmla="*/ T8 w 4102"/>
                              <a:gd name="T10" fmla="+- 0 2439 2429"/>
                              <a:gd name="T11" fmla="*/ 2439 h 44"/>
                              <a:gd name="T12" fmla="+- 0 3329 3329"/>
                              <a:gd name="T13" fmla="*/ T12 w 4102"/>
                              <a:gd name="T14" fmla="+- 0 2472 2429"/>
                              <a:gd name="T15" fmla="*/ 2472 h 44"/>
                              <a:gd name="T16" fmla="+- 0 3943 3329"/>
                              <a:gd name="T17" fmla="*/ T16 w 4102"/>
                              <a:gd name="T18" fmla="+- 0 2472 2429"/>
                              <a:gd name="T19" fmla="*/ 2472 h 44"/>
                              <a:gd name="T20" fmla="+- 0 3943 3329"/>
                              <a:gd name="T21" fmla="*/ T20 w 4102"/>
                              <a:gd name="T22" fmla="+- 0 2439 2429"/>
                              <a:gd name="T23" fmla="*/ 2439 h 44"/>
                              <a:gd name="T24" fmla="+- 0 3943 3329"/>
                              <a:gd name="T25" fmla="*/ T24 w 4102"/>
                              <a:gd name="T26" fmla="+- 0 2429 2429"/>
                              <a:gd name="T27" fmla="*/ 2429 h 44"/>
                              <a:gd name="T28" fmla="+- 0 7430 3329"/>
                              <a:gd name="T29" fmla="*/ T28 w 4102"/>
                              <a:gd name="T30" fmla="+- 0 2429 2429"/>
                              <a:gd name="T31" fmla="*/ 2429 h 44"/>
                              <a:gd name="T32" fmla="+- 0 4764 3329"/>
                              <a:gd name="T33" fmla="*/ T32 w 4102"/>
                              <a:gd name="T34" fmla="+- 0 2429 2429"/>
                              <a:gd name="T35" fmla="*/ 2429 h 44"/>
                              <a:gd name="T36" fmla="+- 0 4764 3329"/>
                              <a:gd name="T37" fmla="*/ T36 w 4102"/>
                              <a:gd name="T38" fmla="+- 0 2439 2429"/>
                              <a:gd name="T39" fmla="*/ 2439 h 44"/>
                              <a:gd name="T40" fmla="+- 0 4764 3329"/>
                              <a:gd name="T41" fmla="*/ T40 w 4102"/>
                              <a:gd name="T42" fmla="+- 0 2472 2429"/>
                              <a:gd name="T43" fmla="*/ 2472 h 44"/>
                              <a:gd name="T44" fmla="+- 0 7430 3329"/>
                              <a:gd name="T45" fmla="*/ T44 w 4102"/>
                              <a:gd name="T46" fmla="+- 0 2472 2429"/>
                              <a:gd name="T47" fmla="*/ 2472 h 44"/>
                              <a:gd name="T48" fmla="+- 0 7430 3329"/>
                              <a:gd name="T49" fmla="*/ T48 w 4102"/>
                              <a:gd name="T50" fmla="+- 0 2439 2429"/>
                              <a:gd name="T51" fmla="*/ 2439 h 44"/>
                              <a:gd name="T52" fmla="+- 0 7430 3329"/>
                              <a:gd name="T53" fmla="*/ T52 w 4102"/>
                              <a:gd name="T54" fmla="+- 0 2429 2429"/>
                              <a:gd name="T55" fmla="*/ 242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102" h="44">
                                <a:moveTo>
                                  <a:pt x="614" y="0"/>
                                </a:moveTo>
                                <a:lnTo>
                                  <a:pt x="0" y="0"/>
                                </a:lnTo>
                                <a:lnTo>
                                  <a:pt x="0" y="10"/>
                                </a:lnTo>
                                <a:lnTo>
                                  <a:pt x="0" y="43"/>
                                </a:lnTo>
                                <a:lnTo>
                                  <a:pt x="614" y="43"/>
                                </a:lnTo>
                                <a:lnTo>
                                  <a:pt x="614" y="10"/>
                                </a:lnTo>
                                <a:lnTo>
                                  <a:pt x="614" y="0"/>
                                </a:lnTo>
                                <a:close/>
                                <a:moveTo>
                                  <a:pt x="4101" y="0"/>
                                </a:moveTo>
                                <a:lnTo>
                                  <a:pt x="1435" y="0"/>
                                </a:lnTo>
                                <a:lnTo>
                                  <a:pt x="1435" y="10"/>
                                </a:lnTo>
                                <a:lnTo>
                                  <a:pt x="1435" y="43"/>
                                </a:lnTo>
                                <a:lnTo>
                                  <a:pt x="4101" y="43"/>
                                </a:lnTo>
                                <a:lnTo>
                                  <a:pt x="4101" y="10"/>
                                </a:lnTo>
                                <a:lnTo>
                                  <a:pt x="4101"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utoShape 137"/>
                        <wps:cNvSpPr>
                          <a:spLocks/>
                        </wps:cNvSpPr>
                        <wps:spPr bwMode="auto">
                          <a:xfrm>
                            <a:off x="3328" y="2472"/>
                            <a:ext cx="4102" cy="34"/>
                          </a:xfrm>
                          <a:custGeom>
                            <a:avLst/>
                            <a:gdLst>
                              <a:gd name="T0" fmla="+- 0 3943 3329"/>
                              <a:gd name="T1" fmla="*/ T0 w 4102"/>
                              <a:gd name="T2" fmla="+- 0 2472 2472"/>
                              <a:gd name="T3" fmla="*/ 2472 h 34"/>
                              <a:gd name="T4" fmla="+- 0 3329 3329"/>
                              <a:gd name="T5" fmla="*/ T4 w 4102"/>
                              <a:gd name="T6" fmla="+- 0 2472 2472"/>
                              <a:gd name="T7" fmla="*/ 2472 h 34"/>
                              <a:gd name="T8" fmla="+- 0 3329 3329"/>
                              <a:gd name="T9" fmla="*/ T8 w 4102"/>
                              <a:gd name="T10" fmla="+- 0 2506 2472"/>
                              <a:gd name="T11" fmla="*/ 2506 h 34"/>
                              <a:gd name="T12" fmla="+- 0 3943 3329"/>
                              <a:gd name="T13" fmla="*/ T12 w 4102"/>
                              <a:gd name="T14" fmla="+- 0 2506 2472"/>
                              <a:gd name="T15" fmla="*/ 2506 h 34"/>
                              <a:gd name="T16" fmla="+- 0 3943 3329"/>
                              <a:gd name="T17" fmla="*/ T16 w 4102"/>
                              <a:gd name="T18" fmla="+- 0 2472 2472"/>
                              <a:gd name="T19" fmla="*/ 2472 h 34"/>
                              <a:gd name="T20" fmla="+- 0 7430 3329"/>
                              <a:gd name="T21" fmla="*/ T20 w 4102"/>
                              <a:gd name="T22" fmla="+- 0 2472 2472"/>
                              <a:gd name="T23" fmla="*/ 2472 h 34"/>
                              <a:gd name="T24" fmla="+- 0 4764 3329"/>
                              <a:gd name="T25" fmla="*/ T24 w 4102"/>
                              <a:gd name="T26" fmla="+- 0 2472 2472"/>
                              <a:gd name="T27" fmla="*/ 2472 h 34"/>
                              <a:gd name="T28" fmla="+- 0 4764 3329"/>
                              <a:gd name="T29" fmla="*/ T28 w 4102"/>
                              <a:gd name="T30" fmla="+- 0 2506 2472"/>
                              <a:gd name="T31" fmla="*/ 2506 h 34"/>
                              <a:gd name="T32" fmla="+- 0 7430 3329"/>
                              <a:gd name="T33" fmla="*/ T32 w 4102"/>
                              <a:gd name="T34" fmla="+- 0 2506 2472"/>
                              <a:gd name="T35" fmla="*/ 2506 h 34"/>
                              <a:gd name="T36" fmla="+- 0 7430 3329"/>
                              <a:gd name="T37" fmla="*/ T36 w 4102"/>
                              <a:gd name="T38" fmla="+- 0 2472 2472"/>
                              <a:gd name="T39" fmla="*/ 24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2" h="34">
                                <a:moveTo>
                                  <a:pt x="614" y="0"/>
                                </a:moveTo>
                                <a:lnTo>
                                  <a:pt x="0" y="0"/>
                                </a:lnTo>
                                <a:lnTo>
                                  <a:pt x="0" y="34"/>
                                </a:lnTo>
                                <a:lnTo>
                                  <a:pt x="614" y="34"/>
                                </a:lnTo>
                                <a:lnTo>
                                  <a:pt x="614" y="0"/>
                                </a:lnTo>
                                <a:close/>
                                <a:moveTo>
                                  <a:pt x="4101" y="0"/>
                                </a:moveTo>
                                <a:lnTo>
                                  <a:pt x="1435" y="0"/>
                                </a:lnTo>
                                <a:lnTo>
                                  <a:pt x="1435" y="34"/>
                                </a:lnTo>
                                <a:lnTo>
                                  <a:pt x="4101" y="34"/>
                                </a:lnTo>
                                <a:lnTo>
                                  <a:pt x="4101"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138"/>
                        <wps:cNvSpPr>
                          <a:spLocks/>
                        </wps:cNvSpPr>
                        <wps:spPr bwMode="auto">
                          <a:xfrm>
                            <a:off x="3328" y="2506"/>
                            <a:ext cx="4102" cy="51"/>
                          </a:xfrm>
                          <a:custGeom>
                            <a:avLst/>
                            <a:gdLst>
                              <a:gd name="T0" fmla="+- 0 3943 3329"/>
                              <a:gd name="T1" fmla="*/ T0 w 4102"/>
                              <a:gd name="T2" fmla="+- 0 2506 2506"/>
                              <a:gd name="T3" fmla="*/ 2506 h 51"/>
                              <a:gd name="T4" fmla="+- 0 3329 3329"/>
                              <a:gd name="T5" fmla="*/ T4 w 4102"/>
                              <a:gd name="T6" fmla="+- 0 2506 2506"/>
                              <a:gd name="T7" fmla="*/ 2506 h 51"/>
                              <a:gd name="T8" fmla="+- 0 3329 3329"/>
                              <a:gd name="T9" fmla="*/ T8 w 4102"/>
                              <a:gd name="T10" fmla="+- 0 2518 2506"/>
                              <a:gd name="T11" fmla="*/ 2518 h 51"/>
                              <a:gd name="T12" fmla="+- 0 3329 3329"/>
                              <a:gd name="T13" fmla="*/ T12 w 4102"/>
                              <a:gd name="T14" fmla="+- 0 2556 2506"/>
                              <a:gd name="T15" fmla="*/ 2556 h 51"/>
                              <a:gd name="T16" fmla="+- 0 3943 3329"/>
                              <a:gd name="T17" fmla="*/ T16 w 4102"/>
                              <a:gd name="T18" fmla="+- 0 2556 2506"/>
                              <a:gd name="T19" fmla="*/ 2556 h 51"/>
                              <a:gd name="T20" fmla="+- 0 3943 3329"/>
                              <a:gd name="T21" fmla="*/ T20 w 4102"/>
                              <a:gd name="T22" fmla="+- 0 2518 2506"/>
                              <a:gd name="T23" fmla="*/ 2518 h 51"/>
                              <a:gd name="T24" fmla="+- 0 3943 3329"/>
                              <a:gd name="T25" fmla="*/ T24 w 4102"/>
                              <a:gd name="T26" fmla="+- 0 2506 2506"/>
                              <a:gd name="T27" fmla="*/ 2506 h 51"/>
                              <a:gd name="T28" fmla="+- 0 7430 3329"/>
                              <a:gd name="T29" fmla="*/ T28 w 4102"/>
                              <a:gd name="T30" fmla="+- 0 2506 2506"/>
                              <a:gd name="T31" fmla="*/ 2506 h 51"/>
                              <a:gd name="T32" fmla="+- 0 4764 3329"/>
                              <a:gd name="T33" fmla="*/ T32 w 4102"/>
                              <a:gd name="T34" fmla="+- 0 2506 2506"/>
                              <a:gd name="T35" fmla="*/ 2506 h 51"/>
                              <a:gd name="T36" fmla="+- 0 4764 3329"/>
                              <a:gd name="T37" fmla="*/ T36 w 4102"/>
                              <a:gd name="T38" fmla="+- 0 2518 2506"/>
                              <a:gd name="T39" fmla="*/ 2518 h 51"/>
                              <a:gd name="T40" fmla="+- 0 4764 3329"/>
                              <a:gd name="T41" fmla="*/ T40 w 4102"/>
                              <a:gd name="T42" fmla="+- 0 2520 2506"/>
                              <a:gd name="T43" fmla="*/ 2520 h 51"/>
                              <a:gd name="T44" fmla="+- 0 4764 3329"/>
                              <a:gd name="T45" fmla="*/ T44 w 4102"/>
                              <a:gd name="T46" fmla="+- 0 2556 2506"/>
                              <a:gd name="T47" fmla="*/ 2556 h 51"/>
                              <a:gd name="T48" fmla="+- 0 7430 3329"/>
                              <a:gd name="T49" fmla="*/ T48 w 4102"/>
                              <a:gd name="T50" fmla="+- 0 2556 2506"/>
                              <a:gd name="T51" fmla="*/ 2556 h 51"/>
                              <a:gd name="T52" fmla="+- 0 7430 3329"/>
                              <a:gd name="T53" fmla="*/ T52 w 4102"/>
                              <a:gd name="T54" fmla="+- 0 2520 2506"/>
                              <a:gd name="T55" fmla="*/ 2520 h 51"/>
                              <a:gd name="T56" fmla="+- 0 7430 3329"/>
                              <a:gd name="T57" fmla="*/ T56 w 4102"/>
                              <a:gd name="T58" fmla="+- 0 2518 2506"/>
                              <a:gd name="T59" fmla="*/ 2518 h 51"/>
                              <a:gd name="T60" fmla="+- 0 7430 3329"/>
                              <a:gd name="T61" fmla="*/ T60 w 4102"/>
                              <a:gd name="T62" fmla="+- 0 2506 2506"/>
                              <a:gd name="T63" fmla="*/ 250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02" h="51">
                                <a:moveTo>
                                  <a:pt x="614" y="0"/>
                                </a:moveTo>
                                <a:lnTo>
                                  <a:pt x="0" y="0"/>
                                </a:lnTo>
                                <a:lnTo>
                                  <a:pt x="0" y="12"/>
                                </a:lnTo>
                                <a:lnTo>
                                  <a:pt x="0" y="50"/>
                                </a:lnTo>
                                <a:lnTo>
                                  <a:pt x="614" y="50"/>
                                </a:lnTo>
                                <a:lnTo>
                                  <a:pt x="614" y="12"/>
                                </a:lnTo>
                                <a:lnTo>
                                  <a:pt x="614" y="0"/>
                                </a:lnTo>
                                <a:close/>
                                <a:moveTo>
                                  <a:pt x="4101" y="0"/>
                                </a:moveTo>
                                <a:lnTo>
                                  <a:pt x="1435" y="0"/>
                                </a:lnTo>
                                <a:lnTo>
                                  <a:pt x="1435" y="12"/>
                                </a:lnTo>
                                <a:lnTo>
                                  <a:pt x="1435" y="14"/>
                                </a:lnTo>
                                <a:lnTo>
                                  <a:pt x="1435" y="50"/>
                                </a:lnTo>
                                <a:lnTo>
                                  <a:pt x="4101" y="50"/>
                                </a:lnTo>
                                <a:lnTo>
                                  <a:pt x="4101" y="14"/>
                                </a:lnTo>
                                <a:lnTo>
                                  <a:pt x="4101" y="12"/>
                                </a:lnTo>
                                <a:lnTo>
                                  <a:pt x="4101"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AutoShape 139"/>
                        <wps:cNvSpPr>
                          <a:spLocks/>
                        </wps:cNvSpPr>
                        <wps:spPr bwMode="auto">
                          <a:xfrm>
                            <a:off x="3328" y="2556"/>
                            <a:ext cx="4102" cy="48"/>
                          </a:xfrm>
                          <a:custGeom>
                            <a:avLst/>
                            <a:gdLst>
                              <a:gd name="T0" fmla="+- 0 3943 3329"/>
                              <a:gd name="T1" fmla="*/ T0 w 4102"/>
                              <a:gd name="T2" fmla="+- 0 2556 2556"/>
                              <a:gd name="T3" fmla="*/ 2556 h 48"/>
                              <a:gd name="T4" fmla="+- 0 3329 3329"/>
                              <a:gd name="T5" fmla="*/ T4 w 4102"/>
                              <a:gd name="T6" fmla="+- 0 2556 2556"/>
                              <a:gd name="T7" fmla="*/ 2556 h 48"/>
                              <a:gd name="T8" fmla="+- 0 3329 3329"/>
                              <a:gd name="T9" fmla="*/ T8 w 4102"/>
                              <a:gd name="T10" fmla="+- 0 2561 2556"/>
                              <a:gd name="T11" fmla="*/ 2561 h 48"/>
                              <a:gd name="T12" fmla="+- 0 3329 3329"/>
                              <a:gd name="T13" fmla="*/ T12 w 4102"/>
                              <a:gd name="T14" fmla="+- 0 2588 2556"/>
                              <a:gd name="T15" fmla="*/ 2588 h 48"/>
                              <a:gd name="T16" fmla="+- 0 3329 3329"/>
                              <a:gd name="T17" fmla="*/ T16 w 4102"/>
                              <a:gd name="T18" fmla="+- 0 2604 2556"/>
                              <a:gd name="T19" fmla="*/ 2604 h 48"/>
                              <a:gd name="T20" fmla="+- 0 3943 3329"/>
                              <a:gd name="T21" fmla="*/ T20 w 4102"/>
                              <a:gd name="T22" fmla="+- 0 2604 2556"/>
                              <a:gd name="T23" fmla="*/ 2604 h 48"/>
                              <a:gd name="T24" fmla="+- 0 3943 3329"/>
                              <a:gd name="T25" fmla="*/ T24 w 4102"/>
                              <a:gd name="T26" fmla="+- 0 2588 2556"/>
                              <a:gd name="T27" fmla="*/ 2588 h 48"/>
                              <a:gd name="T28" fmla="+- 0 3943 3329"/>
                              <a:gd name="T29" fmla="*/ T28 w 4102"/>
                              <a:gd name="T30" fmla="+- 0 2561 2556"/>
                              <a:gd name="T31" fmla="*/ 2561 h 48"/>
                              <a:gd name="T32" fmla="+- 0 3943 3329"/>
                              <a:gd name="T33" fmla="*/ T32 w 4102"/>
                              <a:gd name="T34" fmla="+- 0 2556 2556"/>
                              <a:gd name="T35" fmla="*/ 2556 h 48"/>
                              <a:gd name="T36" fmla="+- 0 5995 3329"/>
                              <a:gd name="T37" fmla="*/ T36 w 4102"/>
                              <a:gd name="T38" fmla="+- 0 2556 2556"/>
                              <a:gd name="T39" fmla="*/ 2556 h 48"/>
                              <a:gd name="T40" fmla="+- 0 4764 3329"/>
                              <a:gd name="T41" fmla="*/ T40 w 4102"/>
                              <a:gd name="T42" fmla="+- 0 2556 2556"/>
                              <a:gd name="T43" fmla="*/ 2556 h 48"/>
                              <a:gd name="T44" fmla="+- 0 4764 3329"/>
                              <a:gd name="T45" fmla="*/ T44 w 4102"/>
                              <a:gd name="T46" fmla="+- 0 2561 2556"/>
                              <a:gd name="T47" fmla="*/ 2561 h 48"/>
                              <a:gd name="T48" fmla="+- 0 4764 3329"/>
                              <a:gd name="T49" fmla="*/ T48 w 4102"/>
                              <a:gd name="T50" fmla="+- 0 2588 2556"/>
                              <a:gd name="T51" fmla="*/ 2588 h 48"/>
                              <a:gd name="T52" fmla="+- 0 4764 3329"/>
                              <a:gd name="T53" fmla="*/ T52 w 4102"/>
                              <a:gd name="T54" fmla="+- 0 2604 2556"/>
                              <a:gd name="T55" fmla="*/ 2604 h 48"/>
                              <a:gd name="T56" fmla="+- 0 5995 3329"/>
                              <a:gd name="T57" fmla="*/ T56 w 4102"/>
                              <a:gd name="T58" fmla="+- 0 2604 2556"/>
                              <a:gd name="T59" fmla="*/ 2604 h 48"/>
                              <a:gd name="T60" fmla="+- 0 5995 3329"/>
                              <a:gd name="T61" fmla="*/ T60 w 4102"/>
                              <a:gd name="T62" fmla="+- 0 2588 2556"/>
                              <a:gd name="T63" fmla="*/ 2588 h 48"/>
                              <a:gd name="T64" fmla="+- 0 5995 3329"/>
                              <a:gd name="T65" fmla="*/ T64 w 4102"/>
                              <a:gd name="T66" fmla="+- 0 2561 2556"/>
                              <a:gd name="T67" fmla="*/ 2561 h 48"/>
                              <a:gd name="T68" fmla="+- 0 5995 3329"/>
                              <a:gd name="T69" fmla="*/ T68 w 4102"/>
                              <a:gd name="T70" fmla="+- 0 2556 2556"/>
                              <a:gd name="T71" fmla="*/ 2556 h 48"/>
                              <a:gd name="T72" fmla="+- 0 7430 3329"/>
                              <a:gd name="T73" fmla="*/ T72 w 4102"/>
                              <a:gd name="T74" fmla="+- 0 2556 2556"/>
                              <a:gd name="T75" fmla="*/ 2556 h 48"/>
                              <a:gd name="T76" fmla="+- 0 6816 3329"/>
                              <a:gd name="T77" fmla="*/ T76 w 4102"/>
                              <a:gd name="T78" fmla="+- 0 2556 2556"/>
                              <a:gd name="T79" fmla="*/ 2556 h 48"/>
                              <a:gd name="T80" fmla="+- 0 6816 3329"/>
                              <a:gd name="T81" fmla="*/ T80 w 4102"/>
                              <a:gd name="T82" fmla="+- 0 2561 2556"/>
                              <a:gd name="T83" fmla="*/ 2561 h 48"/>
                              <a:gd name="T84" fmla="+- 0 6816 3329"/>
                              <a:gd name="T85" fmla="*/ T84 w 4102"/>
                              <a:gd name="T86" fmla="+- 0 2588 2556"/>
                              <a:gd name="T87" fmla="*/ 2588 h 48"/>
                              <a:gd name="T88" fmla="+- 0 6816 3329"/>
                              <a:gd name="T89" fmla="*/ T88 w 4102"/>
                              <a:gd name="T90" fmla="+- 0 2604 2556"/>
                              <a:gd name="T91" fmla="*/ 2604 h 48"/>
                              <a:gd name="T92" fmla="+- 0 7430 3329"/>
                              <a:gd name="T93" fmla="*/ T92 w 4102"/>
                              <a:gd name="T94" fmla="+- 0 2604 2556"/>
                              <a:gd name="T95" fmla="*/ 2604 h 48"/>
                              <a:gd name="T96" fmla="+- 0 7430 3329"/>
                              <a:gd name="T97" fmla="*/ T96 w 4102"/>
                              <a:gd name="T98" fmla="+- 0 2588 2556"/>
                              <a:gd name="T99" fmla="*/ 2588 h 48"/>
                              <a:gd name="T100" fmla="+- 0 7430 3329"/>
                              <a:gd name="T101" fmla="*/ T100 w 4102"/>
                              <a:gd name="T102" fmla="+- 0 2561 2556"/>
                              <a:gd name="T103" fmla="*/ 2561 h 48"/>
                              <a:gd name="T104" fmla="+- 0 7430 3329"/>
                              <a:gd name="T105" fmla="*/ T104 w 4102"/>
                              <a:gd name="T106" fmla="+- 0 2556 2556"/>
                              <a:gd name="T107" fmla="*/ 2556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102" h="48">
                                <a:moveTo>
                                  <a:pt x="614" y="0"/>
                                </a:moveTo>
                                <a:lnTo>
                                  <a:pt x="0" y="0"/>
                                </a:lnTo>
                                <a:lnTo>
                                  <a:pt x="0" y="5"/>
                                </a:lnTo>
                                <a:lnTo>
                                  <a:pt x="0" y="32"/>
                                </a:lnTo>
                                <a:lnTo>
                                  <a:pt x="0" y="48"/>
                                </a:lnTo>
                                <a:lnTo>
                                  <a:pt x="614" y="48"/>
                                </a:lnTo>
                                <a:lnTo>
                                  <a:pt x="614" y="32"/>
                                </a:lnTo>
                                <a:lnTo>
                                  <a:pt x="614" y="5"/>
                                </a:lnTo>
                                <a:lnTo>
                                  <a:pt x="614" y="0"/>
                                </a:lnTo>
                                <a:close/>
                                <a:moveTo>
                                  <a:pt x="2666" y="0"/>
                                </a:moveTo>
                                <a:lnTo>
                                  <a:pt x="1435" y="0"/>
                                </a:lnTo>
                                <a:lnTo>
                                  <a:pt x="1435" y="5"/>
                                </a:lnTo>
                                <a:lnTo>
                                  <a:pt x="1435" y="32"/>
                                </a:lnTo>
                                <a:lnTo>
                                  <a:pt x="1435" y="48"/>
                                </a:lnTo>
                                <a:lnTo>
                                  <a:pt x="2666" y="48"/>
                                </a:lnTo>
                                <a:lnTo>
                                  <a:pt x="2666" y="32"/>
                                </a:lnTo>
                                <a:lnTo>
                                  <a:pt x="2666" y="5"/>
                                </a:lnTo>
                                <a:lnTo>
                                  <a:pt x="2666" y="0"/>
                                </a:lnTo>
                                <a:close/>
                                <a:moveTo>
                                  <a:pt x="4101" y="0"/>
                                </a:moveTo>
                                <a:lnTo>
                                  <a:pt x="3487" y="0"/>
                                </a:lnTo>
                                <a:lnTo>
                                  <a:pt x="3487" y="5"/>
                                </a:lnTo>
                                <a:lnTo>
                                  <a:pt x="3487" y="32"/>
                                </a:lnTo>
                                <a:lnTo>
                                  <a:pt x="3487" y="48"/>
                                </a:lnTo>
                                <a:lnTo>
                                  <a:pt x="4101" y="48"/>
                                </a:lnTo>
                                <a:lnTo>
                                  <a:pt x="4101" y="32"/>
                                </a:lnTo>
                                <a:lnTo>
                                  <a:pt x="4101" y="5"/>
                                </a:lnTo>
                                <a:lnTo>
                                  <a:pt x="4101"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140"/>
                        <wps:cNvSpPr>
                          <a:spLocks/>
                        </wps:cNvSpPr>
                        <wps:spPr bwMode="auto">
                          <a:xfrm>
                            <a:off x="3328" y="2604"/>
                            <a:ext cx="4102" cy="17"/>
                          </a:xfrm>
                          <a:custGeom>
                            <a:avLst/>
                            <a:gdLst>
                              <a:gd name="T0" fmla="+- 0 3943 3329"/>
                              <a:gd name="T1" fmla="*/ T0 w 4102"/>
                              <a:gd name="T2" fmla="+- 0 2604 2604"/>
                              <a:gd name="T3" fmla="*/ 2604 h 17"/>
                              <a:gd name="T4" fmla="+- 0 3329 3329"/>
                              <a:gd name="T5" fmla="*/ T4 w 4102"/>
                              <a:gd name="T6" fmla="+- 0 2604 2604"/>
                              <a:gd name="T7" fmla="*/ 2604 h 17"/>
                              <a:gd name="T8" fmla="+- 0 3329 3329"/>
                              <a:gd name="T9" fmla="*/ T8 w 4102"/>
                              <a:gd name="T10" fmla="+- 0 2621 2604"/>
                              <a:gd name="T11" fmla="*/ 2621 h 17"/>
                              <a:gd name="T12" fmla="+- 0 3943 3329"/>
                              <a:gd name="T13" fmla="*/ T12 w 4102"/>
                              <a:gd name="T14" fmla="+- 0 2621 2604"/>
                              <a:gd name="T15" fmla="*/ 2621 h 17"/>
                              <a:gd name="T16" fmla="+- 0 3943 3329"/>
                              <a:gd name="T17" fmla="*/ T16 w 4102"/>
                              <a:gd name="T18" fmla="+- 0 2604 2604"/>
                              <a:gd name="T19" fmla="*/ 2604 h 17"/>
                              <a:gd name="T20" fmla="+- 0 5995 3329"/>
                              <a:gd name="T21" fmla="*/ T20 w 4102"/>
                              <a:gd name="T22" fmla="+- 0 2604 2604"/>
                              <a:gd name="T23" fmla="*/ 2604 h 17"/>
                              <a:gd name="T24" fmla="+- 0 4764 3329"/>
                              <a:gd name="T25" fmla="*/ T24 w 4102"/>
                              <a:gd name="T26" fmla="+- 0 2604 2604"/>
                              <a:gd name="T27" fmla="*/ 2604 h 17"/>
                              <a:gd name="T28" fmla="+- 0 4764 3329"/>
                              <a:gd name="T29" fmla="*/ T28 w 4102"/>
                              <a:gd name="T30" fmla="+- 0 2621 2604"/>
                              <a:gd name="T31" fmla="*/ 2621 h 17"/>
                              <a:gd name="T32" fmla="+- 0 5995 3329"/>
                              <a:gd name="T33" fmla="*/ T32 w 4102"/>
                              <a:gd name="T34" fmla="+- 0 2621 2604"/>
                              <a:gd name="T35" fmla="*/ 2621 h 17"/>
                              <a:gd name="T36" fmla="+- 0 5995 3329"/>
                              <a:gd name="T37" fmla="*/ T36 w 4102"/>
                              <a:gd name="T38" fmla="+- 0 2604 2604"/>
                              <a:gd name="T39" fmla="*/ 2604 h 17"/>
                              <a:gd name="T40" fmla="+- 0 7430 3329"/>
                              <a:gd name="T41" fmla="*/ T40 w 4102"/>
                              <a:gd name="T42" fmla="+- 0 2604 2604"/>
                              <a:gd name="T43" fmla="*/ 2604 h 17"/>
                              <a:gd name="T44" fmla="+- 0 6816 3329"/>
                              <a:gd name="T45" fmla="*/ T44 w 4102"/>
                              <a:gd name="T46" fmla="+- 0 2604 2604"/>
                              <a:gd name="T47" fmla="*/ 2604 h 17"/>
                              <a:gd name="T48" fmla="+- 0 6816 3329"/>
                              <a:gd name="T49" fmla="*/ T48 w 4102"/>
                              <a:gd name="T50" fmla="+- 0 2621 2604"/>
                              <a:gd name="T51" fmla="*/ 2621 h 17"/>
                              <a:gd name="T52" fmla="+- 0 7430 3329"/>
                              <a:gd name="T53" fmla="*/ T52 w 4102"/>
                              <a:gd name="T54" fmla="+- 0 2621 2604"/>
                              <a:gd name="T55" fmla="*/ 2621 h 17"/>
                              <a:gd name="T56" fmla="+- 0 7430 3329"/>
                              <a:gd name="T57" fmla="*/ T56 w 4102"/>
                              <a:gd name="T58" fmla="+- 0 2604 2604"/>
                              <a:gd name="T59" fmla="*/ 260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17">
                                <a:moveTo>
                                  <a:pt x="614" y="0"/>
                                </a:moveTo>
                                <a:lnTo>
                                  <a:pt x="0" y="0"/>
                                </a:lnTo>
                                <a:lnTo>
                                  <a:pt x="0" y="17"/>
                                </a:lnTo>
                                <a:lnTo>
                                  <a:pt x="614" y="17"/>
                                </a:lnTo>
                                <a:lnTo>
                                  <a:pt x="614" y="0"/>
                                </a:lnTo>
                                <a:close/>
                                <a:moveTo>
                                  <a:pt x="2666" y="0"/>
                                </a:moveTo>
                                <a:lnTo>
                                  <a:pt x="1435" y="0"/>
                                </a:lnTo>
                                <a:lnTo>
                                  <a:pt x="1435" y="17"/>
                                </a:lnTo>
                                <a:lnTo>
                                  <a:pt x="2666" y="17"/>
                                </a:lnTo>
                                <a:lnTo>
                                  <a:pt x="2666" y="0"/>
                                </a:lnTo>
                                <a:close/>
                                <a:moveTo>
                                  <a:pt x="4101" y="0"/>
                                </a:moveTo>
                                <a:lnTo>
                                  <a:pt x="3487" y="0"/>
                                </a:lnTo>
                                <a:lnTo>
                                  <a:pt x="3487" y="17"/>
                                </a:lnTo>
                                <a:lnTo>
                                  <a:pt x="4101" y="17"/>
                                </a:lnTo>
                                <a:lnTo>
                                  <a:pt x="4101"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141"/>
                        <wps:cNvSpPr>
                          <a:spLocks/>
                        </wps:cNvSpPr>
                        <wps:spPr bwMode="auto">
                          <a:xfrm>
                            <a:off x="3328" y="2621"/>
                            <a:ext cx="4102" cy="29"/>
                          </a:xfrm>
                          <a:custGeom>
                            <a:avLst/>
                            <a:gdLst>
                              <a:gd name="T0" fmla="+- 0 3943 3329"/>
                              <a:gd name="T1" fmla="*/ T0 w 4102"/>
                              <a:gd name="T2" fmla="+- 0 2621 2621"/>
                              <a:gd name="T3" fmla="*/ 2621 h 29"/>
                              <a:gd name="T4" fmla="+- 0 3329 3329"/>
                              <a:gd name="T5" fmla="*/ T4 w 4102"/>
                              <a:gd name="T6" fmla="+- 0 2621 2621"/>
                              <a:gd name="T7" fmla="*/ 2621 h 29"/>
                              <a:gd name="T8" fmla="+- 0 3329 3329"/>
                              <a:gd name="T9" fmla="*/ T8 w 4102"/>
                              <a:gd name="T10" fmla="+- 0 2650 2621"/>
                              <a:gd name="T11" fmla="*/ 2650 h 29"/>
                              <a:gd name="T12" fmla="+- 0 3943 3329"/>
                              <a:gd name="T13" fmla="*/ T12 w 4102"/>
                              <a:gd name="T14" fmla="+- 0 2650 2621"/>
                              <a:gd name="T15" fmla="*/ 2650 h 29"/>
                              <a:gd name="T16" fmla="+- 0 3943 3329"/>
                              <a:gd name="T17" fmla="*/ T16 w 4102"/>
                              <a:gd name="T18" fmla="+- 0 2621 2621"/>
                              <a:gd name="T19" fmla="*/ 2621 h 29"/>
                              <a:gd name="T20" fmla="+- 0 5995 3329"/>
                              <a:gd name="T21" fmla="*/ T20 w 4102"/>
                              <a:gd name="T22" fmla="+- 0 2621 2621"/>
                              <a:gd name="T23" fmla="*/ 2621 h 29"/>
                              <a:gd name="T24" fmla="+- 0 4764 3329"/>
                              <a:gd name="T25" fmla="*/ T24 w 4102"/>
                              <a:gd name="T26" fmla="+- 0 2621 2621"/>
                              <a:gd name="T27" fmla="*/ 2621 h 29"/>
                              <a:gd name="T28" fmla="+- 0 4764 3329"/>
                              <a:gd name="T29" fmla="*/ T28 w 4102"/>
                              <a:gd name="T30" fmla="+- 0 2650 2621"/>
                              <a:gd name="T31" fmla="*/ 2650 h 29"/>
                              <a:gd name="T32" fmla="+- 0 5995 3329"/>
                              <a:gd name="T33" fmla="*/ T32 w 4102"/>
                              <a:gd name="T34" fmla="+- 0 2650 2621"/>
                              <a:gd name="T35" fmla="*/ 2650 h 29"/>
                              <a:gd name="T36" fmla="+- 0 5995 3329"/>
                              <a:gd name="T37" fmla="*/ T36 w 4102"/>
                              <a:gd name="T38" fmla="+- 0 2621 2621"/>
                              <a:gd name="T39" fmla="*/ 2621 h 29"/>
                              <a:gd name="T40" fmla="+- 0 7430 3329"/>
                              <a:gd name="T41" fmla="*/ T40 w 4102"/>
                              <a:gd name="T42" fmla="+- 0 2621 2621"/>
                              <a:gd name="T43" fmla="*/ 2621 h 29"/>
                              <a:gd name="T44" fmla="+- 0 6816 3329"/>
                              <a:gd name="T45" fmla="*/ T44 w 4102"/>
                              <a:gd name="T46" fmla="+- 0 2621 2621"/>
                              <a:gd name="T47" fmla="*/ 2621 h 29"/>
                              <a:gd name="T48" fmla="+- 0 6816 3329"/>
                              <a:gd name="T49" fmla="*/ T48 w 4102"/>
                              <a:gd name="T50" fmla="+- 0 2650 2621"/>
                              <a:gd name="T51" fmla="*/ 2650 h 29"/>
                              <a:gd name="T52" fmla="+- 0 7430 3329"/>
                              <a:gd name="T53" fmla="*/ T52 w 4102"/>
                              <a:gd name="T54" fmla="+- 0 2650 2621"/>
                              <a:gd name="T55" fmla="*/ 2650 h 29"/>
                              <a:gd name="T56" fmla="+- 0 7430 3329"/>
                              <a:gd name="T57" fmla="*/ T56 w 4102"/>
                              <a:gd name="T58" fmla="+- 0 2621 2621"/>
                              <a:gd name="T59" fmla="*/ 262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29">
                                <a:moveTo>
                                  <a:pt x="614" y="0"/>
                                </a:moveTo>
                                <a:lnTo>
                                  <a:pt x="0" y="0"/>
                                </a:lnTo>
                                <a:lnTo>
                                  <a:pt x="0" y="29"/>
                                </a:lnTo>
                                <a:lnTo>
                                  <a:pt x="614" y="29"/>
                                </a:lnTo>
                                <a:lnTo>
                                  <a:pt x="614" y="0"/>
                                </a:lnTo>
                                <a:close/>
                                <a:moveTo>
                                  <a:pt x="2666" y="0"/>
                                </a:moveTo>
                                <a:lnTo>
                                  <a:pt x="1435" y="0"/>
                                </a:lnTo>
                                <a:lnTo>
                                  <a:pt x="1435" y="29"/>
                                </a:lnTo>
                                <a:lnTo>
                                  <a:pt x="2666" y="29"/>
                                </a:lnTo>
                                <a:lnTo>
                                  <a:pt x="2666" y="0"/>
                                </a:lnTo>
                                <a:close/>
                                <a:moveTo>
                                  <a:pt x="4101" y="0"/>
                                </a:moveTo>
                                <a:lnTo>
                                  <a:pt x="3487" y="0"/>
                                </a:lnTo>
                                <a:lnTo>
                                  <a:pt x="3487" y="29"/>
                                </a:lnTo>
                                <a:lnTo>
                                  <a:pt x="4101" y="29"/>
                                </a:lnTo>
                                <a:lnTo>
                                  <a:pt x="4101"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AutoShape 142"/>
                        <wps:cNvSpPr>
                          <a:spLocks/>
                        </wps:cNvSpPr>
                        <wps:spPr bwMode="auto">
                          <a:xfrm>
                            <a:off x="3328" y="2650"/>
                            <a:ext cx="4102" cy="39"/>
                          </a:xfrm>
                          <a:custGeom>
                            <a:avLst/>
                            <a:gdLst>
                              <a:gd name="T0" fmla="+- 0 3943 3329"/>
                              <a:gd name="T1" fmla="*/ T0 w 4102"/>
                              <a:gd name="T2" fmla="+- 0 2650 2650"/>
                              <a:gd name="T3" fmla="*/ 2650 h 39"/>
                              <a:gd name="T4" fmla="+- 0 3329 3329"/>
                              <a:gd name="T5" fmla="*/ T4 w 4102"/>
                              <a:gd name="T6" fmla="+- 0 2650 2650"/>
                              <a:gd name="T7" fmla="*/ 2650 h 39"/>
                              <a:gd name="T8" fmla="+- 0 3329 3329"/>
                              <a:gd name="T9" fmla="*/ T8 w 4102"/>
                              <a:gd name="T10" fmla="+- 0 2655 2650"/>
                              <a:gd name="T11" fmla="*/ 2655 h 39"/>
                              <a:gd name="T12" fmla="+- 0 3329 3329"/>
                              <a:gd name="T13" fmla="*/ T12 w 4102"/>
                              <a:gd name="T14" fmla="+- 0 2688 2650"/>
                              <a:gd name="T15" fmla="*/ 2688 h 39"/>
                              <a:gd name="T16" fmla="+- 0 3943 3329"/>
                              <a:gd name="T17" fmla="*/ T16 w 4102"/>
                              <a:gd name="T18" fmla="+- 0 2688 2650"/>
                              <a:gd name="T19" fmla="*/ 2688 h 39"/>
                              <a:gd name="T20" fmla="+- 0 3943 3329"/>
                              <a:gd name="T21" fmla="*/ T20 w 4102"/>
                              <a:gd name="T22" fmla="+- 0 2655 2650"/>
                              <a:gd name="T23" fmla="*/ 2655 h 39"/>
                              <a:gd name="T24" fmla="+- 0 3943 3329"/>
                              <a:gd name="T25" fmla="*/ T24 w 4102"/>
                              <a:gd name="T26" fmla="+- 0 2650 2650"/>
                              <a:gd name="T27" fmla="*/ 2650 h 39"/>
                              <a:gd name="T28" fmla="+- 0 5995 3329"/>
                              <a:gd name="T29" fmla="*/ T28 w 4102"/>
                              <a:gd name="T30" fmla="+- 0 2650 2650"/>
                              <a:gd name="T31" fmla="*/ 2650 h 39"/>
                              <a:gd name="T32" fmla="+- 0 4764 3329"/>
                              <a:gd name="T33" fmla="*/ T32 w 4102"/>
                              <a:gd name="T34" fmla="+- 0 2650 2650"/>
                              <a:gd name="T35" fmla="*/ 2650 h 39"/>
                              <a:gd name="T36" fmla="+- 0 4764 3329"/>
                              <a:gd name="T37" fmla="*/ T36 w 4102"/>
                              <a:gd name="T38" fmla="+- 0 2655 2650"/>
                              <a:gd name="T39" fmla="*/ 2655 h 39"/>
                              <a:gd name="T40" fmla="+- 0 4764 3329"/>
                              <a:gd name="T41" fmla="*/ T40 w 4102"/>
                              <a:gd name="T42" fmla="+- 0 2688 2650"/>
                              <a:gd name="T43" fmla="*/ 2688 h 39"/>
                              <a:gd name="T44" fmla="+- 0 5995 3329"/>
                              <a:gd name="T45" fmla="*/ T44 w 4102"/>
                              <a:gd name="T46" fmla="+- 0 2688 2650"/>
                              <a:gd name="T47" fmla="*/ 2688 h 39"/>
                              <a:gd name="T48" fmla="+- 0 5995 3329"/>
                              <a:gd name="T49" fmla="*/ T48 w 4102"/>
                              <a:gd name="T50" fmla="+- 0 2655 2650"/>
                              <a:gd name="T51" fmla="*/ 2655 h 39"/>
                              <a:gd name="T52" fmla="+- 0 5995 3329"/>
                              <a:gd name="T53" fmla="*/ T52 w 4102"/>
                              <a:gd name="T54" fmla="+- 0 2650 2650"/>
                              <a:gd name="T55" fmla="*/ 2650 h 39"/>
                              <a:gd name="T56" fmla="+- 0 7430 3329"/>
                              <a:gd name="T57" fmla="*/ T56 w 4102"/>
                              <a:gd name="T58" fmla="+- 0 2650 2650"/>
                              <a:gd name="T59" fmla="*/ 2650 h 39"/>
                              <a:gd name="T60" fmla="+- 0 6816 3329"/>
                              <a:gd name="T61" fmla="*/ T60 w 4102"/>
                              <a:gd name="T62" fmla="+- 0 2650 2650"/>
                              <a:gd name="T63" fmla="*/ 2650 h 39"/>
                              <a:gd name="T64" fmla="+- 0 6816 3329"/>
                              <a:gd name="T65" fmla="*/ T64 w 4102"/>
                              <a:gd name="T66" fmla="+- 0 2655 2650"/>
                              <a:gd name="T67" fmla="*/ 2655 h 39"/>
                              <a:gd name="T68" fmla="+- 0 6816 3329"/>
                              <a:gd name="T69" fmla="*/ T68 w 4102"/>
                              <a:gd name="T70" fmla="+- 0 2688 2650"/>
                              <a:gd name="T71" fmla="*/ 2688 h 39"/>
                              <a:gd name="T72" fmla="+- 0 7430 3329"/>
                              <a:gd name="T73" fmla="*/ T72 w 4102"/>
                              <a:gd name="T74" fmla="+- 0 2688 2650"/>
                              <a:gd name="T75" fmla="*/ 2688 h 39"/>
                              <a:gd name="T76" fmla="+- 0 7430 3329"/>
                              <a:gd name="T77" fmla="*/ T76 w 4102"/>
                              <a:gd name="T78" fmla="+- 0 2655 2650"/>
                              <a:gd name="T79" fmla="*/ 2655 h 39"/>
                              <a:gd name="T80" fmla="+- 0 7430 3329"/>
                              <a:gd name="T81" fmla="*/ T80 w 4102"/>
                              <a:gd name="T82" fmla="+- 0 2650 2650"/>
                              <a:gd name="T83" fmla="*/ 265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02" h="39">
                                <a:moveTo>
                                  <a:pt x="614" y="0"/>
                                </a:moveTo>
                                <a:lnTo>
                                  <a:pt x="0" y="0"/>
                                </a:lnTo>
                                <a:lnTo>
                                  <a:pt x="0" y="5"/>
                                </a:lnTo>
                                <a:lnTo>
                                  <a:pt x="0" y="38"/>
                                </a:lnTo>
                                <a:lnTo>
                                  <a:pt x="614" y="38"/>
                                </a:lnTo>
                                <a:lnTo>
                                  <a:pt x="614" y="5"/>
                                </a:lnTo>
                                <a:lnTo>
                                  <a:pt x="614" y="0"/>
                                </a:lnTo>
                                <a:close/>
                                <a:moveTo>
                                  <a:pt x="2666" y="0"/>
                                </a:moveTo>
                                <a:lnTo>
                                  <a:pt x="1435" y="0"/>
                                </a:lnTo>
                                <a:lnTo>
                                  <a:pt x="1435" y="5"/>
                                </a:lnTo>
                                <a:lnTo>
                                  <a:pt x="1435" y="38"/>
                                </a:lnTo>
                                <a:lnTo>
                                  <a:pt x="2666" y="38"/>
                                </a:lnTo>
                                <a:lnTo>
                                  <a:pt x="2666" y="5"/>
                                </a:lnTo>
                                <a:lnTo>
                                  <a:pt x="2666" y="0"/>
                                </a:lnTo>
                                <a:close/>
                                <a:moveTo>
                                  <a:pt x="4101" y="0"/>
                                </a:moveTo>
                                <a:lnTo>
                                  <a:pt x="3487" y="0"/>
                                </a:lnTo>
                                <a:lnTo>
                                  <a:pt x="3487" y="5"/>
                                </a:lnTo>
                                <a:lnTo>
                                  <a:pt x="3487" y="38"/>
                                </a:lnTo>
                                <a:lnTo>
                                  <a:pt x="4101" y="38"/>
                                </a:lnTo>
                                <a:lnTo>
                                  <a:pt x="4101" y="5"/>
                                </a:lnTo>
                                <a:lnTo>
                                  <a:pt x="4101"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143"/>
                        <wps:cNvSpPr>
                          <a:spLocks/>
                        </wps:cNvSpPr>
                        <wps:spPr bwMode="auto">
                          <a:xfrm>
                            <a:off x="3328" y="2688"/>
                            <a:ext cx="4102" cy="34"/>
                          </a:xfrm>
                          <a:custGeom>
                            <a:avLst/>
                            <a:gdLst>
                              <a:gd name="T0" fmla="+- 0 3943 3329"/>
                              <a:gd name="T1" fmla="*/ T0 w 4102"/>
                              <a:gd name="T2" fmla="+- 0 2688 2688"/>
                              <a:gd name="T3" fmla="*/ 2688 h 34"/>
                              <a:gd name="T4" fmla="+- 0 3329 3329"/>
                              <a:gd name="T5" fmla="*/ T4 w 4102"/>
                              <a:gd name="T6" fmla="+- 0 2688 2688"/>
                              <a:gd name="T7" fmla="*/ 2688 h 34"/>
                              <a:gd name="T8" fmla="+- 0 3329 3329"/>
                              <a:gd name="T9" fmla="*/ T8 w 4102"/>
                              <a:gd name="T10" fmla="+- 0 2693 2688"/>
                              <a:gd name="T11" fmla="*/ 2693 h 34"/>
                              <a:gd name="T12" fmla="+- 0 3329 3329"/>
                              <a:gd name="T13" fmla="*/ T12 w 4102"/>
                              <a:gd name="T14" fmla="+- 0 2722 2688"/>
                              <a:gd name="T15" fmla="*/ 2722 h 34"/>
                              <a:gd name="T16" fmla="+- 0 3943 3329"/>
                              <a:gd name="T17" fmla="*/ T16 w 4102"/>
                              <a:gd name="T18" fmla="+- 0 2722 2688"/>
                              <a:gd name="T19" fmla="*/ 2722 h 34"/>
                              <a:gd name="T20" fmla="+- 0 3943 3329"/>
                              <a:gd name="T21" fmla="*/ T20 w 4102"/>
                              <a:gd name="T22" fmla="+- 0 2693 2688"/>
                              <a:gd name="T23" fmla="*/ 2693 h 34"/>
                              <a:gd name="T24" fmla="+- 0 3943 3329"/>
                              <a:gd name="T25" fmla="*/ T24 w 4102"/>
                              <a:gd name="T26" fmla="+- 0 2688 2688"/>
                              <a:gd name="T27" fmla="*/ 2688 h 34"/>
                              <a:gd name="T28" fmla="+- 0 5995 3329"/>
                              <a:gd name="T29" fmla="*/ T28 w 4102"/>
                              <a:gd name="T30" fmla="+- 0 2688 2688"/>
                              <a:gd name="T31" fmla="*/ 2688 h 34"/>
                              <a:gd name="T32" fmla="+- 0 4764 3329"/>
                              <a:gd name="T33" fmla="*/ T32 w 4102"/>
                              <a:gd name="T34" fmla="+- 0 2688 2688"/>
                              <a:gd name="T35" fmla="*/ 2688 h 34"/>
                              <a:gd name="T36" fmla="+- 0 4764 3329"/>
                              <a:gd name="T37" fmla="*/ T36 w 4102"/>
                              <a:gd name="T38" fmla="+- 0 2693 2688"/>
                              <a:gd name="T39" fmla="*/ 2693 h 34"/>
                              <a:gd name="T40" fmla="+- 0 4764 3329"/>
                              <a:gd name="T41" fmla="*/ T40 w 4102"/>
                              <a:gd name="T42" fmla="+- 0 2722 2688"/>
                              <a:gd name="T43" fmla="*/ 2722 h 34"/>
                              <a:gd name="T44" fmla="+- 0 5995 3329"/>
                              <a:gd name="T45" fmla="*/ T44 w 4102"/>
                              <a:gd name="T46" fmla="+- 0 2722 2688"/>
                              <a:gd name="T47" fmla="*/ 2722 h 34"/>
                              <a:gd name="T48" fmla="+- 0 5995 3329"/>
                              <a:gd name="T49" fmla="*/ T48 w 4102"/>
                              <a:gd name="T50" fmla="+- 0 2693 2688"/>
                              <a:gd name="T51" fmla="*/ 2693 h 34"/>
                              <a:gd name="T52" fmla="+- 0 5995 3329"/>
                              <a:gd name="T53" fmla="*/ T52 w 4102"/>
                              <a:gd name="T54" fmla="+- 0 2688 2688"/>
                              <a:gd name="T55" fmla="*/ 2688 h 34"/>
                              <a:gd name="T56" fmla="+- 0 7430 3329"/>
                              <a:gd name="T57" fmla="*/ T56 w 4102"/>
                              <a:gd name="T58" fmla="+- 0 2688 2688"/>
                              <a:gd name="T59" fmla="*/ 2688 h 34"/>
                              <a:gd name="T60" fmla="+- 0 6816 3329"/>
                              <a:gd name="T61" fmla="*/ T60 w 4102"/>
                              <a:gd name="T62" fmla="+- 0 2688 2688"/>
                              <a:gd name="T63" fmla="*/ 2688 h 34"/>
                              <a:gd name="T64" fmla="+- 0 6816 3329"/>
                              <a:gd name="T65" fmla="*/ T64 w 4102"/>
                              <a:gd name="T66" fmla="+- 0 2693 2688"/>
                              <a:gd name="T67" fmla="*/ 2693 h 34"/>
                              <a:gd name="T68" fmla="+- 0 6816 3329"/>
                              <a:gd name="T69" fmla="*/ T68 w 4102"/>
                              <a:gd name="T70" fmla="+- 0 2722 2688"/>
                              <a:gd name="T71" fmla="*/ 2722 h 34"/>
                              <a:gd name="T72" fmla="+- 0 7430 3329"/>
                              <a:gd name="T73" fmla="*/ T72 w 4102"/>
                              <a:gd name="T74" fmla="+- 0 2722 2688"/>
                              <a:gd name="T75" fmla="*/ 2722 h 34"/>
                              <a:gd name="T76" fmla="+- 0 7430 3329"/>
                              <a:gd name="T77" fmla="*/ T76 w 4102"/>
                              <a:gd name="T78" fmla="+- 0 2693 2688"/>
                              <a:gd name="T79" fmla="*/ 2693 h 34"/>
                              <a:gd name="T80" fmla="+- 0 7430 3329"/>
                              <a:gd name="T81" fmla="*/ T80 w 4102"/>
                              <a:gd name="T82" fmla="+- 0 2688 2688"/>
                              <a:gd name="T83" fmla="*/ 2688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02" h="34">
                                <a:moveTo>
                                  <a:pt x="614" y="0"/>
                                </a:moveTo>
                                <a:lnTo>
                                  <a:pt x="0" y="0"/>
                                </a:lnTo>
                                <a:lnTo>
                                  <a:pt x="0" y="5"/>
                                </a:lnTo>
                                <a:lnTo>
                                  <a:pt x="0" y="34"/>
                                </a:lnTo>
                                <a:lnTo>
                                  <a:pt x="614" y="34"/>
                                </a:lnTo>
                                <a:lnTo>
                                  <a:pt x="614" y="5"/>
                                </a:lnTo>
                                <a:lnTo>
                                  <a:pt x="614" y="0"/>
                                </a:lnTo>
                                <a:close/>
                                <a:moveTo>
                                  <a:pt x="2666" y="0"/>
                                </a:moveTo>
                                <a:lnTo>
                                  <a:pt x="1435" y="0"/>
                                </a:lnTo>
                                <a:lnTo>
                                  <a:pt x="1435" y="5"/>
                                </a:lnTo>
                                <a:lnTo>
                                  <a:pt x="1435" y="34"/>
                                </a:lnTo>
                                <a:lnTo>
                                  <a:pt x="2666" y="34"/>
                                </a:lnTo>
                                <a:lnTo>
                                  <a:pt x="2666" y="5"/>
                                </a:lnTo>
                                <a:lnTo>
                                  <a:pt x="2666" y="0"/>
                                </a:lnTo>
                                <a:close/>
                                <a:moveTo>
                                  <a:pt x="4101" y="0"/>
                                </a:moveTo>
                                <a:lnTo>
                                  <a:pt x="3487" y="0"/>
                                </a:lnTo>
                                <a:lnTo>
                                  <a:pt x="3487" y="5"/>
                                </a:lnTo>
                                <a:lnTo>
                                  <a:pt x="3487" y="34"/>
                                </a:lnTo>
                                <a:lnTo>
                                  <a:pt x="4101" y="34"/>
                                </a:lnTo>
                                <a:lnTo>
                                  <a:pt x="4101" y="5"/>
                                </a:lnTo>
                                <a:lnTo>
                                  <a:pt x="4101"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AutoShape 144"/>
                        <wps:cNvSpPr>
                          <a:spLocks/>
                        </wps:cNvSpPr>
                        <wps:spPr bwMode="auto">
                          <a:xfrm>
                            <a:off x="3328" y="2722"/>
                            <a:ext cx="4102" cy="17"/>
                          </a:xfrm>
                          <a:custGeom>
                            <a:avLst/>
                            <a:gdLst>
                              <a:gd name="T0" fmla="+- 0 3943 3329"/>
                              <a:gd name="T1" fmla="*/ T0 w 4102"/>
                              <a:gd name="T2" fmla="+- 0 2722 2722"/>
                              <a:gd name="T3" fmla="*/ 2722 h 17"/>
                              <a:gd name="T4" fmla="+- 0 3329 3329"/>
                              <a:gd name="T5" fmla="*/ T4 w 4102"/>
                              <a:gd name="T6" fmla="+- 0 2722 2722"/>
                              <a:gd name="T7" fmla="*/ 2722 h 17"/>
                              <a:gd name="T8" fmla="+- 0 3329 3329"/>
                              <a:gd name="T9" fmla="*/ T8 w 4102"/>
                              <a:gd name="T10" fmla="+- 0 2739 2722"/>
                              <a:gd name="T11" fmla="*/ 2739 h 17"/>
                              <a:gd name="T12" fmla="+- 0 3943 3329"/>
                              <a:gd name="T13" fmla="*/ T12 w 4102"/>
                              <a:gd name="T14" fmla="+- 0 2739 2722"/>
                              <a:gd name="T15" fmla="*/ 2739 h 17"/>
                              <a:gd name="T16" fmla="+- 0 3943 3329"/>
                              <a:gd name="T17" fmla="*/ T16 w 4102"/>
                              <a:gd name="T18" fmla="+- 0 2722 2722"/>
                              <a:gd name="T19" fmla="*/ 2722 h 17"/>
                              <a:gd name="T20" fmla="+- 0 5995 3329"/>
                              <a:gd name="T21" fmla="*/ T20 w 4102"/>
                              <a:gd name="T22" fmla="+- 0 2722 2722"/>
                              <a:gd name="T23" fmla="*/ 2722 h 17"/>
                              <a:gd name="T24" fmla="+- 0 4764 3329"/>
                              <a:gd name="T25" fmla="*/ T24 w 4102"/>
                              <a:gd name="T26" fmla="+- 0 2722 2722"/>
                              <a:gd name="T27" fmla="*/ 2722 h 17"/>
                              <a:gd name="T28" fmla="+- 0 4764 3329"/>
                              <a:gd name="T29" fmla="*/ T28 w 4102"/>
                              <a:gd name="T30" fmla="+- 0 2739 2722"/>
                              <a:gd name="T31" fmla="*/ 2739 h 17"/>
                              <a:gd name="T32" fmla="+- 0 5995 3329"/>
                              <a:gd name="T33" fmla="*/ T32 w 4102"/>
                              <a:gd name="T34" fmla="+- 0 2739 2722"/>
                              <a:gd name="T35" fmla="*/ 2739 h 17"/>
                              <a:gd name="T36" fmla="+- 0 5995 3329"/>
                              <a:gd name="T37" fmla="*/ T36 w 4102"/>
                              <a:gd name="T38" fmla="+- 0 2722 2722"/>
                              <a:gd name="T39" fmla="*/ 2722 h 17"/>
                              <a:gd name="T40" fmla="+- 0 7430 3329"/>
                              <a:gd name="T41" fmla="*/ T40 w 4102"/>
                              <a:gd name="T42" fmla="+- 0 2722 2722"/>
                              <a:gd name="T43" fmla="*/ 2722 h 17"/>
                              <a:gd name="T44" fmla="+- 0 6816 3329"/>
                              <a:gd name="T45" fmla="*/ T44 w 4102"/>
                              <a:gd name="T46" fmla="+- 0 2722 2722"/>
                              <a:gd name="T47" fmla="*/ 2722 h 17"/>
                              <a:gd name="T48" fmla="+- 0 6816 3329"/>
                              <a:gd name="T49" fmla="*/ T48 w 4102"/>
                              <a:gd name="T50" fmla="+- 0 2739 2722"/>
                              <a:gd name="T51" fmla="*/ 2739 h 17"/>
                              <a:gd name="T52" fmla="+- 0 7430 3329"/>
                              <a:gd name="T53" fmla="*/ T52 w 4102"/>
                              <a:gd name="T54" fmla="+- 0 2739 2722"/>
                              <a:gd name="T55" fmla="*/ 2739 h 17"/>
                              <a:gd name="T56" fmla="+- 0 7430 3329"/>
                              <a:gd name="T57" fmla="*/ T56 w 4102"/>
                              <a:gd name="T58" fmla="+- 0 2722 2722"/>
                              <a:gd name="T59" fmla="*/ 272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17">
                                <a:moveTo>
                                  <a:pt x="614" y="0"/>
                                </a:moveTo>
                                <a:lnTo>
                                  <a:pt x="0" y="0"/>
                                </a:lnTo>
                                <a:lnTo>
                                  <a:pt x="0" y="17"/>
                                </a:lnTo>
                                <a:lnTo>
                                  <a:pt x="614" y="17"/>
                                </a:lnTo>
                                <a:lnTo>
                                  <a:pt x="614" y="0"/>
                                </a:lnTo>
                                <a:close/>
                                <a:moveTo>
                                  <a:pt x="2666" y="0"/>
                                </a:moveTo>
                                <a:lnTo>
                                  <a:pt x="1435" y="0"/>
                                </a:lnTo>
                                <a:lnTo>
                                  <a:pt x="1435" y="17"/>
                                </a:lnTo>
                                <a:lnTo>
                                  <a:pt x="2666" y="17"/>
                                </a:lnTo>
                                <a:lnTo>
                                  <a:pt x="2666" y="0"/>
                                </a:lnTo>
                                <a:close/>
                                <a:moveTo>
                                  <a:pt x="4101" y="0"/>
                                </a:moveTo>
                                <a:lnTo>
                                  <a:pt x="3487" y="0"/>
                                </a:lnTo>
                                <a:lnTo>
                                  <a:pt x="3487" y="17"/>
                                </a:lnTo>
                                <a:lnTo>
                                  <a:pt x="4101" y="17"/>
                                </a:lnTo>
                                <a:lnTo>
                                  <a:pt x="4101"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145"/>
                        <wps:cNvSpPr>
                          <a:spLocks/>
                        </wps:cNvSpPr>
                        <wps:spPr bwMode="auto">
                          <a:xfrm>
                            <a:off x="3328" y="2738"/>
                            <a:ext cx="4102" cy="51"/>
                          </a:xfrm>
                          <a:custGeom>
                            <a:avLst/>
                            <a:gdLst>
                              <a:gd name="T0" fmla="+- 0 3943 3329"/>
                              <a:gd name="T1" fmla="*/ T0 w 4102"/>
                              <a:gd name="T2" fmla="+- 0 2739 2739"/>
                              <a:gd name="T3" fmla="*/ 2739 h 51"/>
                              <a:gd name="T4" fmla="+- 0 3329 3329"/>
                              <a:gd name="T5" fmla="*/ T4 w 4102"/>
                              <a:gd name="T6" fmla="+- 0 2739 2739"/>
                              <a:gd name="T7" fmla="*/ 2739 h 51"/>
                              <a:gd name="T8" fmla="+- 0 3329 3329"/>
                              <a:gd name="T9" fmla="*/ T8 w 4102"/>
                              <a:gd name="T10" fmla="+- 0 2756 2739"/>
                              <a:gd name="T11" fmla="*/ 2756 h 51"/>
                              <a:gd name="T12" fmla="+- 0 3329 3329"/>
                              <a:gd name="T13" fmla="*/ T12 w 4102"/>
                              <a:gd name="T14" fmla="+- 0 2782 2739"/>
                              <a:gd name="T15" fmla="*/ 2782 h 51"/>
                              <a:gd name="T16" fmla="+- 0 3329 3329"/>
                              <a:gd name="T17" fmla="*/ T16 w 4102"/>
                              <a:gd name="T18" fmla="+- 0 2789 2739"/>
                              <a:gd name="T19" fmla="*/ 2789 h 51"/>
                              <a:gd name="T20" fmla="+- 0 3943 3329"/>
                              <a:gd name="T21" fmla="*/ T20 w 4102"/>
                              <a:gd name="T22" fmla="+- 0 2789 2739"/>
                              <a:gd name="T23" fmla="*/ 2789 h 51"/>
                              <a:gd name="T24" fmla="+- 0 3943 3329"/>
                              <a:gd name="T25" fmla="*/ T24 w 4102"/>
                              <a:gd name="T26" fmla="+- 0 2782 2739"/>
                              <a:gd name="T27" fmla="*/ 2782 h 51"/>
                              <a:gd name="T28" fmla="+- 0 3943 3329"/>
                              <a:gd name="T29" fmla="*/ T28 w 4102"/>
                              <a:gd name="T30" fmla="+- 0 2756 2739"/>
                              <a:gd name="T31" fmla="*/ 2756 h 51"/>
                              <a:gd name="T32" fmla="+- 0 3943 3329"/>
                              <a:gd name="T33" fmla="*/ T32 w 4102"/>
                              <a:gd name="T34" fmla="+- 0 2739 2739"/>
                              <a:gd name="T35" fmla="*/ 2739 h 51"/>
                              <a:gd name="T36" fmla="+- 0 5995 3329"/>
                              <a:gd name="T37" fmla="*/ T36 w 4102"/>
                              <a:gd name="T38" fmla="+- 0 2739 2739"/>
                              <a:gd name="T39" fmla="*/ 2739 h 51"/>
                              <a:gd name="T40" fmla="+- 0 4764 3329"/>
                              <a:gd name="T41" fmla="*/ T40 w 4102"/>
                              <a:gd name="T42" fmla="+- 0 2739 2739"/>
                              <a:gd name="T43" fmla="*/ 2739 h 51"/>
                              <a:gd name="T44" fmla="+- 0 4764 3329"/>
                              <a:gd name="T45" fmla="*/ T44 w 4102"/>
                              <a:gd name="T46" fmla="+- 0 2756 2739"/>
                              <a:gd name="T47" fmla="*/ 2756 h 51"/>
                              <a:gd name="T48" fmla="+- 0 4764 3329"/>
                              <a:gd name="T49" fmla="*/ T48 w 4102"/>
                              <a:gd name="T50" fmla="+- 0 2782 2739"/>
                              <a:gd name="T51" fmla="*/ 2782 h 51"/>
                              <a:gd name="T52" fmla="+- 0 4764 3329"/>
                              <a:gd name="T53" fmla="*/ T52 w 4102"/>
                              <a:gd name="T54" fmla="+- 0 2789 2739"/>
                              <a:gd name="T55" fmla="*/ 2789 h 51"/>
                              <a:gd name="T56" fmla="+- 0 5995 3329"/>
                              <a:gd name="T57" fmla="*/ T56 w 4102"/>
                              <a:gd name="T58" fmla="+- 0 2789 2739"/>
                              <a:gd name="T59" fmla="*/ 2789 h 51"/>
                              <a:gd name="T60" fmla="+- 0 5995 3329"/>
                              <a:gd name="T61" fmla="*/ T60 w 4102"/>
                              <a:gd name="T62" fmla="+- 0 2782 2739"/>
                              <a:gd name="T63" fmla="*/ 2782 h 51"/>
                              <a:gd name="T64" fmla="+- 0 5995 3329"/>
                              <a:gd name="T65" fmla="*/ T64 w 4102"/>
                              <a:gd name="T66" fmla="+- 0 2756 2739"/>
                              <a:gd name="T67" fmla="*/ 2756 h 51"/>
                              <a:gd name="T68" fmla="+- 0 5995 3329"/>
                              <a:gd name="T69" fmla="*/ T68 w 4102"/>
                              <a:gd name="T70" fmla="+- 0 2739 2739"/>
                              <a:gd name="T71" fmla="*/ 2739 h 51"/>
                              <a:gd name="T72" fmla="+- 0 7430 3329"/>
                              <a:gd name="T73" fmla="*/ T72 w 4102"/>
                              <a:gd name="T74" fmla="+- 0 2739 2739"/>
                              <a:gd name="T75" fmla="*/ 2739 h 51"/>
                              <a:gd name="T76" fmla="+- 0 6816 3329"/>
                              <a:gd name="T77" fmla="*/ T76 w 4102"/>
                              <a:gd name="T78" fmla="+- 0 2739 2739"/>
                              <a:gd name="T79" fmla="*/ 2739 h 51"/>
                              <a:gd name="T80" fmla="+- 0 6816 3329"/>
                              <a:gd name="T81" fmla="*/ T80 w 4102"/>
                              <a:gd name="T82" fmla="+- 0 2756 2739"/>
                              <a:gd name="T83" fmla="*/ 2756 h 51"/>
                              <a:gd name="T84" fmla="+- 0 6816 3329"/>
                              <a:gd name="T85" fmla="*/ T84 w 4102"/>
                              <a:gd name="T86" fmla="+- 0 2782 2739"/>
                              <a:gd name="T87" fmla="*/ 2782 h 51"/>
                              <a:gd name="T88" fmla="+- 0 6816 3329"/>
                              <a:gd name="T89" fmla="*/ T88 w 4102"/>
                              <a:gd name="T90" fmla="+- 0 2789 2739"/>
                              <a:gd name="T91" fmla="*/ 2789 h 51"/>
                              <a:gd name="T92" fmla="+- 0 7430 3329"/>
                              <a:gd name="T93" fmla="*/ T92 w 4102"/>
                              <a:gd name="T94" fmla="+- 0 2789 2739"/>
                              <a:gd name="T95" fmla="*/ 2789 h 51"/>
                              <a:gd name="T96" fmla="+- 0 7430 3329"/>
                              <a:gd name="T97" fmla="*/ T96 w 4102"/>
                              <a:gd name="T98" fmla="+- 0 2782 2739"/>
                              <a:gd name="T99" fmla="*/ 2782 h 51"/>
                              <a:gd name="T100" fmla="+- 0 7430 3329"/>
                              <a:gd name="T101" fmla="*/ T100 w 4102"/>
                              <a:gd name="T102" fmla="+- 0 2756 2739"/>
                              <a:gd name="T103" fmla="*/ 2756 h 51"/>
                              <a:gd name="T104" fmla="+- 0 7430 3329"/>
                              <a:gd name="T105" fmla="*/ T104 w 4102"/>
                              <a:gd name="T106" fmla="+- 0 2739 2739"/>
                              <a:gd name="T107" fmla="*/ 2739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102" h="51">
                                <a:moveTo>
                                  <a:pt x="614" y="0"/>
                                </a:moveTo>
                                <a:lnTo>
                                  <a:pt x="0" y="0"/>
                                </a:lnTo>
                                <a:lnTo>
                                  <a:pt x="0" y="17"/>
                                </a:lnTo>
                                <a:lnTo>
                                  <a:pt x="0" y="43"/>
                                </a:lnTo>
                                <a:lnTo>
                                  <a:pt x="0" y="50"/>
                                </a:lnTo>
                                <a:lnTo>
                                  <a:pt x="614" y="50"/>
                                </a:lnTo>
                                <a:lnTo>
                                  <a:pt x="614" y="43"/>
                                </a:lnTo>
                                <a:lnTo>
                                  <a:pt x="614" y="17"/>
                                </a:lnTo>
                                <a:lnTo>
                                  <a:pt x="614" y="0"/>
                                </a:lnTo>
                                <a:close/>
                                <a:moveTo>
                                  <a:pt x="2666" y="0"/>
                                </a:moveTo>
                                <a:lnTo>
                                  <a:pt x="1435" y="0"/>
                                </a:lnTo>
                                <a:lnTo>
                                  <a:pt x="1435" y="17"/>
                                </a:lnTo>
                                <a:lnTo>
                                  <a:pt x="1435" y="43"/>
                                </a:lnTo>
                                <a:lnTo>
                                  <a:pt x="1435" y="50"/>
                                </a:lnTo>
                                <a:lnTo>
                                  <a:pt x="2666" y="50"/>
                                </a:lnTo>
                                <a:lnTo>
                                  <a:pt x="2666" y="43"/>
                                </a:lnTo>
                                <a:lnTo>
                                  <a:pt x="2666" y="17"/>
                                </a:lnTo>
                                <a:lnTo>
                                  <a:pt x="2666" y="0"/>
                                </a:lnTo>
                                <a:close/>
                                <a:moveTo>
                                  <a:pt x="4101" y="0"/>
                                </a:moveTo>
                                <a:lnTo>
                                  <a:pt x="3487" y="0"/>
                                </a:lnTo>
                                <a:lnTo>
                                  <a:pt x="3487" y="17"/>
                                </a:lnTo>
                                <a:lnTo>
                                  <a:pt x="3487" y="43"/>
                                </a:lnTo>
                                <a:lnTo>
                                  <a:pt x="3487" y="50"/>
                                </a:lnTo>
                                <a:lnTo>
                                  <a:pt x="4101" y="50"/>
                                </a:lnTo>
                                <a:lnTo>
                                  <a:pt x="4101" y="43"/>
                                </a:lnTo>
                                <a:lnTo>
                                  <a:pt x="4101" y="17"/>
                                </a:lnTo>
                                <a:lnTo>
                                  <a:pt x="4101"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146"/>
                        <wps:cNvSpPr>
                          <a:spLocks/>
                        </wps:cNvSpPr>
                        <wps:spPr bwMode="auto">
                          <a:xfrm>
                            <a:off x="3328" y="2789"/>
                            <a:ext cx="4102" cy="39"/>
                          </a:xfrm>
                          <a:custGeom>
                            <a:avLst/>
                            <a:gdLst>
                              <a:gd name="T0" fmla="+- 0 3943 3329"/>
                              <a:gd name="T1" fmla="*/ T0 w 4102"/>
                              <a:gd name="T2" fmla="+- 0 2789 2789"/>
                              <a:gd name="T3" fmla="*/ 2789 h 39"/>
                              <a:gd name="T4" fmla="+- 0 3329 3329"/>
                              <a:gd name="T5" fmla="*/ T4 w 4102"/>
                              <a:gd name="T6" fmla="+- 0 2789 2789"/>
                              <a:gd name="T7" fmla="*/ 2789 h 39"/>
                              <a:gd name="T8" fmla="+- 0 3329 3329"/>
                              <a:gd name="T9" fmla="*/ T8 w 4102"/>
                              <a:gd name="T10" fmla="+- 0 2820 2789"/>
                              <a:gd name="T11" fmla="*/ 2820 h 39"/>
                              <a:gd name="T12" fmla="+- 0 3329 3329"/>
                              <a:gd name="T13" fmla="*/ T12 w 4102"/>
                              <a:gd name="T14" fmla="+- 0 2828 2789"/>
                              <a:gd name="T15" fmla="*/ 2828 h 39"/>
                              <a:gd name="T16" fmla="+- 0 3943 3329"/>
                              <a:gd name="T17" fmla="*/ T16 w 4102"/>
                              <a:gd name="T18" fmla="+- 0 2828 2789"/>
                              <a:gd name="T19" fmla="*/ 2828 h 39"/>
                              <a:gd name="T20" fmla="+- 0 3943 3329"/>
                              <a:gd name="T21" fmla="*/ T20 w 4102"/>
                              <a:gd name="T22" fmla="+- 0 2820 2789"/>
                              <a:gd name="T23" fmla="*/ 2820 h 39"/>
                              <a:gd name="T24" fmla="+- 0 3943 3329"/>
                              <a:gd name="T25" fmla="*/ T24 w 4102"/>
                              <a:gd name="T26" fmla="+- 0 2789 2789"/>
                              <a:gd name="T27" fmla="*/ 2789 h 39"/>
                              <a:gd name="T28" fmla="+- 0 5995 3329"/>
                              <a:gd name="T29" fmla="*/ T28 w 4102"/>
                              <a:gd name="T30" fmla="+- 0 2789 2789"/>
                              <a:gd name="T31" fmla="*/ 2789 h 39"/>
                              <a:gd name="T32" fmla="+- 0 4764 3329"/>
                              <a:gd name="T33" fmla="*/ T32 w 4102"/>
                              <a:gd name="T34" fmla="+- 0 2789 2789"/>
                              <a:gd name="T35" fmla="*/ 2789 h 39"/>
                              <a:gd name="T36" fmla="+- 0 4764 3329"/>
                              <a:gd name="T37" fmla="*/ T36 w 4102"/>
                              <a:gd name="T38" fmla="+- 0 2820 2789"/>
                              <a:gd name="T39" fmla="*/ 2820 h 39"/>
                              <a:gd name="T40" fmla="+- 0 4764 3329"/>
                              <a:gd name="T41" fmla="*/ T40 w 4102"/>
                              <a:gd name="T42" fmla="+- 0 2828 2789"/>
                              <a:gd name="T43" fmla="*/ 2828 h 39"/>
                              <a:gd name="T44" fmla="+- 0 5995 3329"/>
                              <a:gd name="T45" fmla="*/ T44 w 4102"/>
                              <a:gd name="T46" fmla="+- 0 2828 2789"/>
                              <a:gd name="T47" fmla="*/ 2828 h 39"/>
                              <a:gd name="T48" fmla="+- 0 5995 3329"/>
                              <a:gd name="T49" fmla="*/ T48 w 4102"/>
                              <a:gd name="T50" fmla="+- 0 2820 2789"/>
                              <a:gd name="T51" fmla="*/ 2820 h 39"/>
                              <a:gd name="T52" fmla="+- 0 5995 3329"/>
                              <a:gd name="T53" fmla="*/ T52 w 4102"/>
                              <a:gd name="T54" fmla="+- 0 2789 2789"/>
                              <a:gd name="T55" fmla="*/ 2789 h 39"/>
                              <a:gd name="T56" fmla="+- 0 7430 3329"/>
                              <a:gd name="T57" fmla="*/ T56 w 4102"/>
                              <a:gd name="T58" fmla="+- 0 2789 2789"/>
                              <a:gd name="T59" fmla="*/ 2789 h 39"/>
                              <a:gd name="T60" fmla="+- 0 6816 3329"/>
                              <a:gd name="T61" fmla="*/ T60 w 4102"/>
                              <a:gd name="T62" fmla="+- 0 2789 2789"/>
                              <a:gd name="T63" fmla="*/ 2789 h 39"/>
                              <a:gd name="T64" fmla="+- 0 6816 3329"/>
                              <a:gd name="T65" fmla="*/ T64 w 4102"/>
                              <a:gd name="T66" fmla="+- 0 2820 2789"/>
                              <a:gd name="T67" fmla="*/ 2820 h 39"/>
                              <a:gd name="T68" fmla="+- 0 6816 3329"/>
                              <a:gd name="T69" fmla="*/ T68 w 4102"/>
                              <a:gd name="T70" fmla="+- 0 2828 2789"/>
                              <a:gd name="T71" fmla="*/ 2828 h 39"/>
                              <a:gd name="T72" fmla="+- 0 7430 3329"/>
                              <a:gd name="T73" fmla="*/ T72 w 4102"/>
                              <a:gd name="T74" fmla="+- 0 2828 2789"/>
                              <a:gd name="T75" fmla="*/ 2828 h 39"/>
                              <a:gd name="T76" fmla="+- 0 7430 3329"/>
                              <a:gd name="T77" fmla="*/ T76 w 4102"/>
                              <a:gd name="T78" fmla="+- 0 2820 2789"/>
                              <a:gd name="T79" fmla="*/ 2820 h 39"/>
                              <a:gd name="T80" fmla="+- 0 7430 3329"/>
                              <a:gd name="T81" fmla="*/ T80 w 4102"/>
                              <a:gd name="T82" fmla="+- 0 2789 2789"/>
                              <a:gd name="T83" fmla="*/ 278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02" h="39">
                                <a:moveTo>
                                  <a:pt x="614" y="0"/>
                                </a:moveTo>
                                <a:lnTo>
                                  <a:pt x="0" y="0"/>
                                </a:lnTo>
                                <a:lnTo>
                                  <a:pt x="0" y="31"/>
                                </a:lnTo>
                                <a:lnTo>
                                  <a:pt x="0" y="39"/>
                                </a:lnTo>
                                <a:lnTo>
                                  <a:pt x="614" y="39"/>
                                </a:lnTo>
                                <a:lnTo>
                                  <a:pt x="614" y="31"/>
                                </a:lnTo>
                                <a:lnTo>
                                  <a:pt x="614" y="0"/>
                                </a:lnTo>
                                <a:close/>
                                <a:moveTo>
                                  <a:pt x="2666" y="0"/>
                                </a:moveTo>
                                <a:lnTo>
                                  <a:pt x="1435" y="0"/>
                                </a:lnTo>
                                <a:lnTo>
                                  <a:pt x="1435" y="31"/>
                                </a:lnTo>
                                <a:lnTo>
                                  <a:pt x="1435" y="39"/>
                                </a:lnTo>
                                <a:lnTo>
                                  <a:pt x="2666" y="39"/>
                                </a:lnTo>
                                <a:lnTo>
                                  <a:pt x="2666" y="31"/>
                                </a:lnTo>
                                <a:lnTo>
                                  <a:pt x="2666" y="0"/>
                                </a:lnTo>
                                <a:close/>
                                <a:moveTo>
                                  <a:pt x="4101" y="0"/>
                                </a:moveTo>
                                <a:lnTo>
                                  <a:pt x="3487" y="0"/>
                                </a:lnTo>
                                <a:lnTo>
                                  <a:pt x="3487" y="31"/>
                                </a:lnTo>
                                <a:lnTo>
                                  <a:pt x="3487" y="39"/>
                                </a:lnTo>
                                <a:lnTo>
                                  <a:pt x="4101" y="39"/>
                                </a:lnTo>
                                <a:lnTo>
                                  <a:pt x="4101" y="31"/>
                                </a:lnTo>
                                <a:lnTo>
                                  <a:pt x="4101"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147"/>
                        <wps:cNvSpPr>
                          <a:spLocks/>
                        </wps:cNvSpPr>
                        <wps:spPr bwMode="auto">
                          <a:xfrm>
                            <a:off x="3328" y="2827"/>
                            <a:ext cx="4102" cy="27"/>
                          </a:xfrm>
                          <a:custGeom>
                            <a:avLst/>
                            <a:gdLst>
                              <a:gd name="T0" fmla="+- 0 3943 3329"/>
                              <a:gd name="T1" fmla="*/ T0 w 4102"/>
                              <a:gd name="T2" fmla="+- 0 2828 2828"/>
                              <a:gd name="T3" fmla="*/ 2828 h 27"/>
                              <a:gd name="T4" fmla="+- 0 3329 3329"/>
                              <a:gd name="T5" fmla="*/ T4 w 4102"/>
                              <a:gd name="T6" fmla="+- 0 2828 2828"/>
                              <a:gd name="T7" fmla="*/ 2828 h 27"/>
                              <a:gd name="T8" fmla="+- 0 3329 3329"/>
                              <a:gd name="T9" fmla="*/ T8 w 4102"/>
                              <a:gd name="T10" fmla="+- 0 2854 2828"/>
                              <a:gd name="T11" fmla="*/ 2854 h 27"/>
                              <a:gd name="T12" fmla="+- 0 3943 3329"/>
                              <a:gd name="T13" fmla="*/ T12 w 4102"/>
                              <a:gd name="T14" fmla="+- 0 2854 2828"/>
                              <a:gd name="T15" fmla="*/ 2854 h 27"/>
                              <a:gd name="T16" fmla="+- 0 3943 3329"/>
                              <a:gd name="T17" fmla="*/ T16 w 4102"/>
                              <a:gd name="T18" fmla="+- 0 2828 2828"/>
                              <a:gd name="T19" fmla="*/ 2828 h 27"/>
                              <a:gd name="T20" fmla="+- 0 5995 3329"/>
                              <a:gd name="T21" fmla="*/ T20 w 4102"/>
                              <a:gd name="T22" fmla="+- 0 2828 2828"/>
                              <a:gd name="T23" fmla="*/ 2828 h 27"/>
                              <a:gd name="T24" fmla="+- 0 4764 3329"/>
                              <a:gd name="T25" fmla="*/ T24 w 4102"/>
                              <a:gd name="T26" fmla="+- 0 2828 2828"/>
                              <a:gd name="T27" fmla="*/ 2828 h 27"/>
                              <a:gd name="T28" fmla="+- 0 4764 3329"/>
                              <a:gd name="T29" fmla="*/ T28 w 4102"/>
                              <a:gd name="T30" fmla="+- 0 2854 2828"/>
                              <a:gd name="T31" fmla="*/ 2854 h 27"/>
                              <a:gd name="T32" fmla="+- 0 5995 3329"/>
                              <a:gd name="T33" fmla="*/ T32 w 4102"/>
                              <a:gd name="T34" fmla="+- 0 2854 2828"/>
                              <a:gd name="T35" fmla="*/ 2854 h 27"/>
                              <a:gd name="T36" fmla="+- 0 5995 3329"/>
                              <a:gd name="T37" fmla="*/ T36 w 4102"/>
                              <a:gd name="T38" fmla="+- 0 2828 2828"/>
                              <a:gd name="T39" fmla="*/ 2828 h 27"/>
                              <a:gd name="T40" fmla="+- 0 7430 3329"/>
                              <a:gd name="T41" fmla="*/ T40 w 4102"/>
                              <a:gd name="T42" fmla="+- 0 2828 2828"/>
                              <a:gd name="T43" fmla="*/ 2828 h 27"/>
                              <a:gd name="T44" fmla="+- 0 6816 3329"/>
                              <a:gd name="T45" fmla="*/ T44 w 4102"/>
                              <a:gd name="T46" fmla="+- 0 2828 2828"/>
                              <a:gd name="T47" fmla="*/ 2828 h 27"/>
                              <a:gd name="T48" fmla="+- 0 6816 3329"/>
                              <a:gd name="T49" fmla="*/ T48 w 4102"/>
                              <a:gd name="T50" fmla="+- 0 2854 2828"/>
                              <a:gd name="T51" fmla="*/ 2854 h 27"/>
                              <a:gd name="T52" fmla="+- 0 7430 3329"/>
                              <a:gd name="T53" fmla="*/ T52 w 4102"/>
                              <a:gd name="T54" fmla="+- 0 2854 2828"/>
                              <a:gd name="T55" fmla="*/ 2854 h 27"/>
                              <a:gd name="T56" fmla="+- 0 7430 3329"/>
                              <a:gd name="T57" fmla="*/ T56 w 4102"/>
                              <a:gd name="T58" fmla="+- 0 2828 2828"/>
                              <a:gd name="T59" fmla="*/ 282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27">
                                <a:moveTo>
                                  <a:pt x="614" y="0"/>
                                </a:moveTo>
                                <a:lnTo>
                                  <a:pt x="0" y="0"/>
                                </a:lnTo>
                                <a:lnTo>
                                  <a:pt x="0" y="26"/>
                                </a:lnTo>
                                <a:lnTo>
                                  <a:pt x="614" y="26"/>
                                </a:lnTo>
                                <a:lnTo>
                                  <a:pt x="614" y="0"/>
                                </a:lnTo>
                                <a:close/>
                                <a:moveTo>
                                  <a:pt x="2666" y="0"/>
                                </a:moveTo>
                                <a:lnTo>
                                  <a:pt x="1435" y="0"/>
                                </a:lnTo>
                                <a:lnTo>
                                  <a:pt x="1435" y="26"/>
                                </a:lnTo>
                                <a:lnTo>
                                  <a:pt x="2666" y="26"/>
                                </a:lnTo>
                                <a:lnTo>
                                  <a:pt x="2666" y="0"/>
                                </a:lnTo>
                                <a:close/>
                                <a:moveTo>
                                  <a:pt x="4101" y="0"/>
                                </a:moveTo>
                                <a:lnTo>
                                  <a:pt x="3487" y="0"/>
                                </a:lnTo>
                                <a:lnTo>
                                  <a:pt x="3487" y="26"/>
                                </a:lnTo>
                                <a:lnTo>
                                  <a:pt x="4101" y="26"/>
                                </a:lnTo>
                                <a:lnTo>
                                  <a:pt x="4101"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AutoShape 148"/>
                        <wps:cNvSpPr>
                          <a:spLocks/>
                        </wps:cNvSpPr>
                        <wps:spPr bwMode="auto">
                          <a:xfrm>
                            <a:off x="3328" y="2854"/>
                            <a:ext cx="4102" cy="63"/>
                          </a:xfrm>
                          <a:custGeom>
                            <a:avLst/>
                            <a:gdLst>
                              <a:gd name="T0" fmla="+- 0 3943 3329"/>
                              <a:gd name="T1" fmla="*/ T0 w 4102"/>
                              <a:gd name="T2" fmla="+- 0 2854 2854"/>
                              <a:gd name="T3" fmla="*/ 2854 h 63"/>
                              <a:gd name="T4" fmla="+- 0 3329 3329"/>
                              <a:gd name="T5" fmla="*/ T4 w 4102"/>
                              <a:gd name="T6" fmla="+- 0 2854 2854"/>
                              <a:gd name="T7" fmla="*/ 2854 h 63"/>
                              <a:gd name="T8" fmla="+- 0 3329 3329"/>
                              <a:gd name="T9" fmla="*/ T8 w 4102"/>
                              <a:gd name="T10" fmla="+- 0 2871 2854"/>
                              <a:gd name="T11" fmla="*/ 2871 h 63"/>
                              <a:gd name="T12" fmla="+- 0 3329 3329"/>
                              <a:gd name="T13" fmla="*/ T12 w 4102"/>
                              <a:gd name="T14" fmla="+- 0 2888 2854"/>
                              <a:gd name="T15" fmla="*/ 2888 h 63"/>
                              <a:gd name="T16" fmla="+- 0 3329 3329"/>
                              <a:gd name="T17" fmla="*/ T16 w 4102"/>
                              <a:gd name="T18" fmla="+- 0 2916 2854"/>
                              <a:gd name="T19" fmla="*/ 2916 h 63"/>
                              <a:gd name="T20" fmla="+- 0 3943 3329"/>
                              <a:gd name="T21" fmla="*/ T20 w 4102"/>
                              <a:gd name="T22" fmla="+- 0 2916 2854"/>
                              <a:gd name="T23" fmla="*/ 2916 h 63"/>
                              <a:gd name="T24" fmla="+- 0 3943 3329"/>
                              <a:gd name="T25" fmla="*/ T24 w 4102"/>
                              <a:gd name="T26" fmla="+- 0 2888 2854"/>
                              <a:gd name="T27" fmla="*/ 2888 h 63"/>
                              <a:gd name="T28" fmla="+- 0 3943 3329"/>
                              <a:gd name="T29" fmla="*/ T28 w 4102"/>
                              <a:gd name="T30" fmla="+- 0 2871 2854"/>
                              <a:gd name="T31" fmla="*/ 2871 h 63"/>
                              <a:gd name="T32" fmla="+- 0 3943 3329"/>
                              <a:gd name="T33" fmla="*/ T32 w 4102"/>
                              <a:gd name="T34" fmla="+- 0 2854 2854"/>
                              <a:gd name="T35" fmla="*/ 2854 h 63"/>
                              <a:gd name="T36" fmla="+- 0 5995 3329"/>
                              <a:gd name="T37" fmla="*/ T36 w 4102"/>
                              <a:gd name="T38" fmla="+- 0 2854 2854"/>
                              <a:gd name="T39" fmla="*/ 2854 h 63"/>
                              <a:gd name="T40" fmla="+- 0 4764 3329"/>
                              <a:gd name="T41" fmla="*/ T40 w 4102"/>
                              <a:gd name="T42" fmla="+- 0 2854 2854"/>
                              <a:gd name="T43" fmla="*/ 2854 h 63"/>
                              <a:gd name="T44" fmla="+- 0 4764 3329"/>
                              <a:gd name="T45" fmla="*/ T44 w 4102"/>
                              <a:gd name="T46" fmla="+- 0 2871 2854"/>
                              <a:gd name="T47" fmla="*/ 2871 h 63"/>
                              <a:gd name="T48" fmla="+- 0 4764 3329"/>
                              <a:gd name="T49" fmla="*/ T48 w 4102"/>
                              <a:gd name="T50" fmla="+- 0 2888 2854"/>
                              <a:gd name="T51" fmla="*/ 2888 h 63"/>
                              <a:gd name="T52" fmla="+- 0 4764 3329"/>
                              <a:gd name="T53" fmla="*/ T52 w 4102"/>
                              <a:gd name="T54" fmla="+- 0 2916 2854"/>
                              <a:gd name="T55" fmla="*/ 2916 h 63"/>
                              <a:gd name="T56" fmla="+- 0 5995 3329"/>
                              <a:gd name="T57" fmla="*/ T56 w 4102"/>
                              <a:gd name="T58" fmla="+- 0 2916 2854"/>
                              <a:gd name="T59" fmla="*/ 2916 h 63"/>
                              <a:gd name="T60" fmla="+- 0 5995 3329"/>
                              <a:gd name="T61" fmla="*/ T60 w 4102"/>
                              <a:gd name="T62" fmla="+- 0 2888 2854"/>
                              <a:gd name="T63" fmla="*/ 2888 h 63"/>
                              <a:gd name="T64" fmla="+- 0 5995 3329"/>
                              <a:gd name="T65" fmla="*/ T64 w 4102"/>
                              <a:gd name="T66" fmla="+- 0 2871 2854"/>
                              <a:gd name="T67" fmla="*/ 2871 h 63"/>
                              <a:gd name="T68" fmla="+- 0 5995 3329"/>
                              <a:gd name="T69" fmla="*/ T68 w 4102"/>
                              <a:gd name="T70" fmla="+- 0 2854 2854"/>
                              <a:gd name="T71" fmla="*/ 2854 h 63"/>
                              <a:gd name="T72" fmla="+- 0 7430 3329"/>
                              <a:gd name="T73" fmla="*/ T72 w 4102"/>
                              <a:gd name="T74" fmla="+- 0 2854 2854"/>
                              <a:gd name="T75" fmla="*/ 2854 h 63"/>
                              <a:gd name="T76" fmla="+- 0 6816 3329"/>
                              <a:gd name="T77" fmla="*/ T76 w 4102"/>
                              <a:gd name="T78" fmla="+- 0 2854 2854"/>
                              <a:gd name="T79" fmla="*/ 2854 h 63"/>
                              <a:gd name="T80" fmla="+- 0 6816 3329"/>
                              <a:gd name="T81" fmla="*/ T80 w 4102"/>
                              <a:gd name="T82" fmla="+- 0 2871 2854"/>
                              <a:gd name="T83" fmla="*/ 2871 h 63"/>
                              <a:gd name="T84" fmla="+- 0 6816 3329"/>
                              <a:gd name="T85" fmla="*/ T84 w 4102"/>
                              <a:gd name="T86" fmla="+- 0 2888 2854"/>
                              <a:gd name="T87" fmla="*/ 2888 h 63"/>
                              <a:gd name="T88" fmla="+- 0 6816 3329"/>
                              <a:gd name="T89" fmla="*/ T88 w 4102"/>
                              <a:gd name="T90" fmla="+- 0 2916 2854"/>
                              <a:gd name="T91" fmla="*/ 2916 h 63"/>
                              <a:gd name="T92" fmla="+- 0 7430 3329"/>
                              <a:gd name="T93" fmla="*/ T92 w 4102"/>
                              <a:gd name="T94" fmla="+- 0 2916 2854"/>
                              <a:gd name="T95" fmla="*/ 2916 h 63"/>
                              <a:gd name="T96" fmla="+- 0 7430 3329"/>
                              <a:gd name="T97" fmla="*/ T96 w 4102"/>
                              <a:gd name="T98" fmla="+- 0 2888 2854"/>
                              <a:gd name="T99" fmla="*/ 2888 h 63"/>
                              <a:gd name="T100" fmla="+- 0 7430 3329"/>
                              <a:gd name="T101" fmla="*/ T100 w 4102"/>
                              <a:gd name="T102" fmla="+- 0 2871 2854"/>
                              <a:gd name="T103" fmla="*/ 2871 h 63"/>
                              <a:gd name="T104" fmla="+- 0 7430 3329"/>
                              <a:gd name="T105" fmla="*/ T104 w 4102"/>
                              <a:gd name="T106" fmla="+- 0 2854 2854"/>
                              <a:gd name="T107" fmla="*/ 2854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102" h="63">
                                <a:moveTo>
                                  <a:pt x="614" y="0"/>
                                </a:moveTo>
                                <a:lnTo>
                                  <a:pt x="0" y="0"/>
                                </a:lnTo>
                                <a:lnTo>
                                  <a:pt x="0" y="17"/>
                                </a:lnTo>
                                <a:lnTo>
                                  <a:pt x="0" y="34"/>
                                </a:lnTo>
                                <a:lnTo>
                                  <a:pt x="0" y="62"/>
                                </a:lnTo>
                                <a:lnTo>
                                  <a:pt x="614" y="62"/>
                                </a:lnTo>
                                <a:lnTo>
                                  <a:pt x="614" y="34"/>
                                </a:lnTo>
                                <a:lnTo>
                                  <a:pt x="614" y="17"/>
                                </a:lnTo>
                                <a:lnTo>
                                  <a:pt x="614" y="0"/>
                                </a:lnTo>
                                <a:close/>
                                <a:moveTo>
                                  <a:pt x="2666" y="0"/>
                                </a:moveTo>
                                <a:lnTo>
                                  <a:pt x="1435" y="0"/>
                                </a:lnTo>
                                <a:lnTo>
                                  <a:pt x="1435" y="17"/>
                                </a:lnTo>
                                <a:lnTo>
                                  <a:pt x="1435" y="34"/>
                                </a:lnTo>
                                <a:lnTo>
                                  <a:pt x="1435" y="62"/>
                                </a:lnTo>
                                <a:lnTo>
                                  <a:pt x="2666" y="62"/>
                                </a:lnTo>
                                <a:lnTo>
                                  <a:pt x="2666" y="34"/>
                                </a:lnTo>
                                <a:lnTo>
                                  <a:pt x="2666" y="17"/>
                                </a:lnTo>
                                <a:lnTo>
                                  <a:pt x="2666" y="0"/>
                                </a:lnTo>
                                <a:close/>
                                <a:moveTo>
                                  <a:pt x="4101" y="0"/>
                                </a:moveTo>
                                <a:lnTo>
                                  <a:pt x="3487" y="0"/>
                                </a:lnTo>
                                <a:lnTo>
                                  <a:pt x="3487" y="17"/>
                                </a:lnTo>
                                <a:lnTo>
                                  <a:pt x="3487" y="34"/>
                                </a:lnTo>
                                <a:lnTo>
                                  <a:pt x="3487" y="62"/>
                                </a:lnTo>
                                <a:lnTo>
                                  <a:pt x="4101" y="62"/>
                                </a:lnTo>
                                <a:lnTo>
                                  <a:pt x="4101" y="34"/>
                                </a:lnTo>
                                <a:lnTo>
                                  <a:pt x="4101" y="17"/>
                                </a:lnTo>
                                <a:lnTo>
                                  <a:pt x="4101"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AutoShape 149"/>
                        <wps:cNvSpPr>
                          <a:spLocks/>
                        </wps:cNvSpPr>
                        <wps:spPr bwMode="auto">
                          <a:xfrm>
                            <a:off x="3328" y="2916"/>
                            <a:ext cx="4102" cy="5"/>
                          </a:xfrm>
                          <a:custGeom>
                            <a:avLst/>
                            <a:gdLst>
                              <a:gd name="T0" fmla="+- 0 3943 3329"/>
                              <a:gd name="T1" fmla="*/ T0 w 4102"/>
                              <a:gd name="T2" fmla="+- 0 2916 2916"/>
                              <a:gd name="T3" fmla="*/ 2916 h 5"/>
                              <a:gd name="T4" fmla="+- 0 3329 3329"/>
                              <a:gd name="T5" fmla="*/ T4 w 4102"/>
                              <a:gd name="T6" fmla="+- 0 2916 2916"/>
                              <a:gd name="T7" fmla="*/ 2916 h 5"/>
                              <a:gd name="T8" fmla="+- 0 3329 3329"/>
                              <a:gd name="T9" fmla="*/ T8 w 4102"/>
                              <a:gd name="T10" fmla="+- 0 2921 2916"/>
                              <a:gd name="T11" fmla="*/ 2921 h 5"/>
                              <a:gd name="T12" fmla="+- 0 3943 3329"/>
                              <a:gd name="T13" fmla="*/ T12 w 4102"/>
                              <a:gd name="T14" fmla="+- 0 2921 2916"/>
                              <a:gd name="T15" fmla="*/ 2921 h 5"/>
                              <a:gd name="T16" fmla="+- 0 3943 3329"/>
                              <a:gd name="T17" fmla="*/ T16 w 4102"/>
                              <a:gd name="T18" fmla="+- 0 2916 2916"/>
                              <a:gd name="T19" fmla="*/ 2916 h 5"/>
                              <a:gd name="T20" fmla="+- 0 5995 3329"/>
                              <a:gd name="T21" fmla="*/ T20 w 4102"/>
                              <a:gd name="T22" fmla="+- 0 2916 2916"/>
                              <a:gd name="T23" fmla="*/ 2916 h 5"/>
                              <a:gd name="T24" fmla="+- 0 4764 3329"/>
                              <a:gd name="T25" fmla="*/ T24 w 4102"/>
                              <a:gd name="T26" fmla="+- 0 2916 2916"/>
                              <a:gd name="T27" fmla="*/ 2916 h 5"/>
                              <a:gd name="T28" fmla="+- 0 4764 3329"/>
                              <a:gd name="T29" fmla="*/ T28 w 4102"/>
                              <a:gd name="T30" fmla="+- 0 2921 2916"/>
                              <a:gd name="T31" fmla="*/ 2921 h 5"/>
                              <a:gd name="T32" fmla="+- 0 5995 3329"/>
                              <a:gd name="T33" fmla="*/ T32 w 4102"/>
                              <a:gd name="T34" fmla="+- 0 2921 2916"/>
                              <a:gd name="T35" fmla="*/ 2921 h 5"/>
                              <a:gd name="T36" fmla="+- 0 5995 3329"/>
                              <a:gd name="T37" fmla="*/ T36 w 4102"/>
                              <a:gd name="T38" fmla="+- 0 2916 2916"/>
                              <a:gd name="T39" fmla="*/ 2916 h 5"/>
                              <a:gd name="T40" fmla="+- 0 7430 3329"/>
                              <a:gd name="T41" fmla="*/ T40 w 4102"/>
                              <a:gd name="T42" fmla="+- 0 2916 2916"/>
                              <a:gd name="T43" fmla="*/ 2916 h 5"/>
                              <a:gd name="T44" fmla="+- 0 6816 3329"/>
                              <a:gd name="T45" fmla="*/ T44 w 4102"/>
                              <a:gd name="T46" fmla="+- 0 2916 2916"/>
                              <a:gd name="T47" fmla="*/ 2916 h 5"/>
                              <a:gd name="T48" fmla="+- 0 6816 3329"/>
                              <a:gd name="T49" fmla="*/ T48 w 4102"/>
                              <a:gd name="T50" fmla="+- 0 2921 2916"/>
                              <a:gd name="T51" fmla="*/ 2921 h 5"/>
                              <a:gd name="T52" fmla="+- 0 7430 3329"/>
                              <a:gd name="T53" fmla="*/ T52 w 4102"/>
                              <a:gd name="T54" fmla="+- 0 2921 2916"/>
                              <a:gd name="T55" fmla="*/ 2921 h 5"/>
                              <a:gd name="T56" fmla="+- 0 7430 3329"/>
                              <a:gd name="T57" fmla="*/ T56 w 4102"/>
                              <a:gd name="T58" fmla="+- 0 2916 2916"/>
                              <a:gd name="T59" fmla="*/ 291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5">
                                <a:moveTo>
                                  <a:pt x="614" y="0"/>
                                </a:moveTo>
                                <a:lnTo>
                                  <a:pt x="0" y="0"/>
                                </a:lnTo>
                                <a:lnTo>
                                  <a:pt x="0" y="5"/>
                                </a:lnTo>
                                <a:lnTo>
                                  <a:pt x="614" y="5"/>
                                </a:lnTo>
                                <a:lnTo>
                                  <a:pt x="614" y="0"/>
                                </a:lnTo>
                                <a:close/>
                                <a:moveTo>
                                  <a:pt x="2666" y="0"/>
                                </a:moveTo>
                                <a:lnTo>
                                  <a:pt x="1435" y="0"/>
                                </a:lnTo>
                                <a:lnTo>
                                  <a:pt x="1435" y="5"/>
                                </a:lnTo>
                                <a:lnTo>
                                  <a:pt x="2666" y="5"/>
                                </a:lnTo>
                                <a:lnTo>
                                  <a:pt x="2666" y="0"/>
                                </a:lnTo>
                                <a:close/>
                                <a:moveTo>
                                  <a:pt x="4101" y="0"/>
                                </a:moveTo>
                                <a:lnTo>
                                  <a:pt x="3487" y="0"/>
                                </a:lnTo>
                                <a:lnTo>
                                  <a:pt x="3487" y="5"/>
                                </a:lnTo>
                                <a:lnTo>
                                  <a:pt x="4101" y="5"/>
                                </a:lnTo>
                                <a:lnTo>
                                  <a:pt x="4101"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AutoShape 150"/>
                        <wps:cNvSpPr>
                          <a:spLocks/>
                        </wps:cNvSpPr>
                        <wps:spPr bwMode="auto">
                          <a:xfrm>
                            <a:off x="3328" y="2921"/>
                            <a:ext cx="4102" cy="15"/>
                          </a:xfrm>
                          <a:custGeom>
                            <a:avLst/>
                            <a:gdLst>
                              <a:gd name="T0" fmla="+- 0 3943 3329"/>
                              <a:gd name="T1" fmla="*/ T0 w 4102"/>
                              <a:gd name="T2" fmla="+- 0 2921 2921"/>
                              <a:gd name="T3" fmla="*/ 2921 h 15"/>
                              <a:gd name="T4" fmla="+- 0 3329 3329"/>
                              <a:gd name="T5" fmla="*/ T4 w 4102"/>
                              <a:gd name="T6" fmla="+- 0 2921 2921"/>
                              <a:gd name="T7" fmla="*/ 2921 h 15"/>
                              <a:gd name="T8" fmla="+- 0 3329 3329"/>
                              <a:gd name="T9" fmla="*/ T8 w 4102"/>
                              <a:gd name="T10" fmla="+- 0 2936 2921"/>
                              <a:gd name="T11" fmla="*/ 2936 h 15"/>
                              <a:gd name="T12" fmla="+- 0 3943 3329"/>
                              <a:gd name="T13" fmla="*/ T12 w 4102"/>
                              <a:gd name="T14" fmla="+- 0 2936 2921"/>
                              <a:gd name="T15" fmla="*/ 2936 h 15"/>
                              <a:gd name="T16" fmla="+- 0 3943 3329"/>
                              <a:gd name="T17" fmla="*/ T16 w 4102"/>
                              <a:gd name="T18" fmla="+- 0 2921 2921"/>
                              <a:gd name="T19" fmla="*/ 2921 h 15"/>
                              <a:gd name="T20" fmla="+- 0 5995 3329"/>
                              <a:gd name="T21" fmla="*/ T20 w 4102"/>
                              <a:gd name="T22" fmla="+- 0 2921 2921"/>
                              <a:gd name="T23" fmla="*/ 2921 h 15"/>
                              <a:gd name="T24" fmla="+- 0 4764 3329"/>
                              <a:gd name="T25" fmla="*/ T24 w 4102"/>
                              <a:gd name="T26" fmla="+- 0 2921 2921"/>
                              <a:gd name="T27" fmla="*/ 2921 h 15"/>
                              <a:gd name="T28" fmla="+- 0 4764 3329"/>
                              <a:gd name="T29" fmla="*/ T28 w 4102"/>
                              <a:gd name="T30" fmla="+- 0 2936 2921"/>
                              <a:gd name="T31" fmla="*/ 2936 h 15"/>
                              <a:gd name="T32" fmla="+- 0 5995 3329"/>
                              <a:gd name="T33" fmla="*/ T32 w 4102"/>
                              <a:gd name="T34" fmla="+- 0 2936 2921"/>
                              <a:gd name="T35" fmla="*/ 2936 h 15"/>
                              <a:gd name="T36" fmla="+- 0 5995 3329"/>
                              <a:gd name="T37" fmla="*/ T36 w 4102"/>
                              <a:gd name="T38" fmla="+- 0 2921 2921"/>
                              <a:gd name="T39" fmla="*/ 2921 h 15"/>
                              <a:gd name="T40" fmla="+- 0 7430 3329"/>
                              <a:gd name="T41" fmla="*/ T40 w 4102"/>
                              <a:gd name="T42" fmla="+- 0 2921 2921"/>
                              <a:gd name="T43" fmla="*/ 2921 h 15"/>
                              <a:gd name="T44" fmla="+- 0 6816 3329"/>
                              <a:gd name="T45" fmla="*/ T44 w 4102"/>
                              <a:gd name="T46" fmla="+- 0 2921 2921"/>
                              <a:gd name="T47" fmla="*/ 2921 h 15"/>
                              <a:gd name="T48" fmla="+- 0 6816 3329"/>
                              <a:gd name="T49" fmla="*/ T48 w 4102"/>
                              <a:gd name="T50" fmla="+- 0 2936 2921"/>
                              <a:gd name="T51" fmla="*/ 2936 h 15"/>
                              <a:gd name="T52" fmla="+- 0 7430 3329"/>
                              <a:gd name="T53" fmla="*/ T52 w 4102"/>
                              <a:gd name="T54" fmla="+- 0 2936 2921"/>
                              <a:gd name="T55" fmla="*/ 2936 h 15"/>
                              <a:gd name="T56" fmla="+- 0 7430 3329"/>
                              <a:gd name="T57" fmla="*/ T56 w 4102"/>
                              <a:gd name="T58" fmla="+- 0 2921 2921"/>
                              <a:gd name="T59" fmla="*/ 292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2" h="15">
                                <a:moveTo>
                                  <a:pt x="614" y="0"/>
                                </a:moveTo>
                                <a:lnTo>
                                  <a:pt x="0" y="0"/>
                                </a:lnTo>
                                <a:lnTo>
                                  <a:pt x="0" y="15"/>
                                </a:lnTo>
                                <a:lnTo>
                                  <a:pt x="614" y="15"/>
                                </a:lnTo>
                                <a:lnTo>
                                  <a:pt x="614" y="0"/>
                                </a:lnTo>
                                <a:close/>
                                <a:moveTo>
                                  <a:pt x="2666" y="0"/>
                                </a:moveTo>
                                <a:lnTo>
                                  <a:pt x="1435" y="0"/>
                                </a:lnTo>
                                <a:lnTo>
                                  <a:pt x="1435" y="15"/>
                                </a:lnTo>
                                <a:lnTo>
                                  <a:pt x="2666" y="15"/>
                                </a:lnTo>
                                <a:lnTo>
                                  <a:pt x="2666" y="0"/>
                                </a:lnTo>
                                <a:close/>
                                <a:moveTo>
                                  <a:pt x="4101" y="0"/>
                                </a:moveTo>
                                <a:lnTo>
                                  <a:pt x="3487" y="0"/>
                                </a:lnTo>
                                <a:lnTo>
                                  <a:pt x="3487" y="15"/>
                                </a:lnTo>
                                <a:lnTo>
                                  <a:pt x="4101" y="15"/>
                                </a:lnTo>
                                <a:lnTo>
                                  <a:pt x="4101"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151"/>
                        <wps:cNvSpPr>
                          <a:spLocks/>
                        </wps:cNvSpPr>
                        <wps:spPr bwMode="auto">
                          <a:xfrm>
                            <a:off x="3328" y="804"/>
                            <a:ext cx="4102" cy="1872"/>
                          </a:xfrm>
                          <a:custGeom>
                            <a:avLst/>
                            <a:gdLst>
                              <a:gd name="T0" fmla="+- 0 3329 3329"/>
                              <a:gd name="T1" fmla="*/ T0 w 4102"/>
                              <a:gd name="T2" fmla="+- 0 2664 804"/>
                              <a:gd name="T3" fmla="*/ 2664 h 1872"/>
                              <a:gd name="T4" fmla="+- 0 3943 3329"/>
                              <a:gd name="T5" fmla="*/ T4 w 4102"/>
                              <a:gd name="T6" fmla="+- 0 2676 804"/>
                              <a:gd name="T7" fmla="*/ 2676 h 1872"/>
                              <a:gd name="T8" fmla="+- 0 3943 3329"/>
                              <a:gd name="T9" fmla="*/ T8 w 4102"/>
                              <a:gd name="T10" fmla="+- 0 2398 804"/>
                              <a:gd name="T11" fmla="*/ 2398 h 1872"/>
                              <a:gd name="T12" fmla="+- 0 3329 3329"/>
                              <a:gd name="T13" fmla="*/ T12 w 4102"/>
                              <a:gd name="T14" fmla="+- 0 2410 804"/>
                              <a:gd name="T15" fmla="*/ 2410 h 1872"/>
                              <a:gd name="T16" fmla="+- 0 3943 3329"/>
                              <a:gd name="T17" fmla="*/ T16 w 4102"/>
                              <a:gd name="T18" fmla="+- 0 2398 804"/>
                              <a:gd name="T19" fmla="*/ 2398 h 1872"/>
                              <a:gd name="T20" fmla="+- 0 3329 3329"/>
                              <a:gd name="T21" fmla="*/ T20 w 4102"/>
                              <a:gd name="T22" fmla="+- 0 2132 804"/>
                              <a:gd name="T23" fmla="*/ 2132 h 1872"/>
                              <a:gd name="T24" fmla="+- 0 3943 3329"/>
                              <a:gd name="T25" fmla="*/ T24 w 4102"/>
                              <a:gd name="T26" fmla="+- 0 2144 804"/>
                              <a:gd name="T27" fmla="*/ 2144 h 1872"/>
                              <a:gd name="T28" fmla="+- 0 3943 3329"/>
                              <a:gd name="T29" fmla="*/ T28 w 4102"/>
                              <a:gd name="T30" fmla="+- 0 1868 804"/>
                              <a:gd name="T31" fmla="*/ 1868 h 1872"/>
                              <a:gd name="T32" fmla="+- 0 3329 3329"/>
                              <a:gd name="T33" fmla="*/ T32 w 4102"/>
                              <a:gd name="T34" fmla="+- 0 1880 804"/>
                              <a:gd name="T35" fmla="*/ 1880 h 1872"/>
                              <a:gd name="T36" fmla="+- 0 3943 3329"/>
                              <a:gd name="T37" fmla="*/ T36 w 4102"/>
                              <a:gd name="T38" fmla="+- 0 1868 804"/>
                              <a:gd name="T39" fmla="*/ 1868 h 1872"/>
                              <a:gd name="T40" fmla="+- 0 3329 3329"/>
                              <a:gd name="T41" fmla="*/ T40 w 4102"/>
                              <a:gd name="T42" fmla="+- 0 1601 804"/>
                              <a:gd name="T43" fmla="*/ 1601 h 1872"/>
                              <a:gd name="T44" fmla="+- 0 3943 3329"/>
                              <a:gd name="T45" fmla="*/ T44 w 4102"/>
                              <a:gd name="T46" fmla="+- 0 1613 804"/>
                              <a:gd name="T47" fmla="*/ 1613 h 1872"/>
                              <a:gd name="T48" fmla="+- 0 5995 3329"/>
                              <a:gd name="T49" fmla="*/ T48 w 4102"/>
                              <a:gd name="T50" fmla="+- 0 2664 804"/>
                              <a:gd name="T51" fmla="*/ 2664 h 1872"/>
                              <a:gd name="T52" fmla="+- 0 4764 3329"/>
                              <a:gd name="T53" fmla="*/ T52 w 4102"/>
                              <a:gd name="T54" fmla="+- 0 2676 804"/>
                              <a:gd name="T55" fmla="*/ 2676 h 1872"/>
                              <a:gd name="T56" fmla="+- 0 5995 3329"/>
                              <a:gd name="T57" fmla="*/ T56 w 4102"/>
                              <a:gd name="T58" fmla="+- 0 2664 804"/>
                              <a:gd name="T59" fmla="*/ 2664 h 1872"/>
                              <a:gd name="T60" fmla="+- 0 6816 3329"/>
                              <a:gd name="T61" fmla="*/ T60 w 4102"/>
                              <a:gd name="T62" fmla="+- 0 2664 804"/>
                              <a:gd name="T63" fmla="*/ 2664 h 1872"/>
                              <a:gd name="T64" fmla="+- 0 7430 3329"/>
                              <a:gd name="T65" fmla="*/ T64 w 4102"/>
                              <a:gd name="T66" fmla="+- 0 2676 804"/>
                              <a:gd name="T67" fmla="*/ 2676 h 1872"/>
                              <a:gd name="T68" fmla="+- 0 7430 3329"/>
                              <a:gd name="T69" fmla="*/ T68 w 4102"/>
                              <a:gd name="T70" fmla="+- 0 2398 804"/>
                              <a:gd name="T71" fmla="*/ 2398 h 1872"/>
                              <a:gd name="T72" fmla="+- 0 4764 3329"/>
                              <a:gd name="T73" fmla="*/ T72 w 4102"/>
                              <a:gd name="T74" fmla="+- 0 2410 804"/>
                              <a:gd name="T75" fmla="*/ 2410 h 1872"/>
                              <a:gd name="T76" fmla="+- 0 7430 3329"/>
                              <a:gd name="T77" fmla="*/ T76 w 4102"/>
                              <a:gd name="T78" fmla="+- 0 2398 804"/>
                              <a:gd name="T79" fmla="*/ 2398 h 1872"/>
                              <a:gd name="T80" fmla="+- 0 4764 3329"/>
                              <a:gd name="T81" fmla="*/ T80 w 4102"/>
                              <a:gd name="T82" fmla="+- 0 2132 804"/>
                              <a:gd name="T83" fmla="*/ 2132 h 1872"/>
                              <a:gd name="T84" fmla="+- 0 7430 3329"/>
                              <a:gd name="T85" fmla="*/ T84 w 4102"/>
                              <a:gd name="T86" fmla="+- 0 2144 804"/>
                              <a:gd name="T87" fmla="*/ 2144 h 1872"/>
                              <a:gd name="T88" fmla="+- 0 7430 3329"/>
                              <a:gd name="T89" fmla="*/ T88 w 4102"/>
                              <a:gd name="T90" fmla="+- 0 1868 804"/>
                              <a:gd name="T91" fmla="*/ 1868 h 1872"/>
                              <a:gd name="T92" fmla="+- 0 4764 3329"/>
                              <a:gd name="T93" fmla="*/ T92 w 4102"/>
                              <a:gd name="T94" fmla="+- 0 1880 804"/>
                              <a:gd name="T95" fmla="*/ 1880 h 1872"/>
                              <a:gd name="T96" fmla="+- 0 7430 3329"/>
                              <a:gd name="T97" fmla="*/ T96 w 4102"/>
                              <a:gd name="T98" fmla="+- 0 1868 804"/>
                              <a:gd name="T99" fmla="*/ 1868 h 1872"/>
                              <a:gd name="T100" fmla="+- 0 4764 3329"/>
                              <a:gd name="T101" fmla="*/ T100 w 4102"/>
                              <a:gd name="T102" fmla="+- 0 1601 804"/>
                              <a:gd name="T103" fmla="*/ 1601 h 1872"/>
                              <a:gd name="T104" fmla="+- 0 7430 3329"/>
                              <a:gd name="T105" fmla="*/ T104 w 4102"/>
                              <a:gd name="T106" fmla="+- 0 1613 804"/>
                              <a:gd name="T107" fmla="*/ 1613 h 1872"/>
                              <a:gd name="T108" fmla="+- 0 7430 3329"/>
                              <a:gd name="T109" fmla="*/ T108 w 4102"/>
                              <a:gd name="T110" fmla="+- 0 1335 804"/>
                              <a:gd name="T111" fmla="*/ 1335 h 1872"/>
                              <a:gd name="T112" fmla="+- 0 3329 3329"/>
                              <a:gd name="T113" fmla="*/ T112 w 4102"/>
                              <a:gd name="T114" fmla="+- 0 1340 804"/>
                              <a:gd name="T115" fmla="*/ 1340 h 1872"/>
                              <a:gd name="T116" fmla="+- 0 7430 3329"/>
                              <a:gd name="T117" fmla="*/ T116 w 4102"/>
                              <a:gd name="T118" fmla="+- 0 1347 804"/>
                              <a:gd name="T119" fmla="*/ 1347 h 1872"/>
                              <a:gd name="T120" fmla="+- 0 7430 3329"/>
                              <a:gd name="T121" fmla="*/ T120 w 4102"/>
                              <a:gd name="T122" fmla="+- 0 1335 804"/>
                              <a:gd name="T123" fmla="*/ 1335 h 1872"/>
                              <a:gd name="T124" fmla="+- 0 3329 3329"/>
                              <a:gd name="T125" fmla="*/ T124 w 4102"/>
                              <a:gd name="T126" fmla="+- 0 1071 804"/>
                              <a:gd name="T127" fmla="*/ 1071 h 1872"/>
                              <a:gd name="T128" fmla="+- 0 7430 3329"/>
                              <a:gd name="T129" fmla="*/ T128 w 4102"/>
                              <a:gd name="T130" fmla="+- 0 1080 804"/>
                              <a:gd name="T131" fmla="*/ 1080 h 1872"/>
                              <a:gd name="T132" fmla="+- 0 7430 3329"/>
                              <a:gd name="T133" fmla="*/ T132 w 4102"/>
                              <a:gd name="T134" fmla="+- 0 804 804"/>
                              <a:gd name="T135" fmla="*/ 804 h 1872"/>
                              <a:gd name="T136" fmla="+- 0 3329 3329"/>
                              <a:gd name="T137" fmla="*/ T136 w 4102"/>
                              <a:gd name="T138" fmla="+- 0 814 804"/>
                              <a:gd name="T139" fmla="*/ 814 h 1872"/>
                              <a:gd name="T140" fmla="+- 0 7430 3329"/>
                              <a:gd name="T141" fmla="*/ T140 w 4102"/>
                              <a:gd name="T142" fmla="+- 0 804 804"/>
                              <a:gd name="T143" fmla="*/ 804 h 1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102" h="1872">
                                <a:moveTo>
                                  <a:pt x="614" y="1860"/>
                                </a:moveTo>
                                <a:lnTo>
                                  <a:pt x="0" y="1860"/>
                                </a:lnTo>
                                <a:lnTo>
                                  <a:pt x="0" y="1872"/>
                                </a:lnTo>
                                <a:lnTo>
                                  <a:pt x="614" y="1872"/>
                                </a:lnTo>
                                <a:lnTo>
                                  <a:pt x="614" y="1860"/>
                                </a:lnTo>
                                <a:close/>
                                <a:moveTo>
                                  <a:pt x="614" y="1594"/>
                                </a:moveTo>
                                <a:lnTo>
                                  <a:pt x="0" y="1594"/>
                                </a:lnTo>
                                <a:lnTo>
                                  <a:pt x="0" y="1606"/>
                                </a:lnTo>
                                <a:lnTo>
                                  <a:pt x="614" y="1606"/>
                                </a:lnTo>
                                <a:lnTo>
                                  <a:pt x="614" y="1594"/>
                                </a:lnTo>
                                <a:close/>
                                <a:moveTo>
                                  <a:pt x="614" y="1328"/>
                                </a:moveTo>
                                <a:lnTo>
                                  <a:pt x="0" y="1328"/>
                                </a:lnTo>
                                <a:lnTo>
                                  <a:pt x="0" y="1340"/>
                                </a:lnTo>
                                <a:lnTo>
                                  <a:pt x="614" y="1340"/>
                                </a:lnTo>
                                <a:lnTo>
                                  <a:pt x="614" y="1328"/>
                                </a:lnTo>
                                <a:close/>
                                <a:moveTo>
                                  <a:pt x="614" y="1064"/>
                                </a:moveTo>
                                <a:lnTo>
                                  <a:pt x="0" y="1064"/>
                                </a:lnTo>
                                <a:lnTo>
                                  <a:pt x="0" y="1076"/>
                                </a:lnTo>
                                <a:lnTo>
                                  <a:pt x="614" y="1076"/>
                                </a:lnTo>
                                <a:lnTo>
                                  <a:pt x="614" y="1064"/>
                                </a:lnTo>
                                <a:close/>
                                <a:moveTo>
                                  <a:pt x="614" y="797"/>
                                </a:moveTo>
                                <a:lnTo>
                                  <a:pt x="0" y="797"/>
                                </a:lnTo>
                                <a:lnTo>
                                  <a:pt x="0" y="809"/>
                                </a:lnTo>
                                <a:lnTo>
                                  <a:pt x="614" y="809"/>
                                </a:lnTo>
                                <a:lnTo>
                                  <a:pt x="614" y="797"/>
                                </a:lnTo>
                                <a:close/>
                                <a:moveTo>
                                  <a:pt x="2666" y="1860"/>
                                </a:moveTo>
                                <a:lnTo>
                                  <a:pt x="1435" y="1860"/>
                                </a:lnTo>
                                <a:lnTo>
                                  <a:pt x="1435" y="1872"/>
                                </a:lnTo>
                                <a:lnTo>
                                  <a:pt x="2666" y="1872"/>
                                </a:lnTo>
                                <a:lnTo>
                                  <a:pt x="2666" y="1860"/>
                                </a:lnTo>
                                <a:close/>
                                <a:moveTo>
                                  <a:pt x="4101" y="1860"/>
                                </a:moveTo>
                                <a:lnTo>
                                  <a:pt x="3487" y="1860"/>
                                </a:lnTo>
                                <a:lnTo>
                                  <a:pt x="3487" y="1872"/>
                                </a:lnTo>
                                <a:lnTo>
                                  <a:pt x="4101" y="1872"/>
                                </a:lnTo>
                                <a:lnTo>
                                  <a:pt x="4101" y="1860"/>
                                </a:lnTo>
                                <a:close/>
                                <a:moveTo>
                                  <a:pt x="4101" y="1594"/>
                                </a:moveTo>
                                <a:lnTo>
                                  <a:pt x="1435" y="1594"/>
                                </a:lnTo>
                                <a:lnTo>
                                  <a:pt x="1435" y="1606"/>
                                </a:lnTo>
                                <a:lnTo>
                                  <a:pt x="4101" y="1606"/>
                                </a:lnTo>
                                <a:lnTo>
                                  <a:pt x="4101" y="1594"/>
                                </a:lnTo>
                                <a:close/>
                                <a:moveTo>
                                  <a:pt x="4101" y="1328"/>
                                </a:moveTo>
                                <a:lnTo>
                                  <a:pt x="1435" y="1328"/>
                                </a:lnTo>
                                <a:lnTo>
                                  <a:pt x="1435" y="1340"/>
                                </a:lnTo>
                                <a:lnTo>
                                  <a:pt x="4101" y="1340"/>
                                </a:lnTo>
                                <a:lnTo>
                                  <a:pt x="4101" y="1328"/>
                                </a:lnTo>
                                <a:close/>
                                <a:moveTo>
                                  <a:pt x="4101" y="1064"/>
                                </a:moveTo>
                                <a:lnTo>
                                  <a:pt x="1435" y="1064"/>
                                </a:lnTo>
                                <a:lnTo>
                                  <a:pt x="1435" y="1076"/>
                                </a:lnTo>
                                <a:lnTo>
                                  <a:pt x="4101" y="1076"/>
                                </a:lnTo>
                                <a:lnTo>
                                  <a:pt x="4101" y="1064"/>
                                </a:lnTo>
                                <a:close/>
                                <a:moveTo>
                                  <a:pt x="4101" y="797"/>
                                </a:moveTo>
                                <a:lnTo>
                                  <a:pt x="1435" y="797"/>
                                </a:lnTo>
                                <a:lnTo>
                                  <a:pt x="1435" y="809"/>
                                </a:lnTo>
                                <a:lnTo>
                                  <a:pt x="4101" y="809"/>
                                </a:lnTo>
                                <a:lnTo>
                                  <a:pt x="4101" y="797"/>
                                </a:lnTo>
                                <a:close/>
                                <a:moveTo>
                                  <a:pt x="4101" y="531"/>
                                </a:moveTo>
                                <a:lnTo>
                                  <a:pt x="0" y="531"/>
                                </a:lnTo>
                                <a:lnTo>
                                  <a:pt x="0" y="536"/>
                                </a:lnTo>
                                <a:lnTo>
                                  <a:pt x="0" y="543"/>
                                </a:lnTo>
                                <a:lnTo>
                                  <a:pt x="4101" y="543"/>
                                </a:lnTo>
                                <a:lnTo>
                                  <a:pt x="4101" y="536"/>
                                </a:lnTo>
                                <a:lnTo>
                                  <a:pt x="4101" y="531"/>
                                </a:lnTo>
                                <a:close/>
                                <a:moveTo>
                                  <a:pt x="4101" y="267"/>
                                </a:moveTo>
                                <a:lnTo>
                                  <a:pt x="0" y="267"/>
                                </a:lnTo>
                                <a:lnTo>
                                  <a:pt x="0" y="276"/>
                                </a:lnTo>
                                <a:lnTo>
                                  <a:pt x="4101" y="276"/>
                                </a:lnTo>
                                <a:lnTo>
                                  <a:pt x="4101" y="267"/>
                                </a:lnTo>
                                <a:close/>
                                <a:moveTo>
                                  <a:pt x="4101" y="0"/>
                                </a:moveTo>
                                <a:lnTo>
                                  <a:pt x="0" y="0"/>
                                </a:lnTo>
                                <a:lnTo>
                                  <a:pt x="0" y="10"/>
                                </a:lnTo>
                                <a:lnTo>
                                  <a:pt x="4101" y="10"/>
                                </a:lnTo>
                                <a:lnTo>
                                  <a:pt x="4101"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Rectangle 152"/>
                        <wps:cNvSpPr>
                          <a:spLocks noChangeArrowheads="1"/>
                        </wps:cNvSpPr>
                        <wps:spPr bwMode="auto">
                          <a:xfrm>
                            <a:off x="3943" y="1339"/>
                            <a:ext cx="821" cy="1596"/>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153"/>
                        <wps:cNvSpPr>
                          <a:spLocks/>
                        </wps:cNvSpPr>
                        <wps:spPr bwMode="auto">
                          <a:xfrm>
                            <a:off x="3280" y="804"/>
                            <a:ext cx="4157" cy="2180"/>
                          </a:xfrm>
                          <a:custGeom>
                            <a:avLst/>
                            <a:gdLst>
                              <a:gd name="T0" fmla="+- 0 7438 3281"/>
                              <a:gd name="T1" fmla="*/ T0 w 4157"/>
                              <a:gd name="T2" fmla="+- 0 2936 804"/>
                              <a:gd name="T3" fmla="*/ 2936 h 2180"/>
                              <a:gd name="T4" fmla="+- 0 7430 3281"/>
                              <a:gd name="T5" fmla="*/ T4 w 4157"/>
                              <a:gd name="T6" fmla="+- 0 2936 804"/>
                              <a:gd name="T7" fmla="*/ 2936 h 2180"/>
                              <a:gd name="T8" fmla="+- 0 7430 3281"/>
                              <a:gd name="T9" fmla="*/ T8 w 4157"/>
                              <a:gd name="T10" fmla="+- 0 2931 804"/>
                              <a:gd name="T11" fmla="*/ 2931 h 2180"/>
                              <a:gd name="T12" fmla="+- 0 3334 3281"/>
                              <a:gd name="T13" fmla="*/ T12 w 4157"/>
                              <a:gd name="T14" fmla="+- 0 2931 804"/>
                              <a:gd name="T15" fmla="*/ 2931 h 2180"/>
                              <a:gd name="T16" fmla="+- 0 3334 3281"/>
                              <a:gd name="T17" fmla="*/ T16 w 4157"/>
                              <a:gd name="T18" fmla="+- 0 809 804"/>
                              <a:gd name="T19" fmla="*/ 809 h 2180"/>
                              <a:gd name="T20" fmla="+- 0 3329 3281"/>
                              <a:gd name="T21" fmla="*/ T20 w 4157"/>
                              <a:gd name="T22" fmla="+- 0 809 804"/>
                              <a:gd name="T23" fmla="*/ 809 h 2180"/>
                              <a:gd name="T24" fmla="+- 0 3329 3281"/>
                              <a:gd name="T25" fmla="*/ T24 w 4157"/>
                              <a:gd name="T26" fmla="+- 0 804 804"/>
                              <a:gd name="T27" fmla="*/ 804 h 2180"/>
                              <a:gd name="T28" fmla="+- 0 3281 3281"/>
                              <a:gd name="T29" fmla="*/ T28 w 4157"/>
                              <a:gd name="T30" fmla="+- 0 804 804"/>
                              <a:gd name="T31" fmla="*/ 804 h 2180"/>
                              <a:gd name="T32" fmla="+- 0 3281 3281"/>
                              <a:gd name="T33" fmla="*/ T32 w 4157"/>
                              <a:gd name="T34" fmla="+- 0 814 804"/>
                              <a:gd name="T35" fmla="*/ 814 h 2180"/>
                              <a:gd name="T36" fmla="+- 0 3324 3281"/>
                              <a:gd name="T37" fmla="*/ T36 w 4157"/>
                              <a:gd name="T38" fmla="+- 0 814 804"/>
                              <a:gd name="T39" fmla="*/ 814 h 2180"/>
                              <a:gd name="T40" fmla="+- 0 3324 3281"/>
                              <a:gd name="T41" fmla="*/ T40 w 4157"/>
                              <a:gd name="T42" fmla="+- 0 1071 804"/>
                              <a:gd name="T43" fmla="*/ 1071 h 2180"/>
                              <a:gd name="T44" fmla="+- 0 3281 3281"/>
                              <a:gd name="T45" fmla="*/ T44 w 4157"/>
                              <a:gd name="T46" fmla="+- 0 1071 804"/>
                              <a:gd name="T47" fmla="*/ 1071 h 2180"/>
                              <a:gd name="T48" fmla="+- 0 3281 3281"/>
                              <a:gd name="T49" fmla="*/ T48 w 4157"/>
                              <a:gd name="T50" fmla="+- 0 1080 804"/>
                              <a:gd name="T51" fmla="*/ 1080 h 2180"/>
                              <a:gd name="T52" fmla="+- 0 3324 3281"/>
                              <a:gd name="T53" fmla="*/ T52 w 4157"/>
                              <a:gd name="T54" fmla="+- 0 1080 804"/>
                              <a:gd name="T55" fmla="*/ 1080 h 2180"/>
                              <a:gd name="T56" fmla="+- 0 3324 3281"/>
                              <a:gd name="T57" fmla="*/ T56 w 4157"/>
                              <a:gd name="T58" fmla="+- 0 1335 804"/>
                              <a:gd name="T59" fmla="*/ 1335 h 2180"/>
                              <a:gd name="T60" fmla="+- 0 3281 3281"/>
                              <a:gd name="T61" fmla="*/ T60 w 4157"/>
                              <a:gd name="T62" fmla="+- 0 1335 804"/>
                              <a:gd name="T63" fmla="*/ 1335 h 2180"/>
                              <a:gd name="T64" fmla="+- 0 3281 3281"/>
                              <a:gd name="T65" fmla="*/ T64 w 4157"/>
                              <a:gd name="T66" fmla="+- 0 1347 804"/>
                              <a:gd name="T67" fmla="*/ 1347 h 2180"/>
                              <a:gd name="T68" fmla="+- 0 3324 3281"/>
                              <a:gd name="T69" fmla="*/ T68 w 4157"/>
                              <a:gd name="T70" fmla="+- 0 1347 804"/>
                              <a:gd name="T71" fmla="*/ 1347 h 2180"/>
                              <a:gd name="T72" fmla="+- 0 3324 3281"/>
                              <a:gd name="T73" fmla="*/ T72 w 4157"/>
                              <a:gd name="T74" fmla="+- 0 1601 804"/>
                              <a:gd name="T75" fmla="*/ 1601 h 2180"/>
                              <a:gd name="T76" fmla="+- 0 3281 3281"/>
                              <a:gd name="T77" fmla="*/ T76 w 4157"/>
                              <a:gd name="T78" fmla="+- 0 1601 804"/>
                              <a:gd name="T79" fmla="*/ 1601 h 2180"/>
                              <a:gd name="T80" fmla="+- 0 3281 3281"/>
                              <a:gd name="T81" fmla="*/ T80 w 4157"/>
                              <a:gd name="T82" fmla="+- 0 1613 804"/>
                              <a:gd name="T83" fmla="*/ 1613 h 2180"/>
                              <a:gd name="T84" fmla="+- 0 3324 3281"/>
                              <a:gd name="T85" fmla="*/ T84 w 4157"/>
                              <a:gd name="T86" fmla="+- 0 1613 804"/>
                              <a:gd name="T87" fmla="*/ 1613 h 2180"/>
                              <a:gd name="T88" fmla="+- 0 3324 3281"/>
                              <a:gd name="T89" fmla="*/ T88 w 4157"/>
                              <a:gd name="T90" fmla="+- 0 1868 804"/>
                              <a:gd name="T91" fmla="*/ 1868 h 2180"/>
                              <a:gd name="T92" fmla="+- 0 3281 3281"/>
                              <a:gd name="T93" fmla="*/ T92 w 4157"/>
                              <a:gd name="T94" fmla="+- 0 1868 804"/>
                              <a:gd name="T95" fmla="*/ 1868 h 2180"/>
                              <a:gd name="T96" fmla="+- 0 3281 3281"/>
                              <a:gd name="T97" fmla="*/ T96 w 4157"/>
                              <a:gd name="T98" fmla="+- 0 1880 804"/>
                              <a:gd name="T99" fmla="*/ 1880 h 2180"/>
                              <a:gd name="T100" fmla="+- 0 3324 3281"/>
                              <a:gd name="T101" fmla="*/ T100 w 4157"/>
                              <a:gd name="T102" fmla="+- 0 1880 804"/>
                              <a:gd name="T103" fmla="*/ 1880 h 2180"/>
                              <a:gd name="T104" fmla="+- 0 3324 3281"/>
                              <a:gd name="T105" fmla="*/ T104 w 4157"/>
                              <a:gd name="T106" fmla="+- 0 2132 804"/>
                              <a:gd name="T107" fmla="*/ 2132 h 2180"/>
                              <a:gd name="T108" fmla="+- 0 3281 3281"/>
                              <a:gd name="T109" fmla="*/ T108 w 4157"/>
                              <a:gd name="T110" fmla="+- 0 2132 804"/>
                              <a:gd name="T111" fmla="*/ 2132 h 2180"/>
                              <a:gd name="T112" fmla="+- 0 3281 3281"/>
                              <a:gd name="T113" fmla="*/ T112 w 4157"/>
                              <a:gd name="T114" fmla="+- 0 2144 804"/>
                              <a:gd name="T115" fmla="*/ 2144 h 2180"/>
                              <a:gd name="T116" fmla="+- 0 3324 3281"/>
                              <a:gd name="T117" fmla="*/ T116 w 4157"/>
                              <a:gd name="T118" fmla="+- 0 2144 804"/>
                              <a:gd name="T119" fmla="*/ 2144 h 2180"/>
                              <a:gd name="T120" fmla="+- 0 3324 3281"/>
                              <a:gd name="T121" fmla="*/ T120 w 4157"/>
                              <a:gd name="T122" fmla="+- 0 2398 804"/>
                              <a:gd name="T123" fmla="*/ 2398 h 2180"/>
                              <a:gd name="T124" fmla="+- 0 3281 3281"/>
                              <a:gd name="T125" fmla="*/ T124 w 4157"/>
                              <a:gd name="T126" fmla="+- 0 2398 804"/>
                              <a:gd name="T127" fmla="*/ 2398 h 2180"/>
                              <a:gd name="T128" fmla="+- 0 3281 3281"/>
                              <a:gd name="T129" fmla="*/ T128 w 4157"/>
                              <a:gd name="T130" fmla="+- 0 2410 804"/>
                              <a:gd name="T131" fmla="*/ 2410 h 2180"/>
                              <a:gd name="T132" fmla="+- 0 3324 3281"/>
                              <a:gd name="T133" fmla="*/ T132 w 4157"/>
                              <a:gd name="T134" fmla="+- 0 2410 804"/>
                              <a:gd name="T135" fmla="*/ 2410 h 2180"/>
                              <a:gd name="T136" fmla="+- 0 3324 3281"/>
                              <a:gd name="T137" fmla="*/ T136 w 4157"/>
                              <a:gd name="T138" fmla="+- 0 2664 804"/>
                              <a:gd name="T139" fmla="*/ 2664 h 2180"/>
                              <a:gd name="T140" fmla="+- 0 3281 3281"/>
                              <a:gd name="T141" fmla="*/ T140 w 4157"/>
                              <a:gd name="T142" fmla="+- 0 2664 804"/>
                              <a:gd name="T143" fmla="*/ 2664 h 2180"/>
                              <a:gd name="T144" fmla="+- 0 3281 3281"/>
                              <a:gd name="T145" fmla="*/ T144 w 4157"/>
                              <a:gd name="T146" fmla="+- 0 2676 804"/>
                              <a:gd name="T147" fmla="*/ 2676 h 2180"/>
                              <a:gd name="T148" fmla="+- 0 3324 3281"/>
                              <a:gd name="T149" fmla="*/ T148 w 4157"/>
                              <a:gd name="T150" fmla="+- 0 2676 804"/>
                              <a:gd name="T151" fmla="*/ 2676 h 2180"/>
                              <a:gd name="T152" fmla="+- 0 3324 3281"/>
                              <a:gd name="T153" fmla="*/ T152 w 4157"/>
                              <a:gd name="T154" fmla="+- 0 2931 804"/>
                              <a:gd name="T155" fmla="*/ 2931 h 2180"/>
                              <a:gd name="T156" fmla="+- 0 3281 3281"/>
                              <a:gd name="T157" fmla="*/ T156 w 4157"/>
                              <a:gd name="T158" fmla="+- 0 2931 804"/>
                              <a:gd name="T159" fmla="*/ 2931 h 2180"/>
                              <a:gd name="T160" fmla="+- 0 3281 3281"/>
                              <a:gd name="T161" fmla="*/ T160 w 4157"/>
                              <a:gd name="T162" fmla="+- 0 2940 804"/>
                              <a:gd name="T163" fmla="*/ 2940 h 2180"/>
                              <a:gd name="T164" fmla="+- 0 3324 3281"/>
                              <a:gd name="T165" fmla="*/ T164 w 4157"/>
                              <a:gd name="T166" fmla="+- 0 2940 804"/>
                              <a:gd name="T167" fmla="*/ 2940 h 2180"/>
                              <a:gd name="T168" fmla="+- 0 3324 3281"/>
                              <a:gd name="T169" fmla="*/ T168 w 4157"/>
                              <a:gd name="T170" fmla="+- 0 2984 804"/>
                              <a:gd name="T171" fmla="*/ 2984 h 2180"/>
                              <a:gd name="T172" fmla="+- 0 3334 3281"/>
                              <a:gd name="T173" fmla="*/ T172 w 4157"/>
                              <a:gd name="T174" fmla="+- 0 2984 804"/>
                              <a:gd name="T175" fmla="*/ 2984 h 2180"/>
                              <a:gd name="T176" fmla="+- 0 3334 3281"/>
                              <a:gd name="T177" fmla="*/ T176 w 4157"/>
                              <a:gd name="T178" fmla="+- 0 2940 804"/>
                              <a:gd name="T179" fmla="*/ 2940 h 2180"/>
                              <a:gd name="T180" fmla="+- 0 5374 3281"/>
                              <a:gd name="T181" fmla="*/ T180 w 4157"/>
                              <a:gd name="T182" fmla="+- 0 2940 804"/>
                              <a:gd name="T183" fmla="*/ 2940 h 2180"/>
                              <a:gd name="T184" fmla="+- 0 5374 3281"/>
                              <a:gd name="T185" fmla="*/ T184 w 4157"/>
                              <a:gd name="T186" fmla="+- 0 2984 804"/>
                              <a:gd name="T187" fmla="*/ 2984 h 2180"/>
                              <a:gd name="T188" fmla="+- 0 5386 3281"/>
                              <a:gd name="T189" fmla="*/ T188 w 4157"/>
                              <a:gd name="T190" fmla="+- 0 2984 804"/>
                              <a:gd name="T191" fmla="*/ 2984 h 2180"/>
                              <a:gd name="T192" fmla="+- 0 5386 3281"/>
                              <a:gd name="T193" fmla="*/ T192 w 4157"/>
                              <a:gd name="T194" fmla="+- 0 2940 804"/>
                              <a:gd name="T195" fmla="*/ 2940 h 2180"/>
                              <a:gd name="T196" fmla="+- 0 7426 3281"/>
                              <a:gd name="T197" fmla="*/ T196 w 4157"/>
                              <a:gd name="T198" fmla="+- 0 2940 804"/>
                              <a:gd name="T199" fmla="*/ 2940 h 2180"/>
                              <a:gd name="T200" fmla="+- 0 7426 3281"/>
                              <a:gd name="T201" fmla="*/ T200 w 4157"/>
                              <a:gd name="T202" fmla="+- 0 2984 804"/>
                              <a:gd name="T203" fmla="*/ 2984 h 2180"/>
                              <a:gd name="T204" fmla="+- 0 7438 3281"/>
                              <a:gd name="T205" fmla="*/ T204 w 4157"/>
                              <a:gd name="T206" fmla="+- 0 2984 804"/>
                              <a:gd name="T207" fmla="*/ 2984 h 2180"/>
                              <a:gd name="T208" fmla="+- 0 7438 3281"/>
                              <a:gd name="T209" fmla="*/ T208 w 4157"/>
                              <a:gd name="T210" fmla="+- 0 2936 804"/>
                              <a:gd name="T211" fmla="*/ 2936 h 2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157" h="2180">
                                <a:moveTo>
                                  <a:pt x="4157" y="2132"/>
                                </a:moveTo>
                                <a:lnTo>
                                  <a:pt x="4149" y="2132"/>
                                </a:lnTo>
                                <a:lnTo>
                                  <a:pt x="4149" y="2127"/>
                                </a:lnTo>
                                <a:lnTo>
                                  <a:pt x="53" y="2127"/>
                                </a:lnTo>
                                <a:lnTo>
                                  <a:pt x="53" y="5"/>
                                </a:lnTo>
                                <a:lnTo>
                                  <a:pt x="48" y="5"/>
                                </a:lnTo>
                                <a:lnTo>
                                  <a:pt x="48" y="0"/>
                                </a:lnTo>
                                <a:lnTo>
                                  <a:pt x="0" y="0"/>
                                </a:lnTo>
                                <a:lnTo>
                                  <a:pt x="0" y="10"/>
                                </a:lnTo>
                                <a:lnTo>
                                  <a:pt x="43" y="10"/>
                                </a:lnTo>
                                <a:lnTo>
                                  <a:pt x="43" y="267"/>
                                </a:lnTo>
                                <a:lnTo>
                                  <a:pt x="0" y="267"/>
                                </a:lnTo>
                                <a:lnTo>
                                  <a:pt x="0" y="276"/>
                                </a:lnTo>
                                <a:lnTo>
                                  <a:pt x="43" y="276"/>
                                </a:lnTo>
                                <a:lnTo>
                                  <a:pt x="43" y="531"/>
                                </a:lnTo>
                                <a:lnTo>
                                  <a:pt x="0" y="531"/>
                                </a:lnTo>
                                <a:lnTo>
                                  <a:pt x="0" y="543"/>
                                </a:lnTo>
                                <a:lnTo>
                                  <a:pt x="43" y="543"/>
                                </a:lnTo>
                                <a:lnTo>
                                  <a:pt x="43" y="797"/>
                                </a:lnTo>
                                <a:lnTo>
                                  <a:pt x="0" y="797"/>
                                </a:lnTo>
                                <a:lnTo>
                                  <a:pt x="0" y="809"/>
                                </a:lnTo>
                                <a:lnTo>
                                  <a:pt x="43" y="809"/>
                                </a:lnTo>
                                <a:lnTo>
                                  <a:pt x="43" y="1064"/>
                                </a:lnTo>
                                <a:lnTo>
                                  <a:pt x="0" y="1064"/>
                                </a:lnTo>
                                <a:lnTo>
                                  <a:pt x="0" y="1076"/>
                                </a:lnTo>
                                <a:lnTo>
                                  <a:pt x="43" y="1076"/>
                                </a:lnTo>
                                <a:lnTo>
                                  <a:pt x="43" y="1328"/>
                                </a:lnTo>
                                <a:lnTo>
                                  <a:pt x="0" y="1328"/>
                                </a:lnTo>
                                <a:lnTo>
                                  <a:pt x="0" y="1340"/>
                                </a:lnTo>
                                <a:lnTo>
                                  <a:pt x="43" y="1340"/>
                                </a:lnTo>
                                <a:lnTo>
                                  <a:pt x="43" y="1594"/>
                                </a:lnTo>
                                <a:lnTo>
                                  <a:pt x="0" y="1594"/>
                                </a:lnTo>
                                <a:lnTo>
                                  <a:pt x="0" y="1606"/>
                                </a:lnTo>
                                <a:lnTo>
                                  <a:pt x="43" y="1606"/>
                                </a:lnTo>
                                <a:lnTo>
                                  <a:pt x="43" y="1860"/>
                                </a:lnTo>
                                <a:lnTo>
                                  <a:pt x="0" y="1860"/>
                                </a:lnTo>
                                <a:lnTo>
                                  <a:pt x="0" y="1872"/>
                                </a:lnTo>
                                <a:lnTo>
                                  <a:pt x="43" y="1872"/>
                                </a:lnTo>
                                <a:lnTo>
                                  <a:pt x="43" y="2127"/>
                                </a:lnTo>
                                <a:lnTo>
                                  <a:pt x="0" y="2127"/>
                                </a:lnTo>
                                <a:lnTo>
                                  <a:pt x="0" y="2136"/>
                                </a:lnTo>
                                <a:lnTo>
                                  <a:pt x="43" y="2136"/>
                                </a:lnTo>
                                <a:lnTo>
                                  <a:pt x="43" y="2180"/>
                                </a:lnTo>
                                <a:lnTo>
                                  <a:pt x="53" y="2180"/>
                                </a:lnTo>
                                <a:lnTo>
                                  <a:pt x="53" y="2136"/>
                                </a:lnTo>
                                <a:lnTo>
                                  <a:pt x="2093" y="2136"/>
                                </a:lnTo>
                                <a:lnTo>
                                  <a:pt x="2093" y="2180"/>
                                </a:lnTo>
                                <a:lnTo>
                                  <a:pt x="2105" y="2180"/>
                                </a:lnTo>
                                <a:lnTo>
                                  <a:pt x="2105" y="2136"/>
                                </a:lnTo>
                                <a:lnTo>
                                  <a:pt x="4145" y="2136"/>
                                </a:lnTo>
                                <a:lnTo>
                                  <a:pt x="4145" y="2180"/>
                                </a:lnTo>
                                <a:lnTo>
                                  <a:pt x="4157" y="2180"/>
                                </a:lnTo>
                                <a:lnTo>
                                  <a:pt x="4157" y="2132"/>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Rectangle 154"/>
                        <wps:cNvSpPr>
                          <a:spLocks noChangeArrowheads="1"/>
                        </wps:cNvSpPr>
                        <wps:spPr bwMode="auto">
                          <a:xfrm>
                            <a:off x="7670" y="1934"/>
                            <a:ext cx="84" cy="84"/>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Text Box 155"/>
                        <wps:cNvSpPr txBox="1">
                          <a:spLocks noChangeArrowheads="1"/>
                        </wps:cNvSpPr>
                        <wps:spPr bwMode="auto">
                          <a:xfrm>
                            <a:off x="4274" y="345"/>
                            <a:ext cx="2434"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75" w:rsidRDefault="009E7C75" w:rsidP="00420931">
                              <w:pPr>
                                <w:spacing w:line="270" w:lineRule="exact"/>
                                <w:rPr>
                                  <w:rFonts w:ascii="Calibri" w:hAnsi="Calibri"/>
                                  <w:b/>
                                  <w:sz w:val="27"/>
                                </w:rPr>
                              </w:pPr>
                              <w:r>
                                <w:rPr>
                                  <w:rFonts w:ascii="Calibri" w:hAnsi="Calibri"/>
                                  <w:b/>
                                  <w:sz w:val="27"/>
                                </w:rPr>
                                <w:t>APLICAÇÃO</w:t>
                              </w:r>
                              <w:r>
                                <w:rPr>
                                  <w:rFonts w:ascii="Calibri" w:hAnsi="Calibri"/>
                                  <w:b/>
                                  <w:spacing w:val="-5"/>
                                  <w:sz w:val="27"/>
                                </w:rPr>
                                <w:t xml:space="preserve"> </w:t>
                              </w:r>
                              <w:r>
                                <w:rPr>
                                  <w:rFonts w:ascii="Calibri" w:hAnsi="Calibri"/>
                                  <w:b/>
                                  <w:sz w:val="27"/>
                                </w:rPr>
                                <w:t>MDE</w:t>
                              </w:r>
                              <w:r>
                                <w:rPr>
                                  <w:rFonts w:ascii="Calibri" w:hAnsi="Calibri"/>
                                  <w:b/>
                                  <w:spacing w:val="-6"/>
                                  <w:sz w:val="27"/>
                                </w:rPr>
                                <w:t xml:space="preserve"> </w:t>
                              </w:r>
                              <w:r>
                                <w:rPr>
                                  <w:rFonts w:ascii="Calibri" w:hAnsi="Calibri"/>
                                  <w:b/>
                                  <w:sz w:val="27"/>
                                </w:rPr>
                                <w:t>25%</w:t>
                              </w:r>
                            </w:p>
                          </w:txbxContent>
                        </wps:txbx>
                        <wps:bodyPr rot="0" vert="horz" wrap="square" lIns="0" tIns="0" rIns="0" bIns="0" anchor="t" anchorCtr="0" upright="1">
                          <a:noAutofit/>
                        </wps:bodyPr>
                      </wps:wsp>
                      <wps:wsp>
                        <wps:cNvPr id="118" name="Text Box 156"/>
                        <wps:cNvSpPr txBox="1">
                          <a:spLocks noChangeArrowheads="1"/>
                        </wps:cNvSpPr>
                        <wps:spPr bwMode="auto">
                          <a:xfrm>
                            <a:off x="2738" y="738"/>
                            <a:ext cx="471" cy="2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75" w:rsidRDefault="009E7C75" w:rsidP="00420931">
                              <w:pPr>
                                <w:spacing w:line="152" w:lineRule="exact"/>
                                <w:rPr>
                                  <w:rFonts w:ascii="Calibri"/>
                                  <w:sz w:val="15"/>
                                </w:rPr>
                              </w:pPr>
                              <w:r>
                                <w:rPr>
                                  <w:rFonts w:ascii="Calibri"/>
                                  <w:sz w:val="15"/>
                                </w:rPr>
                                <w:t>27,00%</w:t>
                              </w:r>
                            </w:p>
                            <w:p w:rsidR="009E7C75" w:rsidRDefault="009E7C75" w:rsidP="00420931">
                              <w:pPr>
                                <w:spacing w:before="83"/>
                                <w:rPr>
                                  <w:rFonts w:ascii="Calibri"/>
                                  <w:sz w:val="15"/>
                                </w:rPr>
                              </w:pPr>
                              <w:r>
                                <w:rPr>
                                  <w:rFonts w:ascii="Calibri"/>
                                  <w:sz w:val="15"/>
                                </w:rPr>
                                <w:t>26,00%</w:t>
                              </w:r>
                            </w:p>
                            <w:p w:rsidR="009E7C75" w:rsidRDefault="009E7C75" w:rsidP="00420931">
                              <w:pPr>
                                <w:spacing w:before="83"/>
                                <w:rPr>
                                  <w:rFonts w:ascii="Calibri"/>
                                  <w:sz w:val="15"/>
                                </w:rPr>
                              </w:pPr>
                              <w:r>
                                <w:rPr>
                                  <w:rFonts w:ascii="Calibri"/>
                                  <w:sz w:val="15"/>
                                </w:rPr>
                                <w:t>25,00%</w:t>
                              </w:r>
                            </w:p>
                            <w:p w:rsidR="009E7C75" w:rsidRDefault="009E7C75" w:rsidP="00420931">
                              <w:pPr>
                                <w:spacing w:before="84"/>
                                <w:rPr>
                                  <w:rFonts w:ascii="Calibri"/>
                                  <w:sz w:val="15"/>
                                </w:rPr>
                              </w:pPr>
                              <w:r>
                                <w:rPr>
                                  <w:rFonts w:ascii="Calibri"/>
                                  <w:sz w:val="15"/>
                                </w:rPr>
                                <w:t>24,00%</w:t>
                              </w:r>
                            </w:p>
                            <w:p w:rsidR="009E7C75" w:rsidRDefault="009E7C75" w:rsidP="00420931">
                              <w:pPr>
                                <w:spacing w:before="80"/>
                                <w:rPr>
                                  <w:rFonts w:ascii="Calibri"/>
                                  <w:sz w:val="15"/>
                                </w:rPr>
                              </w:pPr>
                              <w:r>
                                <w:rPr>
                                  <w:rFonts w:ascii="Calibri"/>
                                  <w:sz w:val="15"/>
                                </w:rPr>
                                <w:t>23,00%</w:t>
                              </w:r>
                            </w:p>
                            <w:p w:rsidR="009E7C75" w:rsidRDefault="009E7C75" w:rsidP="00420931">
                              <w:pPr>
                                <w:spacing w:before="84"/>
                                <w:rPr>
                                  <w:rFonts w:ascii="Calibri"/>
                                  <w:sz w:val="15"/>
                                </w:rPr>
                              </w:pPr>
                              <w:r>
                                <w:rPr>
                                  <w:rFonts w:ascii="Calibri"/>
                                  <w:sz w:val="15"/>
                                </w:rPr>
                                <w:t>22,00%</w:t>
                              </w:r>
                            </w:p>
                            <w:p w:rsidR="009E7C75" w:rsidRDefault="009E7C75" w:rsidP="00420931">
                              <w:pPr>
                                <w:spacing w:before="83"/>
                                <w:rPr>
                                  <w:rFonts w:ascii="Calibri"/>
                                  <w:sz w:val="15"/>
                                </w:rPr>
                              </w:pPr>
                              <w:r>
                                <w:rPr>
                                  <w:rFonts w:ascii="Calibri"/>
                                  <w:sz w:val="15"/>
                                </w:rPr>
                                <w:t>21,00%</w:t>
                              </w:r>
                            </w:p>
                            <w:p w:rsidR="009E7C75" w:rsidRDefault="009E7C75" w:rsidP="00420931">
                              <w:pPr>
                                <w:spacing w:before="83"/>
                                <w:rPr>
                                  <w:rFonts w:ascii="Calibri"/>
                                  <w:sz w:val="15"/>
                                </w:rPr>
                              </w:pPr>
                              <w:r>
                                <w:rPr>
                                  <w:rFonts w:ascii="Calibri"/>
                                  <w:sz w:val="15"/>
                                </w:rPr>
                                <w:t>20,00%</w:t>
                              </w:r>
                            </w:p>
                            <w:p w:rsidR="009E7C75" w:rsidRDefault="009E7C75" w:rsidP="00420931">
                              <w:pPr>
                                <w:spacing w:before="81" w:line="180" w:lineRule="exact"/>
                                <w:rPr>
                                  <w:rFonts w:ascii="Calibri"/>
                                  <w:sz w:val="15"/>
                                </w:rPr>
                              </w:pPr>
                              <w:r>
                                <w:rPr>
                                  <w:rFonts w:ascii="Calibri"/>
                                  <w:sz w:val="15"/>
                                </w:rPr>
                                <w:t>19,00%</w:t>
                              </w:r>
                            </w:p>
                          </w:txbxContent>
                        </wps:txbx>
                        <wps:bodyPr rot="0" vert="horz" wrap="square" lIns="0" tIns="0" rIns="0" bIns="0" anchor="t" anchorCtr="0" upright="1">
                          <a:noAutofit/>
                        </wps:bodyPr>
                      </wps:wsp>
                      <wps:wsp>
                        <wps:cNvPr id="119" name="Text Box 157"/>
                        <wps:cNvSpPr txBox="1">
                          <a:spLocks noChangeArrowheads="1"/>
                        </wps:cNvSpPr>
                        <wps:spPr bwMode="auto">
                          <a:xfrm>
                            <a:off x="4142" y="1626"/>
                            <a:ext cx="470"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75" w:rsidRDefault="009E7C75" w:rsidP="00420931">
                              <w:pPr>
                                <w:spacing w:line="149" w:lineRule="exact"/>
                                <w:rPr>
                                  <w:rFonts w:ascii="Calibri"/>
                                  <w:b/>
                                  <w:sz w:val="15"/>
                                </w:rPr>
                              </w:pPr>
                              <w:r>
                                <w:rPr>
                                  <w:rFonts w:ascii="Calibri"/>
                                  <w:b/>
                                  <w:sz w:val="15"/>
                                </w:rPr>
                                <w:t>25,00%</w:t>
                              </w:r>
                            </w:p>
                          </w:txbxContent>
                        </wps:txbx>
                        <wps:bodyPr rot="0" vert="horz" wrap="square" lIns="0" tIns="0" rIns="0" bIns="0" anchor="t" anchorCtr="0" upright="1">
                          <a:noAutofit/>
                        </wps:bodyPr>
                      </wps:wsp>
                      <wps:wsp>
                        <wps:cNvPr id="120" name="Text Box 158"/>
                        <wps:cNvSpPr txBox="1">
                          <a:spLocks noChangeArrowheads="1"/>
                        </wps:cNvSpPr>
                        <wps:spPr bwMode="auto">
                          <a:xfrm>
                            <a:off x="7788" y="1906"/>
                            <a:ext cx="40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75" w:rsidRDefault="009E7C75" w:rsidP="00420931">
                              <w:pPr>
                                <w:spacing w:line="149" w:lineRule="exact"/>
                                <w:rPr>
                                  <w:rFonts w:ascii="Calibri" w:hAnsi="Calibri"/>
                                  <w:sz w:val="15"/>
                                </w:rPr>
                              </w:pPr>
                              <w:r>
                                <w:rPr>
                                  <w:rFonts w:ascii="Calibri" w:hAnsi="Calibri"/>
                                  <w:sz w:val="15"/>
                                </w:rPr>
                                <w:t>Série1</w:t>
                              </w:r>
                            </w:p>
                          </w:txbxContent>
                        </wps:txbx>
                        <wps:bodyPr rot="0" vert="horz" wrap="square" lIns="0" tIns="0" rIns="0" bIns="0" anchor="t" anchorCtr="0" upright="1">
                          <a:noAutofit/>
                        </wps:bodyPr>
                      </wps:wsp>
                      <wps:wsp>
                        <wps:cNvPr id="121" name="Text Box 159"/>
                        <wps:cNvSpPr txBox="1">
                          <a:spLocks noChangeArrowheads="1"/>
                        </wps:cNvSpPr>
                        <wps:spPr bwMode="auto">
                          <a:xfrm>
                            <a:off x="4005" y="3061"/>
                            <a:ext cx="271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75" w:rsidRDefault="009E7C75" w:rsidP="00420931">
                              <w:pPr>
                                <w:tabs>
                                  <w:tab w:val="left" w:pos="2109"/>
                                </w:tabs>
                                <w:spacing w:line="149" w:lineRule="exact"/>
                                <w:rPr>
                                  <w:rFonts w:ascii="Calibri" w:hAnsi="Calibri"/>
                                  <w:sz w:val="15"/>
                                </w:rPr>
                              </w:pPr>
                              <w:r>
                                <w:rPr>
                                  <w:rFonts w:ascii="Calibri" w:hAnsi="Calibri"/>
                                  <w:sz w:val="15"/>
                                </w:rPr>
                                <w:t>Obrigatória</w:t>
                              </w:r>
                              <w:r>
                                <w:rPr>
                                  <w:rFonts w:ascii="Calibri" w:hAnsi="Calibri"/>
                                  <w:sz w:val="15"/>
                                </w:rPr>
                                <w:tab/>
                                <w:t>Realizada</w:t>
                              </w:r>
                            </w:p>
                          </w:txbxContent>
                        </wps:txbx>
                        <wps:bodyPr rot="0" vert="horz" wrap="square" lIns="0" tIns="0" rIns="0" bIns="0" anchor="t" anchorCtr="0" upright="1">
                          <a:noAutofit/>
                        </wps:bodyPr>
                      </wps:wsp>
                      <wps:wsp>
                        <wps:cNvPr id="122" name="Text Box 160"/>
                        <wps:cNvSpPr txBox="1">
                          <a:spLocks noChangeArrowheads="1"/>
                        </wps:cNvSpPr>
                        <wps:spPr bwMode="auto">
                          <a:xfrm>
                            <a:off x="5995" y="2520"/>
                            <a:ext cx="821" cy="416"/>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C75" w:rsidRDefault="009E7C75" w:rsidP="00420931">
                              <w:pPr>
                                <w:spacing w:before="109"/>
                                <w:ind w:left="199"/>
                                <w:rPr>
                                  <w:rFonts w:ascii="Calibri"/>
                                  <w:b/>
                                  <w:sz w:val="15"/>
                                </w:rPr>
                              </w:pPr>
                              <w:r>
                                <w:rPr>
                                  <w:rFonts w:ascii="Calibri"/>
                                  <w:b/>
                                  <w:sz w:val="15"/>
                                </w:rPr>
                                <w:t>20,14%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39" o:spid="_x0000_s1044" style="position:absolute;left:0;text-align:left;margin-left:4.95pt;margin-top:5.15pt;width:385.5pt;height:145.8pt;z-index:251653120" coordorigin="2642,178" coordsize="5679,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">
                <v:shape id="Freeform 3" o:spid="_x0000_s1045" style="position:absolute;left:2712;top:178;width:5539;height:27;visibility:visible;mso-wrap-style:square;v-text-anchor:top" coordsize="55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" path="m5538,26r-7,-4l5517,12,5459,,81,,22,12,7,22,,26r5538,xe" fillcolor="#9ab5e4" stroked="f">
                  <v:path arrowok="t" o:connecttype="custom" o:connectlocs="5538,204;5531,200;5517,190;5459,178;81,178;22,190;7,200;0,204;5538,204" o:connectangles="0,0,0,0,0,0,0,0,0"/>
                </v:shape>
                <v:shape id="Freeform 4" o:spid="_x0000_s1046" style="position:absolute;left:2675;top:204;width:5613;height:34;visibility:visible;mso-wrap-style:square;v-text-anchor:top" coordsize="56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" path="m5613,34l,34,12,18,38,,5576,r26,18l5613,34xe" fillcolor="#9ab6e4" stroked="f">
                  <v:path arrowok="t" o:connecttype="custom" o:connectlocs="5613,238;0,238;12,222;38,204;5576,204;5602,222;5613,238" o:connectangles="0,0,0,0,0,0,0"/>
                </v:shape>
                <v:shape id="Freeform 5" o:spid="_x0000_s1047" style="position:absolute;left:2647;top:238;width:5669;height:65;visibility:visible;mso-wrap-style:square;v-text-anchor:top" coordsize="56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" path="m5669,65r-5,-27l5663,38r,-8l5656,30r,-16l5651,14,5641,,28,,19,14r-6,l13,30r-6,l7,38r-1,l,65r5669,xe" fillcolor="#9cb6e4" stroked="f">
                  <v:path arrowok="t" o:connecttype="custom" o:connectlocs="5669,303;5664,276;5663,276;5663,268;5656,268;5656,252;5651,252;5641,238;28,238;19,252;13,252;13,268;7,268;7,276;6,276;0,303;5669,303" o:connectangles="0,0,0,0,0,0,0,0,0,0,0,0,0,0,0,0,0"/>
                </v:shape>
                <v:shape id="Freeform 6" o:spid="_x0000_s1048" style="position:absolute;left:2644;top:302;width:5675;height:15;visibility:visible;mso-wrap-style:square;v-text-anchor:top" coordsize="56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" path="m5675,14l,14,3,,5672,r3,14xe" fillcolor="#9cb8e4" stroked="f">
                  <v:path arrowok="t" o:connecttype="custom" o:connectlocs="5675,317;0,317;3,303;5672,303;5675,317" o:connectangles="0,0,0,0,0"/>
                </v:shape>
                <v:shape id="AutoShape 7" o:spid="_x0000_s1049" style="position:absolute;left:2642;top:316;width:5679;height:78;visibility:visible;mso-wrap-style:square;v-text-anchor:top" coordsize="56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" path="m5679,35l,35r,5l,78r5679,l5679,40r,-5xm5679,10r-1,l5678,,2,r,10l,10,,34r5679,l5679,10xe" fillcolor="#9eb8e4" stroked="f">
                  <v:path arrowok="t" o:connecttype="custom" o:connectlocs="5679,351;0,351;0,356;0,394;5679,394;5679,356;5679,351;5679,326;5678,326;5678,316;2,316;2,326;0,326;0,350;5679,350;5679,326" o:connectangles="0,0,0,0,0,0,0,0,0,0,0,0,0,0,0,0"/>
                </v:shape>
                <v:rect id="Rectangle 8" o:spid="_x0000_s1050" style="position:absolute;left:2642;top:394;width:567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" fillcolor="#a0b8e4" stroked="f"/>
                <v:rect id="Rectangle 9" o:spid="_x0000_s1051" style="position:absolute;left:2642;top:408;width:567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" fillcolor="#a0bae4" stroked="f"/>
                <v:rect id="Rectangle 10" o:spid="_x0000_s1052" style="position:absolute;left:2642;top:434;width:567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" fillcolor="#a1bae4" stroked="f"/>
                <v:rect id="Rectangle 11" o:spid="_x0000_s1053" style="position:absolute;left:2642;top:473;width:567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" fillcolor="#a1bae6" stroked="f"/>
                <v:rect id="Rectangle 12" o:spid="_x0000_s1054" style="position:absolute;left:2642;top:511;width:567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" fillcolor="#a3bae6" stroked="f"/>
                <v:shape id="Freeform 13" o:spid="_x0000_s1055" style="position:absolute;left:2642;top:538;width:5679;height:53;visibility:visible;mso-wrap-style:square;v-text-anchor:top" coordsize="56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" path="m5679,l,,,14,,53r5679,l5679,14r,-14xe" fillcolor="#a3bce6" stroked="f">
                  <v:path arrowok="t" o:connecttype="custom" o:connectlocs="5679,538;0,538;0,552;0,591;5679,591;5679,552;5679,538" o:connectangles="0,0,0,0,0,0,0"/>
                </v:shape>
                <v:shape id="Freeform 14" o:spid="_x0000_s1056" style="position:absolute;left:2642;top:590;width:5679;height:53;visibility:visible;mso-wrap-style:square;v-text-anchor:top" coordsize="56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" path="m5679,l,,,5,,38,,53r5679,l5679,38r,-33l5679,xe" fillcolor="#a5bce6" stroked="f">
                  <v:path arrowok="t" o:connecttype="custom" o:connectlocs="5679,591;0,591;0,596;0,629;0,644;5679,644;5679,629;5679,596;5679,591" o:connectangles="0,0,0,0,0,0,0,0,0"/>
                </v:shape>
                <v:rect id="Rectangle 15" o:spid="_x0000_s1057" style="position:absolute;left:2642;top:643;width:567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" fillcolor="#a5bde6" stroked="f"/>
                <v:rect id="Rectangle 16" o:spid="_x0000_s1058" style="position:absolute;left:2642;top:670;width:567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" fillcolor="#a7bde6" stroked="f"/>
                <v:rect id="Rectangle 17" o:spid="_x0000_s1059" style="position:absolute;left:2642;top:694;width:567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" fillcolor="#a7bfe6" stroked="f"/>
                <v:shape id="Freeform 18" o:spid="_x0000_s1060" style="position:absolute;left:2642;top:708;width:5679;height:80;visibility:visible;mso-wrap-style:square;v-text-anchor:top" coordsize="56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" path="m5679,l,,,34r,5l,80r5679,l5679,39r,-5l5679,xe" fillcolor="#a8bfe6" stroked="f">
                  <v:path arrowok="t" o:connecttype="custom" o:connectlocs="5679,708;0,708;0,742;0,747;0,788;5679,788;5679,747;5679,742;5679,708" o:connectangles="0,0,0,0,0,0,0,0,0"/>
                </v:shape>
                <v:rect id="Rectangle 19" o:spid="_x0000_s1061" style="position:absolute;left:2642;top:787;width:567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" fillcolor="#aabfe6" stroked="f"/>
                <v:rect id="Rectangle 20" o:spid="_x0000_s1062" style="position:absolute;left:2642;top:799;width:567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" fillcolor="#aac1e6" stroked="f"/>
                <v:shape id="Freeform 21" o:spid="_x0000_s1063" style="position:absolute;left:2642;top:816;width:5679;height:48;visibility:visible;mso-wrap-style:square;v-text-anchor:top" coordsize="56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" path="m5679,l,,,10,,48r5679,l5679,10r,-10xe" fillcolor="#aac1e8" stroked="f">
                  <v:path arrowok="t" o:connecttype="custom" o:connectlocs="5679,816;0,816;0,826;0,864;5679,864;5679,826;5679,816" o:connectangles="0,0,0,0,0,0,0"/>
                </v:shape>
                <v:shape id="Freeform 22" o:spid="_x0000_s1064" style="position:absolute;left:2642;top:864;width:5679;height:68;visibility:visible;mso-wrap-style:square;v-text-anchor:top" coordsize="56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" path="m5679,l,,,41,,51,,68r5679,l5679,51r,-10l5679,xe" fillcolor="#acc1e8" stroked="f">
                  <v:path arrowok="t" o:connecttype="custom" o:connectlocs="5679,864;0,864;0,905;0,915;0,932;5679,932;5679,915;5679,905;5679,864" o:connectangles="0,0,0,0,0,0,0,0,0"/>
                </v:shape>
                <v:rect id="Rectangle 23" o:spid="_x0000_s1065" style="position:absolute;left:2642;top:931;width:567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" fillcolor="#acc3e8" stroked="f"/>
                <v:rect id="Rectangle 24" o:spid="_x0000_s1066" style="position:absolute;left:2642;top:943;width:567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" fillcolor="#aec3e8" stroked="f"/>
                <v:shape id="Freeform 25" o:spid="_x0000_s1067" style="position:absolute;left:2642;top:982;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" path="m5679,l,,,5,,41,,55r5679,l5679,41r,-36l5679,xe" fillcolor="#afc3e8" stroked="f">
                  <v:path arrowok="t" o:connecttype="custom" o:connectlocs="5679,982;0,982;0,987;0,1023;0,1037;5679,1037;5679,1023;5679,987;5679,982" o:connectangles="0,0,0,0,0,0,0,0,0"/>
                </v:shape>
                <v:rect id="Rectangle 26" o:spid="_x0000_s1068" style="position:absolute;left:2642;top:1037;width:567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" fillcolor="#afc4e8" stroked="f"/>
                <v:rect id="Rectangle 27" o:spid="_x0000_s1069" style="position:absolute;left:2642;top:1061;width:567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" fillcolor="#b1c4e9" stroked="f"/>
                <v:shape id="Freeform 28" o:spid="_x0000_s1070" style="position:absolute;left:2642;top:1085;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" path="m5679,l,,,15,,48r,7l5679,55r,-7l5679,15r,-15xe" fillcolor="#b1c6e9" stroked="f">
                  <v:path arrowok="t" o:connecttype="custom" o:connectlocs="5679,1085;0,1085;0,1100;0,1133;0,1140;5679,1140;5679,1133;5679,1100;5679,1085" o:connectangles="0,0,0,0,0,0,0,0,0"/>
                </v:shape>
                <v:shape id="Freeform 29" o:spid="_x0000_s1071" style="position:absolute;left:2642;top:1140;width:5679;height:51;visibility:visible;mso-wrap-style:square;v-text-anchor:top" coordsize="56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" path="m5679,l,,,39,,51r5679,l5679,39r,-39xe" fillcolor="#b3c6e9" stroked="f">
                  <v:path arrowok="t" o:connecttype="custom" o:connectlocs="5679,1140;0,1140;0,1179;0,1191;5679,1191;5679,1179;5679,1140" o:connectangles="0,0,0,0,0,0,0"/>
                </v:shape>
                <v:rect id="Rectangle 30" o:spid="_x0000_s1072" style="position:absolute;left:2642;top:1190;width:5679;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" fillcolor="#b3c8e9" stroked="f"/>
                <v:rect id="Rectangle 31" o:spid="_x0000_s1073" style="position:absolute;left:2642;top:1217;width:567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" fillcolor="#b5c8e9" stroked="f"/>
                <v:shape id="Freeform 32" o:spid="_x0000_s1074" style="position:absolute;left:2642;top:1255;width:5679;height:68;visibility:visible;mso-wrap-style:square;v-text-anchor:top" coordsize="56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" path="m5679,l,,,40,,67r5679,l5679,40r,-40xe" fillcolor="#b6c8eb" stroked="f">
                  <v:path arrowok="t" o:connecttype="custom" o:connectlocs="5679,1256;0,1256;0,1296;0,1323;5679,1323;5679,1296;5679,1256" o:connectangles="0,0,0,0,0,0,0"/>
                </v:shape>
                <v:rect id="Rectangle 33" o:spid="_x0000_s1075" style="position:absolute;left:2642;top:1322;width:567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" fillcolor="#b6caeb" stroked="f"/>
                <v:shape id="Freeform 34" o:spid="_x0000_s1076" style="position:absolute;left:2642;top:1334;width:5679;height:80;visibility:visible;mso-wrap-style:square;v-text-anchor:top" coordsize="56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" path="m5679,l,,,5,,38r,5l,79r1301,l1301,43r,-5l2122,38r,5l2122,79r3557,l5679,43r,-5l5679,5r,-5xe" fillcolor="#b8caeb" stroked="f">
                  <v:path arrowok="t" o:connecttype="custom" o:connectlocs="5679,1335;0,1335;0,1340;0,1373;0,1378;0,1414;1301,1414;1301,1378;1301,1373;2122,1373;2122,1378;2122,1414;5679,1414;5679,1378;5679,1373;5679,1340;5679,1335" o:connectangles="0,0,0,0,0,0,0,0,0,0,0,0,0,0,0,0,0"/>
                </v:shape>
                <v:shape id="AutoShape 35" o:spid="_x0000_s1077" style="position:absolute;left:2642;top:1414;width:5679;height:15;visibility:visible;mso-wrap-style:square;v-text-anchor:top" coordsize="56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" path="m1301,l,,,14r1301,l1301,xm5679,l2122,r,14l5679,14r,-14xe" fillcolor="#bacaeb" stroked="f">
                  <v:path arrowok="t" o:connecttype="custom" o:connectlocs="1301,1414;0,1414;0,1428;1301,1428;1301,1414;5679,1414;2122,1414;2122,1428;5679,1428;5679,1414" o:connectangles="0,0,0,0,0,0,0,0,0,0"/>
                </v:shape>
                <v:shape id="AutoShape 36" o:spid="_x0000_s1078" style="position:absolute;left:2642;top:1428;width:5679;height:48;visibility:visible;mso-wrap-style:square;v-text-anchor:top" coordsize="56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" path="m1301,l,,,24,,48r1301,l1301,24r,-24xm5679,l2122,r,24l2122,48r3557,l5679,24r,-24xe" fillcolor="#bacceb" stroked="f">
                  <v:path arrowok="t" o:connecttype="custom" o:connectlocs="1301,1428;0,1428;0,1452;0,1476;1301,1476;1301,1452;1301,1428;5679,1428;2122,1428;2122,1452;2122,1476;5679,1476;5679,1452;5679,1428" o:connectangles="0,0,0,0,0,0,0,0,0,0,0,0,0,0"/>
                </v:shape>
                <v:shape id="AutoShape 37" o:spid="_x0000_s1079" style="position:absolute;left:2642;top:1476;width:5679;height:17;visibility:visible;mso-wrap-style:square;v-text-anchor:top" coordsize="56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" path="m1301,l,,,17r1301,l1301,xm5679,l2122,r,17l5679,17r,-17xe" fillcolor="#bacdeb" stroked="f">
                  <v:path arrowok="t" o:connecttype="custom" o:connectlocs="1301,1476;0,1476;0,1493;1301,1493;1301,1476;5679,1476;2122,1476;2122,1493;5679,1493;5679,1476" o:connectangles="0,0,0,0,0,0,0,0,0,0"/>
                </v:shape>
                <v:shape id="AutoShape 38" o:spid="_x0000_s1080" style="position:absolute;left:2642;top:1493;width:5679;height:77;visibility:visible;mso-wrap-style:square;v-text-anchor:top" coordsize="567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" path="m1301,l,,,34r,5l,77r1301,l1301,39r,-5l1301,xm5679,l2122,r,34l2122,39r,38l5679,77r,-38l5679,34r,-34xe" fillcolor="#bccdeb" stroked="f">
                  <v:path arrowok="t" o:connecttype="custom" o:connectlocs="1301,1493;0,1493;0,1527;0,1532;0,1570;1301,1570;1301,1532;1301,1527;1301,1493;5679,1493;2122,1493;2122,1527;2122,1532;2122,1570;5679,1570;5679,1532;5679,1527;5679,1493" o:connectangles="0,0,0,0,0,0,0,0,0,0,0,0,0,0,0,0,0,0"/>
                </v:shape>
                <v:shape id="AutoShape 39" o:spid="_x0000_s1081" style="position:absolute;left:2642;top:1570;width:5679;height:15;visibility:visible;mso-wrap-style:square;v-text-anchor:top" coordsize="56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" path="m1301,l,,,14r1301,l1301,xm5679,l2122,r,14l5679,14r,-14xe" fillcolor="#bdcdeb" stroked="f">
                  <v:path arrowok="t" o:connecttype="custom" o:connectlocs="1301,1570;0,1570;0,1584;1301,1584;1301,1570;5679,1570;2122,1570;2122,1584;5679,1584;5679,1570" o:connectangles="0,0,0,0,0,0,0,0,0,0"/>
                </v:shape>
                <v:shape id="AutoShape 40" o:spid="_x0000_s1082" style="position:absolute;left:2642;top:1584;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" path="m1301,l,,,24r1301,l1301,xm5679,l2122,r,24l5679,24r,-24xe" fillcolor="#bdcfeb" stroked="f">
                  <v:path arrowok="t" o:connecttype="custom" o:connectlocs="1301,1584;0,1584;0,1608;1301,1608;1301,1584;5679,1584;2122,1584;2122,1608;5679,1608;5679,1584" o:connectangles="0,0,0,0,0,0,0,0,0,0"/>
                </v:shape>
                <v:shape id="AutoShape 41" o:spid="_x0000_s1083" style="position:absolute;left:2642;top:1608;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" path="m1301,l,,,41r1301,l1301,xm5679,l2122,r,41l5679,41r,-41xe" fillcolor="#bfcfeb" stroked="f">
                  <v:path arrowok="t" o:connecttype="custom" o:connectlocs="1301,1608;0,1608;0,1649;1301,1649;1301,1608;5679,1608;2122,1608;2122,1649;5679,1649;5679,1608" o:connectangles="0,0,0,0,0,0,0,0,0,0"/>
                </v:shape>
                <v:shape id="AutoShape 42" o:spid="_x0000_s1084" style="position:absolute;left:2642;top:1649;width:5679;height:39;visibility:visible;mso-wrap-style:square;v-text-anchor:top" coordsize="567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" path="m1301,l,,,39r1301,l1301,xm5679,l2122,r,39l5679,39r,-39xe" fillcolor="#bfcfed" stroked="f">
                  <v:path arrowok="t" o:connecttype="custom" o:connectlocs="1301,1649;0,1649;0,1688;1301,1688;1301,1649;5679,1649;2122,1649;2122,1688;5679,1688;5679,1649" o:connectangles="0,0,0,0,0,0,0,0,0,0"/>
                </v:shape>
                <v:shape id="AutoShape 43" o:spid="_x0000_s1085" style="position:absolute;left:2642;top:1687;width:5679;height:27;visibility:visible;mso-wrap-style:square;v-text-anchor:top" coordsize="5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" path="m1301,l,,,26r1301,l1301,xm5679,l2122,r,26l5679,26r,-26xe" fillcolor="#c1cfed" stroked="f">
                  <v:path arrowok="t" o:connecttype="custom" o:connectlocs="1301,1688;0,1688;0,1714;1301,1714;1301,1688;5679,1688;2122,1688;2122,1714;5679,1714;5679,1688" o:connectangles="0,0,0,0,0,0,0,0,0,0"/>
                </v:shape>
                <v:shape id="AutoShape 44" o:spid="_x0000_s1086" style="position:absolute;left:2642;top:1714;width:5679;height:58;visibility:visible;mso-wrap-style:square;v-text-anchor:top" coordsize="56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" path="m1301,l,,,12,,58r1301,l1301,12r,-12xm5679,l2122,r,12l2122,58r3557,l5679,12r,-12xe" fillcolor="#c1d1ed" stroked="f">
                  <v:path arrowok="t" o:connecttype="custom" o:connectlocs="1301,1714;0,1714;0,1726;0,1772;1301,1772;1301,1726;1301,1714;5679,1714;2122,1714;2122,1726;2122,1772;5679,1772;5679,1726;5679,1714" o:connectangles="0,0,0,0,0,0,0,0,0,0,0,0,0,0"/>
                </v:shape>
                <v:shape id="AutoShape 45" o:spid="_x0000_s1087" style="position:absolute;left:2642;top:1771;width:5679;height:72;visibility:visible;mso-wrap-style:square;v-text-anchor:top" coordsize="56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" path="m1301,l,,,7,,48,,72r1301,l1301,48r,-41l1301,xm5679,l2122,r,7l2122,48r,24l5679,72r,-24l5679,7r,-7xe" fillcolor="#c3d1ed" stroked="f">
                  <v:path arrowok="t" o:connecttype="custom" o:connectlocs="1301,1772;0,1772;0,1779;0,1820;0,1844;1301,1844;1301,1820;1301,1779;1301,1772;5679,1772;2122,1772;2122,1779;2122,1820;2122,1844;5679,1844;5679,1820;5679,1779;5679,1772" o:connectangles="0,0,0,0,0,0,0,0,0,0,0,0,0,0,0,0,0,0"/>
                </v:shape>
                <v:shape id="AutoShape 46" o:spid="_x0000_s1088" style="position:absolute;left:2642;top:1843;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" path="m1301,l,,,24r1301,l1301,xm5679,l2122,r,24l5679,24r,-24xe" fillcolor="#c3d3ed" stroked="f">
                  <v:path arrowok="t" o:connecttype="custom" o:connectlocs="1301,1844;0,1844;0,1868;1301,1868;1301,1844;5679,1844;2122,1844;2122,1868;5679,1868;5679,1844" o:connectangles="0,0,0,0,0,0,0,0,0,0"/>
                </v:shape>
                <v:shape id="AutoShape 47" o:spid="_x0000_s1089" style="position:absolute;left:2642;top:1867;width:5679;height:44;visibility:visible;mso-wrap-style:square;v-text-anchor:top" coordsize="56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" path="m1301,l,,,43r1301,l1301,xm5679,l2122,r,43l5679,43r,-43xe" fillcolor="#c4d3ed" stroked="f">
                  <v:path arrowok="t" o:connecttype="custom" o:connectlocs="1301,1868;0,1868;0,1911;1301,1911;1301,1868;5679,1868;2122,1868;2122,1911;5679,1911;5679,1868" o:connectangles="0,0,0,0,0,0,0,0,0,0"/>
                </v:shape>
                <v:shape id="AutoShape 48" o:spid="_x0000_s1090" style="position:absolute;left:2642;top:1910;width:5679;height:8;visibility:visible;mso-wrap-style:square;v-text-anchor:top" coordsize="5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" path="m1301,l,,,7r1301,l1301,xm5679,l2122,r,7l5679,7r,-7xe" fillcolor="#c4d4ed" stroked="f">
                  <v:path arrowok="t" o:connecttype="custom" o:connectlocs="1301,1911;0,1911;0,1918;1301,1918;1301,1911;5679,1911;2122,1911;2122,1918;5679,1918;5679,1911" o:connectangles="0,0,0,0,0,0,0,0,0,0"/>
                </v:shape>
                <v:shape id="AutoShape 49" o:spid="_x0000_s1091" style="position:absolute;left:2642;top:1918;width:5679;height:99;visibility:visible;mso-wrap-style:square;v-text-anchor:top" coordsize="567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" path="m1301,l,,,48,,58,,98r1301,l1301,58r,-10l1301,xm5679,l2122,r,17l2122,48r,10l2122,98r2906,l5028,58r,-10l5112,48r,10l5112,98r567,l5679,58r,-10l5679,17r,-17xe" fillcolor="#c6d4ed" stroked="f">
                  <v:path arrowok="t" o:connecttype="custom" o:connectlocs="1301,1918;0,1918;0,1966;0,1976;0,2016;1301,2016;1301,1976;1301,1966;1301,1918;5679,1918;2122,1918;2122,1935;2122,1966;2122,1976;2122,2016;5028,2016;5028,1976;5028,1966;5112,1966;5112,1976;5112,2016;5679,2016;5679,1976;5679,1966;5679,1935;5679,1918" o:connectangles="0,0,0,0,0,0,0,0,0,0,0,0,0,0,0,0,0,0,0,0,0,0,0,0,0,0"/>
                </v:shape>
                <v:shape id="AutoShape 50" o:spid="_x0000_s1092" style="position:absolute;left:2642;top:2016;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" path="m1301,l,,,24r1301,l1301,xm5679,l2122,r,3l2122,24r3557,l5679,3r,-3xe" fillcolor="#c8d4ed" stroked="f">
                  <v:path arrowok="t" o:connecttype="custom" o:connectlocs="1301,2016;0,2016;0,2040;1301,2040;1301,2016;5679,2016;2122,2016;2122,2019;2122,2040;5679,2040;5679,2019;5679,2016" o:connectangles="0,0,0,0,0,0,0,0,0,0,0,0"/>
                </v:shape>
                <v:shape id="AutoShape 51" o:spid="_x0000_s1093" style="position:absolute;left:2642;top:2040;width:5679;height:72;visibility:visible;mso-wrap-style:square;v-text-anchor:top" coordsize="56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" path="m1301,l,,,24,,65r,7l1301,72r,-7l1301,24r,-24xm5679,l2122,r,24l2122,65r,7l5679,72r,-7l5679,24r,-24xe" fillcolor="#c8d6ef" stroked="f">
                  <v:path arrowok="t" o:connecttype="custom" o:connectlocs="1301,2040;0,2040;0,2064;0,2105;0,2112;1301,2112;1301,2105;1301,2064;1301,2040;5679,2040;2122,2040;2122,2064;2122,2105;2122,2112;5679,2112;5679,2105;5679,2064;5679,2040" o:connectangles="0,0,0,0,0,0,0,0,0,0,0,0,0,0,0,0,0,0"/>
                </v:shape>
                <v:shape id="AutoShape 52" o:spid="_x0000_s1094" style="position:absolute;left:2642;top:2112;width:5679;height:58;visibility:visible;mso-wrap-style:square;v-text-anchor:top" coordsize="56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" path="m1301,l,,,51r,7l1301,58r,-7l1301,xm5679,l2122,r,51l2122,58r3557,l5679,51r,-51xe" fillcolor="#cad6ef" stroked="f">
                  <v:path arrowok="t" o:connecttype="custom" o:connectlocs="1301,2112;0,2112;0,2163;0,2170;1301,2170;1301,2163;1301,2112;5679,2112;2122,2112;2122,2163;2122,2170;5679,2170;5679,2163;5679,2112" o:connectangles="0,0,0,0,0,0,0,0,0,0,0,0,0,0"/>
                </v:shape>
                <v:shape id="AutoShape 53" o:spid="_x0000_s1095" style="position:absolute;left:2642;top:2170;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" path="m1301,l,,,41r1301,l1301,xm5679,l2122,r,41l5679,41r,-41xe" fillcolor="#cad8ef" stroked="f">
                  <v:path arrowok="t" o:connecttype="custom" o:connectlocs="1301,2170;0,2170;0,2211;1301,2211;1301,2170;5679,2170;2122,2170;2122,2211;5679,2211;5679,2170" o:connectangles="0,0,0,0,0,0,0,0,0,0"/>
                </v:shape>
                <v:shape id="AutoShape 54" o:spid="_x0000_s1096" style="position:absolute;left:2642;top:2210;width:5679;height:51;visibility:visible;mso-wrap-style:square;v-text-anchor:top" coordsize="56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" path="m1301,l,,,24,,50r1301,l1301,24r,-24xm5679,l2122,r,24l2122,50r3557,l5679,24r,-24xe" fillcolor="#ccd8ef" stroked="f">
                  <v:path arrowok="t" o:connecttype="custom" o:connectlocs="1301,2211;0,2211;0,2235;0,2261;1301,2261;1301,2235;1301,2211;5679,2211;2122,2211;2122,2235;2122,2261;5679,2261;5679,2235;5679,2211" o:connectangles="0,0,0,0,0,0,0,0,0,0,0,0,0,0"/>
                </v:shape>
                <v:shape id="AutoShape 55" o:spid="_x0000_s1097" style="position:absolute;left:2642;top:2261;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" path="m1301,l,,,41r1301,l1301,xm5679,l2122,r,41l5679,41r,-41xe" fillcolor="#cdd8ef" stroked="f">
                  <v:path arrowok="t" o:connecttype="custom" o:connectlocs="1301,2261;0,2261;0,2302;1301,2302;1301,2261;5679,2261;2122,2261;2122,2302;5679,2302;5679,2261" o:connectangles="0,0,0,0,0,0,0,0,0,0"/>
                </v:shape>
                <v:shape id="AutoShape 56" o:spid="_x0000_s1098" style="position:absolute;left:2642;top:2302;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" path="m1301,l,,,7,,55r1301,l1301,7r,-7xm5679,l2122,r,7l2122,55r3557,l5679,7r,-7xe" fillcolor="#cddaef" stroked="f">
                  <v:path arrowok="t" o:connecttype="custom" o:connectlocs="1301,2302;0,2302;0,2309;0,2357;1301,2357;1301,2309;1301,2302;5679,2302;2122,2302;2122,2309;2122,2357;5679,2357;5679,2309;5679,2302" o:connectangles="0,0,0,0,0,0,0,0,0,0,0,0,0,0"/>
                </v:shape>
                <v:shape id="AutoShape 57" o:spid="_x0000_s1099" style="position:absolute;left:2642;top:2357;width:5679;height:10;visibility:visible;mso-wrap-style:square;v-text-anchor:top" coordsize="56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" path="m1301,l,,,10r1301,l1301,xm5679,l2122,r,10l5679,10r,-10xe" fillcolor="#cfdaef" stroked="f">
                  <v:path arrowok="t" o:connecttype="custom" o:connectlocs="1301,2357;0,2357;0,2367;1301,2367;1301,2357;5679,2357;2122,2357;2122,2367;5679,2367;5679,2357" o:connectangles="0,0,0,0,0,0,0,0,0,0"/>
                </v:shape>
                <v:shape id="AutoShape 58" o:spid="_x0000_s1100" style="position:absolute;left:2642;top:2366;width:5679;height:65;visibility:visible;mso-wrap-style:square;v-text-anchor:top" coordsize="5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" path="m1301,l,,,41,,65r1301,l1301,41r,-41xm5679,l2122,r,41l2122,65r3557,l5679,41r,-41xe" fillcolor="#cfdbef" stroked="f">
                  <v:path arrowok="t" o:connecttype="custom" o:connectlocs="1301,2367;0,2367;0,2408;0,2432;1301,2432;1301,2408;1301,2367;5679,2367;2122,2367;2122,2408;2122,2432;5679,2432;5679,2408;5679,2367" o:connectangles="0,0,0,0,0,0,0,0,0,0,0,0,0,0"/>
                </v:shape>
                <v:shape id="AutoShape 59" o:spid="_x0000_s1101" style="position:absolute;left:2642;top:2431;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" path="m1301,l,,,24r1301,l1301,xm5679,l2122,r,24l5679,24r,-24xe" fillcolor="#cfdbf0" stroked="f">
                  <v:path arrowok="t" o:connecttype="custom" o:connectlocs="1301,2432;0,2432;0,2456;1301,2456;1301,2432;5679,2432;2122,2432;2122,2456;5679,2456;5679,2432" o:connectangles="0,0,0,0,0,0,0,0,0,0"/>
                </v:shape>
                <v:shape id="AutoShape 60" o:spid="_x0000_s1102" style="position:absolute;left:2642;top:2455;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" path="m1301,l,,,40r1301,l1301,xm5679,l2122,r,40l5679,40r,-40xe" fillcolor="#d1dbf0" stroked="f">
                  <v:path arrowok="t" o:connecttype="custom" o:connectlocs="1301,2456;0,2456;0,2496;1301,2496;1301,2456;5679,2456;2122,2456;2122,2496;5679,2496;5679,2456" o:connectangles="0,0,0,0,0,0,0,0,0,0"/>
                </v:shape>
                <v:shape id="AutoShape 61" o:spid="_x0000_s1103" style="position:absolute;left:2642;top:2496;width:5679;height:68;visibility:visible;mso-wrap-style:square;v-text-anchor:top" coordsize="56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" path="m1301,l,,,10,,68r1301,l1301,10r,-10xm5679,l2122,r,10l2122,24r,44l5679,68r,-44l5679,10r,-10xe" fillcolor="#d1ddf0" stroked="f">
                  <v:path arrowok="t" o:connecttype="custom" o:connectlocs="1301,2496;0,2496;0,2506;0,2564;1301,2564;1301,2506;1301,2496;5679,2496;2122,2496;2122,2506;2122,2520;2122,2564;5679,2564;5679,2520;5679,2506;5679,2496" o:connectangles="0,0,0,0,0,0,0,0,0,0,0,0,0,0,0,0"/>
                </v:shape>
                <v:shape id="AutoShape 62" o:spid="_x0000_s1104" style="position:absolute;left:2642;top:2563;width:5679;height:65;visibility:visible;mso-wrap-style:square;v-text-anchor:top" coordsize="5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" path="m1301,l,,,14,,64r1301,l1301,14r,-14xm3353,l2122,r,14l2122,64r1231,l3353,14r,-14xm5679,l4174,r,14l4174,64r1505,l5679,14r,-14xe" fillcolor="#d3ddf0" stroked="f">
                  <v:path arrowok="t" o:connecttype="custom" o:connectlocs="1301,2564;0,2564;0,2578;0,2628;1301,2628;1301,2578;1301,2564;3353,2564;2122,2564;2122,2578;2122,2628;3353,2628;3353,2578;3353,2564;5679,2564;4174,2564;4174,2578;4174,2628;5679,2628;5679,2578;5679,2564" o:connectangles="0,0,0,0,0,0,0,0,0,0,0,0,0,0,0,0,0,0,0,0,0"/>
                </v:shape>
                <v:shape id="AutoShape 63" o:spid="_x0000_s1105" style="position:absolute;left:2642;top:2628;width:5679;height:48;visibility:visible;mso-wrap-style:square;v-text-anchor:top" coordsize="56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" path="m1301,l,,,48r1301,l1301,xm3353,l2122,r,48l3353,48r,-48xm5679,l4174,r,48l5679,48r,-48xe" fillcolor="#d4ddf2" stroked="f">
                  <v:path arrowok="t" o:connecttype="custom" o:connectlocs="1301,2628;0,2628;0,2676;1301,2676;1301,2628;3353,2628;2122,2628;2122,2676;3353,2676;3353,2628;5679,2628;4174,2628;4174,2676;5679,2676;5679,2628" o:connectangles="0,0,0,0,0,0,0,0,0,0,0,0,0,0,0"/>
                </v:shape>
                <v:shape id="AutoShape 64" o:spid="_x0000_s1106" style="position:absolute;left:2642;top:2676;width:5679;height:75;visibility:visible;mso-wrap-style:square;v-text-anchor:top" coordsize="56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" path="m1301,l,,,17,,75r1301,l1301,17r,-17xm3353,l2122,r,17l2122,75r1231,l3353,17r,-17xm5679,l4174,r,17l4174,75r1505,l5679,17r,-17xe" fillcolor="#d4dff2" stroked="f">
                  <v:path arrowok="t" o:connecttype="custom" o:connectlocs="1301,2676;0,2676;0,2693;0,2751;1301,2751;1301,2693;1301,2676;3353,2676;2122,2676;2122,2693;2122,2751;3353,2751;3353,2693;3353,2676;5679,2676;4174,2676;4174,2693;4174,2751;5679,2751;5679,2693;5679,2676" o:connectangles="0,0,0,0,0,0,0,0,0,0,0,0,0,0,0,0,0,0,0,0,0"/>
                </v:shape>
                <v:shape id="AutoShape 65" o:spid="_x0000_s1107" style="position:absolute;left:2642;top:2750;width:5679;height:72;visibility:visible;mso-wrap-style:square;v-text-anchor:top" coordsize="56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" path="m1301,l,,,7,,48,,72r1301,l1301,48r,-41l1301,xm3353,l2122,r,7l2122,48r,24l3353,72r,-24l3353,7r,-7xm5679,l4174,r,7l4174,48r,24l5679,72r,-24l5679,7r,-7xe" fillcolor="#d6dff2" stroked="f">
                  <v:path arrowok="t" o:connecttype="custom" o:connectlocs="1301,2751;0,2751;0,2758;0,2799;0,2823;1301,2823;1301,2799;1301,2758;1301,2751;3353,2751;2122,2751;2122,2758;2122,2799;2122,2823;3353,2823;3353,2799;3353,2758;3353,2751;5679,2751;4174,2751;4174,2758;4174,2799;4174,2823;5679,2823;5679,2799;5679,2758;5679,2751" o:connectangles="0,0,0,0,0,0,0,0,0,0,0,0,0,0,0,0,0,0,0,0,0,0,0,0,0,0,0"/>
                </v:shape>
                <v:shape id="AutoShape 66" o:spid="_x0000_s1108" style="position:absolute;left:2642;top:2822;width:5679;height:24;visibility:visible;mso-wrap-style:square;v-text-anchor:top" coordsize="56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" path="m1301,l,,,24r1301,l1301,xm3353,l2122,r,24l3353,24r,-24xm5679,l4174,r,24l5679,24r,-24xe" fillcolor="#d6e1f2" stroked="f">
                  <v:path arrowok="t" o:connecttype="custom" o:connectlocs="1301,2823;0,2823;0,2847;1301,2847;1301,2823;3353,2823;2122,2823;2122,2847;3353,2847;3353,2823;5679,2823;4174,2823;4174,2847;5679,2847;5679,2823" o:connectangles="0,0,0,0,0,0,0,0,0,0,0,0,0,0,0"/>
                </v:shape>
                <v:shape id="AutoShape 67" o:spid="_x0000_s1109" style="position:absolute;left:2642;top:2846;width:5679;height:44;visibility:visible;mso-wrap-style:square;v-text-anchor:top" coordsize="56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" path="m1301,l,,,43r1301,l1301,xm3353,l2122,r,43l3353,43r,-43xm5679,l4174,r,43l5679,43r,-43xe" fillcolor="#d8e1f2" stroked="f">
                  <v:path arrowok="t" o:connecttype="custom" o:connectlocs="1301,2847;0,2847;0,2890;1301,2890;1301,2847;3353,2847;2122,2847;2122,2890;3353,2890;3353,2847;5679,2847;4174,2847;4174,2890;5679,2890;5679,2847" o:connectangles="0,0,0,0,0,0,0,0,0,0,0,0,0,0,0"/>
                </v:shape>
                <v:shape id="Freeform 68" o:spid="_x0000_s1110" style="position:absolute;left:2642;top:2890;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" path="m5679,l4174,r,7l4174,46r-821,l3353,7r,-7l2122,r,7l1301,7r,-7l,,,7,,46r,9l5679,55r,-9l5679,7r,-7xe" fillcolor="#d8e2f2" stroked="f">
                  <v:path arrowok="t" o:connecttype="custom" o:connectlocs="5679,2890;4174,2890;4174,2897;4174,2936;3353,2936;3353,2897;3353,2890;2122,2890;2122,2897;1301,2897;1301,2890;0,2890;0,2897;0,2936;0,2945;5679,2945;5679,2936;5679,2897;5679,2890" o:connectangles="0,0,0,0,0,0,0,0,0,0,0,0,0,0,0,0,0,0,0"/>
                </v:shape>
                <v:shape id="Freeform 69" o:spid="_x0000_s1111" style="position:absolute;left:2642;top:2945;width:5679;height:51;visibility:visible;mso-wrap-style:square;v-text-anchor:top" coordsize="56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" path="m5679,l,,,10,,51r5679,l5679,10r,-10xe" fillcolor="#dae2f2" stroked="f">
                  <v:path arrowok="t" o:connecttype="custom" o:connectlocs="5679,2945;0,2945;0,2955;0,2996;5679,2996;5679,2955;5679,2945" o:connectangles="0,0,0,0,0,0,0"/>
                </v:shape>
                <v:rect id="Rectangle 70" o:spid="_x0000_s1112" style="position:absolute;left:2642;top:2995;width:567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" fillcolor="#dbe2f2" stroked="f"/>
                <v:shape id="Freeform 71" o:spid="_x0000_s1113" style="position:absolute;left:2642;top:3019;width:5679;height:75;visibility:visible;mso-wrap-style:square;v-text-anchor:top" coordsize="56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" path="m5679,l,,,24,,64,,74r5679,l5679,64r,-40l5679,xe" fillcolor="#dbe4f4" stroked="f">
                  <v:path arrowok="t" o:connecttype="custom" o:connectlocs="5679,3020;0,3020;0,3044;0,3084;0,3094;5679,3094;5679,3084;5679,3044;5679,3020" o:connectangles="0,0,0,0,0,0,0,0,0"/>
                </v:shape>
                <v:shape id="Freeform 72" o:spid="_x0000_s1114" style="position:absolute;left:2642;top:3094;width:5679;height:56;visibility:visible;mso-wrap-style:square;v-text-anchor:top" coordsize="56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" path="m5679,l,,,48r,7l5679,55r,-7l5679,xe" fillcolor="#dde4f4" stroked="f">
                  <v:path arrowok="t" o:connecttype="custom" o:connectlocs="5679,3094;0,3094;0,3142;0,3149;5679,3149;5679,3142;5679,3094" o:connectangles="0,0,0,0,0,0,0"/>
                </v:shape>
                <v:shape id="Freeform 73" o:spid="_x0000_s1115" style="position:absolute;left:2642;top:3149;width:5679;height:41;visibility:visible;mso-wrap-style:square;v-text-anchor:top" coordsize="56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" path="m5673,41l6,41,,12,,,5679,r,12l5673,41xe" fillcolor="#dde6f4" stroked="f">
                  <v:path arrowok="t" o:connecttype="custom" o:connectlocs="5673,3190;6,3190;0,3161;0,3149;5679,3149;5679,3161;5673,3190" o:connectangles="0,0,0,0,0,0,0"/>
                </v:shape>
                <v:shape id="Freeform 74" o:spid="_x0000_s1116" style="position:absolute;left:2648;top:3190;width:5667;height:92;visibility:visible;mso-wrap-style:square;v-text-anchor:top" coordsize="56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" path="m5667,l,,5,26r1,4l20,50,39,78,58,91r5552,l5629,78r19,-28l5661,30r1,-4l5667,xe" fillcolor="#dfe6f4" stroked="f">
                  <v:path arrowok="t" o:connecttype="custom" o:connectlocs="5667,3190;0,3190;5,3216;6,3220;20,3240;39,3268;58,3281;5610,3281;5629,3268;5648,3240;5661,3220;5662,3216;5667,3190" o:connectangles="0,0,0,0,0,0,0,0,0,0,0,0,0"/>
                </v:shape>
                <v:shape id="Freeform 75" o:spid="_x0000_s1117" style="position:absolute;left:2705;top:3281;width:5553;height:8;visibility:visible;mso-wrap-style:square;v-text-anchor:top" coordsize="5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" path="m5542,7l10,7,,,5552,r-10,7xe" fillcolor="#dfe8f4" stroked="f">
                  <v:path arrowok="t" o:connecttype="custom" o:connectlocs="5542,3288;10,3288;0,3281;5552,3281;5542,3288" o:connectangles="0,0,0,0,0"/>
                </v:shape>
                <v:shape id="Freeform 76" o:spid="_x0000_s1118" style="position:absolute;left:2716;top:3288;width:5532;height:24;visibility:visible;mso-wrap-style:square;v-text-anchor:top" coordsize="55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" path="m5456,24l78,24,19,13,,,5532,r-18,13l5456,24xe" fillcolor="#e1e8f4" stroked="f">
                  <v:path arrowok="t" o:connecttype="custom" o:connectlocs="5456,3312;78,3312;19,3301;0,3288;5532,3288;5514,3301;5456,3312" o:connectangles="0,0,0,0,0,0,0"/>
                </v:shape>
                <v:shape id="Freeform 77" o:spid="_x0000_s1119" style="position:absolute;left:3328;top:809;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" path="m4101,l,,,15r,2l4101,17r,-2l4101,xe" fillcolor="#9ab5e4" stroked="f">
                  <v:path arrowok="t" o:connecttype="custom" o:connectlocs="4101,809;0,809;0,824;0,826;4101,826;4101,824;4101,809" o:connectangles="0,0,0,0,0,0,0"/>
                </v:shape>
                <v:rect id="Rectangle 78" o:spid="_x0000_s1120" style="position:absolute;left:3328;top:826;width:410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" fillcolor="#9ab6e4" stroked="f"/>
                <v:shape id="Freeform 79" o:spid="_x0000_s1121" style="position:absolute;left:3328;top:850;width:4102;height:44;visibility:visible;mso-wrap-style:square;v-text-anchor:top" coordsize="4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" path="m4101,l,,,10,,26,,43r4101,l4101,26r,-16l4101,xe" fillcolor="#9cb6e4" stroked="f">
                  <v:path arrowok="t" o:connecttype="custom" o:connectlocs="4101,850;0,850;0,860;0,876;0,893;4101,893;4101,876;4101,860;4101,850" o:connectangles="0,0,0,0,0,0,0,0,0"/>
                </v:shape>
                <v:rect id="Rectangle 80" o:spid="_x0000_s1122" style="position:absolute;left:3328;top:893;width:41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" fillcolor="#9cb8e4" stroked="f"/>
                <v:shape id="Freeform 81" o:spid="_x0000_s1123" style="position:absolute;left:3328;top:902;width:4102;height:56;visibility:visible;mso-wrap-style:square;v-text-anchor:top" coordsize="4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" path="m4101,l,,,24r,2l,55r4101,l4101,26r,-2l4101,xe" fillcolor="#9eb8e4" stroked="f">
                  <v:path arrowok="t" o:connecttype="custom" o:connectlocs="4101,903;0,903;0,927;0,929;0,958;4101,958;4101,929;4101,927;4101,903" o:connectangles="0,0,0,0,0,0,0,0,0"/>
                </v:shape>
                <v:rect id="Rectangle 82" o:spid="_x0000_s1124" style="position:absolute;left:3328;top:958;width:410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" fillcolor="#a0b8e4" stroked="f"/>
                <v:rect id="Rectangle 83" o:spid="_x0000_s1125" style="position:absolute;left:3328;top:965;width:410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" fillcolor="#a0bae4" stroked="f"/>
                <v:rect id="Rectangle 84" o:spid="_x0000_s1126" style="position:absolute;left:3328;top:984;width:410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" fillcolor="#a1bae4" stroked="f"/>
                <v:rect id="Rectangle 85" o:spid="_x0000_s1127" style="position:absolute;left:3328;top:1010;width:410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" fillcolor="#a1bae6" stroked="f"/>
                <v:rect id="Rectangle 86" o:spid="_x0000_s1128" style="position:absolute;left:3328;top:1037;width:410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" fillcolor="#a3bae6" stroked="f"/>
                <v:shape id="Freeform 87" o:spid="_x0000_s1129" style="position:absolute;left:3328;top:1054;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" path="m4101,l,,,10,,36r4101,l4101,10r,-10xe" fillcolor="#a3bce6" stroked="f">
                  <v:path arrowok="t" o:connecttype="custom" o:connectlocs="4101,1054;0,1054;0,1064;0,1090;4101,1090;4101,1064;4101,1054" o:connectangles="0,0,0,0,0,0,0"/>
                </v:shape>
                <v:shape id="Freeform 88" o:spid="_x0000_s1130" style="position:absolute;left:3328;top:1090;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" path="m4101,l,,,2,,26,,36r4101,l4101,26r,-24l4101,xe" fillcolor="#a5bce6" stroked="f">
                  <v:path arrowok="t" o:connecttype="custom" o:connectlocs="4101,1090;0,1090;0,1092;0,1116;0,1126;4101,1126;4101,1116;4101,1092;4101,1090" o:connectangles="0,0,0,0,0,0,0,0,0"/>
                </v:shape>
                <v:rect id="Rectangle 89" o:spid="_x0000_s1131" style="position:absolute;left:3328;top:1126;width:410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" fillcolor="#a5bde6" stroked="f"/>
                <v:rect id="Rectangle 90" o:spid="_x0000_s1132" style="position:absolute;left:3328;top:1142;width:410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" fillcolor="#a7bde6" stroked="f"/>
                <v:rect id="Rectangle 91" o:spid="_x0000_s1133" style="position:absolute;left:3328;top:1159;width:41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" fillcolor="#a7bfe6" stroked="f"/>
                <v:shape id="Freeform 92" o:spid="_x0000_s1134" style="position:absolute;left:3328;top:1169;width:4102;height:53;visibility:visible;mso-wrap-style:square;v-text-anchor:top" coordsize="41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" path="m4101,l,,,24r,3l,53r4101,l4101,27r,-3l4101,xe" fillcolor="#a8bfe6" stroked="f">
                  <v:path arrowok="t" o:connecttype="custom" o:connectlocs="4101,1169;0,1169;0,1193;0,1196;0,1222;4101,1222;4101,1196;4101,1193;4101,1169" o:connectangles="0,0,0,0,0,0,0,0,0"/>
                </v:shape>
                <v:rect id="Rectangle 93" o:spid="_x0000_s1135" style="position:absolute;left:3328;top:1222;width:41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" fillcolor="#aabfe6" stroked="f"/>
                <v:rect id="Rectangle 94" o:spid="_x0000_s1136" style="position:absolute;left:3328;top:1231;width:410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" fillcolor="#aac1e6" stroked="f"/>
                <v:shape id="Freeform 95" o:spid="_x0000_s1137" style="position:absolute;left:3328;top:1243;width:4102;height:32;visibility:visible;mso-wrap-style:square;v-text-anchor:top" coordsize="41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" path="m4101,l,,,4,,31r4101,l4101,4r,-4xe" fillcolor="#aac1e8" stroked="f">
                  <v:path arrowok="t" o:connecttype="custom" o:connectlocs="4101,1244;0,1244;0,1248;0,1275;4101,1275;4101,1248;4101,1244" o:connectangles="0,0,0,0,0,0,0"/>
                </v:shape>
                <v:shape id="Freeform 96" o:spid="_x0000_s1138" style="position:absolute;left:3328;top:1274;width:4102;height:46;visibility:visible;mso-wrap-style:square;v-text-anchor:top" coordsize="4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" path="m4101,l,,,29r,4l,45r4101,l4101,33r,-4l4101,xe" fillcolor="#acc1e8" stroked="f">
                  <v:path arrowok="t" o:connecttype="custom" o:connectlocs="4101,1275;0,1275;0,1304;0,1308;0,1320;4101,1320;4101,1308;4101,1304;4101,1275" o:connectangles="0,0,0,0,0,0,0,0,0"/>
                </v:shape>
                <v:rect id="Rectangle 97" o:spid="_x0000_s1139" style="position:absolute;left:3328;top:1320;width:41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" fillcolor="#acc3e8" stroked="f"/>
                <v:shape id="Freeform 98" o:spid="_x0000_s1140" style="position:absolute;left:3328;top:1330;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" path="m4101,l,,,10,,26r4101,l4101,10r,-10xe" fillcolor="#aec3e8" stroked="f">
                  <v:path arrowok="t" o:connecttype="custom" o:connectlocs="4101,1330;0,1330;0,1340;0,1356;4101,1356;4101,1340;4101,1330" o:connectangles="0,0,0,0,0,0,0"/>
                </v:shape>
                <v:shape id="AutoShape 99" o:spid="_x0000_s1141" style="position:absolute;left:3328;top:1356;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" path="m614,l,,,3,,27r,9l614,36r,-9l614,3r,-3xm4101,l1435,r,3l1435,27r,9l4101,36r,-9l4101,3r,-3xe" fillcolor="#afc3e8" stroked="f">
                  <v:path arrowok="t" o:connecttype="custom" o:connectlocs="614,1356;0,1356;0,1359;0,1383;0,1392;614,1392;614,1383;614,1359;614,1356;4101,1356;1435,1356;1435,1359;1435,1383;1435,1392;4101,1392;4101,1383;4101,1359;4101,1356" o:connectangles="0,0,0,0,0,0,0,0,0,0,0,0,0,0,0,0,0,0"/>
                </v:shape>
                <v:shape id="AutoShape 100" o:spid="_x0000_s1142" style="position:absolute;left:3328;top:1392;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" path="m614,l,,,17r614,l614,xm4101,l1435,r,17l4101,17r,-17xe" fillcolor="#afc4e8" stroked="f">
                  <v:path arrowok="t" o:connecttype="custom" o:connectlocs="614,1392;0,1392;0,1409;614,1409;614,1392;4101,1392;1435,1392;1435,1409;4101,1409;4101,1392" o:connectangles="0,0,0,0,0,0,0,0,0,0"/>
                </v:shape>
                <v:shape id="AutoShape 101" o:spid="_x0000_s1143" style="position:absolute;left:3328;top:1409;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" path="m614,l,,,17r614,l614,xm4101,l1435,r,17l4101,17r,-17xe" fillcolor="#b1c4e9" stroked="f">
                  <v:path arrowok="t" o:connecttype="custom" o:connectlocs="614,1409;0,1409;0,1426;614,1426;614,1409;4101,1409;1435,1409;1435,1426;4101,1426;4101,1409" o:connectangles="0,0,0,0,0,0,0,0,0,0"/>
                </v:shape>
                <v:shape id="AutoShape 102" o:spid="_x0000_s1144" style="position:absolute;left:3328;top:1426;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" path="m614,l,,,10,,34r,2l614,36r,-2l614,10,614,xm4101,l1435,r,10l1435,34r,2l4101,36r,-2l4101,10r,-10xe" fillcolor="#b1c6e9" stroked="f">
                  <v:path arrowok="t" o:connecttype="custom" o:connectlocs="614,1426;0,1426;0,1436;0,1460;0,1462;614,1462;614,1460;614,1436;614,1426;4101,1426;1435,1426;1435,1436;1435,1460;1435,1462;4101,1462;4101,1460;4101,1436;4101,1426" o:connectangles="0,0,0,0,0,0,0,0,0,0,0,0,0,0,0,0,0,0"/>
                </v:shape>
                <v:shape id="AutoShape 103" o:spid="_x0000_s1145" style="position:absolute;left:3328;top:1462;width:4102;height:36;visibility:visible;mso-wrap-style:square;v-text-anchor:top" coordsize="4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" path="m614,l,,,26,,36r614,l614,26,614,xm4101,l1435,r,26l1435,36r2666,l4101,26r,-26xe" fillcolor="#b3c6e9" stroked="f">
                  <v:path arrowok="t" o:connecttype="custom" o:connectlocs="614,1462;0,1462;0,1488;0,1498;614,1498;614,1488;614,1462;4101,1462;1435,1462;1435,1488;1435,1498;4101,1498;4101,1488;4101,1462" o:connectangles="0,0,0,0,0,0,0,0,0,0,0,0,0,0"/>
                </v:shape>
                <v:shape id="AutoShape 104" o:spid="_x0000_s1146" style="position:absolute;left:3328;top:1498;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" path="m614,l,,,17r614,l614,xm4101,l1435,r,17l4101,17r,-17xe" fillcolor="#b3c8e9" stroked="f">
                  <v:path arrowok="t" o:connecttype="custom" o:connectlocs="614,1498;0,1498;0,1515;614,1515;614,1498;4101,1498;1435,1498;1435,1515;4101,1515;4101,1498" o:connectangles="0,0,0,0,0,0,0,0,0,0"/>
                </v:shape>
                <v:shape id="AutoShape 105" o:spid="_x0000_s1147" style="position:absolute;left:3328;top:1514;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" path="m614,l,,,26r614,l614,xm4101,l1435,r,26l4101,26r,-26xe" fillcolor="#b5c8e9" stroked="f">
                  <v:path arrowok="t" o:connecttype="custom" o:connectlocs="614,1515;0,1515;0,1541;614,1541;614,1515;4101,1515;1435,1515;1435,1541;4101,1541;4101,1515" o:connectangles="0,0,0,0,0,0,0,0,0,0"/>
                </v:shape>
                <v:shape id="AutoShape 106" o:spid="_x0000_s1148" style="position:absolute;left:3328;top:1541;width:4102;height:46;visibility:visible;mso-wrap-style:square;v-text-anchor:top" coordsize="4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" path="m614,l,,,27,,46r614,l614,27,614,xm4101,l1435,r,27l1435,46r2666,l4101,27r,-27xe" fillcolor="#b6c8eb" stroked="f">
                  <v:path arrowok="t" o:connecttype="custom" o:connectlocs="614,1541;0,1541;0,1568;0,1587;614,1587;614,1568;614,1541;4101,1541;1435,1541;1435,1568;1435,1587;4101,1587;4101,1568;4101,1541" o:connectangles="0,0,0,0,0,0,0,0,0,0,0,0,0,0"/>
                </v:shape>
                <v:shape id="AutoShape 107" o:spid="_x0000_s1149" style="position:absolute;left:3328;top:1586;width:4102;height:8;visibility:visible;mso-wrap-style:square;v-text-anchor:top" coordsize="4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" path="m614,l,,,7r614,l614,xm4101,l1435,r,7l4101,7r,-7xe" fillcolor="#b6caeb" stroked="f">
                  <v:path arrowok="t" o:connecttype="custom" o:connectlocs="614,1587;0,1587;0,1594;614,1594;614,1587;4101,1587;1435,1587;1435,1594;4101,1594;4101,1587" o:connectangles="0,0,0,0,0,0,0,0,0,0"/>
                </v:shape>
                <v:shape id="AutoShape 108" o:spid="_x0000_s1150" style="position:absolute;left:3328;top:1594;width:4102;height:56;visibility:visible;mso-wrap-style:square;v-text-anchor:top" coordsize="4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" path="m614,l,,,29r,2l,55r614,l614,31r,-2l614,xm4101,l1435,r,29l1435,31r,24l4101,55r,-24l4101,29r,-29xe" fillcolor="#b8caeb" stroked="f">
                  <v:path arrowok="t" o:connecttype="custom" o:connectlocs="614,1594;0,1594;0,1623;0,1625;0,1649;614,1649;614,1625;614,1623;614,1594;4101,1594;1435,1594;1435,1623;1435,1625;1435,1649;4101,1649;4101,1625;4101,1623;4101,1594" o:connectangles="0,0,0,0,0,0,0,0,0,0,0,0,0,0,0,0,0,0"/>
                </v:shape>
                <v:shape id="AutoShape 109" o:spid="_x0000_s1151" style="position:absolute;left:3328;top:1649;width:4102;height:10;visibility:visible;mso-wrap-style:square;v-text-anchor:top" coordsize="4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" path="m614,l,,,10r614,l614,xm4101,l1435,r,10l4101,10r,-10xe" fillcolor="#bacaeb" stroked="f">
                  <v:path arrowok="t" o:connecttype="custom" o:connectlocs="614,1649;0,1649;0,1659;614,1659;614,1649;4101,1649;1435,1649;1435,1659;4101,1659;4101,1649" o:connectangles="0,0,0,0,0,0,0,0,0,0"/>
                </v:shape>
                <v:shape id="AutoShape 110" o:spid="_x0000_s1152" style="position:absolute;left:3328;top:1658;width:4102;height:34;visibility:visible;mso-wrap-style:square;v-text-anchor:top" coordsize="4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" path="m614,l,,,17,,33r614,l614,17,614,xm4101,l1435,r,17l1435,33r2666,l4101,17r,-17xe" fillcolor="#bacceb" stroked="f">
                  <v:path arrowok="t" o:connecttype="custom" o:connectlocs="614,1659;0,1659;0,1676;0,1692;614,1692;614,1676;614,1659;4101,1659;1435,1659;1435,1676;1435,1692;4101,1692;4101,1676;4101,1659" o:connectangles="0,0,0,0,0,0,0,0,0,0,0,0,0,0"/>
                </v:shape>
                <v:shape id="AutoShape 111" o:spid="_x0000_s1153" style="position:absolute;left:3328;top:1692;width:4102;height:10;visibility:visible;mso-wrap-style:square;v-text-anchor:top" coordsize="4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" path="m614,l,,,10r614,l614,xm4101,l1435,r,10l4101,10r,-10xe" fillcolor="#bacdeb" stroked="f">
                  <v:path arrowok="t" o:connecttype="custom" o:connectlocs="614,1692;0,1692;0,1702;614,1702;614,1692;4101,1692;1435,1692;1435,1702;4101,1702;4101,1692" o:connectangles="0,0,0,0,0,0,0,0,0,0"/>
                </v:shape>
                <v:shape id="AutoShape 112" o:spid="_x0000_s1154" style="position:absolute;left:3328;top:1702;width:4102;height:53;visibility:visible;mso-wrap-style:square;v-text-anchor:top" coordsize="41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" path="m614,l,,,22r,4l,53r614,l614,26r,-4l614,xm4101,l1435,r,22l1435,26r,27l4101,53r,-27l4101,22r,-22xe" fillcolor="#bccdeb" stroked="f">
                  <v:path arrowok="t" o:connecttype="custom" o:connectlocs="614,1702;0,1702;0,1724;0,1728;0,1755;614,1755;614,1728;614,1724;614,1702;4101,1702;1435,1702;1435,1724;1435,1728;1435,1755;4101,1755;4101,1728;4101,1724;4101,1702" o:connectangles="0,0,0,0,0,0,0,0,0,0,0,0,0,0,0,0,0,0"/>
                </v:shape>
                <v:shape id="AutoShape 113" o:spid="_x0000_s1155" style="position:absolute;left:3328;top:1754;width:4102;height:10;visibility:visible;mso-wrap-style:square;v-text-anchor:top" coordsize="4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" path="m614,l,,,9r614,l614,xm4101,l1435,r,9l4101,9r,-9xe" fillcolor="#bdcdeb" stroked="f">
                  <v:path arrowok="t" o:connecttype="custom" o:connectlocs="614,1755;0,1755;0,1764;614,1764;614,1755;4101,1755;1435,1755;1435,1764;4101,1764;4101,1755" o:connectangles="0,0,0,0,0,0,0,0,0,0"/>
                </v:shape>
                <v:shape id="AutoShape 114" o:spid="_x0000_s1156" style="position:absolute;left:3328;top:1764;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" path="m614,l,,,17r614,l614,xm4101,l1435,r,17l4101,17r,-17xe" fillcolor="#bdcfeb" stroked="f">
                  <v:path arrowok="t" o:connecttype="custom" o:connectlocs="614,1764;0,1764;0,1781;614,1781;614,1764;4101,1764;1435,1764;1435,1781;4101,1781;4101,1764" o:connectangles="0,0,0,0,0,0,0,0,0,0"/>
                </v:shape>
                <v:shape id="AutoShape 115" o:spid="_x0000_s1157" style="position:absolute;left:3328;top:1781;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" path="m614,l,,,27r614,l614,xm4101,l1435,r,27l4101,27r,-27xe" fillcolor="#bfcfeb" stroked="f">
                  <v:path arrowok="t" o:connecttype="custom" o:connectlocs="614,1781;0,1781;0,1808;614,1808;614,1781;4101,1781;1435,1781;1435,1808;4101,1808;4101,1781" o:connectangles="0,0,0,0,0,0,0,0,0,0"/>
                </v:shape>
                <v:shape id="AutoShape 116" o:spid="_x0000_s1158" style="position:absolute;left:3328;top:1807;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" path="m614,l,,,26r614,l614,xm4101,l1435,r,26l4101,26r,-26xe" fillcolor="#bfcfed" stroked="f">
                  <v:path arrowok="t" o:connecttype="custom" o:connectlocs="614,1808;0,1808;0,1834;614,1834;614,1808;4101,1808;1435,1808;1435,1834;4101,1834;4101,1808" o:connectangles="0,0,0,0,0,0,0,0,0,0"/>
                </v:shape>
                <v:shape id="AutoShape 117" o:spid="_x0000_s1159" style="position:absolute;left:3328;top:1834;width:4102;height:20;visibility:visible;mso-wrap-style:square;v-text-anchor:top" coordsize="41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" path="m614,l,,,19r614,l614,xm4101,l1435,r,19l4101,19r,-19xe" fillcolor="#c1cfed" stroked="f">
                  <v:path arrowok="t" o:connecttype="custom" o:connectlocs="614,1834;0,1834;0,1853;614,1853;614,1834;4101,1834;1435,1834;1435,1853;4101,1853;4101,1834" o:connectangles="0,0,0,0,0,0,0,0,0,0"/>
                </v:shape>
                <v:shape id="AutoShape 118" o:spid="_x0000_s1160" style="position:absolute;left:3328;top:1853;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" path="m614,l,,,7,,39r614,l614,7r,-7xm4101,l1435,r,7l1435,39r2666,l4101,7r,-7xe" fillcolor="#c1d1ed" stroked="f">
                  <v:path arrowok="t" o:connecttype="custom" o:connectlocs="614,1853;0,1853;0,1860;0,1892;614,1892;614,1860;614,1853;4101,1853;1435,1853;1435,1860;1435,1892;4101,1892;4101,1860;4101,1853" o:connectangles="0,0,0,0,0,0,0,0,0,0,0,0,0,0"/>
                </v:shape>
                <v:shape id="AutoShape 119" o:spid="_x0000_s1161" style="position:absolute;left:3328;top:1891;width:4102;height:48;visibility:visible;mso-wrap-style:square;v-text-anchor:top" coordsize="4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" path="m614,l,,,4,,31,,48r614,l614,31r,-27l614,xm4101,l1435,r,4l1435,31r,17l4101,48r,-17l4101,4r,-4xe" fillcolor="#c3d1ed" stroked="f">
                  <v:path arrowok="t" o:connecttype="custom" o:connectlocs="614,1892;0,1892;0,1896;0,1923;0,1940;614,1940;614,1923;614,1896;614,1892;4101,1892;1435,1892;1435,1896;1435,1923;1435,1940;4101,1940;4101,1923;4101,1896;4101,1892" o:connectangles="0,0,0,0,0,0,0,0,0,0,0,0,0,0,0,0,0,0"/>
                </v:shape>
                <v:shape id="AutoShape 120" o:spid="_x0000_s1162" style="position:absolute;left:3328;top:1939;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" path="m614,l,,,16r614,l614,xm4101,l1435,r,16l4101,16r,-16xe" fillcolor="#c3d3ed" stroked="f">
                  <v:path arrowok="t" o:connecttype="custom" o:connectlocs="614,1940;0,1940;0,1956;614,1956;614,1940;4101,1940;1435,1940;1435,1956;4101,1956;4101,1940" o:connectangles="0,0,0,0,0,0,0,0,0,0"/>
                </v:shape>
                <v:shape id="AutoShape 121" o:spid="_x0000_s1163" style="position:absolute;left:3328;top:1956;width:4102;height:29;visibility:visible;mso-wrap-style:square;v-text-anchor:top" coordsize="41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" path="m614,l,,,29r614,l614,xm4101,l1435,r,29l4101,29r,-29xe" fillcolor="#c4d3ed" stroked="f">
                  <v:path arrowok="t" o:connecttype="custom" o:connectlocs="614,1956;0,1956;0,1985;614,1985;614,1956;4101,1956;1435,1956;1435,1985;4101,1985;4101,1956" o:connectangles="0,0,0,0,0,0,0,0,0,0"/>
                </v:shape>
                <v:shape id="AutoShape 122" o:spid="_x0000_s1164" style="position:absolute;left:3328;top:1985;width:4102;height:5;visibility:visible;mso-wrap-style:square;v-text-anchor:top" coordsize="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" path="m614,l,,,5r614,l614,xm4101,l1435,r,5l4101,5r,-5xe" fillcolor="#c4d4ed" stroked="f">
                  <v:path arrowok="t" o:connecttype="custom" o:connectlocs="614,1985;0,1985;0,1990;614,1990;614,1985;4101,1985;1435,1985;1435,1990;4101,1990;4101,1985" o:connectangles="0,0,0,0,0,0,0,0,0,0"/>
                </v:shape>
                <v:shape id="AutoShape 123" o:spid="_x0000_s1165" style="position:absolute;left:3328;top:1990;width:4102;height:68;visibility:visible;mso-wrap-style:square;v-text-anchor:top" coordsize="41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" path="m614,l,,,34r,4l,67r614,l614,38r,-4l614,xm4101,l1435,r,34l1435,38r,29l4101,67r,-29l4101,34r,-34xe" fillcolor="#c6d4ed" stroked="f">
                  <v:path arrowok="t" o:connecttype="custom" o:connectlocs="614,1990;0,1990;0,2024;0,2028;0,2057;614,2057;614,2028;614,2024;614,1990;4101,1990;1435,1990;1435,2024;1435,2028;1435,2057;4101,2057;4101,2028;4101,2024;4101,1990" o:connectangles="0,0,0,0,0,0,0,0,0,0,0,0,0,0,0,0,0,0"/>
                </v:shape>
                <v:shape id="AutoShape 124" o:spid="_x0000_s1166" style="position:absolute;left:3328;top:2057;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" path="m614,l,,,17r614,l614,xm4101,l1435,r,17l4101,17r,-17xe" fillcolor="#c8d4ed" stroked="f">
                  <v:path arrowok="t" o:connecttype="custom" o:connectlocs="614,2057;0,2057;0,2074;614,2074;614,2057;4101,2057;1435,2057;1435,2074;4101,2074;4101,2057" o:connectangles="0,0,0,0,0,0,0,0,0,0"/>
                </v:shape>
                <v:shape id="AutoShape 125" o:spid="_x0000_s1167" style="position:absolute;left:3328;top:2074;width:4102;height:51;visibility:visible;mso-wrap-style:square;v-text-anchor:top" coordsize="41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" path="m614,l,,,17,,43r,7l614,50r,-7l614,17,614,xm4101,l1435,r,17l1435,43r,7l4101,50r,-7l4101,17r,-17xe" fillcolor="#c8d6ef" stroked="f">
                  <v:path arrowok="t" o:connecttype="custom" o:connectlocs="614,2074;0,2074;0,2091;0,2117;0,2124;614,2124;614,2117;614,2091;614,2074;4101,2074;1435,2074;1435,2091;1435,2117;1435,2124;4101,2124;4101,2117;4101,2091;4101,2074" o:connectangles="0,0,0,0,0,0,0,0,0,0,0,0,0,0,0,0,0,0"/>
                </v:shape>
                <v:shape id="AutoShape 126" o:spid="_x0000_s1168" style="position:absolute;left:3328;top:2124;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" path="m614,l,,,32r,7l614,39r,-7l614,xm4101,l1435,r,32l1435,39r2666,l4101,32r,-32xe" fillcolor="#cad6ef" stroked="f">
                  <v:path arrowok="t" o:connecttype="custom" o:connectlocs="614,2124;0,2124;0,2156;0,2163;614,2163;614,2156;614,2124;4101,2124;1435,2124;1435,2156;1435,2163;4101,2163;4101,2156;4101,2124" o:connectangles="0,0,0,0,0,0,0,0,0,0,0,0,0,0"/>
                </v:shape>
                <v:shape id="AutoShape 127" o:spid="_x0000_s1169" style="position:absolute;left:3328;top:2162;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" path="m614,l,,,26r614,l614,xm4101,l1435,r,26l4101,26r,-26xe" fillcolor="#cad8ef" stroked="f">
                  <v:path arrowok="t" o:connecttype="custom" o:connectlocs="614,2163;0,2163;0,2189;614,2189;614,2163;4101,2163;1435,2163;1435,2189;4101,2189;4101,2163" o:connectangles="0,0,0,0,0,0,0,0,0,0"/>
                </v:shape>
                <v:shape id="AutoShape 128" o:spid="_x0000_s1170" style="position:absolute;left:3328;top:2189;width:4102;height:34;visibility:visible;mso-wrap-style:square;v-text-anchor:top" coordsize="4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" path="m614,l,,,17,,34r614,l614,17,614,xm4101,l1435,r,17l1435,34r2666,l4101,17r,-17xe" fillcolor="#ccd8ef" stroked="f">
                  <v:path arrowok="t" o:connecttype="custom" o:connectlocs="614,2189;0,2189;0,2206;0,2223;614,2223;614,2206;614,2189;4101,2189;1435,2189;1435,2206;1435,2223;4101,2223;4101,2206;4101,2189" o:connectangles="0,0,0,0,0,0,0,0,0,0,0,0,0,0"/>
                </v:shape>
                <v:shape id="AutoShape 129" o:spid="_x0000_s1171" style="position:absolute;left:3328;top:2222;width:4102;height:29;visibility:visible;mso-wrap-style:square;v-text-anchor:top" coordsize="41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" path="m614,l,,,29r614,l614,xm4101,l1435,r,29l4101,29r,-29xe" fillcolor="#cdd8ef" stroked="f">
                  <v:path arrowok="t" o:connecttype="custom" o:connectlocs="614,2223;0,2223;0,2252;614,2252;614,2223;4101,2223;1435,2223;1435,2252;4101,2252;4101,2223" o:connectangles="0,0,0,0,0,0,0,0,0,0"/>
                </v:shape>
                <v:shape id="AutoShape 130" o:spid="_x0000_s1172" style="position:absolute;left:3328;top:2251;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" path="m614,l,,,4,,38r614,l614,4r,-4xm4101,l1435,r,4l1435,38r2666,l4101,4r,-4xe" fillcolor="#cddaef" stroked="f">
                  <v:path arrowok="t" o:connecttype="custom" o:connectlocs="614,2252;0,2252;0,2256;0,2290;614,2290;614,2256;614,2252;4101,2252;1435,2252;1435,2256;1435,2290;4101,2290;4101,2256;4101,2252" o:connectangles="0,0,0,0,0,0,0,0,0,0,0,0,0,0"/>
                </v:shape>
                <v:shape id="AutoShape 131" o:spid="_x0000_s1173" style="position:absolute;left:3328;top:2290;width:4102;height:5;visibility:visible;mso-wrap-style:square;v-text-anchor:top" coordsize="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" path="m614,l,,,5r614,l614,xm4101,l1435,r,5l4101,5r,-5xe" fillcolor="#cfdaef" stroked="f">
                  <v:path arrowok="t" o:connecttype="custom" o:connectlocs="614,2290;0,2290;0,2295;614,2295;614,2290;4101,2290;1435,2290;1435,2295;4101,2295;4101,2290" o:connectangles="0,0,0,0,0,0,0,0,0,0"/>
                </v:shape>
                <v:shape id="AutoShape 132" o:spid="_x0000_s1174" style="position:absolute;left:3328;top:2294;width:4102;height:46;visibility:visible;mso-wrap-style:square;v-text-anchor:top" coordsize="4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" path="m614,l,,,29,,45r614,l614,29,614,xm4101,l1435,r,29l1435,45r2666,l4101,29r,-29xe" fillcolor="#cfdbef" stroked="f">
                  <v:path arrowok="t" o:connecttype="custom" o:connectlocs="614,2295;0,2295;0,2324;0,2340;614,2340;614,2324;614,2295;4101,2295;1435,2295;1435,2324;1435,2340;4101,2340;4101,2324;4101,2295" o:connectangles="0,0,0,0,0,0,0,0,0,0,0,0,0,0"/>
                </v:shape>
                <v:shape id="AutoShape 133" o:spid="_x0000_s1175" style="position:absolute;left:3328;top:2340;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" path="m614,l,,,17r614,l614,xm4101,l1435,r,17l4101,17r,-17xe" fillcolor="#cfdbf0" stroked="f">
                  <v:path arrowok="t" o:connecttype="custom" o:connectlocs="614,2340;0,2340;0,2357;614,2357;614,2340;4101,2340;1435,2340;1435,2357;4101,2357;4101,2340" o:connectangles="0,0,0,0,0,0,0,0,0,0"/>
                </v:shape>
                <v:shape id="AutoShape 134" o:spid="_x0000_s1176" style="position:absolute;left:3328;top:2357;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" path="m614,l,,,27r614,l614,xm4101,l1435,r,27l4101,27r,-27xe" fillcolor="#d1dbf0" stroked="f">
                  <v:path arrowok="t" o:connecttype="custom" o:connectlocs="614,2357;0,2357;0,2384;614,2384;614,2357;4101,2357;1435,2357;1435,2384;4101,2384;4101,2357" o:connectangles="0,0,0,0,0,0,0,0,0,0"/>
                </v:shape>
                <v:shape id="AutoShape 135" o:spid="_x0000_s1177" style="position:absolute;left:3328;top:2383;width:4102;height:46;visibility:visible;mso-wrap-style:square;v-text-anchor:top" coordsize="41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" path="m614,l,,,4,,45r614,l614,4r,-4xm4101,l1435,r,4l1435,45r2666,l4101,4r,-4xe" fillcolor="#d1ddf0" stroked="f">
                  <v:path arrowok="t" o:connecttype="custom" o:connectlocs="614,2384;0,2384;0,2388;0,2429;614,2429;614,2388;614,2384;4101,2384;1435,2384;1435,2388;1435,2429;4101,2429;4101,2388;4101,2384" o:connectangles="0,0,0,0,0,0,0,0,0,0,0,0,0,0"/>
                </v:shape>
                <v:shape id="AutoShape 136" o:spid="_x0000_s1178" style="position:absolute;left:3328;top:2429;width:4102;height:44;visibility:visible;mso-wrap-style:square;v-text-anchor:top" coordsize="4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" path="m614,l,,,10,,43r614,l614,10,614,xm4101,l1435,r,10l1435,43r2666,l4101,10r,-10xe" fillcolor="#d3ddf0" stroked="f">
                  <v:path arrowok="t" o:connecttype="custom" o:connectlocs="614,2429;0,2429;0,2439;0,2472;614,2472;614,2439;614,2429;4101,2429;1435,2429;1435,2439;1435,2472;4101,2472;4101,2439;4101,2429" o:connectangles="0,0,0,0,0,0,0,0,0,0,0,0,0,0"/>
                </v:shape>
                <v:shape id="AutoShape 137" o:spid="_x0000_s1179" style="position:absolute;left:3328;top:2472;width:4102;height:34;visibility:visible;mso-wrap-style:square;v-text-anchor:top" coordsize="4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" path="m614,l,,,34r614,l614,xm4101,l1435,r,34l4101,34r,-34xe" fillcolor="#d4ddf2" stroked="f">
                  <v:path arrowok="t" o:connecttype="custom" o:connectlocs="614,2472;0,2472;0,2506;614,2506;614,2472;4101,2472;1435,2472;1435,2506;4101,2506;4101,2472" o:connectangles="0,0,0,0,0,0,0,0,0,0"/>
                </v:shape>
                <v:shape id="AutoShape 138" o:spid="_x0000_s1180" style="position:absolute;left:3328;top:2506;width:4102;height:51;visibility:visible;mso-wrap-style:square;v-text-anchor:top" coordsize="41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" path="m614,l,,,12,,50r614,l614,12,614,xm4101,l1435,r,12l1435,14r,36l4101,50r,-36l4101,12r,-12xe" fillcolor="#d4dff2" stroked="f">
                  <v:path arrowok="t" o:connecttype="custom" o:connectlocs="614,2506;0,2506;0,2518;0,2556;614,2556;614,2518;614,2506;4101,2506;1435,2506;1435,2518;1435,2520;1435,2556;4101,2556;4101,2520;4101,2518;4101,2506" o:connectangles="0,0,0,0,0,0,0,0,0,0,0,0,0,0,0,0"/>
                </v:shape>
                <v:shape id="AutoShape 139" o:spid="_x0000_s1181" style="position:absolute;left:3328;top:2556;width:4102;height:48;visibility:visible;mso-wrap-style:square;v-text-anchor:top" coordsize="4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" path="m614,l,,,5,,32,,48r614,l614,32r,-27l614,xm2666,l1435,r,5l1435,32r,16l2666,48r,-16l2666,5r,-5xm4101,l3487,r,5l3487,32r,16l4101,48r,-16l4101,5r,-5xe" fillcolor="#d6dff2" stroked="f">
                  <v:path arrowok="t" o:connecttype="custom" o:connectlocs="614,2556;0,2556;0,2561;0,2588;0,2604;614,2604;614,2588;614,2561;614,2556;2666,2556;1435,2556;1435,2561;1435,2588;1435,2604;2666,2604;2666,2588;2666,2561;2666,2556;4101,2556;3487,2556;3487,2561;3487,2588;3487,2604;4101,2604;4101,2588;4101,2561;4101,2556" o:connectangles="0,0,0,0,0,0,0,0,0,0,0,0,0,0,0,0,0,0,0,0,0,0,0,0,0,0,0"/>
                </v:shape>
                <v:shape id="AutoShape 140" o:spid="_x0000_s1182" style="position:absolute;left:3328;top:2604;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" path="m614,l,,,17r614,l614,xm2666,l1435,r,17l2666,17r,-17xm4101,l3487,r,17l4101,17r,-17xe" fillcolor="#d6e1f2" stroked="f">
                  <v:path arrowok="t" o:connecttype="custom" o:connectlocs="614,2604;0,2604;0,2621;614,2621;614,2604;2666,2604;1435,2604;1435,2621;2666,2621;2666,2604;4101,2604;3487,2604;3487,2621;4101,2621;4101,2604" o:connectangles="0,0,0,0,0,0,0,0,0,0,0,0,0,0,0"/>
                </v:shape>
                <v:shape id="AutoShape 141" o:spid="_x0000_s1183" style="position:absolute;left:3328;top:2621;width:4102;height:29;visibility:visible;mso-wrap-style:square;v-text-anchor:top" coordsize="41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" path="m614,l,,,29r614,l614,xm2666,l1435,r,29l2666,29r,-29xm4101,l3487,r,29l4101,29r,-29xe" fillcolor="#d8e1f2" stroked="f">
                  <v:path arrowok="t" o:connecttype="custom" o:connectlocs="614,2621;0,2621;0,2650;614,2650;614,2621;2666,2621;1435,2621;1435,2650;2666,2650;2666,2621;4101,2621;3487,2621;3487,2650;4101,2650;4101,2621" o:connectangles="0,0,0,0,0,0,0,0,0,0,0,0,0,0,0"/>
                </v:shape>
                <v:shape id="AutoShape 142" o:spid="_x0000_s1184" style="position:absolute;left:3328;top:2650;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" path="m614,l,,,5,,38r614,l614,5r,-5xm2666,l1435,r,5l1435,38r1231,l2666,5r,-5xm4101,l3487,r,5l3487,38r614,l4101,5r,-5xe" fillcolor="#d8e2f2" stroked="f">
                  <v:path arrowok="t" o:connecttype="custom" o:connectlocs="614,2650;0,2650;0,2655;0,2688;614,2688;614,2655;614,2650;2666,2650;1435,2650;1435,2655;1435,2688;2666,2688;2666,2655;2666,2650;4101,2650;3487,2650;3487,2655;3487,2688;4101,2688;4101,2655;4101,2650" o:connectangles="0,0,0,0,0,0,0,0,0,0,0,0,0,0,0,0,0,0,0,0,0"/>
                </v:shape>
                <v:shape id="AutoShape 143" o:spid="_x0000_s1185" style="position:absolute;left:3328;top:2688;width:4102;height:34;visibility:visible;mso-wrap-style:square;v-text-anchor:top" coordsize="4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" path="m614,l,,,5,,34r614,l614,5r,-5xm2666,l1435,r,5l1435,34r1231,l2666,5r,-5xm4101,l3487,r,5l3487,34r614,l4101,5r,-5xe" fillcolor="#dae2f2" stroked="f">
                  <v:path arrowok="t" o:connecttype="custom" o:connectlocs="614,2688;0,2688;0,2693;0,2722;614,2722;614,2693;614,2688;2666,2688;1435,2688;1435,2693;1435,2722;2666,2722;2666,2693;2666,2688;4101,2688;3487,2688;3487,2693;3487,2722;4101,2722;4101,2693;4101,2688" o:connectangles="0,0,0,0,0,0,0,0,0,0,0,0,0,0,0,0,0,0,0,0,0"/>
                </v:shape>
                <v:shape id="AutoShape 144" o:spid="_x0000_s1186" style="position:absolute;left:3328;top:2722;width:4102;height:17;visibility:visible;mso-wrap-style:square;v-text-anchor:top" coordsize="4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" path="m614,l,,,17r614,l614,xm2666,l1435,r,17l2666,17r,-17xm4101,l3487,r,17l4101,17r,-17xe" fillcolor="#dbe2f2" stroked="f">
                  <v:path arrowok="t" o:connecttype="custom" o:connectlocs="614,2722;0,2722;0,2739;614,2739;614,2722;2666,2722;1435,2722;1435,2739;2666,2739;2666,2722;4101,2722;3487,2722;3487,2739;4101,2739;4101,2722" o:connectangles="0,0,0,0,0,0,0,0,0,0,0,0,0,0,0"/>
                </v:shape>
                <v:shape id="AutoShape 145" o:spid="_x0000_s1187" style="position:absolute;left:3328;top:2738;width:4102;height:51;visibility:visible;mso-wrap-style:square;v-text-anchor:top" coordsize="41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" path="m614,l,,,17,,43r,7l614,50r,-7l614,17,614,xm2666,l1435,r,17l1435,43r,7l2666,50r,-7l2666,17r,-17xm4101,l3487,r,17l3487,43r,7l4101,50r,-7l4101,17r,-17xe" fillcolor="#dbe4f4" stroked="f">
                  <v:path arrowok="t" o:connecttype="custom" o:connectlocs="614,2739;0,2739;0,2756;0,2782;0,2789;614,2789;614,2782;614,2756;614,2739;2666,2739;1435,2739;1435,2756;1435,2782;1435,2789;2666,2789;2666,2782;2666,2756;2666,2739;4101,2739;3487,2739;3487,2756;3487,2782;3487,2789;4101,2789;4101,2782;4101,2756;4101,2739" o:connectangles="0,0,0,0,0,0,0,0,0,0,0,0,0,0,0,0,0,0,0,0,0,0,0,0,0,0,0"/>
                </v:shape>
                <v:shape id="AutoShape 146" o:spid="_x0000_s1188" style="position:absolute;left:3328;top:2789;width:4102;height:39;visibility:visible;mso-wrap-style:square;v-text-anchor:top" coordsize="4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" path="m614,l,,,31r,8l614,39r,-8l614,xm2666,l1435,r,31l1435,39r1231,l2666,31r,-31xm4101,l3487,r,31l3487,39r614,l4101,31r,-31xe" fillcolor="#dde4f4" stroked="f">
                  <v:path arrowok="t" o:connecttype="custom" o:connectlocs="614,2789;0,2789;0,2820;0,2828;614,2828;614,2820;614,2789;2666,2789;1435,2789;1435,2820;1435,2828;2666,2828;2666,2820;2666,2789;4101,2789;3487,2789;3487,2820;3487,2828;4101,2828;4101,2820;4101,2789" o:connectangles="0,0,0,0,0,0,0,0,0,0,0,0,0,0,0,0,0,0,0,0,0"/>
                </v:shape>
                <v:shape id="AutoShape 147" o:spid="_x0000_s1189" style="position:absolute;left:3328;top:2827;width:4102;height:27;visibility:visible;mso-wrap-style:square;v-text-anchor:top" coordsize="41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" path="m614,l,,,26r614,l614,xm2666,l1435,r,26l2666,26r,-26xm4101,l3487,r,26l4101,26r,-26xe" fillcolor="#dde6f4" stroked="f">
                  <v:path arrowok="t" o:connecttype="custom" o:connectlocs="614,2828;0,2828;0,2854;614,2854;614,2828;2666,2828;1435,2828;1435,2854;2666,2854;2666,2828;4101,2828;3487,2828;3487,2854;4101,2854;4101,2828" o:connectangles="0,0,0,0,0,0,0,0,0,0,0,0,0,0,0"/>
                </v:shape>
                <v:shape id="AutoShape 148" o:spid="_x0000_s1190" style="position:absolute;left:3328;top:2854;width:4102;height:63;visibility:visible;mso-wrap-style:square;v-text-anchor:top" coordsize="41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" path="m614,l,,,17,,34,,62r614,l614,34r,-17l614,xm2666,l1435,r,17l1435,34r,28l2666,62r,-28l2666,17r,-17xm4101,l3487,r,17l3487,34r,28l4101,62r,-28l4101,17r,-17xe" fillcolor="#dfe6f4" stroked="f">
                  <v:path arrowok="t" o:connecttype="custom" o:connectlocs="614,2854;0,2854;0,2871;0,2888;0,2916;614,2916;614,2888;614,2871;614,2854;2666,2854;1435,2854;1435,2871;1435,2888;1435,2916;2666,2916;2666,2888;2666,2871;2666,2854;4101,2854;3487,2854;3487,2871;3487,2888;3487,2916;4101,2916;4101,2888;4101,2871;4101,2854" o:connectangles="0,0,0,0,0,0,0,0,0,0,0,0,0,0,0,0,0,0,0,0,0,0,0,0,0,0,0"/>
                </v:shape>
                <v:shape id="AutoShape 149" o:spid="_x0000_s1191" style="position:absolute;left:3328;top:2916;width:4102;height:5;visibility:visible;mso-wrap-style:square;v-text-anchor:top" coordsize="4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" path="m614,l,,,5r614,l614,xm2666,l1435,r,5l2666,5r,-5xm4101,l3487,r,5l4101,5r,-5xe" fillcolor="#dfe8f4" stroked="f">
                  <v:path arrowok="t" o:connecttype="custom" o:connectlocs="614,2916;0,2916;0,2921;614,2921;614,2916;2666,2916;1435,2916;1435,2921;2666,2921;2666,2916;4101,2916;3487,2916;3487,2921;4101,2921;4101,2916" o:connectangles="0,0,0,0,0,0,0,0,0,0,0,0,0,0,0"/>
                </v:shape>
                <v:shape id="AutoShape 150" o:spid="_x0000_s1192" style="position:absolute;left:3328;top:2921;width:4102;height:15;visibility:visible;mso-wrap-style:square;v-text-anchor:top" coordsize="41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" path="m614,l,,,15r614,l614,xm2666,l1435,r,15l2666,15r,-15xm4101,l3487,r,15l4101,15r,-15xe" fillcolor="#e1e8f4" stroked="f">
                  <v:path arrowok="t" o:connecttype="custom" o:connectlocs="614,2921;0,2921;0,2936;614,2936;614,2921;2666,2921;1435,2921;1435,2936;2666,2936;2666,2921;4101,2921;3487,2921;3487,2936;4101,2936;4101,2921" o:connectangles="0,0,0,0,0,0,0,0,0,0,0,0,0,0,0"/>
                </v:shape>
                <v:shape id="AutoShape 151" o:spid="_x0000_s1193" style="position:absolute;left:3328;top:804;width:4102;height:1872;visibility:visible;mso-wrap-style:square;v-text-anchor:top" coordsize="4102,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" path="m614,1860l,1860r,12l614,1872r,-12xm614,1594l,1594r,12l614,1606r,-12xm614,1328l,1328r,12l614,1340r,-12xm614,1064l,1064r,12l614,1076r,-12xm614,797l,797r,12l614,809r,-12xm2666,1860r-1231,l1435,1872r1231,l2666,1860xm4101,1860r-614,l3487,1872r614,l4101,1860xm4101,1594r-2666,l1435,1606r2666,l4101,1594xm4101,1328r-2666,l1435,1340r2666,l4101,1328xm4101,1064r-2666,l1435,1076r2666,l4101,1064xm4101,797r-2666,l1435,809r2666,l4101,797xm4101,531l,531r,5l,543r4101,l4101,536r,-5xm4101,267l,267r,9l4101,276r,-9xm4101,l,,,10r4101,l4101,xe" fillcolor="#858585" stroked="f">
                  <v:path arrowok="t" o:connecttype="custom" o:connectlocs="0,2664;614,2676;614,2398;0,2410;614,2398;0,2132;614,2144;614,1868;0,1880;614,1868;0,1601;614,1613;2666,2664;1435,2676;2666,2664;3487,2664;4101,2676;4101,2398;1435,2410;4101,2398;1435,2132;4101,2144;4101,1868;1435,1880;4101,1868;1435,1601;4101,1613;4101,1335;0,1340;4101,1347;4101,1335;0,1071;4101,1080;4101,804;0,814;4101,804" o:connectangles="0,0,0,0,0,0,0,0,0,0,0,0,0,0,0,0,0,0,0,0,0,0,0,0,0,0,0,0,0,0,0,0,0,0,0,0"/>
                </v:shape>
                <v:rect id="Rectangle 152" o:spid="_x0000_s1194" style="position:absolute;left:3943;top:1339;width:821;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" fillcolor="#4f80bc" stroked="f"/>
                <v:shape id="Freeform 153" o:spid="_x0000_s1195" style="position:absolute;left:3280;top:804;width:4157;height:2180;visibility:visible;mso-wrap-style:square;v-text-anchor:top" coordsize="4157,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" path="m4157,2132r-8,l4149,2127r-4096,l53,5r-5,l48,,,,,10r43,l43,267,,267r,9l43,276r,255l,531r,12l43,543r,254l,797r,12l43,809r,255l,1064r,12l43,1076r,252l,1328r,12l43,1340r,254l,1594r,12l43,1606r,254l,1860r,12l43,1872r,255l,2127r,9l43,2136r,44l53,2180r,-44l2093,2136r,44l2105,2180r,-44l4145,2136r,44l4157,2180r,-48xe" fillcolor="#858585" stroked="f">
                  <v:path arrowok="t" o:connecttype="custom" o:connectlocs="4157,2936;4149,2936;4149,2931;53,2931;53,809;48,809;48,804;0,804;0,814;43,814;43,1071;0,1071;0,1080;43,1080;43,1335;0,1335;0,1347;43,1347;43,1601;0,1601;0,1613;43,1613;43,1868;0,1868;0,1880;43,1880;43,2132;0,2132;0,2144;43,2144;43,2398;0,2398;0,2410;43,2410;43,2664;0,2664;0,2676;43,2676;43,2931;0,2931;0,2940;43,2940;43,2984;53,2984;53,2940;2093,2940;2093,2984;2105,2984;2105,2940;4145,2940;4145,2984;4157,2984;4157,2936" o:connectangles="0,0,0,0,0,0,0,0,0,0,0,0,0,0,0,0,0,0,0,0,0,0,0,0,0,0,0,0,0,0,0,0,0,0,0,0,0,0,0,0,0,0,0,0,0,0,0,0,0,0,0,0,0"/>
                </v:shape>
                <v:rect id="Rectangle 154" o:spid="_x0000_s1196" style="position:absolute;left:7670;top:1934;width:84;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" fillcolor="#4f80bc" stroked="f"/>
                <v:shape id="Text Box 155" o:spid="_x0000_s1197" type="#_x0000_t202" style="position:absolute;left:4274;top:345;width:243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9E7C75" w:rsidRDefault="009E7C75" w:rsidP="00420931">
                        <w:pPr>
                          <w:spacing w:line="270" w:lineRule="exact"/>
                          <w:rPr>
                            <w:rFonts w:ascii="Calibri" w:hAnsi="Calibri"/>
                            <w:b/>
                            <w:sz w:val="27"/>
                          </w:rPr>
                        </w:pPr>
                        <w:r>
                          <w:rPr>
                            <w:rFonts w:ascii="Calibri" w:hAnsi="Calibri"/>
                            <w:b/>
                            <w:sz w:val="27"/>
                          </w:rPr>
                          <w:t>APLICAÇÃO</w:t>
                        </w:r>
                        <w:r>
                          <w:rPr>
                            <w:rFonts w:ascii="Calibri" w:hAnsi="Calibri"/>
                            <w:b/>
                            <w:spacing w:val="-5"/>
                            <w:sz w:val="27"/>
                          </w:rPr>
                          <w:t xml:space="preserve"> </w:t>
                        </w:r>
                        <w:r>
                          <w:rPr>
                            <w:rFonts w:ascii="Calibri" w:hAnsi="Calibri"/>
                            <w:b/>
                            <w:sz w:val="27"/>
                          </w:rPr>
                          <w:t>MDE</w:t>
                        </w:r>
                        <w:r>
                          <w:rPr>
                            <w:rFonts w:ascii="Calibri" w:hAnsi="Calibri"/>
                            <w:b/>
                            <w:spacing w:val="-6"/>
                            <w:sz w:val="27"/>
                          </w:rPr>
                          <w:t xml:space="preserve"> </w:t>
                        </w:r>
                        <w:r>
                          <w:rPr>
                            <w:rFonts w:ascii="Calibri" w:hAnsi="Calibri"/>
                            <w:b/>
                            <w:sz w:val="27"/>
                          </w:rPr>
                          <w:t>25%</w:t>
                        </w:r>
                      </w:p>
                    </w:txbxContent>
                  </v:textbox>
                </v:shape>
                <v:shape id="Text Box 156" o:spid="_x0000_s1198" type="#_x0000_t202" style="position:absolute;left:2738;top:738;width:471;height:2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9E7C75" w:rsidRDefault="009E7C75" w:rsidP="00420931">
                        <w:pPr>
                          <w:spacing w:line="152" w:lineRule="exact"/>
                          <w:rPr>
                            <w:rFonts w:ascii="Calibri"/>
                            <w:sz w:val="15"/>
                          </w:rPr>
                        </w:pPr>
                        <w:r>
                          <w:rPr>
                            <w:rFonts w:ascii="Calibri"/>
                            <w:sz w:val="15"/>
                          </w:rPr>
                          <w:t>27,00%</w:t>
                        </w:r>
                      </w:p>
                      <w:p w:rsidR="009E7C75" w:rsidRDefault="009E7C75" w:rsidP="00420931">
                        <w:pPr>
                          <w:spacing w:before="83"/>
                          <w:rPr>
                            <w:rFonts w:ascii="Calibri"/>
                            <w:sz w:val="15"/>
                          </w:rPr>
                        </w:pPr>
                        <w:r>
                          <w:rPr>
                            <w:rFonts w:ascii="Calibri"/>
                            <w:sz w:val="15"/>
                          </w:rPr>
                          <w:t>26,00%</w:t>
                        </w:r>
                      </w:p>
                      <w:p w:rsidR="009E7C75" w:rsidRDefault="009E7C75" w:rsidP="00420931">
                        <w:pPr>
                          <w:spacing w:before="83"/>
                          <w:rPr>
                            <w:rFonts w:ascii="Calibri"/>
                            <w:sz w:val="15"/>
                          </w:rPr>
                        </w:pPr>
                        <w:r>
                          <w:rPr>
                            <w:rFonts w:ascii="Calibri"/>
                            <w:sz w:val="15"/>
                          </w:rPr>
                          <w:t>25,00%</w:t>
                        </w:r>
                      </w:p>
                      <w:p w:rsidR="009E7C75" w:rsidRDefault="009E7C75" w:rsidP="00420931">
                        <w:pPr>
                          <w:spacing w:before="84"/>
                          <w:rPr>
                            <w:rFonts w:ascii="Calibri"/>
                            <w:sz w:val="15"/>
                          </w:rPr>
                        </w:pPr>
                        <w:r>
                          <w:rPr>
                            <w:rFonts w:ascii="Calibri"/>
                            <w:sz w:val="15"/>
                          </w:rPr>
                          <w:t>24,00%</w:t>
                        </w:r>
                      </w:p>
                      <w:p w:rsidR="009E7C75" w:rsidRDefault="009E7C75" w:rsidP="00420931">
                        <w:pPr>
                          <w:spacing w:before="80"/>
                          <w:rPr>
                            <w:rFonts w:ascii="Calibri"/>
                            <w:sz w:val="15"/>
                          </w:rPr>
                        </w:pPr>
                        <w:r>
                          <w:rPr>
                            <w:rFonts w:ascii="Calibri"/>
                            <w:sz w:val="15"/>
                          </w:rPr>
                          <w:t>23,00%</w:t>
                        </w:r>
                      </w:p>
                      <w:p w:rsidR="009E7C75" w:rsidRDefault="009E7C75" w:rsidP="00420931">
                        <w:pPr>
                          <w:spacing w:before="84"/>
                          <w:rPr>
                            <w:rFonts w:ascii="Calibri"/>
                            <w:sz w:val="15"/>
                          </w:rPr>
                        </w:pPr>
                        <w:r>
                          <w:rPr>
                            <w:rFonts w:ascii="Calibri"/>
                            <w:sz w:val="15"/>
                          </w:rPr>
                          <w:t>22,00%</w:t>
                        </w:r>
                      </w:p>
                      <w:p w:rsidR="009E7C75" w:rsidRDefault="009E7C75" w:rsidP="00420931">
                        <w:pPr>
                          <w:spacing w:before="83"/>
                          <w:rPr>
                            <w:rFonts w:ascii="Calibri"/>
                            <w:sz w:val="15"/>
                          </w:rPr>
                        </w:pPr>
                        <w:r>
                          <w:rPr>
                            <w:rFonts w:ascii="Calibri"/>
                            <w:sz w:val="15"/>
                          </w:rPr>
                          <w:t>21,00%</w:t>
                        </w:r>
                      </w:p>
                      <w:p w:rsidR="009E7C75" w:rsidRDefault="009E7C75" w:rsidP="00420931">
                        <w:pPr>
                          <w:spacing w:before="83"/>
                          <w:rPr>
                            <w:rFonts w:ascii="Calibri"/>
                            <w:sz w:val="15"/>
                          </w:rPr>
                        </w:pPr>
                        <w:r>
                          <w:rPr>
                            <w:rFonts w:ascii="Calibri"/>
                            <w:sz w:val="15"/>
                          </w:rPr>
                          <w:t>20,00%</w:t>
                        </w:r>
                      </w:p>
                      <w:p w:rsidR="009E7C75" w:rsidRDefault="009E7C75" w:rsidP="00420931">
                        <w:pPr>
                          <w:spacing w:before="81" w:line="180" w:lineRule="exact"/>
                          <w:rPr>
                            <w:rFonts w:ascii="Calibri"/>
                            <w:sz w:val="15"/>
                          </w:rPr>
                        </w:pPr>
                        <w:r>
                          <w:rPr>
                            <w:rFonts w:ascii="Calibri"/>
                            <w:sz w:val="15"/>
                          </w:rPr>
                          <w:t>19,00%</w:t>
                        </w:r>
                      </w:p>
                    </w:txbxContent>
                  </v:textbox>
                </v:shape>
                <v:shape id="Text Box 157" o:spid="_x0000_s1199" type="#_x0000_t202" style="position:absolute;left:4142;top:1626;width:47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9E7C75" w:rsidRDefault="009E7C75" w:rsidP="00420931">
                        <w:pPr>
                          <w:spacing w:line="149" w:lineRule="exact"/>
                          <w:rPr>
                            <w:rFonts w:ascii="Calibri"/>
                            <w:b/>
                            <w:sz w:val="15"/>
                          </w:rPr>
                        </w:pPr>
                        <w:r>
                          <w:rPr>
                            <w:rFonts w:ascii="Calibri"/>
                            <w:b/>
                            <w:sz w:val="15"/>
                          </w:rPr>
                          <w:t>25,00%</w:t>
                        </w:r>
                      </w:p>
                    </w:txbxContent>
                  </v:textbox>
                </v:shape>
                <v:shape id="Text Box 158" o:spid="_x0000_s1200" type="#_x0000_t202" style="position:absolute;left:7788;top:1906;width:40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9E7C75" w:rsidRDefault="009E7C75" w:rsidP="00420931">
                        <w:pPr>
                          <w:spacing w:line="149" w:lineRule="exact"/>
                          <w:rPr>
                            <w:rFonts w:ascii="Calibri" w:hAnsi="Calibri"/>
                            <w:sz w:val="15"/>
                          </w:rPr>
                        </w:pPr>
                        <w:r>
                          <w:rPr>
                            <w:rFonts w:ascii="Calibri" w:hAnsi="Calibri"/>
                            <w:sz w:val="15"/>
                          </w:rPr>
                          <w:t>Série1</w:t>
                        </w:r>
                      </w:p>
                    </w:txbxContent>
                  </v:textbox>
                </v:shape>
                <v:shape id="Text Box 159" o:spid="_x0000_s1201" type="#_x0000_t202" style="position:absolute;left:4005;top:3061;width:271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9E7C75" w:rsidRDefault="009E7C75" w:rsidP="00420931">
                        <w:pPr>
                          <w:tabs>
                            <w:tab w:val="left" w:pos="2109"/>
                          </w:tabs>
                          <w:spacing w:line="149" w:lineRule="exact"/>
                          <w:rPr>
                            <w:rFonts w:ascii="Calibri" w:hAnsi="Calibri"/>
                            <w:sz w:val="15"/>
                          </w:rPr>
                        </w:pPr>
                        <w:r>
                          <w:rPr>
                            <w:rFonts w:ascii="Calibri" w:hAnsi="Calibri"/>
                            <w:sz w:val="15"/>
                          </w:rPr>
                          <w:t>Obrigatória</w:t>
                        </w:r>
                        <w:r>
                          <w:rPr>
                            <w:rFonts w:ascii="Calibri" w:hAnsi="Calibri"/>
                            <w:sz w:val="15"/>
                          </w:rPr>
                          <w:tab/>
                          <w:t>Realizada</w:t>
                        </w:r>
                      </w:p>
                    </w:txbxContent>
                  </v:textbox>
                </v:shape>
                <v:shape id="Text Box 160" o:spid="_x0000_s1202" type="#_x0000_t202" style="position:absolute;left:5995;top:2520;width:82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" fillcolor="#4f80bc" stroked="f">
                  <v:textbox inset="0,0,0,0">
                    <w:txbxContent>
                      <w:p w:rsidR="009E7C75" w:rsidRDefault="009E7C75" w:rsidP="00420931">
                        <w:pPr>
                          <w:spacing w:before="109"/>
                          <w:ind w:left="199"/>
                          <w:rPr>
                            <w:rFonts w:ascii="Calibri"/>
                            <w:b/>
                            <w:sz w:val="15"/>
                          </w:rPr>
                        </w:pPr>
                        <w:r>
                          <w:rPr>
                            <w:rFonts w:ascii="Calibri"/>
                            <w:b/>
                            <w:sz w:val="15"/>
                          </w:rPr>
                          <w:t>20,14%</w:t>
                        </w:r>
                      </w:p>
                    </w:txbxContent>
                  </v:textbox>
                </v:shape>
                <w10:wrap type="square"/>
              </v:group>
            </w:pict>
          </mc:Fallback>
        </mc:AlternateContent>
      </w:r>
    </w:p>
    <w:p w:rsidR="00420931" w:rsidRDefault="00420931" w:rsidP="00C56FA5">
      <w:pPr>
        <w:tabs>
          <w:tab w:val="left" w:pos="720"/>
        </w:tabs>
        <w:spacing w:line="360" w:lineRule="auto"/>
        <w:contextualSpacing/>
        <w:jc w:val="both"/>
        <w:rPr>
          <w:rFonts w:ascii="Times New Roman" w:hAnsi="Times New Roman" w:cs="Times New Roman"/>
          <w:b/>
          <w:sz w:val="24"/>
          <w:szCs w:val="24"/>
        </w:rPr>
      </w:pPr>
    </w:p>
    <w:p w:rsidR="00420931" w:rsidRDefault="00420931" w:rsidP="00C56FA5">
      <w:pPr>
        <w:tabs>
          <w:tab w:val="left" w:pos="720"/>
        </w:tabs>
        <w:spacing w:line="360" w:lineRule="auto"/>
        <w:contextualSpacing/>
        <w:jc w:val="both"/>
        <w:rPr>
          <w:rFonts w:ascii="Times New Roman" w:hAnsi="Times New Roman" w:cs="Times New Roman"/>
          <w:b/>
          <w:sz w:val="24"/>
          <w:szCs w:val="24"/>
        </w:rPr>
      </w:pPr>
    </w:p>
    <w:p w:rsidR="00420931" w:rsidRDefault="00420931" w:rsidP="00C56FA5">
      <w:pPr>
        <w:tabs>
          <w:tab w:val="left" w:pos="720"/>
        </w:tabs>
        <w:spacing w:line="360" w:lineRule="auto"/>
        <w:contextualSpacing/>
        <w:jc w:val="both"/>
        <w:rPr>
          <w:rFonts w:ascii="Times New Roman" w:hAnsi="Times New Roman" w:cs="Times New Roman"/>
          <w:b/>
          <w:sz w:val="24"/>
          <w:szCs w:val="24"/>
        </w:rPr>
      </w:pPr>
    </w:p>
    <w:p w:rsidR="00C654AD" w:rsidRPr="00B94A73" w:rsidRDefault="00C654AD" w:rsidP="00C56FA5">
      <w:pPr>
        <w:tabs>
          <w:tab w:val="left" w:pos="720"/>
        </w:tabs>
        <w:spacing w:line="360" w:lineRule="auto"/>
        <w:contextualSpacing/>
        <w:jc w:val="both"/>
        <w:rPr>
          <w:rFonts w:ascii="Times New Roman" w:hAnsi="Times New Roman" w:cs="Times New Roman"/>
          <w:b/>
          <w:sz w:val="24"/>
          <w:szCs w:val="24"/>
        </w:rPr>
      </w:pPr>
    </w:p>
    <w:p w:rsidR="006C6CC1" w:rsidRPr="00B94A73" w:rsidRDefault="00FE4D7C" w:rsidP="00C56FA5">
      <w:pPr>
        <w:tabs>
          <w:tab w:val="left" w:pos="306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lastRenderedPageBreak/>
        <w:t>14.1.1</w:t>
      </w:r>
      <w:r w:rsidR="00A32CC1" w:rsidRPr="00B94A73">
        <w:rPr>
          <w:rFonts w:ascii="Times New Roman" w:hAnsi="Times New Roman" w:cs="Times New Roman"/>
          <w:b/>
          <w:sz w:val="24"/>
          <w:szCs w:val="24"/>
        </w:rPr>
        <w:t xml:space="preserve"> </w:t>
      </w:r>
      <w:r w:rsidR="006C6CC1" w:rsidRPr="00B94A73">
        <w:rPr>
          <w:rFonts w:ascii="Times New Roman" w:hAnsi="Times New Roman" w:cs="Times New Roman"/>
          <w:b/>
          <w:sz w:val="24"/>
          <w:szCs w:val="24"/>
        </w:rPr>
        <w:t>Da aplicação no FUNDEB</w:t>
      </w:r>
    </w:p>
    <w:p w:rsidR="006C6CC1" w:rsidRPr="00B94A73" w:rsidRDefault="006C6CC1"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Instituído a partir da Lei</w:t>
      </w:r>
      <w:r w:rsidR="00B24DCA" w:rsidRPr="00B94A73">
        <w:rPr>
          <w:rFonts w:ascii="Times New Roman" w:hAnsi="Times New Roman" w:cs="Times New Roman"/>
          <w:sz w:val="24"/>
          <w:szCs w:val="24"/>
        </w:rPr>
        <w:t xml:space="preserve"> Federal nº 14.113/20</w:t>
      </w:r>
      <w:r w:rsidRPr="00B94A73">
        <w:rPr>
          <w:rFonts w:ascii="Times New Roman" w:hAnsi="Times New Roman" w:cs="Times New Roman"/>
          <w:sz w:val="24"/>
          <w:szCs w:val="24"/>
        </w:rPr>
        <w:t xml:space="preserve"> com o objeto de qualificar o respectivo nível de ensino, o Fundo Nacional de Educ</w:t>
      </w:r>
      <w:r w:rsidR="00B24DCA" w:rsidRPr="00B94A73">
        <w:rPr>
          <w:rFonts w:ascii="Times New Roman" w:hAnsi="Times New Roman" w:cs="Times New Roman"/>
          <w:sz w:val="24"/>
          <w:szCs w:val="24"/>
        </w:rPr>
        <w:t>ação Básica – FUNDEB deve ter 70% (setenta</w:t>
      </w:r>
      <w:r w:rsidRPr="00B94A73">
        <w:rPr>
          <w:rFonts w:ascii="Times New Roman" w:hAnsi="Times New Roman" w:cs="Times New Roman"/>
          <w:sz w:val="24"/>
          <w:szCs w:val="24"/>
        </w:rPr>
        <w:t xml:space="preserve"> por cento) dos respectivos recursos aplicados na remuneração de profissionais do Ensino Fundamental e do Ensino Infantil.</w:t>
      </w:r>
    </w:p>
    <w:p w:rsidR="00DF65C1" w:rsidRPr="00B94A73" w:rsidRDefault="00DF65C1"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b/>
          <w:sz w:val="24"/>
          <w:szCs w:val="24"/>
        </w:rPr>
        <w:t xml:space="preserve">Os cálculos contábeis no mês de </w:t>
      </w:r>
      <w:r w:rsidR="00C3371F">
        <w:rPr>
          <w:rFonts w:ascii="Times New Roman" w:hAnsi="Times New Roman" w:cs="Times New Roman"/>
          <w:b/>
          <w:sz w:val="24"/>
          <w:szCs w:val="24"/>
        </w:rPr>
        <w:t>SETEMBRO</w:t>
      </w:r>
      <w:r w:rsidR="00C56FA5">
        <w:rPr>
          <w:rFonts w:ascii="Times New Roman" w:hAnsi="Times New Roman" w:cs="Times New Roman"/>
          <w:b/>
          <w:sz w:val="24"/>
          <w:szCs w:val="24"/>
        </w:rPr>
        <w:t xml:space="preserve"> apontam o índice co</w:t>
      </w:r>
      <w:r w:rsidR="009F4183">
        <w:rPr>
          <w:rFonts w:ascii="Times New Roman" w:hAnsi="Times New Roman" w:cs="Times New Roman"/>
          <w:b/>
          <w:sz w:val="24"/>
          <w:szCs w:val="24"/>
        </w:rPr>
        <w:t>m 64,50</w:t>
      </w:r>
      <w:r w:rsidR="00C56FA5">
        <w:rPr>
          <w:rFonts w:ascii="Times New Roman" w:hAnsi="Times New Roman" w:cs="Times New Roman"/>
          <w:b/>
          <w:sz w:val="24"/>
          <w:szCs w:val="24"/>
        </w:rPr>
        <w:t>%, ocorrendo um déficit de R$</w:t>
      </w:r>
      <w:r w:rsidR="009F4183">
        <w:rPr>
          <w:rFonts w:ascii="Times New Roman" w:hAnsi="Times New Roman" w:cs="Times New Roman"/>
          <w:b/>
          <w:sz w:val="24"/>
          <w:szCs w:val="24"/>
        </w:rPr>
        <w:t>4.806.599,11.</w:t>
      </w:r>
    </w:p>
    <w:p w:rsidR="00DF65C1" w:rsidRPr="00B94A73" w:rsidRDefault="00DF65C1" w:rsidP="00C56FA5">
      <w:pPr>
        <w:tabs>
          <w:tab w:val="left" w:pos="306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noProof/>
          <w:sz w:val="24"/>
          <w:szCs w:val="24"/>
          <w:lang w:eastAsia="pt-BR"/>
        </w:rPr>
        <mc:AlternateContent>
          <mc:Choice Requires="wpg">
            <w:drawing>
              <wp:inline distT="0" distB="0" distL="0" distR="0">
                <wp:extent cx="5339715" cy="2045335"/>
                <wp:effectExtent l="0" t="0" r="0" b="0"/>
                <wp:docPr id="1035" name="Agrupar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9715" cy="2045335"/>
                          <a:chOff x="1725" y="276"/>
                          <a:chExt cx="6812" cy="3783"/>
                        </a:xfrm>
                      </wpg:grpSpPr>
                      <wps:wsp>
                        <wps:cNvPr id="1036" name="Freeform 322"/>
                        <wps:cNvSpPr>
                          <a:spLocks/>
                        </wps:cNvSpPr>
                        <wps:spPr bwMode="auto">
                          <a:xfrm>
                            <a:off x="1810" y="276"/>
                            <a:ext cx="6643" cy="32"/>
                          </a:xfrm>
                          <a:custGeom>
                            <a:avLst/>
                            <a:gdLst>
                              <a:gd name="T0" fmla="+- 0 8452 1810"/>
                              <a:gd name="T1" fmla="*/ T0 w 6643"/>
                              <a:gd name="T2" fmla="+- 0 308 277"/>
                              <a:gd name="T3" fmla="*/ 308 h 32"/>
                              <a:gd name="T4" fmla="+- 0 8442 1810"/>
                              <a:gd name="T5" fmla="*/ T4 w 6643"/>
                              <a:gd name="T6" fmla="+- 0 301 277"/>
                              <a:gd name="T7" fmla="*/ 301 h 32"/>
                              <a:gd name="T8" fmla="+- 0 8427 1810"/>
                              <a:gd name="T9" fmla="*/ T8 w 6643"/>
                              <a:gd name="T10" fmla="+- 0 291 277"/>
                              <a:gd name="T11" fmla="*/ 291 h 32"/>
                              <a:gd name="T12" fmla="+- 0 8357 1810"/>
                              <a:gd name="T13" fmla="*/ T12 w 6643"/>
                              <a:gd name="T14" fmla="+- 0 277 277"/>
                              <a:gd name="T15" fmla="*/ 277 h 32"/>
                              <a:gd name="T16" fmla="+- 0 1906 1810"/>
                              <a:gd name="T17" fmla="*/ T16 w 6643"/>
                              <a:gd name="T18" fmla="+- 0 277 277"/>
                              <a:gd name="T19" fmla="*/ 277 h 32"/>
                              <a:gd name="T20" fmla="+- 0 1835 1810"/>
                              <a:gd name="T21" fmla="*/ T20 w 6643"/>
                              <a:gd name="T22" fmla="+- 0 291 277"/>
                              <a:gd name="T23" fmla="*/ 291 h 32"/>
                              <a:gd name="T24" fmla="+- 0 1821 1810"/>
                              <a:gd name="T25" fmla="*/ T24 w 6643"/>
                              <a:gd name="T26" fmla="+- 0 301 277"/>
                              <a:gd name="T27" fmla="*/ 301 h 32"/>
                              <a:gd name="T28" fmla="+- 0 1810 1810"/>
                              <a:gd name="T29" fmla="*/ T28 w 6643"/>
                              <a:gd name="T30" fmla="+- 0 308 277"/>
                              <a:gd name="T31" fmla="*/ 308 h 32"/>
                              <a:gd name="T32" fmla="+- 0 8452 1810"/>
                              <a:gd name="T33" fmla="*/ T32 w 6643"/>
                              <a:gd name="T34" fmla="+- 0 308 277"/>
                              <a:gd name="T35" fmla="*/ 30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43" h="32">
                                <a:moveTo>
                                  <a:pt x="6642" y="31"/>
                                </a:moveTo>
                                <a:lnTo>
                                  <a:pt x="6632" y="24"/>
                                </a:lnTo>
                                <a:lnTo>
                                  <a:pt x="6617" y="14"/>
                                </a:lnTo>
                                <a:lnTo>
                                  <a:pt x="6547" y="0"/>
                                </a:lnTo>
                                <a:lnTo>
                                  <a:pt x="96" y="0"/>
                                </a:lnTo>
                                <a:lnTo>
                                  <a:pt x="25" y="14"/>
                                </a:lnTo>
                                <a:lnTo>
                                  <a:pt x="11" y="24"/>
                                </a:lnTo>
                                <a:lnTo>
                                  <a:pt x="0" y="31"/>
                                </a:lnTo>
                                <a:lnTo>
                                  <a:pt x="6642" y="31"/>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323"/>
                        <wps:cNvSpPr>
                          <a:spLocks/>
                        </wps:cNvSpPr>
                        <wps:spPr bwMode="auto">
                          <a:xfrm>
                            <a:off x="1765" y="307"/>
                            <a:ext cx="6733" cy="41"/>
                          </a:xfrm>
                          <a:custGeom>
                            <a:avLst/>
                            <a:gdLst>
                              <a:gd name="T0" fmla="+- 0 8497 1765"/>
                              <a:gd name="T1" fmla="*/ T0 w 6733"/>
                              <a:gd name="T2" fmla="+- 0 349 308"/>
                              <a:gd name="T3" fmla="*/ 349 h 41"/>
                              <a:gd name="T4" fmla="+- 0 1765 1765"/>
                              <a:gd name="T5" fmla="*/ T4 w 6733"/>
                              <a:gd name="T6" fmla="+- 0 349 308"/>
                              <a:gd name="T7" fmla="*/ 349 h 41"/>
                              <a:gd name="T8" fmla="+- 0 1778 1765"/>
                              <a:gd name="T9" fmla="*/ T8 w 6733"/>
                              <a:gd name="T10" fmla="+- 0 330 308"/>
                              <a:gd name="T11" fmla="*/ 330 h 41"/>
                              <a:gd name="T12" fmla="+- 0 1810 1765"/>
                              <a:gd name="T13" fmla="*/ T12 w 6733"/>
                              <a:gd name="T14" fmla="+- 0 308 308"/>
                              <a:gd name="T15" fmla="*/ 308 h 41"/>
                              <a:gd name="T16" fmla="+- 0 8452 1765"/>
                              <a:gd name="T17" fmla="*/ T16 w 6733"/>
                              <a:gd name="T18" fmla="+- 0 308 308"/>
                              <a:gd name="T19" fmla="*/ 308 h 41"/>
                              <a:gd name="T20" fmla="+- 0 8485 1765"/>
                              <a:gd name="T21" fmla="*/ T20 w 6733"/>
                              <a:gd name="T22" fmla="+- 0 330 308"/>
                              <a:gd name="T23" fmla="*/ 330 h 41"/>
                              <a:gd name="T24" fmla="+- 0 8497 1765"/>
                              <a:gd name="T25" fmla="*/ T24 w 6733"/>
                              <a:gd name="T26" fmla="+- 0 349 308"/>
                              <a:gd name="T27" fmla="*/ 349 h 41"/>
                            </a:gdLst>
                            <a:ahLst/>
                            <a:cxnLst>
                              <a:cxn ang="0">
                                <a:pos x="T1" y="T3"/>
                              </a:cxn>
                              <a:cxn ang="0">
                                <a:pos x="T5" y="T7"/>
                              </a:cxn>
                              <a:cxn ang="0">
                                <a:pos x="T9" y="T11"/>
                              </a:cxn>
                              <a:cxn ang="0">
                                <a:pos x="T13" y="T15"/>
                              </a:cxn>
                              <a:cxn ang="0">
                                <a:pos x="T17" y="T19"/>
                              </a:cxn>
                              <a:cxn ang="0">
                                <a:pos x="T21" y="T23"/>
                              </a:cxn>
                              <a:cxn ang="0">
                                <a:pos x="T25" y="T27"/>
                              </a:cxn>
                            </a:cxnLst>
                            <a:rect l="0" t="0" r="r" b="b"/>
                            <a:pathLst>
                              <a:path w="6733" h="41">
                                <a:moveTo>
                                  <a:pt x="6732" y="41"/>
                                </a:moveTo>
                                <a:lnTo>
                                  <a:pt x="0" y="41"/>
                                </a:lnTo>
                                <a:lnTo>
                                  <a:pt x="13" y="22"/>
                                </a:lnTo>
                                <a:lnTo>
                                  <a:pt x="45" y="0"/>
                                </a:lnTo>
                                <a:lnTo>
                                  <a:pt x="6687" y="0"/>
                                </a:lnTo>
                                <a:lnTo>
                                  <a:pt x="6720" y="22"/>
                                </a:lnTo>
                                <a:lnTo>
                                  <a:pt x="6732" y="41"/>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324"/>
                        <wps:cNvSpPr>
                          <a:spLocks/>
                        </wps:cNvSpPr>
                        <wps:spPr bwMode="auto">
                          <a:xfrm>
                            <a:off x="1731" y="348"/>
                            <a:ext cx="6799" cy="77"/>
                          </a:xfrm>
                          <a:custGeom>
                            <a:avLst/>
                            <a:gdLst>
                              <a:gd name="T0" fmla="+- 0 8531 1732"/>
                              <a:gd name="T1" fmla="*/ T0 w 6799"/>
                              <a:gd name="T2" fmla="+- 0 425 349"/>
                              <a:gd name="T3" fmla="*/ 425 h 77"/>
                              <a:gd name="T4" fmla="+- 0 8525 1732"/>
                              <a:gd name="T5" fmla="*/ T4 w 6799"/>
                              <a:gd name="T6" fmla="+- 0 397 349"/>
                              <a:gd name="T7" fmla="*/ 397 h 77"/>
                              <a:gd name="T8" fmla="+- 0 8523 1732"/>
                              <a:gd name="T9" fmla="*/ T8 w 6799"/>
                              <a:gd name="T10" fmla="+- 0 387 349"/>
                              <a:gd name="T11" fmla="*/ 387 h 77"/>
                              <a:gd name="T12" fmla="+- 0 8508 1732"/>
                              <a:gd name="T13" fmla="*/ T12 w 6799"/>
                              <a:gd name="T14" fmla="+- 0 365 349"/>
                              <a:gd name="T15" fmla="*/ 365 h 77"/>
                              <a:gd name="T16" fmla="+- 0 8497 1732"/>
                              <a:gd name="T17" fmla="*/ T16 w 6799"/>
                              <a:gd name="T18" fmla="+- 0 349 349"/>
                              <a:gd name="T19" fmla="*/ 349 h 77"/>
                              <a:gd name="T20" fmla="+- 0 1765 1732"/>
                              <a:gd name="T21" fmla="*/ T20 w 6799"/>
                              <a:gd name="T22" fmla="+- 0 349 349"/>
                              <a:gd name="T23" fmla="*/ 349 h 77"/>
                              <a:gd name="T24" fmla="+- 0 1754 1732"/>
                              <a:gd name="T25" fmla="*/ T24 w 6799"/>
                              <a:gd name="T26" fmla="+- 0 365 349"/>
                              <a:gd name="T27" fmla="*/ 365 h 77"/>
                              <a:gd name="T28" fmla="+- 0 1740 1732"/>
                              <a:gd name="T29" fmla="*/ T28 w 6799"/>
                              <a:gd name="T30" fmla="+- 0 387 349"/>
                              <a:gd name="T31" fmla="*/ 387 h 77"/>
                              <a:gd name="T32" fmla="+- 0 1738 1732"/>
                              <a:gd name="T33" fmla="*/ T32 w 6799"/>
                              <a:gd name="T34" fmla="+- 0 397 349"/>
                              <a:gd name="T35" fmla="*/ 397 h 77"/>
                              <a:gd name="T36" fmla="+- 0 1732 1732"/>
                              <a:gd name="T37" fmla="*/ T36 w 6799"/>
                              <a:gd name="T38" fmla="+- 0 425 349"/>
                              <a:gd name="T39" fmla="*/ 425 h 77"/>
                              <a:gd name="T40" fmla="+- 0 8531 1732"/>
                              <a:gd name="T41" fmla="*/ T40 w 6799"/>
                              <a:gd name="T42" fmla="+- 0 425 349"/>
                              <a:gd name="T43" fmla="*/ 42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99" h="77">
                                <a:moveTo>
                                  <a:pt x="6799" y="76"/>
                                </a:moveTo>
                                <a:lnTo>
                                  <a:pt x="6793" y="48"/>
                                </a:lnTo>
                                <a:lnTo>
                                  <a:pt x="6791" y="38"/>
                                </a:lnTo>
                                <a:lnTo>
                                  <a:pt x="6776" y="16"/>
                                </a:lnTo>
                                <a:lnTo>
                                  <a:pt x="6765" y="0"/>
                                </a:lnTo>
                                <a:lnTo>
                                  <a:pt x="33" y="0"/>
                                </a:lnTo>
                                <a:lnTo>
                                  <a:pt x="22" y="16"/>
                                </a:lnTo>
                                <a:lnTo>
                                  <a:pt x="8" y="38"/>
                                </a:lnTo>
                                <a:lnTo>
                                  <a:pt x="6" y="48"/>
                                </a:lnTo>
                                <a:lnTo>
                                  <a:pt x="0" y="76"/>
                                </a:lnTo>
                                <a:lnTo>
                                  <a:pt x="6799" y="76"/>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9" name="Freeform 325"/>
                        <wps:cNvSpPr>
                          <a:spLocks/>
                        </wps:cNvSpPr>
                        <wps:spPr bwMode="auto">
                          <a:xfrm>
                            <a:off x="1728" y="425"/>
                            <a:ext cx="6807" cy="20"/>
                          </a:xfrm>
                          <a:custGeom>
                            <a:avLst/>
                            <a:gdLst>
                              <a:gd name="T0" fmla="+- 0 8534 1728"/>
                              <a:gd name="T1" fmla="*/ T0 w 6807"/>
                              <a:gd name="T2" fmla="+- 0 445 425"/>
                              <a:gd name="T3" fmla="*/ 445 h 20"/>
                              <a:gd name="T4" fmla="+- 0 1728 1728"/>
                              <a:gd name="T5" fmla="*/ T4 w 6807"/>
                              <a:gd name="T6" fmla="+- 0 445 425"/>
                              <a:gd name="T7" fmla="*/ 445 h 20"/>
                              <a:gd name="T8" fmla="+- 0 1732 1728"/>
                              <a:gd name="T9" fmla="*/ T8 w 6807"/>
                              <a:gd name="T10" fmla="+- 0 425 425"/>
                              <a:gd name="T11" fmla="*/ 425 h 20"/>
                              <a:gd name="T12" fmla="+- 0 8531 1728"/>
                              <a:gd name="T13" fmla="*/ T12 w 6807"/>
                              <a:gd name="T14" fmla="+- 0 425 425"/>
                              <a:gd name="T15" fmla="*/ 425 h 20"/>
                              <a:gd name="T16" fmla="+- 0 8534 1728"/>
                              <a:gd name="T17" fmla="*/ T16 w 6807"/>
                              <a:gd name="T18" fmla="+- 0 445 425"/>
                              <a:gd name="T19" fmla="*/ 445 h 20"/>
                            </a:gdLst>
                            <a:ahLst/>
                            <a:cxnLst>
                              <a:cxn ang="0">
                                <a:pos x="T1" y="T3"/>
                              </a:cxn>
                              <a:cxn ang="0">
                                <a:pos x="T5" y="T7"/>
                              </a:cxn>
                              <a:cxn ang="0">
                                <a:pos x="T9" y="T11"/>
                              </a:cxn>
                              <a:cxn ang="0">
                                <a:pos x="T13" y="T15"/>
                              </a:cxn>
                              <a:cxn ang="0">
                                <a:pos x="T17" y="T19"/>
                              </a:cxn>
                            </a:cxnLst>
                            <a:rect l="0" t="0" r="r" b="b"/>
                            <a:pathLst>
                              <a:path w="6807" h="20">
                                <a:moveTo>
                                  <a:pt x="6806" y="20"/>
                                </a:moveTo>
                                <a:lnTo>
                                  <a:pt x="0" y="20"/>
                                </a:lnTo>
                                <a:lnTo>
                                  <a:pt x="4" y="0"/>
                                </a:lnTo>
                                <a:lnTo>
                                  <a:pt x="6803" y="0"/>
                                </a:lnTo>
                                <a:lnTo>
                                  <a:pt x="6806" y="20"/>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 name="AutoShape 326"/>
                        <wps:cNvSpPr>
                          <a:spLocks/>
                        </wps:cNvSpPr>
                        <wps:spPr bwMode="auto">
                          <a:xfrm>
                            <a:off x="1725" y="444"/>
                            <a:ext cx="6812" cy="94"/>
                          </a:xfrm>
                          <a:custGeom>
                            <a:avLst/>
                            <a:gdLst>
                              <a:gd name="T0" fmla="+- 0 8537 1726"/>
                              <a:gd name="T1" fmla="*/ T0 w 6812"/>
                              <a:gd name="T2" fmla="+- 0 485 445"/>
                              <a:gd name="T3" fmla="*/ 485 h 94"/>
                              <a:gd name="T4" fmla="+- 0 1726 1726"/>
                              <a:gd name="T5" fmla="*/ T4 w 6812"/>
                              <a:gd name="T6" fmla="+- 0 485 445"/>
                              <a:gd name="T7" fmla="*/ 485 h 94"/>
                              <a:gd name="T8" fmla="+- 0 1726 1726"/>
                              <a:gd name="T9" fmla="*/ T8 w 6812"/>
                              <a:gd name="T10" fmla="+- 0 490 445"/>
                              <a:gd name="T11" fmla="*/ 490 h 94"/>
                              <a:gd name="T12" fmla="+- 0 1726 1726"/>
                              <a:gd name="T13" fmla="*/ T12 w 6812"/>
                              <a:gd name="T14" fmla="+- 0 538 445"/>
                              <a:gd name="T15" fmla="*/ 538 h 94"/>
                              <a:gd name="T16" fmla="+- 0 8537 1726"/>
                              <a:gd name="T17" fmla="*/ T16 w 6812"/>
                              <a:gd name="T18" fmla="+- 0 538 445"/>
                              <a:gd name="T19" fmla="*/ 538 h 94"/>
                              <a:gd name="T20" fmla="+- 0 8537 1726"/>
                              <a:gd name="T21" fmla="*/ T20 w 6812"/>
                              <a:gd name="T22" fmla="+- 0 490 445"/>
                              <a:gd name="T23" fmla="*/ 490 h 94"/>
                              <a:gd name="T24" fmla="+- 0 8537 1726"/>
                              <a:gd name="T25" fmla="*/ T24 w 6812"/>
                              <a:gd name="T26" fmla="+- 0 485 445"/>
                              <a:gd name="T27" fmla="*/ 485 h 94"/>
                              <a:gd name="T28" fmla="+- 0 8537 1726"/>
                              <a:gd name="T29" fmla="*/ T28 w 6812"/>
                              <a:gd name="T30" fmla="+- 0 457 445"/>
                              <a:gd name="T31" fmla="*/ 457 h 94"/>
                              <a:gd name="T32" fmla="+- 0 8536 1726"/>
                              <a:gd name="T33" fmla="*/ T32 w 6812"/>
                              <a:gd name="T34" fmla="+- 0 457 445"/>
                              <a:gd name="T35" fmla="*/ 457 h 94"/>
                              <a:gd name="T36" fmla="+- 0 8536 1726"/>
                              <a:gd name="T37" fmla="*/ T36 w 6812"/>
                              <a:gd name="T38" fmla="+- 0 445 445"/>
                              <a:gd name="T39" fmla="*/ 445 h 94"/>
                              <a:gd name="T40" fmla="+- 0 1727 1726"/>
                              <a:gd name="T41" fmla="*/ T40 w 6812"/>
                              <a:gd name="T42" fmla="+- 0 445 445"/>
                              <a:gd name="T43" fmla="*/ 445 h 94"/>
                              <a:gd name="T44" fmla="+- 0 1727 1726"/>
                              <a:gd name="T45" fmla="*/ T44 w 6812"/>
                              <a:gd name="T46" fmla="+- 0 457 445"/>
                              <a:gd name="T47" fmla="*/ 457 h 94"/>
                              <a:gd name="T48" fmla="+- 0 1726 1726"/>
                              <a:gd name="T49" fmla="*/ T48 w 6812"/>
                              <a:gd name="T50" fmla="+- 0 457 445"/>
                              <a:gd name="T51" fmla="*/ 457 h 94"/>
                              <a:gd name="T52" fmla="+- 0 1726 1726"/>
                              <a:gd name="T53" fmla="*/ T52 w 6812"/>
                              <a:gd name="T54" fmla="+- 0 485 445"/>
                              <a:gd name="T55" fmla="*/ 485 h 94"/>
                              <a:gd name="T56" fmla="+- 0 8537 1726"/>
                              <a:gd name="T57" fmla="*/ T56 w 6812"/>
                              <a:gd name="T58" fmla="+- 0 485 445"/>
                              <a:gd name="T59" fmla="*/ 485 h 94"/>
                              <a:gd name="T60" fmla="+- 0 8537 1726"/>
                              <a:gd name="T61" fmla="*/ T60 w 6812"/>
                              <a:gd name="T62" fmla="+- 0 457 445"/>
                              <a:gd name="T63" fmla="*/ 457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12" h="94">
                                <a:moveTo>
                                  <a:pt x="6811" y="40"/>
                                </a:moveTo>
                                <a:lnTo>
                                  <a:pt x="0" y="40"/>
                                </a:lnTo>
                                <a:lnTo>
                                  <a:pt x="0" y="45"/>
                                </a:lnTo>
                                <a:lnTo>
                                  <a:pt x="0" y="93"/>
                                </a:lnTo>
                                <a:lnTo>
                                  <a:pt x="6811" y="93"/>
                                </a:lnTo>
                                <a:lnTo>
                                  <a:pt x="6811" y="45"/>
                                </a:lnTo>
                                <a:lnTo>
                                  <a:pt x="6811" y="40"/>
                                </a:lnTo>
                                <a:close/>
                                <a:moveTo>
                                  <a:pt x="6811" y="12"/>
                                </a:moveTo>
                                <a:lnTo>
                                  <a:pt x="6810" y="12"/>
                                </a:lnTo>
                                <a:lnTo>
                                  <a:pt x="6810" y="0"/>
                                </a:lnTo>
                                <a:lnTo>
                                  <a:pt x="1" y="0"/>
                                </a:lnTo>
                                <a:lnTo>
                                  <a:pt x="1" y="12"/>
                                </a:lnTo>
                                <a:lnTo>
                                  <a:pt x="0" y="12"/>
                                </a:lnTo>
                                <a:lnTo>
                                  <a:pt x="0" y="40"/>
                                </a:lnTo>
                                <a:lnTo>
                                  <a:pt x="6811" y="40"/>
                                </a:lnTo>
                                <a:lnTo>
                                  <a:pt x="6811"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Rectangle 327"/>
                        <wps:cNvSpPr>
                          <a:spLocks noChangeArrowheads="1"/>
                        </wps:cNvSpPr>
                        <wps:spPr bwMode="auto">
                          <a:xfrm>
                            <a:off x="1725" y="538"/>
                            <a:ext cx="6812" cy="15"/>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Rectangle 328"/>
                        <wps:cNvSpPr>
                          <a:spLocks noChangeArrowheads="1"/>
                        </wps:cNvSpPr>
                        <wps:spPr bwMode="auto">
                          <a:xfrm>
                            <a:off x="1725" y="552"/>
                            <a:ext cx="6812" cy="32"/>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3" name="Rectangle 329"/>
                        <wps:cNvSpPr>
                          <a:spLocks noChangeArrowheads="1"/>
                        </wps:cNvSpPr>
                        <wps:spPr bwMode="auto">
                          <a:xfrm>
                            <a:off x="1725" y="583"/>
                            <a:ext cx="6812" cy="48"/>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4" name="Rectangle 330"/>
                        <wps:cNvSpPr>
                          <a:spLocks noChangeArrowheads="1"/>
                        </wps:cNvSpPr>
                        <wps:spPr bwMode="auto">
                          <a:xfrm>
                            <a:off x="1725" y="631"/>
                            <a:ext cx="6812" cy="48"/>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5" name="Rectangle 331"/>
                        <wps:cNvSpPr>
                          <a:spLocks noChangeArrowheads="1"/>
                        </wps:cNvSpPr>
                        <wps:spPr bwMode="auto">
                          <a:xfrm>
                            <a:off x="1725" y="679"/>
                            <a:ext cx="6812" cy="32"/>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 name="Freeform 332"/>
                        <wps:cNvSpPr>
                          <a:spLocks/>
                        </wps:cNvSpPr>
                        <wps:spPr bwMode="auto">
                          <a:xfrm>
                            <a:off x="1725" y="711"/>
                            <a:ext cx="6812" cy="63"/>
                          </a:xfrm>
                          <a:custGeom>
                            <a:avLst/>
                            <a:gdLst>
                              <a:gd name="T0" fmla="+- 0 8537 1726"/>
                              <a:gd name="T1" fmla="*/ T0 w 6812"/>
                              <a:gd name="T2" fmla="+- 0 711 711"/>
                              <a:gd name="T3" fmla="*/ 711 h 63"/>
                              <a:gd name="T4" fmla="+- 0 1726 1726"/>
                              <a:gd name="T5" fmla="*/ T4 w 6812"/>
                              <a:gd name="T6" fmla="+- 0 711 711"/>
                              <a:gd name="T7" fmla="*/ 711 h 63"/>
                              <a:gd name="T8" fmla="+- 0 1726 1726"/>
                              <a:gd name="T9" fmla="*/ T8 w 6812"/>
                              <a:gd name="T10" fmla="+- 0 728 711"/>
                              <a:gd name="T11" fmla="*/ 728 h 63"/>
                              <a:gd name="T12" fmla="+- 0 1726 1726"/>
                              <a:gd name="T13" fmla="*/ T12 w 6812"/>
                              <a:gd name="T14" fmla="+- 0 773 711"/>
                              <a:gd name="T15" fmla="*/ 773 h 63"/>
                              <a:gd name="T16" fmla="+- 0 8537 1726"/>
                              <a:gd name="T17" fmla="*/ T16 w 6812"/>
                              <a:gd name="T18" fmla="+- 0 773 711"/>
                              <a:gd name="T19" fmla="*/ 773 h 63"/>
                              <a:gd name="T20" fmla="+- 0 8537 1726"/>
                              <a:gd name="T21" fmla="*/ T20 w 6812"/>
                              <a:gd name="T22" fmla="+- 0 728 711"/>
                              <a:gd name="T23" fmla="*/ 728 h 63"/>
                              <a:gd name="T24" fmla="+- 0 8537 1726"/>
                              <a:gd name="T25" fmla="*/ T24 w 6812"/>
                              <a:gd name="T26" fmla="+- 0 711 711"/>
                              <a:gd name="T27" fmla="*/ 711 h 63"/>
                            </a:gdLst>
                            <a:ahLst/>
                            <a:cxnLst>
                              <a:cxn ang="0">
                                <a:pos x="T1" y="T3"/>
                              </a:cxn>
                              <a:cxn ang="0">
                                <a:pos x="T5" y="T7"/>
                              </a:cxn>
                              <a:cxn ang="0">
                                <a:pos x="T9" y="T11"/>
                              </a:cxn>
                              <a:cxn ang="0">
                                <a:pos x="T13" y="T15"/>
                              </a:cxn>
                              <a:cxn ang="0">
                                <a:pos x="T17" y="T19"/>
                              </a:cxn>
                              <a:cxn ang="0">
                                <a:pos x="T21" y="T23"/>
                              </a:cxn>
                              <a:cxn ang="0">
                                <a:pos x="T25" y="T27"/>
                              </a:cxn>
                            </a:cxnLst>
                            <a:rect l="0" t="0" r="r" b="b"/>
                            <a:pathLst>
                              <a:path w="6812" h="63">
                                <a:moveTo>
                                  <a:pt x="6811" y="0"/>
                                </a:moveTo>
                                <a:lnTo>
                                  <a:pt x="0" y="0"/>
                                </a:lnTo>
                                <a:lnTo>
                                  <a:pt x="0" y="17"/>
                                </a:lnTo>
                                <a:lnTo>
                                  <a:pt x="0" y="62"/>
                                </a:lnTo>
                                <a:lnTo>
                                  <a:pt x="6811" y="62"/>
                                </a:lnTo>
                                <a:lnTo>
                                  <a:pt x="6811" y="17"/>
                                </a:lnTo>
                                <a:lnTo>
                                  <a:pt x="6811"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Freeform 333"/>
                        <wps:cNvSpPr>
                          <a:spLocks/>
                        </wps:cNvSpPr>
                        <wps:spPr bwMode="auto">
                          <a:xfrm>
                            <a:off x="1725" y="773"/>
                            <a:ext cx="6812" cy="65"/>
                          </a:xfrm>
                          <a:custGeom>
                            <a:avLst/>
                            <a:gdLst>
                              <a:gd name="T0" fmla="+- 0 8537 1726"/>
                              <a:gd name="T1" fmla="*/ T0 w 6812"/>
                              <a:gd name="T2" fmla="+- 0 773 773"/>
                              <a:gd name="T3" fmla="*/ 773 h 65"/>
                              <a:gd name="T4" fmla="+- 0 1726 1726"/>
                              <a:gd name="T5" fmla="*/ T4 w 6812"/>
                              <a:gd name="T6" fmla="+- 0 773 773"/>
                              <a:gd name="T7" fmla="*/ 773 h 65"/>
                              <a:gd name="T8" fmla="+- 0 1726 1726"/>
                              <a:gd name="T9" fmla="*/ T8 w 6812"/>
                              <a:gd name="T10" fmla="+- 0 781 773"/>
                              <a:gd name="T11" fmla="*/ 781 h 65"/>
                              <a:gd name="T12" fmla="+- 0 1726 1726"/>
                              <a:gd name="T13" fmla="*/ T12 w 6812"/>
                              <a:gd name="T14" fmla="+- 0 821 773"/>
                              <a:gd name="T15" fmla="*/ 821 h 65"/>
                              <a:gd name="T16" fmla="+- 0 1726 1726"/>
                              <a:gd name="T17" fmla="*/ T16 w 6812"/>
                              <a:gd name="T18" fmla="+- 0 838 773"/>
                              <a:gd name="T19" fmla="*/ 838 h 65"/>
                              <a:gd name="T20" fmla="+- 0 8537 1726"/>
                              <a:gd name="T21" fmla="*/ T20 w 6812"/>
                              <a:gd name="T22" fmla="+- 0 838 773"/>
                              <a:gd name="T23" fmla="*/ 838 h 65"/>
                              <a:gd name="T24" fmla="+- 0 8537 1726"/>
                              <a:gd name="T25" fmla="*/ T24 w 6812"/>
                              <a:gd name="T26" fmla="+- 0 821 773"/>
                              <a:gd name="T27" fmla="*/ 821 h 65"/>
                              <a:gd name="T28" fmla="+- 0 8537 1726"/>
                              <a:gd name="T29" fmla="*/ T28 w 6812"/>
                              <a:gd name="T30" fmla="+- 0 781 773"/>
                              <a:gd name="T31" fmla="*/ 781 h 65"/>
                              <a:gd name="T32" fmla="+- 0 8537 1726"/>
                              <a:gd name="T33" fmla="*/ T32 w 6812"/>
                              <a:gd name="T34" fmla="+- 0 773 773"/>
                              <a:gd name="T35" fmla="*/ 77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65">
                                <a:moveTo>
                                  <a:pt x="6811" y="0"/>
                                </a:moveTo>
                                <a:lnTo>
                                  <a:pt x="0" y="0"/>
                                </a:lnTo>
                                <a:lnTo>
                                  <a:pt x="0" y="8"/>
                                </a:lnTo>
                                <a:lnTo>
                                  <a:pt x="0" y="48"/>
                                </a:lnTo>
                                <a:lnTo>
                                  <a:pt x="0" y="65"/>
                                </a:lnTo>
                                <a:lnTo>
                                  <a:pt x="6811" y="65"/>
                                </a:lnTo>
                                <a:lnTo>
                                  <a:pt x="6811" y="48"/>
                                </a:lnTo>
                                <a:lnTo>
                                  <a:pt x="6811" y="8"/>
                                </a:lnTo>
                                <a:lnTo>
                                  <a:pt x="6811"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Rectangle 334"/>
                        <wps:cNvSpPr>
                          <a:spLocks noChangeArrowheads="1"/>
                        </wps:cNvSpPr>
                        <wps:spPr bwMode="auto">
                          <a:xfrm>
                            <a:off x="1725" y="838"/>
                            <a:ext cx="6812" cy="32"/>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Rectangle 335"/>
                        <wps:cNvSpPr>
                          <a:spLocks noChangeArrowheads="1"/>
                        </wps:cNvSpPr>
                        <wps:spPr bwMode="auto">
                          <a:xfrm>
                            <a:off x="1725" y="869"/>
                            <a:ext cx="6812" cy="29"/>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Rectangle 336"/>
                        <wps:cNvSpPr>
                          <a:spLocks noChangeArrowheads="1"/>
                        </wps:cNvSpPr>
                        <wps:spPr bwMode="auto">
                          <a:xfrm>
                            <a:off x="1725" y="898"/>
                            <a:ext cx="6812" cy="17"/>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Freeform 337"/>
                        <wps:cNvSpPr>
                          <a:spLocks/>
                        </wps:cNvSpPr>
                        <wps:spPr bwMode="auto">
                          <a:xfrm>
                            <a:off x="1725" y="915"/>
                            <a:ext cx="6812" cy="96"/>
                          </a:xfrm>
                          <a:custGeom>
                            <a:avLst/>
                            <a:gdLst>
                              <a:gd name="T0" fmla="+- 0 8537 1726"/>
                              <a:gd name="T1" fmla="*/ T0 w 6812"/>
                              <a:gd name="T2" fmla="+- 0 915 915"/>
                              <a:gd name="T3" fmla="*/ 915 h 96"/>
                              <a:gd name="T4" fmla="+- 0 1726 1726"/>
                              <a:gd name="T5" fmla="*/ T4 w 6812"/>
                              <a:gd name="T6" fmla="+- 0 915 915"/>
                              <a:gd name="T7" fmla="*/ 915 h 96"/>
                              <a:gd name="T8" fmla="+- 0 1726 1726"/>
                              <a:gd name="T9" fmla="*/ T8 w 6812"/>
                              <a:gd name="T10" fmla="+- 0 956 915"/>
                              <a:gd name="T11" fmla="*/ 956 h 96"/>
                              <a:gd name="T12" fmla="+- 0 1726 1726"/>
                              <a:gd name="T13" fmla="*/ T12 w 6812"/>
                              <a:gd name="T14" fmla="+- 0 963 915"/>
                              <a:gd name="T15" fmla="*/ 963 h 96"/>
                              <a:gd name="T16" fmla="+- 0 1726 1726"/>
                              <a:gd name="T17" fmla="*/ T16 w 6812"/>
                              <a:gd name="T18" fmla="+- 0 1011 915"/>
                              <a:gd name="T19" fmla="*/ 1011 h 96"/>
                              <a:gd name="T20" fmla="+- 0 8537 1726"/>
                              <a:gd name="T21" fmla="*/ T20 w 6812"/>
                              <a:gd name="T22" fmla="+- 0 1011 915"/>
                              <a:gd name="T23" fmla="*/ 1011 h 96"/>
                              <a:gd name="T24" fmla="+- 0 8537 1726"/>
                              <a:gd name="T25" fmla="*/ T24 w 6812"/>
                              <a:gd name="T26" fmla="+- 0 963 915"/>
                              <a:gd name="T27" fmla="*/ 963 h 96"/>
                              <a:gd name="T28" fmla="+- 0 8537 1726"/>
                              <a:gd name="T29" fmla="*/ T28 w 6812"/>
                              <a:gd name="T30" fmla="+- 0 956 915"/>
                              <a:gd name="T31" fmla="*/ 956 h 96"/>
                              <a:gd name="T32" fmla="+- 0 8537 1726"/>
                              <a:gd name="T33" fmla="*/ T32 w 6812"/>
                              <a:gd name="T34" fmla="+- 0 915 915"/>
                              <a:gd name="T35" fmla="*/ 91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96">
                                <a:moveTo>
                                  <a:pt x="6811" y="0"/>
                                </a:moveTo>
                                <a:lnTo>
                                  <a:pt x="0" y="0"/>
                                </a:lnTo>
                                <a:lnTo>
                                  <a:pt x="0" y="41"/>
                                </a:lnTo>
                                <a:lnTo>
                                  <a:pt x="0" y="48"/>
                                </a:lnTo>
                                <a:lnTo>
                                  <a:pt x="0" y="96"/>
                                </a:lnTo>
                                <a:lnTo>
                                  <a:pt x="6811" y="96"/>
                                </a:lnTo>
                                <a:lnTo>
                                  <a:pt x="6811" y="48"/>
                                </a:lnTo>
                                <a:lnTo>
                                  <a:pt x="6811" y="41"/>
                                </a:lnTo>
                                <a:lnTo>
                                  <a:pt x="6811"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Rectangle 338"/>
                        <wps:cNvSpPr>
                          <a:spLocks noChangeArrowheads="1"/>
                        </wps:cNvSpPr>
                        <wps:spPr bwMode="auto">
                          <a:xfrm>
                            <a:off x="1725" y="1011"/>
                            <a:ext cx="6812"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Rectangle 339"/>
                        <wps:cNvSpPr>
                          <a:spLocks noChangeArrowheads="1"/>
                        </wps:cNvSpPr>
                        <wps:spPr bwMode="auto">
                          <a:xfrm>
                            <a:off x="1725" y="1025"/>
                            <a:ext cx="6812" cy="20"/>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4" name="Freeform 340"/>
                        <wps:cNvSpPr>
                          <a:spLocks/>
                        </wps:cNvSpPr>
                        <wps:spPr bwMode="auto">
                          <a:xfrm>
                            <a:off x="1725" y="1044"/>
                            <a:ext cx="6812" cy="60"/>
                          </a:xfrm>
                          <a:custGeom>
                            <a:avLst/>
                            <a:gdLst>
                              <a:gd name="T0" fmla="+- 0 8537 1726"/>
                              <a:gd name="T1" fmla="*/ T0 w 6812"/>
                              <a:gd name="T2" fmla="+- 0 1045 1045"/>
                              <a:gd name="T3" fmla="*/ 1045 h 60"/>
                              <a:gd name="T4" fmla="+- 0 1726 1726"/>
                              <a:gd name="T5" fmla="*/ T4 w 6812"/>
                              <a:gd name="T6" fmla="+- 0 1045 1045"/>
                              <a:gd name="T7" fmla="*/ 1045 h 60"/>
                              <a:gd name="T8" fmla="+- 0 1726 1726"/>
                              <a:gd name="T9" fmla="*/ T8 w 6812"/>
                              <a:gd name="T10" fmla="+- 0 1057 1045"/>
                              <a:gd name="T11" fmla="*/ 1057 h 60"/>
                              <a:gd name="T12" fmla="+- 0 1726 1726"/>
                              <a:gd name="T13" fmla="*/ T12 w 6812"/>
                              <a:gd name="T14" fmla="+- 0 1105 1045"/>
                              <a:gd name="T15" fmla="*/ 1105 h 60"/>
                              <a:gd name="T16" fmla="+- 0 8537 1726"/>
                              <a:gd name="T17" fmla="*/ T16 w 6812"/>
                              <a:gd name="T18" fmla="+- 0 1105 1045"/>
                              <a:gd name="T19" fmla="*/ 1105 h 60"/>
                              <a:gd name="T20" fmla="+- 0 8537 1726"/>
                              <a:gd name="T21" fmla="*/ T20 w 6812"/>
                              <a:gd name="T22" fmla="+- 0 1057 1045"/>
                              <a:gd name="T23" fmla="*/ 1057 h 60"/>
                              <a:gd name="T24" fmla="+- 0 8537 1726"/>
                              <a:gd name="T25" fmla="*/ T24 w 6812"/>
                              <a:gd name="T26" fmla="+- 0 1045 1045"/>
                              <a:gd name="T27" fmla="*/ 1045 h 60"/>
                            </a:gdLst>
                            <a:ahLst/>
                            <a:cxnLst>
                              <a:cxn ang="0">
                                <a:pos x="T1" y="T3"/>
                              </a:cxn>
                              <a:cxn ang="0">
                                <a:pos x="T5" y="T7"/>
                              </a:cxn>
                              <a:cxn ang="0">
                                <a:pos x="T9" y="T11"/>
                              </a:cxn>
                              <a:cxn ang="0">
                                <a:pos x="T13" y="T15"/>
                              </a:cxn>
                              <a:cxn ang="0">
                                <a:pos x="T17" y="T19"/>
                              </a:cxn>
                              <a:cxn ang="0">
                                <a:pos x="T21" y="T23"/>
                              </a:cxn>
                              <a:cxn ang="0">
                                <a:pos x="T25" y="T27"/>
                              </a:cxn>
                            </a:cxnLst>
                            <a:rect l="0" t="0" r="r" b="b"/>
                            <a:pathLst>
                              <a:path w="6812" h="60">
                                <a:moveTo>
                                  <a:pt x="6811" y="0"/>
                                </a:moveTo>
                                <a:lnTo>
                                  <a:pt x="0" y="0"/>
                                </a:lnTo>
                                <a:lnTo>
                                  <a:pt x="0" y="12"/>
                                </a:lnTo>
                                <a:lnTo>
                                  <a:pt x="0" y="60"/>
                                </a:lnTo>
                                <a:lnTo>
                                  <a:pt x="6811" y="60"/>
                                </a:lnTo>
                                <a:lnTo>
                                  <a:pt x="6811" y="12"/>
                                </a:lnTo>
                                <a:lnTo>
                                  <a:pt x="6811"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5" name="Freeform 341"/>
                        <wps:cNvSpPr>
                          <a:spLocks/>
                        </wps:cNvSpPr>
                        <wps:spPr bwMode="auto">
                          <a:xfrm>
                            <a:off x="1725" y="1104"/>
                            <a:ext cx="6812" cy="80"/>
                          </a:xfrm>
                          <a:custGeom>
                            <a:avLst/>
                            <a:gdLst>
                              <a:gd name="T0" fmla="+- 0 8537 1726"/>
                              <a:gd name="T1" fmla="*/ T0 w 6812"/>
                              <a:gd name="T2" fmla="+- 0 1105 1105"/>
                              <a:gd name="T3" fmla="*/ 1105 h 80"/>
                              <a:gd name="T4" fmla="+- 0 1726 1726"/>
                              <a:gd name="T5" fmla="*/ T4 w 6812"/>
                              <a:gd name="T6" fmla="+- 0 1105 1105"/>
                              <a:gd name="T7" fmla="*/ 1105 h 80"/>
                              <a:gd name="T8" fmla="+- 0 1726 1726"/>
                              <a:gd name="T9" fmla="*/ T8 w 6812"/>
                              <a:gd name="T10" fmla="+- 0 1153 1105"/>
                              <a:gd name="T11" fmla="*/ 1153 h 80"/>
                              <a:gd name="T12" fmla="+- 0 1726 1726"/>
                              <a:gd name="T13" fmla="*/ T12 w 6812"/>
                              <a:gd name="T14" fmla="+- 0 1165 1105"/>
                              <a:gd name="T15" fmla="*/ 1165 h 80"/>
                              <a:gd name="T16" fmla="+- 0 1726 1726"/>
                              <a:gd name="T17" fmla="*/ T16 w 6812"/>
                              <a:gd name="T18" fmla="+- 0 1184 1105"/>
                              <a:gd name="T19" fmla="*/ 1184 h 80"/>
                              <a:gd name="T20" fmla="+- 0 8537 1726"/>
                              <a:gd name="T21" fmla="*/ T20 w 6812"/>
                              <a:gd name="T22" fmla="+- 0 1184 1105"/>
                              <a:gd name="T23" fmla="*/ 1184 h 80"/>
                              <a:gd name="T24" fmla="+- 0 8537 1726"/>
                              <a:gd name="T25" fmla="*/ T24 w 6812"/>
                              <a:gd name="T26" fmla="+- 0 1165 1105"/>
                              <a:gd name="T27" fmla="*/ 1165 h 80"/>
                              <a:gd name="T28" fmla="+- 0 8537 1726"/>
                              <a:gd name="T29" fmla="*/ T28 w 6812"/>
                              <a:gd name="T30" fmla="+- 0 1153 1105"/>
                              <a:gd name="T31" fmla="*/ 1153 h 80"/>
                              <a:gd name="T32" fmla="+- 0 8537 1726"/>
                              <a:gd name="T33" fmla="*/ T32 w 6812"/>
                              <a:gd name="T34" fmla="+- 0 1105 1105"/>
                              <a:gd name="T35" fmla="*/ 110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80">
                                <a:moveTo>
                                  <a:pt x="6811" y="0"/>
                                </a:moveTo>
                                <a:lnTo>
                                  <a:pt x="0" y="0"/>
                                </a:lnTo>
                                <a:lnTo>
                                  <a:pt x="0" y="48"/>
                                </a:lnTo>
                                <a:lnTo>
                                  <a:pt x="0" y="60"/>
                                </a:lnTo>
                                <a:lnTo>
                                  <a:pt x="0" y="79"/>
                                </a:lnTo>
                                <a:lnTo>
                                  <a:pt x="6811" y="79"/>
                                </a:lnTo>
                                <a:lnTo>
                                  <a:pt x="6811" y="60"/>
                                </a:lnTo>
                                <a:lnTo>
                                  <a:pt x="6811" y="48"/>
                                </a:lnTo>
                                <a:lnTo>
                                  <a:pt x="6811"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6" name="Rectangle 342"/>
                        <wps:cNvSpPr>
                          <a:spLocks noChangeArrowheads="1"/>
                        </wps:cNvSpPr>
                        <wps:spPr bwMode="auto">
                          <a:xfrm>
                            <a:off x="1725" y="1183"/>
                            <a:ext cx="6812" cy="15"/>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7" name="Rectangle 343"/>
                        <wps:cNvSpPr>
                          <a:spLocks noChangeArrowheads="1"/>
                        </wps:cNvSpPr>
                        <wps:spPr bwMode="auto">
                          <a:xfrm>
                            <a:off x="1725" y="1198"/>
                            <a:ext cx="6812" cy="48"/>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8" name="Freeform 344"/>
                        <wps:cNvSpPr>
                          <a:spLocks/>
                        </wps:cNvSpPr>
                        <wps:spPr bwMode="auto">
                          <a:xfrm>
                            <a:off x="1725" y="1246"/>
                            <a:ext cx="6812" cy="65"/>
                          </a:xfrm>
                          <a:custGeom>
                            <a:avLst/>
                            <a:gdLst>
                              <a:gd name="T0" fmla="+- 0 8537 1726"/>
                              <a:gd name="T1" fmla="*/ T0 w 6812"/>
                              <a:gd name="T2" fmla="+- 0 1246 1246"/>
                              <a:gd name="T3" fmla="*/ 1246 h 65"/>
                              <a:gd name="T4" fmla="+- 0 1726 1726"/>
                              <a:gd name="T5" fmla="*/ T4 w 6812"/>
                              <a:gd name="T6" fmla="+- 0 1246 1246"/>
                              <a:gd name="T7" fmla="*/ 1246 h 65"/>
                              <a:gd name="T8" fmla="+- 0 1726 1726"/>
                              <a:gd name="T9" fmla="*/ T8 w 6812"/>
                              <a:gd name="T10" fmla="+- 0 1251 1246"/>
                              <a:gd name="T11" fmla="*/ 1251 h 65"/>
                              <a:gd name="T12" fmla="+- 0 1726 1726"/>
                              <a:gd name="T13" fmla="*/ T12 w 6812"/>
                              <a:gd name="T14" fmla="+- 0 1294 1246"/>
                              <a:gd name="T15" fmla="*/ 1294 h 65"/>
                              <a:gd name="T16" fmla="+- 0 1726 1726"/>
                              <a:gd name="T17" fmla="*/ T16 w 6812"/>
                              <a:gd name="T18" fmla="+- 0 1311 1246"/>
                              <a:gd name="T19" fmla="*/ 1311 h 65"/>
                              <a:gd name="T20" fmla="+- 0 8537 1726"/>
                              <a:gd name="T21" fmla="*/ T20 w 6812"/>
                              <a:gd name="T22" fmla="+- 0 1311 1246"/>
                              <a:gd name="T23" fmla="*/ 1311 h 65"/>
                              <a:gd name="T24" fmla="+- 0 8537 1726"/>
                              <a:gd name="T25" fmla="*/ T24 w 6812"/>
                              <a:gd name="T26" fmla="+- 0 1294 1246"/>
                              <a:gd name="T27" fmla="*/ 1294 h 65"/>
                              <a:gd name="T28" fmla="+- 0 8537 1726"/>
                              <a:gd name="T29" fmla="*/ T28 w 6812"/>
                              <a:gd name="T30" fmla="+- 0 1251 1246"/>
                              <a:gd name="T31" fmla="*/ 1251 h 65"/>
                              <a:gd name="T32" fmla="+- 0 8537 1726"/>
                              <a:gd name="T33" fmla="*/ T32 w 6812"/>
                              <a:gd name="T34" fmla="+- 0 1246 1246"/>
                              <a:gd name="T35" fmla="*/ 124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65">
                                <a:moveTo>
                                  <a:pt x="6811" y="0"/>
                                </a:moveTo>
                                <a:lnTo>
                                  <a:pt x="0" y="0"/>
                                </a:lnTo>
                                <a:lnTo>
                                  <a:pt x="0" y="5"/>
                                </a:lnTo>
                                <a:lnTo>
                                  <a:pt x="0" y="48"/>
                                </a:lnTo>
                                <a:lnTo>
                                  <a:pt x="0" y="65"/>
                                </a:lnTo>
                                <a:lnTo>
                                  <a:pt x="6811" y="65"/>
                                </a:lnTo>
                                <a:lnTo>
                                  <a:pt x="6811" y="48"/>
                                </a:lnTo>
                                <a:lnTo>
                                  <a:pt x="6811" y="5"/>
                                </a:lnTo>
                                <a:lnTo>
                                  <a:pt x="6811"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Rectangle 345"/>
                        <wps:cNvSpPr>
                          <a:spLocks noChangeArrowheads="1"/>
                        </wps:cNvSpPr>
                        <wps:spPr bwMode="auto">
                          <a:xfrm>
                            <a:off x="1725" y="1311"/>
                            <a:ext cx="6812" cy="29"/>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Freeform 346"/>
                        <wps:cNvSpPr>
                          <a:spLocks/>
                        </wps:cNvSpPr>
                        <wps:spPr bwMode="auto">
                          <a:xfrm>
                            <a:off x="1725" y="1339"/>
                            <a:ext cx="6812" cy="32"/>
                          </a:xfrm>
                          <a:custGeom>
                            <a:avLst/>
                            <a:gdLst>
                              <a:gd name="T0" fmla="+- 0 8537 1726"/>
                              <a:gd name="T1" fmla="*/ T0 w 6812"/>
                              <a:gd name="T2" fmla="+- 0 1340 1340"/>
                              <a:gd name="T3" fmla="*/ 1340 h 32"/>
                              <a:gd name="T4" fmla="+- 0 1726 1726"/>
                              <a:gd name="T5" fmla="*/ T4 w 6812"/>
                              <a:gd name="T6" fmla="+- 0 1340 1340"/>
                              <a:gd name="T7" fmla="*/ 1340 h 32"/>
                              <a:gd name="T8" fmla="+- 0 1726 1726"/>
                              <a:gd name="T9" fmla="*/ T8 w 6812"/>
                              <a:gd name="T10" fmla="+- 0 1357 1340"/>
                              <a:gd name="T11" fmla="*/ 1357 h 32"/>
                              <a:gd name="T12" fmla="+- 0 1726 1726"/>
                              <a:gd name="T13" fmla="*/ T12 w 6812"/>
                              <a:gd name="T14" fmla="+- 0 1371 1340"/>
                              <a:gd name="T15" fmla="*/ 1371 h 32"/>
                              <a:gd name="T16" fmla="+- 0 8537 1726"/>
                              <a:gd name="T17" fmla="*/ T16 w 6812"/>
                              <a:gd name="T18" fmla="+- 0 1371 1340"/>
                              <a:gd name="T19" fmla="*/ 1371 h 32"/>
                              <a:gd name="T20" fmla="+- 0 8537 1726"/>
                              <a:gd name="T21" fmla="*/ T20 w 6812"/>
                              <a:gd name="T22" fmla="+- 0 1357 1340"/>
                              <a:gd name="T23" fmla="*/ 1357 h 32"/>
                              <a:gd name="T24" fmla="+- 0 8537 1726"/>
                              <a:gd name="T25" fmla="*/ T24 w 6812"/>
                              <a:gd name="T26" fmla="+- 0 1340 1340"/>
                              <a:gd name="T27" fmla="*/ 1340 h 32"/>
                            </a:gdLst>
                            <a:ahLst/>
                            <a:cxnLst>
                              <a:cxn ang="0">
                                <a:pos x="T1" y="T3"/>
                              </a:cxn>
                              <a:cxn ang="0">
                                <a:pos x="T5" y="T7"/>
                              </a:cxn>
                              <a:cxn ang="0">
                                <a:pos x="T9" y="T11"/>
                              </a:cxn>
                              <a:cxn ang="0">
                                <a:pos x="T13" y="T15"/>
                              </a:cxn>
                              <a:cxn ang="0">
                                <a:pos x="T17" y="T19"/>
                              </a:cxn>
                              <a:cxn ang="0">
                                <a:pos x="T21" y="T23"/>
                              </a:cxn>
                              <a:cxn ang="0">
                                <a:pos x="T25" y="T27"/>
                              </a:cxn>
                            </a:cxnLst>
                            <a:rect l="0" t="0" r="r" b="b"/>
                            <a:pathLst>
                              <a:path w="6812" h="32">
                                <a:moveTo>
                                  <a:pt x="6811" y="0"/>
                                </a:moveTo>
                                <a:lnTo>
                                  <a:pt x="0" y="0"/>
                                </a:lnTo>
                                <a:lnTo>
                                  <a:pt x="0" y="17"/>
                                </a:lnTo>
                                <a:lnTo>
                                  <a:pt x="0" y="31"/>
                                </a:lnTo>
                                <a:lnTo>
                                  <a:pt x="6811" y="31"/>
                                </a:lnTo>
                                <a:lnTo>
                                  <a:pt x="6811" y="17"/>
                                </a:lnTo>
                                <a:lnTo>
                                  <a:pt x="6811"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 name="AutoShape 347"/>
                        <wps:cNvSpPr>
                          <a:spLocks/>
                        </wps:cNvSpPr>
                        <wps:spPr bwMode="auto">
                          <a:xfrm>
                            <a:off x="1725" y="1371"/>
                            <a:ext cx="6812" cy="65"/>
                          </a:xfrm>
                          <a:custGeom>
                            <a:avLst/>
                            <a:gdLst>
                              <a:gd name="T0" fmla="+- 0 3286 1726"/>
                              <a:gd name="T1" fmla="*/ T0 w 6812"/>
                              <a:gd name="T2" fmla="+- 0 1371 1371"/>
                              <a:gd name="T3" fmla="*/ 1371 h 65"/>
                              <a:gd name="T4" fmla="+- 0 1726 1726"/>
                              <a:gd name="T5" fmla="*/ T4 w 6812"/>
                              <a:gd name="T6" fmla="+- 0 1371 1371"/>
                              <a:gd name="T7" fmla="*/ 1371 h 65"/>
                              <a:gd name="T8" fmla="+- 0 1726 1726"/>
                              <a:gd name="T9" fmla="*/ T8 w 6812"/>
                              <a:gd name="T10" fmla="+- 0 1388 1371"/>
                              <a:gd name="T11" fmla="*/ 1388 h 65"/>
                              <a:gd name="T12" fmla="+- 0 1726 1726"/>
                              <a:gd name="T13" fmla="*/ T12 w 6812"/>
                              <a:gd name="T14" fmla="+- 0 1429 1371"/>
                              <a:gd name="T15" fmla="*/ 1429 h 65"/>
                              <a:gd name="T16" fmla="+- 0 1726 1726"/>
                              <a:gd name="T17" fmla="*/ T16 w 6812"/>
                              <a:gd name="T18" fmla="+- 0 1436 1371"/>
                              <a:gd name="T19" fmla="*/ 1436 h 65"/>
                              <a:gd name="T20" fmla="+- 0 3286 1726"/>
                              <a:gd name="T21" fmla="*/ T20 w 6812"/>
                              <a:gd name="T22" fmla="+- 0 1436 1371"/>
                              <a:gd name="T23" fmla="*/ 1436 h 65"/>
                              <a:gd name="T24" fmla="+- 0 3286 1726"/>
                              <a:gd name="T25" fmla="*/ T24 w 6812"/>
                              <a:gd name="T26" fmla="+- 0 1429 1371"/>
                              <a:gd name="T27" fmla="*/ 1429 h 65"/>
                              <a:gd name="T28" fmla="+- 0 3286 1726"/>
                              <a:gd name="T29" fmla="*/ T28 w 6812"/>
                              <a:gd name="T30" fmla="+- 0 1388 1371"/>
                              <a:gd name="T31" fmla="*/ 1388 h 65"/>
                              <a:gd name="T32" fmla="+- 0 3286 1726"/>
                              <a:gd name="T33" fmla="*/ T32 w 6812"/>
                              <a:gd name="T34" fmla="+- 0 1371 1371"/>
                              <a:gd name="T35" fmla="*/ 1371 h 65"/>
                              <a:gd name="T36" fmla="+- 0 8537 1726"/>
                              <a:gd name="T37" fmla="*/ T36 w 6812"/>
                              <a:gd name="T38" fmla="+- 0 1371 1371"/>
                              <a:gd name="T39" fmla="*/ 1371 h 65"/>
                              <a:gd name="T40" fmla="+- 0 4270 1726"/>
                              <a:gd name="T41" fmla="*/ T40 w 6812"/>
                              <a:gd name="T42" fmla="+- 0 1371 1371"/>
                              <a:gd name="T43" fmla="*/ 1371 h 65"/>
                              <a:gd name="T44" fmla="+- 0 4270 1726"/>
                              <a:gd name="T45" fmla="*/ T44 w 6812"/>
                              <a:gd name="T46" fmla="+- 0 1388 1371"/>
                              <a:gd name="T47" fmla="*/ 1388 h 65"/>
                              <a:gd name="T48" fmla="+- 0 4270 1726"/>
                              <a:gd name="T49" fmla="*/ T48 w 6812"/>
                              <a:gd name="T50" fmla="+- 0 1429 1371"/>
                              <a:gd name="T51" fmla="*/ 1429 h 65"/>
                              <a:gd name="T52" fmla="+- 0 4270 1726"/>
                              <a:gd name="T53" fmla="*/ T52 w 6812"/>
                              <a:gd name="T54" fmla="+- 0 1436 1371"/>
                              <a:gd name="T55" fmla="*/ 1436 h 65"/>
                              <a:gd name="T56" fmla="+- 0 8537 1726"/>
                              <a:gd name="T57" fmla="*/ T56 w 6812"/>
                              <a:gd name="T58" fmla="+- 0 1436 1371"/>
                              <a:gd name="T59" fmla="*/ 1436 h 65"/>
                              <a:gd name="T60" fmla="+- 0 8537 1726"/>
                              <a:gd name="T61" fmla="*/ T60 w 6812"/>
                              <a:gd name="T62" fmla="+- 0 1429 1371"/>
                              <a:gd name="T63" fmla="*/ 1429 h 65"/>
                              <a:gd name="T64" fmla="+- 0 8537 1726"/>
                              <a:gd name="T65" fmla="*/ T64 w 6812"/>
                              <a:gd name="T66" fmla="+- 0 1388 1371"/>
                              <a:gd name="T67" fmla="*/ 1388 h 65"/>
                              <a:gd name="T68" fmla="+- 0 8537 1726"/>
                              <a:gd name="T69" fmla="*/ T68 w 6812"/>
                              <a:gd name="T70" fmla="+- 0 1371 1371"/>
                              <a:gd name="T71" fmla="*/ 137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65">
                                <a:moveTo>
                                  <a:pt x="1560" y="0"/>
                                </a:moveTo>
                                <a:lnTo>
                                  <a:pt x="0" y="0"/>
                                </a:lnTo>
                                <a:lnTo>
                                  <a:pt x="0" y="17"/>
                                </a:lnTo>
                                <a:lnTo>
                                  <a:pt x="0" y="58"/>
                                </a:lnTo>
                                <a:lnTo>
                                  <a:pt x="0" y="65"/>
                                </a:lnTo>
                                <a:lnTo>
                                  <a:pt x="1560" y="65"/>
                                </a:lnTo>
                                <a:lnTo>
                                  <a:pt x="1560" y="58"/>
                                </a:lnTo>
                                <a:lnTo>
                                  <a:pt x="1560" y="17"/>
                                </a:lnTo>
                                <a:lnTo>
                                  <a:pt x="1560" y="0"/>
                                </a:lnTo>
                                <a:close/>
                                <a:moveTo>
                                  <a:pt x="6811" y="0"/>
                                </a:moveTo>
                                <a:lnTo>
                                  <a:pt x="2544" y="0"/>
                                </a:lnTo>
                                <a:lnTo>
                                  <a:pt x="2544" y="17"/>
                                </a:lnTo>
                                <a:lnTo>
                                  <a:pt x="2544" y="58"/>
                                </a:lnTo>
                                <a:lnTo>
                                  <a:pt x="2544" y="65"/>
                                </a:lnTo>
                                <a:lnTo>
                                  <a:pt x="6811" y="65"/>
                                </a:lnTo>
                                <a:lnTo>
                                  <a:pt x="6811" y="58"/>
                                </a:lnTo>
                                <a:lnTo>
                                  <a:pt x="6811" y="17"/>
                                </a:lnTo>
                                <a:lnTo>
                                  <a:pt x="6811"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2" name="AutoShape 348"/>
                        <wps:cNvSpPr>
                          <a:spLocks/>
                        </wps:cNvSpPr>
                        <wps:spPr bwMode="auto">
                          <a:xfrm>
                            <a:off x="1725" y="1435"/>
                            <a:ext cx="6812" cy="63"/>
                          </a:xfrm>
                          <a:custGeom>
                            <a:avLst/>
                            <a:gdLst>
                              <a:gd name="T0" fmla="+- 0 3286 1726"/>
                              <a:gd name="T1" fmla="*/ T0 w 6812"/>
                              <a:gd name="T2" fmla="+- 0 1436 1436"/>
                              <a:gd name="T3" fmla="*/ 1436 h 63"/>
                              <a:gd name="T4" fmla="+- 0 1726 1726"/>
                              <a:gd name="T5" fmla="*/ T4 w 6812"/>
                              <a:gd name="T6" fmla="+- 0 1436 1436"/>
                              <a:gd name="T7" fmla="*/ 1436 h 63"/>
                              <a:gd name="T8" fmla="+- 0 1726 1726"/>
                              <a:gd name="T9" fmla="*/ T8 w 6812"/>
                              <a:gd name="T10" fmla="+- 0 1484 1436"/>
                              <a:gd name="T11" fmla="*/ 1484 h 63"/>
                              <a:gd name="T12" fmla="+- 0 1726 1726"/>
                              <a:gd name="T13" fmla="*/ T12 w 6812"/>
                              <a:gd name="T14" fmla="+- 0 1498 1436"/>
                              <a:gd name="T15" fmla="*/ 1498 h 63"/>
                              <a:gd name="T16" fmla="+- 0 3286 1726"/>
                              <a:gd name="T17" fmla="*/ T16 w 6812"/>
                              <a:gd name="T18" fmla="+- 0 1498 1436"/>
                              <a:gd name="T19" fmla="*/ 1498 h 63"/>
                              <a:gd name="T20" fmla="+- 0 3286 1726"/>
                              <a:gd name="T21" fmla="*/ T20 w 6812"/>
                              <a:gd name="T22" fmla="+- 0 1484 1436"/>
                              <a:gd name="T23" fmla="*/ 1484 h 63"/>
                              <a:gd name="T24" fmla="+- 0 3286 1726"/>
                              <a:gd name="T25" fmla="*/ T24 w 6812"/>
                              <a:gd name="T26" fmla="+- 0 1436 1436"/>
                              <a:gd name="T27" fmla="*/ 1436 h 63"/>
                              <a:gd name="T28" fmla="+- 0 8537 1726"/>
                              <a:gd name="T29" fmla="*/ T28 w 6812"/>
                              <a:gd name="T30" fmla="+- 0 1436 1436"/>
                              <a:gd name="T31" fmla="*/ 1436 h 63"/>
                              <a:gd name="T32" fmla="+- 0 4270 1726"/>
                              <a:gd name="T33" fmla="*/ T32 w 6812"/>
                              <a:gd name="T34" fmla="+- 0 1436 1436"/>
                              <a:gd name="T35" fmla="*/ 1436 h 63"/>
                              <a:gd name="T36" fmla="+- 0 4270 1726"/>
                              <a:gd name="T37" fmla="*/ T36 w 6812"/>
                              <a:gd name="T38" fmla="+- 0 1484 1436"/>
                              <a:gd name="T39" fmla="*/ 1484 h 63"/>
                              <a:gd name="T40" fmla="+- 0 4270 1726"/>
                              <a:gd name="T41" fmla="*/ T40 w 6812"/>
                              <a:gd name="T42" fmla="+- 0 1498 1436"/>
                              <a:gd name="T43" fmla="*/ 1498 h 63"/>
                              <a:gd name="T44" fmla="+- 0 8537 1726"/>
                              <a:gd name="T45" fmla="*/ T44 w 6812"/>
                              <a:gd name="T46" fmla="+- 0 1498 1436"/>
                              <a:gd name="T47" fmla="*/ 1498 h 63"/>
                              <a:gd name="T48" fmla="+- 0 8537 1726"/>
                              <a:gd name="T49" fmla="*/ T48 w 6812"/>
                              <a:gd name="T50" fmla="+- 0 1484 1436"/>
                              <a:gd name="T51" fmla="*/ 1484 h 63"/>
                              <a:gd name="T52" fmla="+- 0 8537 1726"/>
                              <a:gd name="T53" fmla="*/ T52 w 6812"/>
                              <a:gd name="T54" fmla="+- 0 1436 1436"/>
                              <a:gd name="T55" fmla="*/ 1436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3">
                                <a:moveTo>
                                  <a:pt x="1560" y="0"/>
                                </a:moveTo>
                                <a:lnTo>
                                  <a:pt x="0" y="0"/>
                                </a:lnTo>
                                <a:lnTo>
                                  <a:pt x="0" y="48"/>
                                </a:lnTo>
                                <a:lnTo>
                                  <a:pt x="0" y="62"/>
                                </a:lnTo>
                                <a:lnTo>
                                  <a:pt x="1560" y="62"/>
                                </a:lnTo>
                                <a:lnTo>
                                  <a:pt x="1560" y="48"/>
                                </a:lnTo>
                                <a:lnTo>
                                  <a:pt x="1560" y="0"/>
                                </a:lnTo>
                                <a:close/>
                                <a:moveTo>
                                  <a:pt x="6811" y="0"/>
                                </a:moveTo>
                                <a:lnTo>
                                  <a:pt x="2544" y="0"/>
                                </a:lnTo>
                                <a:lnTo>
                                  <a:pt x="2544" y="48"/>
                                </a:lnTo>
                                <a:lnTo>
                                  <a:pt x="2544" y="62"/>
                                </a:lnTo>
                                <a:lnTo>
                                  <a:pt x="6811" y="62"/>
                                </a:lnTo>
                                <a:lnTo>
                                  <a:pt x="6811" y="48"/>
                                </a:lnTo>
                                <a:lnTo>
                                  <a:pt x="6811"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 name="AutoShape 349"/>
                        <wps:cNvSpPr>
                          <a:spLocks/>
                        </wps:cNvSpPr>
                        <wps:spPr bwMode="auto">
                          <a:xfrm>
                            <a:off x="1725" y="1498"/>
                            <a:ext cx="6812" cy="32"/>
                          </a:xfrm>
                          <a:custGeom>
                            <a:avLst/>
                            <a:gdLst>
                              <a:gd name="T0" fmla="+- 0 3286 1726"/>
                              <a:gd name="T1" fmla="*/ T0 w 6812"/>
                              <a:gd name="T2" fmla="+- 0 1498 1498"/>
                              <a:gd name="T3" fmla="*/ 1498 h 32"/>
                              <a:gd name="T4" fmla="+- 0 1726 1726"/>
                              <a:gd name="T5" fmla="*/ T4 w 6812"/>
                              <a:gd name="T6" fmla="+- 0 1498 1498"/>
                              <a:gd name="T7" fmla="*/ 1498 h 32"/>
                              <a:gd name="T8" fmla="+- 0 1726 1726"/>
                              <a:gd name="T9" fmla="*/ T8 w 6812"/>
                              <a:gd name="T10" fmla="+- 0 1529 1498"/>
                              <a:gd name="T11" fmla="*/ 1529 h 32"/>
                              <a:gd name="T12" fmla="+- 0 3286 1726"/>
                              <a:gd name="T13" fmla="*/ T12 w 6812"/>
                              <a:gd name="T14" fmla="+- 0 1529 1498"/>
                              <a:gd name="T15" fmla="*/ 1529 h 32"/>
                              <a:gd name="T16" fmla="+- 0 3286 1726"/>
                              <a:gd name="T17" fmla="*/ T16 w 6812"/>
                              <a:gd name="T18" fmla="+- 0 1498 1498"/>
                              <a:gd name="T19" fmla="*/ 1498 h 32"/>
                              <a:gd name="T20" fmla="+- 0 8537 1726"/>
                              <a:gd name="T21" fmla="*/ T20 w 6812"/>
                              <a:gd name="T22" fmla="+- 0 1498 1498"/>
                              <a:gd name="T23" fmla="*/ 1498 h 32"/>
                              <a:gd name="T24" fmla="+- 0 4270 1726"/>
                              <a:gd name="T25" fmla="*/ T24 w 6812"/>
                              <a:gd name="T26" fmla="+- 0 1498 1498"/>
                              <a:gd name="T27" fmla="*/ 1498 h 32"/>
                              <a:gd name="T28" fmla="+- 0 4270 1726"/>
                              <a:gd name="T29" fmla="*/ T28 w 6812"/>
                              <a:gd name="T30" fmla="+- 0 1529 1498"/>
                              <a:gd name="T31" fmla="*/ 1529 h 32"/>
                              <a:gd name="T32" fmla="+- 0 8537 1726"/>
                              <a:gd name="T33" fmla="*/ T32 w 6812"/>
                              <a:gd name="T34" fmla="+- 0 1529 1498"/>
                              <a:gd name="T35" fmla="*/ 1529 h 32"/>
                              <a:gd name="T36" fmla="+- 0 8537 1726"/>
                              <a:gd name="T37" fmla="*/ T36 w 6812"/>
                              <a:gd name="T38" fmla="+- 0 1498 1498"/>
                              <a:gd name="T39" fmla="*/ 149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4" name="AutoShape 350"/>
                        <wps:cNvSpPr>
                          <a:spLocks/>
                        </wps:cNvSpPr>
                        <wps:spPr bwMode="auto">
                          <a:xfrm>
                            <a:off x="1725" y="1529"/>
                            <a:ext cx="6812" cy="48"/>
                          </a:xfrm>
                          <a:custGeom>
                            <a:avLst/>
                            <a:gdLst>
                              <a:gd name="T0" fmla="+- 0 3286 1726"/>
                              <a:gd name="T1" fmla="*/ T0 w 6812"/>
                              <a:gd name="T2" fmla="+- 0 1529 1529"/>
                              <a:gd name="T3" fmla="*/ 1529 h 48"/>
                              <a:gd name="T4" fmla="+- 0 1726 1726"/>
                              <a:gd name="T5" fmla="*/ T4 w 6812"/>
                              <a:gd name="T6" fmla="+- 0 1529 1529"/>
                              <a:gd name="T7" fmla="*/ 1529 h 48"/>
                              <a:gd name="T8" fmla="+- 0 1726 1726"/>
                              <a:gd name="T9" fmla="*/ T8 w 6812"/>
                              <a:gd name="T10" fmla="+- 0 1577 1529"/>
                              <a:gd name="T11" fmla="*/ 1577 h 48"/>
                              <a:gd name="T12" fmla="+- 0 3286 1726"/>
                              <a:gd name="T13" fmla="*/ T12 w 6812"/>
                              <a:gd name="T14" fmla="+- 0 1577 1529"/>
                              <a:gd name="T15" fmla="*/ 1577 h 48"/>
                              <a:gd name="T16" fmla="+- 0 3286 1726"/>
                              <a:gd name="T17" fmla="*/ T16 w 6812"/>
                              <a:gd name="T18" fmla="+- 0 1529 1529"/>
                              <a:gd name="T19" fmla="*/ 1529 h 48"/>
                              <a:gd name="T20" fmla="+- 0 8537 1726"/>
                              <a:gd name="T21" fmla="*/ T20 w 6812"/>
                              <a:gd name="T22" fmla="+- 0 1529 1529"/>
                              <a:gd name="T23" fmla="*/ 1529 h 48"/>
                              <a:gd name="T24" fmla="+- 0 4270 1726"/>
                              <a:gd name="T25" fmla="*/ T24 w 6812"/>
                              <a:gd name="T26" fmla="+- 0 1529 1529"/>
                              <a:gd name="T27" fmla="*/ 1529 h 48"/>
                              <a:gd name="T28" fmla="+- 0 4270 1726"/>
                              <a:gd name="T29" fmla="*/ T28 w 6812"/>
                              <a:gd name="T30" fmla="+- 0 1577 1529"/>
                              <a:gd name="T31" fmla="*/ 1577 h 48"/>
                              <a:gd name="T32" fmla="+- 0 8537 1726"/>
                              <a:gd name="T33" fmla="*/ T32 w 6812"/>
                              <a:gd name="T34" fmla="+- 0 1577 1529"/>
                              <a:gd name="T35" fmla="*/ 1577 h 48"/>
                              <a:gd name="T36" fmla="+- 0 8537 1726"/>
                              <a:gd name="T37" fmla="*/ T36 w 6812"/>
                              <a:gd name="T38" fmla="+- 0 1529 1529"/>
                              <a:gd name="T39" fmla="*/ 152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AutoShape 351"/>
                        <wps:cNvSpPr>
                          <a:spLocks/>
                        </wps:cNvSpPr>
                        <wps:spPr bwMode="auto">
                          <a:xfrm>
                            <a:off x="1725" y="1577"/>
                            <a:ext cx="6812" cy="80"/>
                          </a:xfrm>
                          <a:custGeom>
                            <a:avLst/>
                            <a:gdLst>
                              <a:gd name="T0" fmla="+- 0 3286 1726"/>
                              <a:gd name="T1" fmla="*/ T0 w 6812"/>
                              <a:gd name="T2" fmla="+- 0 1577 1577"/>
                              <a:gd name="T3" fmla="*/ 1577 h 80"/>
                              <a:gd name="T4" fmla="+- 0 1726 1726"/>
                              <a:gd name="T5" fmla="*/ T4 w 6812"/>
                              <a:gd name="T6" fmla="+- 0 1577 1577"/>
                              <a:gd name="T7" fmla="*/ 1577 h 80"/>
                              <a:gd name="T8" fmla="+- 0 1726 1726"/>
                              <a:gd name="T9" fmla="*/ T8 w 6812"/>
                              <a:gd name="T10" fmla="+- 0 1625 1577"/>
                              <a:gd name="T11" fmla="*/ 1625 h 80"/>
                              <a:gd name="T12" fmla="+- 0 1726 1726"/>
                              <a:gd name="T13" fmla="*/ T12 w 6812"/>
                              <a:gd name="T14" fmla="+- 0 1657 1577"/>
                              <a:gd name="T15" fmla="*/ 1657 h 80"/>
                              <a:gd name="T16" fmla="+- 0 3286 1726"/>
                              <a:gd name="T17" fmla="*/ T16 w 6812"/>
                              <a:gd name="T18" fmla="+- 0 1657 1577"/>
                              <a:gd name="T19" fmla="*/ 1657 h 80"/>
                              <a:gd name="T20" fmla="+- 0 3286 1726"/>
                              <a:gd name="T21" fmla="*/ T20 w 6812"/>
                              <a:gd name="T22" fmla="+- 0 1625 1577"/>
                              <a:gd name="T23" fmla="*/ 1625 h 80"/>
                              <a:gd name="T24" fmla="+- 0 3286 1726"/>
                              <a:gd name="T25" fmla="*/ T24 w 6812"/>
                              <a:gd name="T26" fmla="+- 0 1577 1577"/>
                              <a:gd name="T27" fmla="*/ 1577 h 80"/>
                              <a:gd name="T28" fmla="+- 0 8537 1726"/>
                              <a:gd name="T29" fmla="*/ T28 w 6812"/>
                              <a:gd name="T30" fmla="+- 0 1577 1577"/>
                              <a:gd name="T31" fmla="*/ 1577 h 80"/>
                              <a:gd name="T32" fmla="+- 0 4270 1726"/>
                              <a:gd name="T33" fmla="*/ T32 w 6812"/>
                              <a:gd name="T34" fmla="+- 0 1577 1577"/>
                              <a:gd name="T35" fmla="*/ 1577 h 80"/>
                              <a:gd name="T36" fmla="+- 0 4270 1726"/>
                              <a:gd name="T37" fmla="*/ T36 w 6812"/>
                              <a:gd name="T38" fmla="+- 0 1625 1577"/>
                              <a:gd name="T39" fmla="*/ 1625 h 80"/>
                              <a:gd name="T40" fmla="+- 0 4270 1726"/>
                              <a:gd name="T41" fmla="*/ T40 w 6812"/>
                              <a:gd name="T42" fmla="+- 0 1657 1577"/>
                              <a:gd name="T43" fmla="*/ 1657 h 80"/>
                              <a:gd name="T44" fmla="+- 0 8537 1726"/>
                              <a:gd name="T45" fmla="*/ T44 w 6812"/>
                              <a:gd name="T46" fmla="+- 0 1657 1577"/>
                              <a:gd name="T47" fmla="*/ 1657 h 80"/>
                              <a:gd name="T48" fmla="+- 0 8537 1726"/>
                              <a:gd name="T49" fmla="*/ T48 w 6812"/>
                              <a:gd name="T50" fmla="+- 0 1625 1577"/>
                              <a:gd name="T51" fmla="*/ 1625 h 80"/>
                              <a:gd name="T52" fmla="+- 0 8537 1726"/>
                              <a:gd name="T53" fmla="*/ T52 w 6812"/>
                              <a:gd name="T54" fmla="+- 0 1577 1577"/>
                              <a:gd name="T55" fmla="*/ 1577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80">
                                <a:moveTo>
                                  <a:pt x="1560" y="0"/>
                                </a:moveTo>
                                <a:lnTo>
                                  <a:pt x="0" y="0"/>
                                </a:lnTo>
                                <a:lnTo>
                                  <a:pt x="0" y="48"/>
                                </a:lnTo>
                                <a:lnTo>
                                  <a:pt x="0" y="80"/>
                                </a:lnTo>
                                <a:lnTo>
                                  <a:pt x="1560" y="80"/>
                                </a:lnTo>
                                <a:lnTo>
                                  <a:pt x="1560" y="48"/>
                                </a:lnTo>
                                <a:lnTo>
                                  <a:pt x="1560" y="0"/>
                                </a:lnTo>
                                <a:close/>
                                <a:moveTo>
                                  <a:pt x="6811" y="0"/>
                                </a:moveTo>
                                <a:lnTo>
                                  <a:pt x="2544" y="0"/>
                                </a:lnTo>
                                <a:lnTo>
                                  <a:pt x="2544" y="48"/>
                                </a:lnTo>
                                <a:lnTo>
                                  <a:pt x="2544" y="80"/>
                                </a:lnTo>
                                <a:lnTo>
                                  <a:pt x="6811" y="80"/>
                                </a:lnTo>
                                <a:lnTo>
                                  <a:pt x="6811" y="48"/>
                                </a:lnTo>
                                <a:lnTo>
                                  <a:pt x="6811"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 name="AutoShape 352"/>
                        <wps:cNvSpPr>
                          <a:spLocks/>
                        </wps:cNvSpPr>
                        <wps:spPr bwMode="auto">
                          <a:xfrm>
                            <a:off x="1725" y="1656"/>
                            <a:ext cx="6812" cy="15"/>
                          </a:xfrm>
                          <a:custGeom>
                            <a:avLst/>
                            <a:gdLst>
                              <a:gd name="T0" fmla="+- 0 3286 1726"/>
                              <a:gd name="T1" fmla="*/ T0 w 6812"/>
                              <a:gd name="T2" fmla="+- 0 1657 1657"/>
                              <a:gd name="T3" fmla="*/ 1657 h 15"/>
                              <a:gd name="T4" fmla="+- 0 1726 1726"/>
                              <a:gd name="T5" fmla="*/ T4 w 6812"/>
                              <a:gd name="T6" fmla="+- 0 1657 1657"/>
                              <a:gd name="T7" fmla="*/ 1657 h 15"/>
                              <a:gd name="T8" fmla="+- 0 1726 1726"/>
                              <a:gd name="T9" fmla="*/ T8 w 6812"/>
                              <a:gd name="T10" fmla="+- 0 1671 1657"/>
                              <a:gd name="T11" fmla="*/ 1671 h 15"/>
                              <a:gd name="T12" fmla="+- 0 3286 1726"/>
                              <a:gd name="T13" fmla="*/ T12 w 6812"/>
                              <a:gd name="T14" fmla="+- 0 1671 1657"/>
                              <a:gd name="T15" fmla="*/ 1671 h 15"/>
                              <a:gd name="T16" fmla="+- 0 3286 1726"/>
                              <a:gd name="T17" fmla="*/ T16 w 6812"/>
                              <a:gd name="T18" fmla="+- 0 1657 1657"/>
                              <a:gd name="T19" fmla="*/ 1657 h 15"/>
                              <a:gd name="T20" fmla="+- 0 8537 1726"/>
                              <a:gd name="T21" fmla="*/ T20 w 6812"/>
                              <a:gd name="T22" fmla="+- 0 1657 1657"/>
                              <a:gd name="T23" fmla="*/ 1657 h 15"/>
                              <a:gd name="T24" fmla="+- 0 4270 1726"/>
                              <a:gd name="T25" fmla="*/ T24 w 6812"/>
                              <a:gd name="T26" fmla="+- 0 1657 1657"/>
                              <a:gd name="T27" fmla="*/ 1657 h 15"/>
                              <a:gd name="T28" fmla="+- 0 4270 1726"/>
                              <a:gd name="T29" fmla="*/ T28 w 6812"/>
                              <a:gd name="T30" fmla="+- 0 1671 1657"/>
                              <a:gd name="T31" fmla="*/ 1671 h 15"/>
                              <a:gd name="T32" fmla="+- 0 8537 1726"/>
                              <a:gd name="T33" fmla="*/ T32 w 6812"/>
                              <a:gd name="T34" fmla="+- 0 1671 1657"/>
                              <a:gd name="T35" fmla="*/ 1671 h 15"/>
                              <a:gd name="T36" fmla="+- 0 8537 1726"/>
                              <a:gd name="T37" fmla="*/ T36 w 6812"/>
                              <a:gd name="T38" fmla="+- 0 1657 1657"/>
                              <a:gd name="T39" fmla="*/ 16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5">
                                <a:moveTo>
                                  <a:pt x="1560" y="0"/>
                                </a:moveTo>
                                <a:lnTo>
                                  <a:pt x="0" y="0"/>
                                </a:lnTo>
                                <a:lnTo>
                                  <a:pt x="0" y="14"/>
                                </a:lnTo>
                                <a:lnTo>
                                  <a:pt x="1560" y="14"/>
                                </a:lnTo>
                                <a:lnTo>
                                  <a:pt x="1560" y="0"/>
                                </a:lnTo>
                                <a:close/>
                                <a:moveTo>
                                  <a:pt x="6811" y="0"/>
                                </a:moveTo>
                                <a:lnTo>
                                  <a:pt x="2544" y="0"/>
                                </a:lnTo>
                                <a:lnTo>
                                  <a:pt x="2544" y="14"/>
                                </a:lnTo>
                                <a:lnTo>
                                  <a:pt x="6811" y="14"/>
                                </a:lnTo>
                                <a:lnTo>
                                  <a:pt x="6811"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AutoShape 353"/>
                        <wps:cNvSpPr>
                          <a:spLocks/>
                        </wps:cNvSpPr>
                        <wps:spPr bwMode="auto">
                          <a:xfrm>
                            <a:off x="1725" y="1671"/>
                            <a:ext cx="6812" cy="96"/>
                          </a:xfrm>
                          <a:custGeom>
                            <a:avLst/>
                            <a:gdLst>
                              <a:gd name="T0" fmla="+- 0 3286 1726"/>
                              <a:gd name="T1" fmla="*/ T0 w 6812"/>
                              <a:gd name="T2" fmla="+- 0 1671 1671"/>
                              <a:gd name="T3" fmla="*/ 1671 h 96"/>
                              <a:gd name="T4" fmla="+- 0 1726 1726"/>
                              <a:gd name="T5" fmla="*/ T4 w 6812"/>
                              <a:gd name="T6" fmla="+- 0 1671 1671"/>
                              <a:gd name="T7" fmla="*/ 1671 h 96"/>
                              <a:gd name="T8" fmla="+- 0 1726 1726"/>
                              <a:gd name="T9" fmla="*/ T8 w 6812"/>
                              <a:gd name="T10" fmla="+- 0 1719 1671"/>
                              <a:gd name="T11" fmla="*/ 1719 h 96"/>
                              <a:gd name="T12" fmla="+- 0 1726 1726"/>
                              <a:gd name="T13" fmla="*/ T12 w 6812"/>
                              <a:gd name="T14" fmla="+- 0 1724 1671"/>
                              <a:gd name="T15" fmla="*/ 1724 h 96"/>
                              <a:gd name="T16" fmla="+- 0 1726 1726"/>
                              <a:gd name="T17" fmla="*/ T16 w 6812"/>
                              <a:gd name="T18" fmla="+- 0 1767 1671"/>
                              <a:gd name="T19" fmla="*/ 1767 h 96"/>
                              <a:gd name="T20" fmla="+- 0 3286 1726"/>
                              <a:gd name="T21" fmla="*/ T20 w 6812"/>
                              <a:gd name="T22" fmla="+- 0 1767 1671"/>
                              <a:gd name="T23" fmla="*/ 1767 h 96"/>
                              <a:gd name="T24" fmla="+- 0 3286 1726"/>
                              <a:gd name="T25" fmla="*/ T24 w 6812"/>
                              <a:gd name="T26" fmla="+- 0 1724 1671"/>
                              <a:gd name="T27" fmla="*/ 1724 h 96"/>
                              <a:gd name="T28" fmla="+- 0 3286 1726"/>
                              <a:gd name="T29" fmla="*/ T28 w 6812"/>
                              <a:gd name="T30" fmla="+- 0 1719 1671"/>
                              <a:gd name="T31" fmla="*/ 1719 h 96"/>
                              <a:gd name="T32" fmla="+- 0 3286 1726"/>
                              <a:gd name="T33" fmla="*/ T32 w 6812"/>
                              <a:gd name="T34" fmla="+- 0 1671 1671"/>
                              <a:gd name="T35" fmla="*/ 1671 h 96"/>
                              <a:gd name="T36" fmla="+- 0 8537 1726"/>
                              <a:gd name="T37" fmla="*/ T36 w 6812"/>
                              <a:gd name="T38" fmla="+- 0 1671 1671"/>
                              <a:gd name="T39" fmla="*/ 1671 h 96"/>
                              <a:gd name="T40" fmla="+- 0 4270 1726"/>
                              <a:gd name="T41" fmla="*/ T40 w 6812"/>
                              <a:gd name="T42" fmla="+- 0 1671 1671"/>
                              <a:gd name="T43" fmla="*/ 1671 h 96"/>
                              <a:gd name="T44" fmla="+- 0 4270 1726"/>
                              <a:gd name="T45" fmla="*/ T44 w 6812"/>
                              <a:gd name="T46" fmla="+- 0 1719 1671"/>
                              <a:gd name="T47" fmla="*/ 1719 h 96"/>
                              <a:gd name="T48" fmla="+- 0 4270 1726"/>
                              <a:gd name="T49" fmla="*/ T48 w 6812"/>
                              <a:gd name="T50" fmla="+- 0 1724 1671"/>
                              <a:gd name="T51" fmla="*/ 1724 h 96"/>
                              <a:gd name="T52" fmla="+- 0 4270 1726"/>
                              <a:gd name="T53" fmla="*/ T52 w 6812"/>
                              <a:gd name="T54" fmla="+- 0 1767 1671"/>
                              <a:gd name="T55" fmla="*/ 1767 h 96"/>
                              <a:gd name="T56" fmla="+- 0 8537 1726"/>
                              <a:gd name="T57" fmla="*/ T56 w 6812"/>
                              <a:gd name="T58" fmla="+- 0 1767 1671"/>
                              <a:gd name="T59" fmla="*/ 1767 h 96"/>
                              <a:gd name="T60" fmla="+- 0 8537 1726"/>
                              <a:gd name="T61" fmla="*/ T60 w 6812"/>
                              <a:gd name="T62" fmla="+- 0 1724 1671"/>
                              <a:gd name="T63" fmla="*/ 1724 h 96"/>
                              <a:gd name="T64" fmla="+- 0 8537 1726"/>
                              <a:gd name="T65" fmla="*/ T64 w 6812"/>
                              <a:gd name="T66" fmla="+- 0 1719 1671"/>
                              <a:gd name="T67" fmla="*/ 1719 h 96"/>
                              <a:gd name="T68" fmla="+- 0 8537 1726"/>
                              <a:gd name="T69" fmla="*/ T68 w 6812"/>
                              <a:gd name="T70" fmla="+- 0 1671 1671"/>
                              <a:gd name="T71" fmla="*/ 167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96">
                                <a:moveTo>
                                  <a:pt x="1560" y="0"/>
                                </a:moveTo>
                                <a:lnTo>
                                  <a:pt x="0" y="0"/>
                                </a:lnTo>
                                <a:lnTo>
                                  <a:pt x="0" y="48"/>
                                </a:lnTo>
                                <a:lnTo>
                                  <a:pt x="0" y="53"/>
                                </a:lnTo>
                                <a:lnTo>
                                  <a:pt x="0" y="96"/>
                                </a:lnTo>
                                <a:lnTo>
                                  <a:pt x="1560" y="96"/>
                                </a:lnTo>
                                <a:lnTo>
                                  <a:pt x="1560" y="53"/>
                                </a:lnTo>
                                <a:lnTo>
                                  <a:pt x="1560" y="48"/>
                                </a:lnTo>
                                <a:lnTo>
                                  <a:pt x="1560" y="0"/>
                                </a:lnTo>
                                <a:close/>
                                <a:moveTo>
                                  <a:pt x="6811" y="0"/>
                                </a:moveTo>
                                <a:lnTo>
                                  <a:pt x="2544" y="0"/>
                                </a:lnTo>
                                <a:lnTo>
                                  <a:pt x="2544" y="48"/>
                                </a:lnTo>
                                <a:lnTo>
                                  <a:pt x="2544" y="53"/>
                                </a:lnTo>
                                <a:lnTo>
                                  <a:pt x="2544" y="96"/>
                                </a:lnTo>
                                <a:lnTo>
                                  <a:pt x="6811" y="96"/>
                                </a:lnTo>
                                <a:lnTo>
                                  <a:pt x="6811" y="53"/>
                                </a:lnTo>
                                <a:lnTo>
                                  <a:pt x="6811" y="48"/>
                                </a:lnTo>
                                <a:lnTo>
                                  <a:pt x="6811"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AutoShape 354"/>
                        <wps:cNvSpPr>
                          <a:spLocks/>
                        </wps:cNvSpPr>
                        <wps:spPr bwMode="auto">
                          <a:xfrm>
                            <a:off x="1725" y="1767"/>
                            <a:ext cx="6812" cy="17"/>
                          </a:xfrm>
                          <a:custGeom>
                            <a:avLst/>
                            <a:gdLst>
                              <a:gd name="T0" fmla="+- 0 3286 1726"/>
                              <a:gd name="T1" fmla="*/ T0 w 6812"/>
                              <a:gd name="T2" fmla="+- 0 1767 1767"/>
                              <a:gd name="T3" fmla="*/ 1767 h 17"/>
                              <a:gd name="T4" fmla="+- 0 1726 1726"/>
                              <a:gd name="T5" fmla="*/ T4 w 6812"/>
                              <a:gd name="T6" fmla="+- 0 1767 1767"/>
                              <a:gd name="T7" fmla="*/ 1767 h 17"/>
                              <a:gd name="T8" fmla="+- 0 1726 1726"/>
                              <a:gd name="T9" fmla="*/ T8 w 6812"/>
                              <a:gd name="T10" fmla="+- 0 1784 1767"/>
                              <a:gd name="T11" fmla="*/ 1784 h 17"/>
                              <a:gd name="T12" fmla="+- 0 3286 1726"/>
                              <a:gd name="T13" fmla="*/ T12 w 6812"/>
                              <a:gd name="T14" fmla="+- 0 1784 1767"/>
                              <a:gd name="T15" fmla="*/ 1784 h 17"/>
                              <a:gd name="T16" fmla="+- 0 3286 1726"/>
                              <a:gd name="T17" fmla="*/ T16 w 6812"/>
                              <a:gd name="T18" fmla="+- 0 1767 1767"/>
                              <a:gd name="T19" fmla="*/ 1767 h 17"/>
                              <a:gd name="T20" fmla="+- 0 8537 1726"/>
                              <a:gd name="T21" fmla="*/ T20 w 6812"/>
                              <a:gd name="T22" fmla="+- 0 1767 1767"/>
                              <a:gd name="T23" fmla="*/ 1767 h 17"/>
                              <a:gd name="T24" fmla="+- 0 4270 1726"/>
                              <a:gd name="T25" fmla="*/ T24 w 6812"/>
                              <a:gd name="T26" fmla="+- 0 1767 1767"/>
                              <a:gd name="T27" fmla="*/ 1767 h 17"/>
                              <a:gd name="T28" fmla="+- 0 4270 1726"/>
                              <a:gd name="T29" fmla="*/ T28 w 6812"/>
                              <a:gd name="T30" fmla="+- 0 1784 1767"/>
                              <a:gd name="T31" fmla="*/ 1784 h 17"/>
                              <a:gd name="T32" fmla="+- 0 8537 1726"/>
                              <a:gd name="T33" fmla="*/ T32 w 6812"/>
                              <a:gd name="T34" fmla="+- 0 1784 1767"/>
                              <a:gd name="T35" fmla="*/ 1784 h 17"/>
                              <a:gd name="T36" fmla="+- 0 8537 1726"/>
                              <a:gd name="T37" fmla="*/ T36 w 6812"/>
                              <a:gd name="T38" fmla="+- 0 1767 1767"/>
                              <a:gd name="T39" fmla="*/ 176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7">
                                <a:moveTo>
                                  <a:pt x="1560" y="0"/>
                                </a:moveTo>
                                <a:lnTo>
                                  <a:pt x="0" y="0"/>
                                </a:lnTo>
                                <a:lnTo>
                                  <a:pt x="0" y="17"/>
                                </a:lnTo>
                                <a:lnTo>
                                  <a:pt x="1560" y="17"/>
                                </a:lnTo>
                                <a:lnTo>
                                  <a:pt x="1560" y="0"/>
                                </a:lnTo>
                                <a:close/>
                                <a:moveTo>
                                  <a:pt x="6811" y="0"/>
                                </a:moveTo>
                                <a:lnTo>
                                  <a:pt x="2544" y="0"/>
                                </a:lnTo>
                                <a:lnTo>
                                  <a:pt x="2544" y="17"/>
                                </a:lnTo>
                                <a:lnTo>
                                  <a:pt x="6811" y="17"/>
                                </a:lnTo>
                                <a:lnTo>
                                  <a:pt x="6811"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AutoShape 355"/>
                        <wps:cNvSpPr>
                          <a:spLocks/>
                        </wps:cNvSpPr>
                        <wps:spPr bwMode="auto">
                          <a:xfrm>
                            <a:off x="1725" y="1783"/>
                            <a:ext cx="6812" cy="58"/>
                          </a:xfrm>
                          <a:custGeom>
                            <a:avLst/>
                            <a:gdLst>
                              <a:gd name="T0" fmla="+- 0 3286 1726"/>
                              <a:gd name="T1" fmla="*/ T0 w 6812"/>
                              <a:gd name="T2" fmla="+- 0 1784 1784"/>
                              <a:gd name="T3" fmla="*/ 1784 h 58"/>
                              <a:gd name="T4" fmla="+- 0 1726 1726"/>
                              <a:gd name="T5" fmla="*/ T4 w 6812"/>
                              <a:gd name="T6" fmla="+- 0 1784 1784"/>
                              <a:gd name="T7" fmla="*/ 1784 h 58"/>
                              <a:gd name="T8" fmla="+- 0 1726 1726"/>
                              <a:gd name="T9" fmla="*/ T8 w 6812"/>
                              <a:gd name="T10" fmla="+- 0 1813 1784"/>
                              <a:gd name="T11" fmla="*/ 1813 h 58"/>
                              <a:gd name="T12" fmla="+- 0 1726 1726"/>
                              <a:gd name="T13" fmla="*/ T12 w 6812"/>
                              <a:gd name="T14" fmla="+- 0 1841 1784"/>
                              <a:gd name="T15" fmla="*/ 1841 h 58"/>
                              <a:gd name="T16" fmla="+- 0 3286 1726"/>
                              <a:gd name="T17" fmla="*/ T16 w 6812"/>
                              <a:gd name="T18" fmla="+- 0 1841 1784"/>
                              <a:gd name="T19" fmla="*/ 1841 h 58"/>
                              <a:gd name="T20" fmla="+- 0 3286 1726"/>
                              <a:gd name="T21" fmla="*/ T20 w 6812"/>
                              <a:gd name="T22" fmla="+- 0 1813 1784"/>
                              <a:gd name="T23" fmla="*/ 1813 h 58"/>
                              <a:gd name="T24" fmla="+- 0 3286 1726"/>
                              <a:gd name="T25" fmla="*/ T24 w 6812"/>
                              <a:gd name="T26" fmla="+- 0 1784 1784"/>
                              <a:gd name="T27" fmla="*/ 1784 h 58"/>
                              <a:gd name="T28" fmla="+- 0 8537 1726"/>
                              <a:gd name="T29" fmla="*/ T28 w 6812"/>
                              <a:gd name="T30" fmla="+- 0 1784 1784"/>
                              <a:gd name="T31" fmla="*/ 1784 h 58"/>
                              <a:gd name="T32" fmla="+- 0 4270 1726"/>
                              <a:gd name="T33" fmla="*/ T32 w 6812"/>
                              <a:gd name="T34" fmla="+- 0 1784 1784"/>
                              <a:gd name="T35" fmla="*/ 1784 h 58"/>
                              <a:gd name="T36" fmla="+- 0 4270 1726"/>
                              <a:gd name="T37" fmla="*/ T36 w 6812"/>
                              <a:gd name="T38" fmla="+- 0 1813 1784"/>
                              <a:gd name="T39" fmla="*/ 1813 h 58"/>
                              <a:gd name="T40" fmla="+- 0 4270 1726"/>
                              <a:gd name="T41" fmla="*/ T40 w 6812"/>
                              <a:gd name="T42" fmla="+- 0 1841 1784"/>
                              <a:gd name="T43" fmla="*/ 1841 h 58"/>
                              <a:gd name="T44" fmla="+- 0 8537 1726"/>
                              <a:gd name="T45" fmla="*/ T44 w 6812"/>
                              <a:gd name="T46" fmla="+- 0 1841 1784"/>
                              <a:gd name="T47" fmla="*/ 1841 h 58"/>
                              <a:gd name="T48" fmla="+- 0 8537 1726"/>
                              <a:gd name="T49" fmla="*/ T48 w 6812"/>
                              <a:gd name="T50" fmla="+- 0 1813 1784"/>
                              <a:gd name="T51" fmla="*/ 1813 h 58"/>
                              <a:gd name="T52" fmla="+- 0 8537 1726"/>
                              <a:gd name="T53" fmla="*/ T52 w 6812"/>
                              <a:gd name="T54" fmla="+- 0 1784 1784"/>
                              <a:gd name="T55" fmla="*/ 178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58">
                                <a:moveTo>
                                  <a:pt x="1560" y="0"/>
                                </a:moveTo>
                                <a:lnTo>
                                  <a:pt x="0" y="0"/>
                                </a:lnTo>
                                <a:lnTo>
                                  <a:pt x="0" y="29"/>
                                </a:lnTo>
                                <a:lnTo>
                                  <a:pt x="0" y="57"/>
                                </a:lnTo>
                                <a:lnTo>
                                  <a:pt x="1560" y="57"/>
                                </a:lnTo>
                                <a:lnTo>
                                  <a:pt x="1560" y="29"/>
                                </a:lnTo>
                                <a:lnTo>
                                  <a:pt x="1560" y="0"/>
                                </a:lnTo>
                                <a:close/>
                                <a:moveTo>
                                  <a:pt x="6811" y="0"/>
                                </a:moveTo>
                                <a:lnTo>
                                  <a:pt x="2544" y="0"/>
                                </a:lnTo>
                                <a:lnTo>
                                  <a:pt x="2544" y="29"/>
                                </a:lnTo>
                                <a:lnTo>
                                  <a:pt x="2544" y="57"/>
                                </a:lnTo>
                                <a:lnTo>
                                  <a:pt x="6811" y="57"/>
                                </a:lnTo>
                                <a:lnTo>
                                  <a:pt x="6811" y="29"/>
                                </a:lnTo>
                                <a:lnTo>
                                  <a:pt x="6811"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AutoShape 356"/>
                        <wps:cNvSpPr>
                          <a:spLocks/>
                        </wps:cNvSpPr>
                        <wps:spPr bwMode="auto">
                          <a:xfrm>
                            <a:off x="1725" y="1841"/>
                            <a:ext cx="6812" cy="20"/>
                          </a:xfrm>
                          <a:custGeom>
                            <a:avLst/>
                            <a:gdLst>
                              <a:gd name="T0" fmla="+- 0 3286 1726"/>
                              <a:gd name="T1" fmla="*/ T0 w 6812"/>
                              <a:gd name="T2" fmla="+- 0 1841 1841"/>
                              <a:gd name="T3" fmla="*/ 1841 h 20"/>
                              <a:gd name="T4" fmla="+- 0 1726 1726"/>
                              <a:gd name="T5" fmla="*/ T4 w 6812"/>
                              <a:gd name="T6" fmla="+- 0 1841 1841"/>
                              <a:gd name="T7" fmla="*/ 1841 h 20"/>
                              <a:gd name="T8" fmla="+- 0 1726 1726"/>
                              <a:gd name="T9" fmla="*/ T8 w 6812"/>
                              <a:gd name="T10" fmla="+- 0 1861 1841"/>
                              <a:gd name="T11" fmla="*/ 1861 h 20"/>
                              <a:gd name="T12" fmla="+- 0 3286 1726"/>
                              <a:gd name="T13" fmla="*/ T12 w 6812"/>
                              <a:gd name="T14" fmla="+- 0 1861 1841"/>
                              <a:gd name="T15" fmla="*/ 1861 h 20"/>
                              <a:gd name="T16" fmla="+- 0 3286 1726"/>
                              <a:gd name="T17" fmla="*/ T16 w 6812"/>
                              <a:gd name="T18" fmla="+- 0 1841 1841"/>
                              <a:gd name="T19" fmla="*/ 1841 h 20"/>
                              <a:gd name="T20" fmla="+- 0 8537 1726"/>
                              <a:gd name="T21" fmla="*/ T20 w 6812"/>
                              <a:gd name="T22" fmla="+- 0 1841 1841"/>
                              <a:gd name="T23" fmla="*/ 1841 h 20"/>
                              <a:gd name="T24" fmla="+- 0 4270 1726"/>
                              <a:gd name="T25" fmla="*/ T24 w 6812"/>
                              <a:gd name="T26" fmla="+- 0 1841 1841"/>
                              <a:gd name="T27" fmla="*/ 1841 h 20"/>
                              <a:gd name="T28" fmla="+- 0 4270 1726"/>
                              <a:gd name="T29" fmla="*/ T28 w 6812"/>
                              <a:gd name="T30" fmla="+- 0 1861 1841"/>
                              <a:gd name="T31" fmla="*/ 1861 h 20"/>
                              <a:gd name="T32" fmla="+- 0 8537 1726"/>
                              <a:gd name="T33" fmla="*/ T32 w 6812"/>
                              <a:gd name="T34" fmla="+- 0 1861 1841"/>
                              <a:gd name="T35" fmla="*/ 1861 h 20"/>
                              <a:gd name="T36" fmla="+- 0 8537 1726"/>
                              <a:gd name="T37" fmla="*/ T36 w 6812"/>
                              <a:gd name="T38" fmla="+- 0 1841 1841"/>
                              <a:gd name="T39" fmla="*/ 184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20">
                                <a:moveTo>
                                  <a:pt x="1560" y="0"/>
                                </a:moveTo>
                                <a:lnTo>
                                  <a:pt x="0" y="0"/>
                                </a:lnTo>
                                <a:lnTo>
                                  <a:pt x="0" y="20"/>
                                </a:lnTo>
                                <a:lnTo>
                                  <a:pt x="1560" y="20"/>
                                </a:lnTo>
                                <a:lnTo>
                                  <a:pt x="1560" y="0"/>
                                </a:lnTo>
                                <a:close/>
                                <a:moveTo>
                                  <a:pt x="6811" y="0"/>
                                </a:moveTo>
                                <a:lnTo>
                                  <a:pt x="2544" y="0"/>
                                </a:lnTo>
                                <a:lnTo>
                                  <a:pt x="2544" y="20"/>
                                </a:lnTo>
                                <a:lnTo>
                                  <a:pt x="6811" y="20"/>
                                </a:lnTo>
                                <a:lnTo>
                                  <a:pt x="6811"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AutoShape 357"/>
                        <wps:cNvSpPr>
                          <a:spLocks/>
                        </wps:cNvSpPr>
                        <wps:spPr bwMode="auto">
                          <a:xfrm>
                            <a:off x="1725" y="1860"/>
                            <a:ext cx="6812" cy="94"/>
                          </a:xfrm>
                          <a:custGeom>
                            <a:avLst/>
                            <a:gdLst>
                              <a:gd name="T0" fmla="+- 0 3286 1726"/>
                              <a:gd name="T1" fmla="*/ T0 w 6812"/>
                              <a:gd name="T2" fmla="+- 0 1861 1861"/>
                              <a:gd name="T3" fmla="*/ 1861 h 94"/>
                              <a:gd name="T4" fmla="+- 0 1726 1726"/>
                              <a:gd name="T5" fmla="*/ T4 w 6812"/>
                              <a:gd name="T6" fmla="+- 0 1861 1861"/>
                              <a:gd name="T7" fmla="*/ 1861 h 94"/>
                              <a:gd name="T8" fmla="+- 0 1726 1726"/>
                              <a:gd name="T9" fmla="*/ T8 w 6812"/>
                              <a:gd name="T10" fmla="+- 0 1901 1861"/>
                              <a:gd name="T11" fmla="*/ 1901 h 94"/>
                              <a:gd name="T12" fmla="+- 0 1726 1726"/>
                              <a:gd name="T13" fmla="*/ T12 w 6812"/>
                              <a:gd name="T14" fmla="+- 0 1909 1861"/>
                              <a:gd name="T15" fmla="*/ 1909 h 94"/>
                              <a:gd name="T16" fmla="+- 0 1726 1726"/>
                              <a:gd name="T17" fmla="*/ T16 w 6812"/>
                              <a:gd name="T18" fmla="+- 0 1954 1861"/>
                              <a:gd name="T19" fmla="*/ 1954 h 94"/>
                              <a:gd name="T20" fmla="+- 0 3286 1726"/>
                              <a:gd name="T21" fmla="*/ T20 w 6812"/>
                              <a:gd name="T22" fmla="+- 0 1954 1861"/>
                              <a:gd name="T23" fmla="*/ 1954 h 94"/>
                              <a:gd name="T24" fmla="+- 0 3286 1726"/>
                              <a:gd name="T25" fmla="*/ T24 w 6812"/>
                              <a:gd name="T26" fmla="+- 0 1909 1861"/>
                              <a:gd name="T27" fmla="*/ 1909 h 94"/>
                              <a:gd name="T28" fmla="+- 0 3286 1726"/>
                              <a:gd name="T29" fmla="*/ T28 w 6812"/>
                              <a:gd name="T30" fmla="+- 0 1901 1861"/>
                              <a:gd name="T31" fmla="*/ 1901 h 94"/>
                              <a:gd name="T32" fmla="+- 0 3286 1726"/>
                              <a:gd name="T33" fmla="*/ T32 w 6812"/>
                              <a:gd name="T34" fmla="+- 0 1861 1861"/>
                              <a:gd name="T35" fmla="*/ 1861 h 94"/>
                              <a:gd name="T36" fmla="+- 0 8537 1726"/>
                              <a:gd name="T37" fmla="*/ T36 w 6812"/>
                              <a:gd name="T38" fmla="+- 0 1861 1861"/>
                              <a:gd name="T39" fmla="*/ 1861 h 94"/>
                              <a:gd name="T40" fmla="+- 0 4270 1726"/>
                              <a:gd name="T41" fmla="*/ T40 w 6812"/>
                              <a:gd name="T42" fmla="+- 0 1861 1861"/>
                              <a:gd name="T43" fmla="*/ 1861 h 94"/>
                              <a:gd name="T44" fmla="+- 0 4270 1726"/>
                              <a:gd name="T45" fmla="*/ T44 w 6812"/>
                              <a:gd name="T46" fmla="+- 0 1901 1861"/>
                              <a:gd name="T47" fmla="*/ 1901 h 94"/>
                              <a:gd name="T48" fmla="+- 0 4270 1726"/>
                              <a:gd name="T49" fmla="*/ T48 w 6812"/>
                              <a:gd name="T50" fmla="+- 0 1909 1861"/>
                              <a:gd name="T51" fmla="*/ 1909 h 94"/>
                              <a:gd name="T52" fmla="+- 0 4270 1726"/>
                              <a:gd name="T53" fmla="*/ T52 w 6812"/>
                              <a:gd name="T54" fmla="+- 0 1954 1861"/>
                              <a:gd name="T55" fmla="*/ 1954 h 94"/>
                              <a:gd name="T56" fmla="+- 0 8537 1726"/>
                              <a:gd name="T57" fmla="*/ T56 w 6812"/>
                              <a:gd name="T58" fmla="+- 0 1954 1861"/>
                              <a:gd name="T59" fmla="*/ 1954 h 94"/>
                              <a:gd name="T60" fmla="+- 0 8537 1726"/>
                              <a:gd name="T61" fmla="*/ T60 w 6812"/>
                              <a:gd name="T62" fmla="+- 0 1909 1861"/>
                              <a:gd name="T63" fmla="*/ 1909 h 94"/>
                              <a:gd name="T64" fmla="+- 0 8537 1726"/>
                              <a:gd name="T65" fmla="*/ T64 w 6812"/>
                              <a:gd name="T66" fmla="+- 0 1901 1861"/>
                              <a:gd name="T67" fmla="*/ 1901 h 94"/>
                              <a:gd name="T68" fmla="+- 0 8537 1726"/>
                              <a:gd name="T69" fmla="*/ T68 w 6812"/>
                              <a:gd name="T70" fmla="+- 0 1861 1861"/>
                              <a:gd name="T71" fmla="*/ 186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94">
                                <a:moveTo>
                                  <a:pt x="1560" y="0"/>
                                </a:moveTo>
                                <a:lnTo>
                                  <a:pt x="0" y="0"/>
                                </a:lnTo>
                                <a:lnTo>
                                  <a:pt x="0" y="40"/>
                                </a:lnTo>
                                <a:lnTo>
                                  <a:pt x="0" y="48"/>
                                </a:lnTo>
                                <a:lnTo>
                                  <a:pt x="0" y="93"/>
                                </a:lnTo>
                                <a:lnTo>
                                  <a:pt x="1560" y="93"/>
                                </a:lnTo>
                                <a:lnTo>
                                  <a:pt x="1560" y="48"/>
                                </a:lnTo>
                                <a:lnTo>
                                  <a:pt x="1560" y="40"/>
                                </a:lnTo>
                                <a:lnTo>
                                  <a:pt x="1560" y="0"/>
                                </a:lnTo>
                                <a:close/>
                                <a:moveTo>
                                  <a:pt x="6811" y="0"/>
                                </a:moveTo>
                                <a:lnTo>
                                  <a:pt x="2544" y="0"/>
                                </a:lnTo>
                                <a:lnTo>
                                  <a:pt x="2544" y="40"/>
                                </a:lnTo>
                                <a:lnTo>
                                  <a:pt x="2544" y="48"/>
                                </a:lnTo>
                                <a:lnTo>
                                  <a:pt x="2544" y="93"/>
                                </a:lnTo>
                                <a:lnTo>
                                  <a:pt x="6811" y="93"/>
                                </a:lnTo>
                                <a:lnTo>
                                  <a:pt x="6811" y="48"/>
                                </a:lnTo>
                                <a:lnTo>
                                  <a:pt x="6811" y="40"/>
                                </a:lnTo>
                                <a:lnTo>
                                  <a:pt x="6811"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AutoShape 358"/>
                        <wps:cNvSpPr>
                          <a:spLocks/>
                        </wps:cNvSpPr>
                        <wps:spPr bwMode="auto">
                          <a:xfrm>
                            <a:off x="1725" y="1954"/>
                            <a:ext cx="6812" cy="17"/>
                          </a:xfrm>
                          <a:custGeom>
                            <a:avLst/>
                            <a:gdLst>
                              <a:gd name="T0" fmla="+- 0 3286 1726"/>
                              <a:gd name="T1" fmla="*/ T0 w 6812"/>
                              <a:gd name="T2" fmla="+- 0 1954 1954"/>
                              <a:gd name="T3" fmla="*/ 1954 h 17"/>
                              <a:gd name="T4" fmla="+- 0 1726 1726"/>
                              <a:gd name="T5" fmla="*/ T4 w 6812"/>
                              <a:gd name="T6" fmla="+- 0 1954 1954"/>
                              <a:gd name="T7" fmla="*/ 1954 h 17"/>
                              <a:gd name="T8" fmla="+- 0 1726 1726"/>
                              <a:gd name="T9" fmla="*/ T8 w 6812"/>
                              <a:gd name="T10" fmla="+- 0 1971 1954"/>
                              <a:gd name="T11" fmla="*/ 1971 h 17"/>
                              <a:gd name="T12" fmla="+- 0 3286 1726"/>
                              <a:gd name="T13" fmla="*/ T12 w 6812"/>
                              <a:gd name="T14" fmla="+- 0 1971 1954"/>
                              <a:gd name="T15" fmla="*/ 1971 h 17"/>
                              <a:gd name="T16" fmla="+- 0 3286 1726"/>
                              <a:gd name="T17" fmla="*/ T16 w 6812"/>
                              <a:gd name="T18" fmla="+- 0 1954 1954"/>
                              <a:gd name="T19" fmla="*/ 1954 h 17"/>
                              <a:gd name="T20" fmla="+- 0 8537 1726"/>
                              <a:gd name="T21" fmla="*/ T20 w 6812"/>
                              <a:gd name="T22" fmla="+- 0 1954 1954"/>
                              <a:gd name="T23" fmla="*/ 1954 h 17"/>
                              <a:gd name="T24" fmla="+- 0 4270 1726"/>
                              <a:gd name="T25" fmla="*/ T24 w 6812"/>
                              <a:gd name="T26" fmla="+- 0 1954 1954"/>
                              <a:gd name="T27" fmla="*/ 1954 h 17"/>
                              <a:gd name="T28" fmla="+- 0 4270 1726"/>
                              <a:gd name="T29" fmla="*/ T28 w 6812"/>
                              <a:gd name="T30" fmla="+- 0 1971 1954"/>
                              <a:gd name="T31" fmla="*/ 1971 h 17"/>
                              <a:gd name="T32" fmla="+- 0 8537 1726"/>
                              <a:gd name="T33" fmla="*/ T32 w 6812"/>
                              <a:gd name="T34" fmla="+- 0 1971 1954"/>
                              <a:gd name="T35" fmla="*/ 1971 h 17"/>
                              <a:gd name="T36" fmla="+- 0 8537 1726"/>
                              <a:gd name="T37" fmla="*/ T36 w 6812"/>
                              <a:gd name="T38" fmla="+- 0 1954 1954"/>
                              <a:gd name="T39" fmla="*/ 195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7">
                                <a:moveTo>
                                  <a:pt x="1560" y="0"/>
                                </a:moveTo>
                                <a:lnTo>
                                  <a:pt x="0" y="0"/>
                                </a:lnTo>
                                <a:lnTo>
                                  <a:pt x="0" y="17"/>
                                </a:lnTo>
                                <a:lnTo>
                                  <a:pt x="1560" y="17"/>
                                </a:lnTo>
                                <a:lnTo>
                                  <a:pt x="1560" y="0"/>
                                </a:lnTo>
                                <a:close/>
                                <a:moveTo>
                                  <a:pt x="6811" y="0"/>
                                </a:moveTo>
                                <a:lnTo>
                                  <a:pt x="2544" y="0"/>
                                </a:lnTo>
                                <a:lnTo>
                                  <a:pt x="2544" y="17"/>
                                </a:lnTo>
                                <a:lnTo>
                                  <a:pt x="6811" y="17"/>
                                </a:lnTo>
                                <a:lnTo>
                                  <a:pt x="6811"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AutoShape 359"/>
                        <wps:cNvSpPr>
                          <a:spLocks/>
                        </wps:cNvSpPr>
                        <wps:spPr bwMode="auto">
                          <a:xfrm>
                            <a:off x="1725" y="1971"/>
                            <a:ext cx="6812" cy="32"/>
                          </a:xfrm>
                          <a:custGeom>
                            <a:avLst/>
                            <a:gdLst>
                              <a:gd name="T0" fmla="+- 0 3286 1726"/>
                              <a:gd name="T1" fmla="*/ T0 w 6812"/>
                              <a:gd name="T2" fmla="+- 0 1971 1971"/>
                              <a:gd name="T3" fmla="*/ 1971 h 32"/>
                              <a:gd name="T4" fmla="+- 0 1726 1726"/>
                              <a:gd name="T5" fmla="*/ T4 w 6812"/>
                              <a:gd name="T6" fmla="+- 0 1971 1971"/>
                              <a:gd name="T7" fmla="*/ 1971 h 32"/>
                              <a:gd name="T8" fmla="+- 0 1726 1726"/>
                              <a:gd name="T9" fmla="*/ T8 w 6812"/>
                              <a:gd name="T10" fmla="+- 0 2002 1971"/>
                              <a:gd name="T11" fmla="*/ 2002 h 32"/>
                              <a:gd name="T12" fmla="+- 0 3286 1726"/>
                              <a:gd name="T13" fmla="*/ T12 w 6812"/>
                              <a:gd name="T14" fmla="+- 0 2002 1971"/>
                              <a:gd name="T15" fmla="*/ 2002 h 32"/>
                              <a:gd name="T16" fmla="+- 0 3286 1726"/>
                              <a:gd name="T17" fmla="*/ T16 w 6812"/>
                              <a:gd name="T18" fmla="+- 0 1971 1971"/>
                              <a:gd name="T19" fmla="*/ 1971 h 32"/>
                              <a:gd name="T20" fmla="+- 0 8537 1726"/>
                              <a:gd name="T21" fmla="*/ T20 w 6812"/>
                              <a:gd name="T22" fmla="+- 0 1971 1971"/>
                              <a:gd name="T23" fmla="*/ 1971 h 32"/>
                              <a:gd name="T24" fmla="+- 0 4270 1726"/>
                              <a:gd name="T25" fmla="*/ T24 w 6812"/>
                              <a:gd name="T26" fmla="+- 0 1971 1971"/>
                              <a:gd name="T27" fmla="*/ 1971 h 32"/>
                              <a:gd name="T28" fmla="+- 0 4270 1726"/>
                              <a:gd name="T29" fmla="*/ T28 w 6812"/>
                              <a:gd name="T30" fmla="+- 0 2002 1971"/>
                              <a:gd name="T31" fmla="*/ 2002 h 32"/>
                              <a:gd name="T32" fmla="+- 0 8537 1726"/>
                              <a:gd name="T33" fmla="*/ T32 w 6812"/>
                              <a:gd name="T34" fmla="+- 0 2002 1971"/>
                              <a:gd name="T35" fmla="*/ 2002 h 32"/>
                              <a:gd name="T36" fmla="+- 0 8537 1726"/>
                              <a:gd name="T37" fmla="*/ T36 w 6812"/>
                              <a:gd name="T38" fmla="+- 0 1971 1971"/>
                              <a:gd name="T39" fmla="*/ 197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AutoShape 360"/>
                        <wps:cNvSpPr>
                          <a:spLocks/>
                        </wps:cNvSpPr>
                        <wps:spPr bwMode="auto">
                          <a:xfrm>
                            <a:off x="1725" y="2002"/>
                            <a:ext cx="6812" cy="48"/>
                          </a:xfrm>
                          <a:custGeom>
                            <a:avLst/>
                            <a:gdLst>
                              <a:gd name="T0" fmla="+- 0 3286 1726"/>
                              <a:gd name="T1" fmla="*/ T0 w 6812"/>
                              <a:gd name="T2" fmla="+- 0 2002 2002"/>
                              <a:gd name="T3" fmla="*/ 2002 h 48"/>
                              <a:gd name="T4" fmla="+- 0 1726 1726"/>
                              <a:gd name="T5" fmla="*/ T4 w 6812"/>
                              <a:gd name="T6" fmla="+- 0 2002 2002"/>
                              <a:gd name="T7" fmla="*/ 2002 h 48"/>
                              <a:gd name="T8" fmla="+- 0 1726 1726"/>
                              <a:gd name="T9" fmla="*/ T8 w 6812"/>
                              <a:gd name="T10" fmla="+- 0 2050 2002"/>
                              <a:gd name="T11" fmla="*/ 2050 h 48"/>
                              <a:gd name="T12" fmla="+- 0 3286 1726"/>
                              <a:gd name="T13" fmla="*/ T12 w 6812"/>
                              <a:gd name="T14" fmla="+- 0 2050 2002"/>
                              <a:gd name="T15" fmla="*/ 2050 h 48"/>
                              <a:gd name="T16" fmla="+- 0 3286 1726"/>
                              <a:gd name="T17" fmla="*/ T16 w 6812"/>
                              <a:gd name="T18" fmla="+- 0 2002 2002"/>
                              <a:gd name="T19" fmla="*/ 2002 h 48"/>
                              <a:gd name="T20" fmla="+- 0 8537 1726"/>
                              <a:gd name="T21" fmla="*/ T20 w 6812"/>
                              <a:gd name="T22" fmla="+- 0 2002 2002"/>
                              <a:gd name="T23" fmla="*/ 2002 h 48"/>
                              <a:gd name="T24" fmla="+- 0 4270 1726"/>
                              <a:gd name="T25" fmla="*/ T24 w 6812"/>
                              <a:gd name="T26" fmla="+- 0 2002 2002"/>
                              <a:gd name="T27" fmla="*/ 2002 h 48"/>
                              <a:gd name="T28" fmla="+- 0 4270 1726"/>
                              <a:gd name="T29" fmla="*/ T28 w 6812"/>
                              <a:gd name="T30" fmla="+- 0 2050 2002"/>
                              <a:gd name="T31" fmla="*/ 2050 h 48"/>
                              <a:gd name="T32" fmla="+- 0 8537 1726"/>
                              <a:gd name="T33" fmla="*/ T32 w 6812"/>
                              <a:gd name="T34" fmla="+- 0 2050 2002"/>
                              <a:gd name="T35" fmla="*/ 2050 h 48"/>
                              <a:gd name="T36" fmla="+- 0 8537 1726"/>
                              <a:gd name="T37" fmla="*/ T36 w 6812"/>
                              <a:gd name="T38" fmla="+- 0 2002 2002"/>
                              <a:gd name="T39" fmla="*/ 200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5" name="AutoShape 361"/>
                        <wps:cNvSpPr>
                          <a:spLocks/>
                        </wps:cNvSpPr>
                        <wps:spPr bwMode="auto">
                          <a:xfrm>
                            <a:off x="1725" y="2050"/>
                            <a:ext cx="6812" cy="48"/>
                          </a:xfrm>
                          <a:custGeom>
                            <a:avLst/>
                            <a:gdLst>
                              <a:gd name="T0" fmla="+- 0 3286 1726"/>
                              <a:gd name="T1" fmla="*/ T0 w 6812"/>
                              <a:gd name="T2" fmla="+- 0 2050 2050"/>
                              <a:gd name="T3" fmla="*/ 2050 h 48"/>
                              <a:gd name="T4" fmla="+- 0 1726 1726"/>
                              <a:gd name="T5" fmla="*/ T4 w 6812"/>
                              <a:gd name="T6" fmla="+- 0 2050 2050"/>
                              <a:gd name="T7" fmla="*/ 2050 h 48"/>
                              <a:gd name="T8" fmla="+- 0 1726 1726"/>
                              <a:gd name="T9" fmla="*/ T8 w 6812"/>
                              <a:gd name="T10" fmla="+- 0 2098 2050"/>
                              <a:gd name="T11" fmla="*/ 2098 h 48"/>
                              <a:gd name="T12" fmla="+- 0 3286 1726"/>
                              <a:gd name="T13" fmla="*/ T12 w 6812"/>
                              <a:gd name="T14" fmla="+- 0 2098 2050"/>
                              <a:gd name="T15" fmla="*/ 2098 h 48"/>
                              <a:gd name="T16" fmla="+- 0 3286 1726"/>
                              <a:gd name="T17" fmla="*/ T16 w 6812"/>
                              <a:gd name="T18" fmla="+- 0 2050 2050"/>
                              <a:gd name="T19" fmla="*/ 2050 h 48"/>
                              <a:gd name="T20" fmla="+- 0 8537 1726"/>
                              <a:gd name="T21" fmla="*/ T20 w 6812"/>
                              <a:gd name="T22" fmla="+- 0 2050 2050"/>
                              <a:gd name="T23" fmla="*/ 2050 h 48"/>
                              <a:gd name="T24" fmla="+- 0 4270 1726"/>
                              <a:gd name="T25" fmla="*/ T24 w 6812"/>
                              <a:gd name="T26" fmla="+- 0 2050 2050"/>
                              <a:gd name="T27" fmla="*/ 2050 h 48"/>
                              <a:gd name="T28" fmla="+- 0 4270 1726"/>
                              <a:gd name="T29" fmla="*/ T28 w 6812"/>
                              <a:gd name="T30" fmla="+- 0 2098 2050"/>
                              <a:gd name="T31" fmla="*/ 2098 h 48"/>
                              <a:gd name="T32" fmla="+- 0 8537 1726"/>
                              <a:gd name="T33" fmla="*/ T32 w 6812"/>
                              <a:gd name="T34" fmla="+- 0 2098 2050"/>
                              <a:gd name="T35" fmla="*/ 2098 h 48"/>
                              <a:gd name="T36" fmla="+- 0 8537 1726"/>
                              <a:gd name="T37" fmla="*/ T36 w 6812"/>
                              <a:gd name="T38" fmla="+- 0 2050 2050"/>
                              <a:gd name="T39" fmla="*/ 2050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AutoShape 362"/>
                        <wps:cNvSpPr>
                          <a:spLocks/>
                        </wps:cNvSpPr>
                        <wps:spPr bwMode="auto">
                          <a:xfrm>
                            <a:off x="1725" y="2098"/>
                            <a:ext cx="6812" cy="32"/>
                          </a:xfrm>
                          <a:custGeom>
                            <a:avLst/>
                            <a:gdLst>
                              <a:gd name="T0" fmla="+- 0 3286 1726"/>
                              <a:gd name="T1" fmla="*/ T0 w 6812"/>
                              <a:gd name="T2" fmla="+- 0 2098 2098"/>
                              <a:gd name="T3" fmla="*/ 2098 h 32"/>
                              <a:gd name="T4" fmla="+- 0 1726 1726"/>
                              <a:gd name="T5" fmla="*/ T4 w 6812"/>
                              <a:gd name="T6" fmla="+- 0 2098 2098"/>
                              <a:gd name="T7" fmla="*/ 2098 h 32"/>
                              <a:gd name="T8" fmla="+- 0 1726 1726"/>
                              <a:gd name="T9" fmla="*/ T8 w 6812"/>
                              <a:gd name="T10" fmla="+- 0 2129 2098"/>
                              <a:gd name="T11" fmla="*/ 2129 h 32"/>
                              <a:gd name="T12" fmla="+- 0 3286 1726"/>
                              <a:gd name="T13" fmla="*/ T12 w 6812"/>
                              <a:gd name="T14" fmla="+- 0 2129 2098"/>
                              <a:gd name="T15" fmla="*/ 2129 h 32"/>
                              <a:gd name="T16" fmla="+- 0 3286 1726"/>
                              <a:gd name="T17" fmla="*/ T16 w 6812"/>
                              <a:gd name="T18" fmla="+- 0 2098 2098"/>
                              <a:gd name="T19" fmla="*/ 2098 h 32"/>
                              <a:gd name="T20" fmla="+- 0 8537 1726"/>
                              <a:gd name="T21" fmla="*/ T20 w 6812"/>
                              <a:gd name="T22" fmla="+- 0 2098 2098"/>
                              <a:gd name="T23" fmla="*/ 2098 h 32"/>
                              <a:gd name="T24" fmla="+- 0 4270 1726"/>
                              <a:gd name="T25" fmla="*/ T24 w 6812"/>
                              <a:gd name="T26" fmla="+- 0 2098 2098"/>
                              <a:gd name="T27" fmla="*/ 2098 h 32"/>
                              <a:gd name="T28" fmla="+- 0 4270 1726"/>
                              <a:gd name="T29" fmla="*/ T28 w 6812"/>
                              <a:gd name="T30" fmla="+- 0 2129 2098"/>
                              <a:gd name="T31" fmla="*/ 2129 h 32"/>
                              <a:gd name="T32" fmla="+- 0 8537 1726"/>
                              <a:gd name="T33" fmla="*/ T32 w 6812"/>
                              <a:gd name="T34" fmla="+- 0 2129 2098"/>
                              <a:gd name="T35" fmla="*/ 2129 h 32"/>
                              <a:gd name="T36" fmla="+- 0 8537 1726"/>
                              <a:gd name="T37" fmla="*/ T36 w 6812"/>
                              <a:gd name="T38" fmla="+- 0 2098 2098"/>
                              <a:gd name="T39" fmla="*/ 209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AutoShape 363"/>
                        <wps:cNvSpPr>
                          <a:spLocks/>
                        </wps:cNvSpPr>
                        <wps:spPr bwMode="auto">
                          <a:xfrm>
                            <a:off x="1725" y="2129"/>
                            <a:ext cx="6812" cy="68"/>
                          </a:xfrm>
                          <a:custGeom>
                            <a:avLst/>
                            <a:gdLst>
                              <a:gd name="T0" fmla="+- 0 3286 1726"/>
                              <a:gd name="T1" fmla="*/ T0 w 6812"/>
                              <a:gd name="T2" fmla="+- 0 2129 2129"/>
                              <a:gd name="T3" fmla="*/ 2129 h 68"/>
                              <a:gd name="T4" fmla="+- 0 1726 1726"/>
                              <a:gd name="T5" fmla="*/ T4 w 6812"/>
                              <a:gd name="T6" fmla="+- 0 2129 2129"/>
                              <a:gd name="T7" fmla="*/ 2129 h 68"/>
                              <a:gd name="T8" fmla="+- 0 1726 1726"/>
                              <a:gd name="T9" fmla="*/ T8 w 6812"/>
                              <a:gd name="T10" fmla="+- 0 2144 2129"/>
                              <a:gd name="T11" fmla="*/ 2144 h 68"/>
                              <a:gd name="T12" fmla="+- 0 1726 1726"/>
                              <a:gd name="T13" fmla="*/ T12 w 6812"/>
                              <a:gd name="T14" fmla="+- 0 2197 2129"/>
                              <a:gd name="T15" fmla="*/ 2197 h 68"/>
                              <a:gd name="T16" fmla="+- 0 3286 1726"/>
                              <a:gd name="T17" fmla="*/ T16 w 6812"/>
                              <a:gd name="T18" fmla="+- 0 2197 2129"/>
                              <a:gd name="T19" fmla="*/ 2197 h 68"/>
                              <a:gd name="T20" fmla="+- 0 3286 1726"/>
                              <a:gd name="T21" fmla="*/ T20 w 6812"/>
                              <a:gd name="T22" fmla="+- 0 2144 2129"/>
                              <a:gd name="T23" fmla="*/ 2144 h 68"/>
                              <a:gd name="T24" fmla="+- 0 3286 1726"/>
                              <a:gd name="T25" fmla="*/ T24 w 6812"/>
                              <a:gd name="T26" fmla="+- 0 2129 2129"/>
                              <a:gd name="T27" fmla="*/ 2129 h 68"/>
                              <a:gd name="T28" fmla="+- 0 8537 1726"/>
                              <a:gd name="T29" fmla="*/ T28 w 6812"/>
                              <a:gd name="T30" fmla="+- 0 2129 2129"/>
                              <a:gd name="T31" fmla="*/ 2129 h 68"/>
                              <a:gd name="T32" fmla="+- 0 4270 1726"/>
                              <a:gd name="T33" fmla="*/ T32 w 6812"/>
                              <a:gd name="T34" fmla="+- 0 2129 2129"/>
                              <a:gd name="T35" fmla="*/ 2129 h 68"/>
                              <a:gd name="T36" fmla="+- 0 4270 1726"/>
                              <a:gd name="T37" fmla="*/ T36 w 6812"/>
                              <a:gd name="T38" fmla="+- 0 2144 2129"/>
                              <a:gd name="T39" fmla="*/ 2144 h 68"/>
                              <a:gd name="T40" fmla="+- 0 4270 1726"/>
                              <a:gd name="T41" fmla="*/ T40 w 6812"/>
                              <a:gd name="T42" fmla="+- 0 2197 2129"/>
                              <a:gd name="T43" fmla="*/ 2197 h 68"/>
                              <a:gd name="T44" fmla="+- 0 8537 1726"/>
                              <a:gd name="T45" fmla="*/ T44 w 6812"/>
                              <a:gd name="T46" fmla="+- 0 2197 2129"/>
                              <a:gd name="T47" fmla="*/ 2197 h 68"/>
                              <a:gd name="T48" fmla="+- 0 8537 1726"/>
                              <a:gd name="T49" fmla="*/ T48 w 6812"/>
                              <a:gd name="T50" fmla="+- 0 2144 2129"/>
                              <a:gd name="T51" fmla="*/ 2144 h 68"/>
                              <a:gd name="T52" fmla="+- 0 8537 1726"/>
                              <a:gd name="T53" fmla="*/ T52 w 6812"/>
                              <a:gd name="T54" fmla="+- 0 2129 2129"/>
                              <a:gd name="T55" fmla="*/ 212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8">
                                <a:moveTo>
                                  <a:pt x="1560" y="0"/>
                                </a:moveTo>
                                <a:lnTo>
                                  <a:pt x="0" y="0"/>
                                </a:lnTo>
                                <a:lnTo>
                                  <a:pt x="0" y="15"/>
                                </a:lnTo>
                                <a:lnTo>
                                  <a:pt x="0" y="68"/>
                                </a:lnTo>
                                <a:lnTo>
                                  <a:pt x="1560" y="68"/>
                                </a:lnTo>
                                <a:lnTo>
                                  <a:pt x="1560" y="15"/>
                                </a:lnTo>
                                <a:lnTo>
                                  <a:pt x="1560" y="0"/>
                                </a:lnTo>
                                <a:close/>
                                <a:moveTo>
                                  <a:pt x="6811" y="0"/>
                                </a:moveTo>
                                <a:lnTo>
                                  <a:pt x="2544" y="0"/>
                                </a:lnTo>
                                <a:lnTo>
                                  <a:pt x="2544" y="15"/>
                                </a:lnTo>
                                <a:lnTo>
                                  <a:pt x="2544" y="68"/>
                                </a:lnTo>
                                <a:lnTo>
                                  <a:pt x="6811" y="68"/>
                                </a:lnTo>
                                <a:lnTo>
                                  <a:pt x="6811" y="15"/>
                                </a:lnTo>
                                <a:lnTo>
                                  <a:pt x="6811"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AutoShape 364"/>
                        <wps:cNvSpPr>
                          <a:spLocks/>
                        </wps:cNvSpPr>
                        <wps:spPr bwMode="auto">
                          <a:xfrm>
                            <a:off x="1725" y="2196"/>
                            <a:ext cx="6812" cy="89"/>
                          </a:xfrm>
                          <a:custGeom>
                            <a:avLst/>
                            <a:gdLst>
                              <a:gd name="T0" fmla="+- 0 3286 1726"/>
                              <a:gd name="T1" fmla="*/ T0 w 6812"/>
                              <a:gd name="T2" fmla="+- 0 2197 2197"/>
                              <a:gd name="T3" fmla="*/ 2197 h 89"/>
                              <a:gd name="T4" fmla="+- 0 1726 1726"/>
                              <a:gd name="T5" fmla="*/ T4 w 6812"/>
                              <a:gd name="T6" fmla="+- 0 2197 2197"/>
                              <a:gd name="T7" fmla="*/ 2197 h 89"/>
                              <a:gd name="T8" fmla="+- 0 1726 1726"/>
                              <a:gd name="T9" fmla="*/ T8 w 6812"/>
                              <a:gd name="T10" fmla="+- 0 2206 2197"/>
                              <a:gd name="T11" fmla="*/ 2206 h 89"/>
                              <a:gd name="T12" fmla="+- 0 1726 1726"/>
                              <a:gd name="T13" fmla="*/ T12 w 6812"/>
                              <a:gd name="T14" fmla="+- 0 2257 2197"/>
                              <a:gd name="T15" fmla="*/ 2257 h 89"/>
                              <a:gd name="T16" fmla="+- 0 1726 1726"/>
                              <a:gd name="T17" fmla="*/ T16 w 6812"/>
                              <a:gd name="T18" fmla="+- 0 2285 2197"/>
                              <a:gd name="T19" fmla="*/ 2285 h 89"/>
                              <a:gd name="T20" fmla="+- 0 3286 1726"/>
                              <a:gd name="T21" fmla="*/ T20 w 6812"/>
                              <a:gd name="T22" fmla="+- 0 2285 2197"/>
                              <a:gd name="T23" fmla="*/ 2285 h 89"/>
                              <a:gd name="T24" fmla="+- 0 3286 1726"/>
                              <a:gd name="T25" fmla="*/ T24 w 6812"/>
                              <a:gd name="T26" fmla="+- 0 2257 2197"/>
                              <a:gd name="T27" fmla="*/ 2257 h 89"/>
                              <a:gd name="T28" fmla="+- 0 3286 1726"/>
                              <a:gd name="T29" fmla="*/ T28 w 6812"/>
                              <a:gd name="T30" fmla="+- 0 2206 2197"/>
                              <a:gd name="T31" fmla="*/ 2206 h 89"/>
                              <a:gd name="T32" fmla="+- 0 3286 1726"/>
                              <a:gd name="T33" fmla="*/ T32 w 6812"/>
                              <a:gd name="T34" fmla="+- 0 2197 2197"/>
                              <a:gd name="T35" fmla="*/ 2197 h 89"/>
                              <a:gd name="T36" fmla="+- 0 8537 1726"/>
                              <a:gd name="T37" fmla="*/ T36 w 6812"/>
                              <a:gd name="T38" fmla="+- 0 2197 2197"/>
                              <a:gd name="T39" fmla="*/ 2197 h 89"/>
                              <a:gd name="T40" fmla="+- 0 4270 1726"/>
                              <a:gd name="T41" fmla="*/ T40 w 6812"/>
                              <a:gd name="T42" fmla="+- 0 2197 2197"/>
                              <a:gd name="T43" fmla="*/ 2197 h 89"/>
                              <a:gd name="T44" fmla="+- 0 4270 1726"/>
                              <a:gd name="T45" fmla="*/ T44 w 6812"/>
                              <a:gd name="T46" fmla="+- 0 2206 2197"/>
                              <a:gd name="T47" fmla="*/ 2206 h 89"/>
                              <a:gd name="T48" fmla="+- 0 4270 1726"/>
                              <a:gd name="T49" fmla="*/ T48 w 6812"/>
                              <a:gd name="T50" fmla="+- 0 2257 2197"/>
                              <a:gd name="T51" fmla="*/ 2257 h 89"/>
                              <a:gd name="T52" fmla="+- 0 4270 1726"/>
                              <a:gd name="T53" fmla="*/ T52 w 6812"/>
                              <a:gd name="T54" fmla="+- 0 2285 2197"/>
                              <a:gd name="T55" fmla="*/ 2285 h 89"/>
                              <a:gd name="T56" fmla="+- 0 8537 1726"/>
                              <a:gd name="T57" fmla="*/ T56 w 6812"/>
                              <a:gd name="T58" fmla="+- 0 2285 2197"/>
                              <a:gd name="T59" fmla="*/ 2285 h 89"/>
                              <a:gd name="T60" fmla="+- 0 8537 1726"/>
                              <a:gd name="T61" fmla="*/ T60 w 6812"/>
                              <a:gd name="T62" fmla="+- 0 2257 2197"/>
                              <a:gd name="T63" fmla="*/ 2257 h 89"/>
                              <a:gd name="T64" fmla="+- 0 8537 1726"/>
                              <a:gd name="T65" fmla="*/ T64 w 6812"/>
                              <a:gd name="T66" fmla="+- 0 2206 2197"/>
                              <a:gd name="T67" fmla="*/ 2206 h 89"/>
                              <a:gd name="T68" fmla="+- 0 8537 1726"/>
                              <a:gd name="T69" fmla="*/ T68 w 6812"/>
                              <a:gd name="T70" fmla="+- 0 2197 2197"/>
                              <a:gd name="T71" fmla="*/ 219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89">
                                <a:moveTo>
                                  <a:pt x="1560" y="0"/>
                                </a:moveTo>
                                <a:lnTo>
                                  <a:pt x="0" y="0"/>
                                </a:lnTo>
                                <a:lnTo>
                                  <a:pt x="0" y="9"/>
                                </a:lnTo>
                                <a:lnTo>
                                  <a:pt x="0" y="60"/>
                                </a:lnTo>
                                <a:lnTo>
                                  <a:pt x="0" y="88"/>
                                </a:lnTo>
                                <a:lnTo>
                                  <a:pt x="1560" y="88"/>
                                </a:lnTo>
                                <a:lnTo>
                                  <a:pt x="1560" y="60"/>
                                </a:lnTo>
                                <a:lnTo>
                                  <a:pt x="1560" y="9"/>
                                </a:lnTo>
                                <a:lnTo>
                                  <a:pt x="1560" y="0"/>
                                </a:lnTo>
                                <a:close/>
                                <a:moveTo>
                                  <a:pt x="6811" y="0"/>
                                </a:moveTo>
                                <a:lnTo>
                                  <a:pt x="2544" y="0"/>
                                </a:lnTo>
                                <a:lnTo>
                                  <a:pt x="2544" y="9"/>
                                </a:lnTo>
                                <a:lnTo>
                                  <a:pt x="2544" y="60"/>
                                </a:lnTo>
                                <a:lnTo>
                                  <a:pt x="2544" y="88"/>
                                </a:lnTo>
                                <a:lnTo>
                                  <a:pt x="6811" y="88"/>
                                </a:lnTo>
                                <a:lnTo>
                                  <a:pt x="6811" y="60"/>
                                </a:lnTo>
                                <a:lnTo>
                                  <a:pt x="6811" y="9"/>
                                </a:lnTo>
                                <a:lnTo>
                                  <a:pt x="6811"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AutoShape 365"/>
                        <wps:cNvSpPr>
                          <a:spLocks/>
                        </wps:cNvSpPr>
                        <wps:spPr bwMode="auto">
                          <a:xfrm>
                            <a:off x="1725" y="2285"/>
                            <a:ext cx="6812" cy="29"/>
                          </a:xfrm>
                          <a:custGeom>
                            <a:avLst/>
                            <a:gdLst>
                              <a:gd name="T0" fmla="+- 0 3286 1726"/>
                              <a:gd name="T1" fmla="*/ T0 w 6812"/>
                              <a:gd name="T2" fmla="+- 0 2285 2285"/>
                              <a:gd name="T3" fmla="*/ 2285 h 29"/>
                              <a:gd name="T4" fmla="+- 0 1726 1726"/>
                              <a:gd name="T5" fmla="*/ T4 w 6812"/>
                              <a:gd name="T6" fmla="+- 0 2285 2285"/>
                              <a:gd name="T7" fmla="*/ 2285 h 29"/>
                              <a:gd name="T8" fmla="+- 0 1726 1726"/>
                              <a:gd name="T9" fmla="*/ T8 w 6812"/>
                              <a:gd name="T10" fmla="+- 0 2314 2285"/>
                              <a:gd name="T11" fmla="*/ 2314 h 29"/>
                              <a:gd name="T12" fmla="+- 0 3286 1726"/>
                              <a:gd name="T13" fmla="*/ T12 w 6812"/>
                              <a:gd name="T14" fmla="+- 0 2314 2285"/>
                              <a:gd name="T15" fmla="*/ 2314 h 29"/>
                              <a:gd name="T16" fmla="+- 0 3286 1726"/>
                              <a:gd name="T17" fmla="*/ T16 w 6812"/>
                              <a:gd name="T18" fmla="+- 0 2285 2285"/>
                              <a:gd name="T19" fmla="*/ 2285 h 29"/>
                              <a:gd name="T20" fmla="+- 0 8537 1726"/>
                              <a:gd name="T21" fmla="*/ T20 w 6812"/>
                              <a:gd name="T22" fmla="+- 0 2285 2285"/>
                              <a:gd name="T23" fmla="*/ 2285 h 29"/>
                              <a:gd name="T24" fmla="+- 0 4270 1726"/>
                              <a:gd name="T25" fmla="*/ T24 w 6812"/>
                              <a:gd name="T26" fmla="+- 0 2285 2285"/>
                              <a:gd name="T27" fmla="*/ 2285 h 29"/>
                              <a:gd name="T28" fmla="+- 0 4270 1726"/>
                              <a:gd name="T29" fmla="*/ T28 w 6812"/>
                              <a:gd name="T30" fmla="+- 0 2314 2285"/>
                              <a:gd name="T31" fmla="*/ 2314 h 29"/>
                              <a:gd name="T32" fmla="+- 0 8537 1726"/>
                              <a:gd name="T33" fmla="*/ T32 w 6812"/>
                              <a:gd name="T34" fmla="+- 0 2314 2285"/>
                              <a:gd name="T35" fmla="*/ 2314 h 29"/>
                              <a:gd name="T36" fmla="+- 0 8537 1726"/>
                              <a:gd name="T37" fmla="*/ T36 w 6812"/>
                              <a:gd name="T38" fmla="+- 0 2285 2285"/>
                              <a:gd name="T39" fmla="*/ 228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29">
                                <a:moveTo>
                                  <a:pt x="1560" y="0"/>
                                </a:moveTo>
                                <a:lnTo>
                                  <a:pt x="0" y="0"/>
                                </a:lnTo>
                                <a:lnTo>
                                  <a:pt x="0" y="29"/>
                                </a:lnTo>
                                <a:lnTo>
                                  <a:pt x="1560" y="29"/>
                                </a:lnTo>
                                <a:lnTo>
                                  <a:pt x="1560" y="0"/>
                                </a:lnTo>
                                <a:close/>
                                <a:moveTo>
                                  <a:pt x="6811" y="0"/>
                                </a:moveTo>
                                <a:lnTo>
                                  <a:pt x="2544" y="0"/>
                                </a:lnTo>
                                <a:lnTo>
                                  <a:pt x="2544" y="29"/>
                                </a:lnTo>
                                <a:lnTo>
                                  <a:pt x="6811" y="29"/>
                                </a:lnTo>
                                <a:lnTo>
                                  <a:pt x="6811"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AutoShape 366"/>
                        <wps:cNvSpPr>
                          <a:spLocks/>
                        </wps:cNvSpPr>
                        <wps:spPr bwMode="auto">
                          <a:xfrm>
                            <a:off x="1725" y="2314"/>
                            <a:ext cx="6812" cy="51"/>
                          </a:xfrm>
                          <a:custGeom>
                            <a:avLst/>
                            <a:gdLst>
                              <a:gd name="T0" fmla="+- 0 3286 1726"/>
                              <a:gd name="T1" fmla="*/ T0 w 6812"/>
                              <a:gd name="T2" fmla="+- 0 2314 2314"/>
                              <a:gd name="T3" fmla="*/ 2314 h 51"/>
                              <a:gd name="T4" fmla="+- 0 1726 1726"/>
                              <a:gd name="T5" fmla="*/ T4 w 6812"/>
                              <a:gd name="T6" fmla="+- 0 2314 2314"/>
                              <a:gd name="T7" fmla="*/ 2314 h 51"/>
                              <a:gd name="T8" fmla="+- 0 1726 1726"/>
                              <a:gd name="T9" fmla="*/ T8 w 6812"/>
                              <a:gd name="T10" fmla="+- 0 2365 2314"/>
                              <a:gd name="T11" fmla="*/ 2365 h 51"/>
                              <a:gd name="T12" fmla="+- 0 3286 1726"/>
                              <a:gd name="T13" fmla="*/ T12 w 6812"/>
                              <a:gd name="T14" fmla="+- 0 2365 2314"/>
                              <a:gd name="T15" fmla="*/ 2365 h 51"/>
                              <a:gd name="T16" fmla="+- 0 3286 1726"/>
                              <a:gd name="T17" fmla="*/ T16 w 6812"/>
                              <a:gd name="T18" fmla="+- 0 2314 2314"/>
                              <a:gd name="T19" fmla="*/ 2314 h 51"/>
                              <a:gd name="T20" fmla="+- 0 8537 1726"/>
                              <a:gd name="T21" fmla="*/ T20 w 6812"/>
                              <a:gd name="T22" fmla="+- 0 2314 2314"/>
                              <a:gd name="T23" fmla="*/ 2314 h 51"/>
                              <a:gd name="T24" fmla="+- 0 4270 1726"/>
                              <a:gd name="T25" fmla="*/ T24 w 6812"/>
                              <a:gd name="T26" fmla="+- 0 2314 2314"/>
                              <a:gd name="T27" fmla="*/ 2314 h 51"/>
                              <a:gd name="T28" fmla="+- 0 4270 1726"/>
                              <a:gd name="T29" fmla="*/ T28 w 6812"/>
                              <a:gd name="T30" fmla="+- 0 2365 2314"/>
                              <a:gd name="T31" fmla="*/ 2365 h 51"/>
                              <a:gd name="T32" fmla="+- 0 8537 1726"/>
                              <a:gd name="T33" fmla="*/ T32 w 6812"/>
                              <a:gd name="T34" fmla="+- 0 2365 2314"/>
                              <a:gd name="T35" fmla="*/ 2365 h 51"/>
                              <a:gd name="T36" fmla="+- 0 8537 1726"/>
                              <a:gd name="T37" fmla="*/ T36 w 6812"/>
                              <a:gd name="T38" fmla="+- 0 2314 2314"/>
                              <a:gd name="T39" fmla="*/ 231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51">
                                <a:moveTo>
                                  <a:pt x="1560" y="0"/>
                                </a:moveTo>
                                <a:lnTo>
                                  <a:pt x="0" y="0"/>
                                </a:lnTo>
                                <a:lnTo>
                                  <a:pt x="0" y="51"/>
                                </a:lnTo>
                                <a:lnTo>
                                  <a:pt x="1560" y="51"/>
                                </a:lnTo>
                                <a:lnTo>
                                  <a:pt x="1560" y="0"/>
                                </a:lnTo>
                                <a:close/>
                                <a:moveTo>
                                  <a:pt x="6811" y="0"/>
                                </a:moveTo>
                                <a:lnTo>
                                  <a:pt x="2544" y="0"/>
                                </a:lnTo>
                                <a:lnTo>
                                  <a:pt x="2544" y="51"/>
                                </a:lnTo>
                                <a:lnTo>
                                  <a:pt x="6811" y="51"/>
                                </a:lnTo>
                                <a:lnTo>
                                  <a:pt x="6811"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 name="AutoShape 367"/>
                        <wps:cNvSpPr>
                          <a:spLocks/>
                        </wps:cNvSpPr>
                        <wps:spPr bwMode="auto">
                          <a:xfrm>
                            <a:off x="1725" y="2364"/>
                            <a:ext cx="6812" cy="10"/>
                          </a:xfrm>
                          <a:custGeom>
                            <a:avLst/>
                            <a:gdLst>
                              <a:gd name="T0" fmla="+- 0 3286 1726"/>
                              <a:gd name="T1" fmla="*/ T0 w 6812"/>
                              <a:gd name="T2" fmla="+- 0 2365 2365"/>
                              <a:gd name="T3" fmla="*/ 2365 h 10"/>
                              <a:gd name="T4" fmla="+- 0 1726 1726"/>
                              <a:gd name="T5" fmla="*/ T4 w 6812"/>
                              <a:gd name="T6" fmla="+- 0 2365 2365"/>
                              <a:gd name="T7" fmla="*/ 2365 h 10"/>
                              <a:gd name="T8" fmla="+- 0 1726 1726"/>
                              <a:gd name="T9" fmla="*/ T8 w 6812"/>
                              <a:gd name="T10" fmla="+- 0 2374 2365"/>
                              <a:gd name="T11" fmla="*/ 2374 h 10"/>
                              <a:gd name="T12" fmla="+- 0 3286 1726"/>
                              <a:gd name="T13" fmla="*/ T12 w 6812"/>
                              <a:gd name="T14" fmla="+- 0 2374 2365"/>
                              <a:gd name="T15" fmla="*/ 2374 h 10"/>
                              <a:gd name="T16" fmla="+- 0 3286 1726"/>
                              <a:gd name="T17" fmla="*/ T16 w 6812"/>
                              <a:gd name="T18" fmla="+- 0 2365 2365"/>
                              <a:gd name="T19" fmla="*/ 2365 h 10"/>
                              <a:gd name="T20" fmla="+- 0 8537 1726"/>
                              <a:gd name="T21" fmla="*/ T20 w 6812"/>
                              <a:gd name="T22" fmla="+- 0 2365 2365"/>
                              <a:gd name="T23" fmla="*/ 2365 h 10"/>
                              <a:gd name="T24" fmla="+- 0 4270 1726"/>
                              <a:gd name="T25" fmla="*/ T24 w 6812"/>
                              <a:gd name="T26" fmla="+- 0 2365 2365"/>
                              <a:gd name="T27" fmla="*/ 2365 h 10"/>
                              <a:gd name="T28" fmla="+- 0 4270 1726"/>
                              <a:gd name="T29" fmla="*/ T28 w 6812"/>
                              <a:gd name="T30" fmla="+- 0 2374 2365"/>
                              <a:gd name="T31" fmla="*/ 2374 h 10"/>
                              <a:gd name="T32" fmla="+- 0 8537 1726"/>
                              <a:gd name="T33" fmla="*/ T32 w 6812"/>
                              <a:gd name="T34" fmla="+- 0 2374 2365"/>
                              <a:gd name="T35" fmla="*/ 2374 h 10"/>
                              <a:gd name="T36" fmla="+- 0 8537 1726"/>
                              <a:gd name="T37" fmla="*/ T36 w 6812"/>
                              <a:gd name="T38" fmla="+- 0 2365 2365"/>
                              <a:gd name="T39" fmla="*/ 236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0">
                                <a:moveTo>
                                  <a:pt x="1560" y="0"/>
                                </a:moveTo>
                                <a:lnTo>
                                  <a:pt x="0" y="0"/>
                                </a:lnTo>
                                <a:lnTo>
                                  <a:pt x="0" y="9"/>
                                </a:lnTo>
                                <a:lnTo>
                                  <a:pt x="1560" y="9"/>
                                </a:lnTo>
                                <a:lnTo>
                                  <a:pt x="1560" y="0"/>
                                </a:lnTo>
                                <a:close/>
                                <a:moveTo>
                                  <a:pt x="6811" y="0"/>
                                </a:moveTo>
                                <a:lnTo>
                                  <a:pt x="2544" y="0"/>
                                </a:lnTo>
                                <a:lnTo>
                                  <a:pt x="2544" y="9"/>
                                </a:lnTo>
                                <a:lnTo>
                                  <a:pt x="6811" y="9"/>
                                </a:lnTo>
                                <a:lnTo>
                                  <a:pt x="6811"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AutoShape 368"/>
                        <wps:cNvSpPr>
                          <a:spLocks/>
                        </wps:cNvSpPr>
                        <wps:spPr bwMode="auto">
                          <a:xfrm>
                            <a:off x="1725" y="2374"/>
                            <a:ext cx="6812" cy="118"/>
                          </a:xfrm>
                          <a:custGeom>
                            <a:avLst/>
                            <a:gdLst>
                              <a:gd name="T0" fmla="+- 0 3286 1726"/>
                              <a:gd name="T1" fmla="*/ T0 w 6812"/>
                              <a:gd name="T2" fmla="+- 0 2374 2374"/>
                              <a:gd name="T3" fmla="*/ 2374 h 118"/>
                              <a:gd name="T4" fmla="+- 0 1726 1726"/>
                              <a:gd name="T5" fmla="*/ T4 w 6812"/>
                              <a:gd name="T6" fmla="+- 0 2374 2374"/>
                              <a:gd name="T7" fmla="*/ 2374 h 118"/>
                              <a:gd name="T8" fmla="+- 0 1726 1726"/>
                              <a:gd name="T9" fmla="*/ T8 w 6812"/>
                              <a:gd name="T10" fmla="+- 0 2432 2374"/>
                              <a:gd name="T11" fmla="*/ 2432 h 118"/>
                              <a:gd name="T12" fmla="+- 0 1726 1726"/>
                              <a:gd name="T13" fmla="*/ T12 w 6812"/>
                              <a:gd name="T14" fmla="+- 0 2444 2374"/>
                              <a:gd name="T15" fmla="*/ 2444 h 118"/>
                              <a:gd name="T16" fmla="+- 0 1726 1726"/>
                              <a:gd name="T17" fmla="*/ T16 w 6812"/>
                              <a:gd name="T18" fmla="+- 0 2492 2374"/>
                              <a:gd name="T19" fmla="*/ 2492 h 118"/>
                              <a:gd name="T20" fmla="+- 0 3286 1726"/>
                              <a:gd name="T21" fmla="*/ T20 w 6812"/>
                              <a:gd name="T22" fmla="+- 0 2492 2374"/>
                              <a:gd name="T23" fmla="*/ 2492 h 118"/>
                              <a:gd name="T24" fmla="+- 0 3286 1726"/>
                              <a:gd name="T25" fmla="*/ T24 w 6812"/>
                              <a:gd name="T26" fmla="+- 0 2444 2374"/>
                              <a:gd name="T27" fmla="*/ 2444 h 118"/>
                              <a:gd name="T28" fmla="+- 0 3286 1726"/>
                              <a:gd name="T29" fmla="*/ T28 w 6812"/>
                              <a:gd name="T30" fmla="+- 0 2432 2374"/>
                              <a:gd name="T31" fmla="*/ 2432 h 118"/>
                              <a:gd name="T32" fmla="+- 0 3286 1726"/>
                              <a:gd name="T33" fmla="*/ T32 w 6812"/>
                              <a:gd name="T34" fmla="+- 0 2374 2374"/>
                              <a:gd name="T35" fmla="*/ 2374 h 118"/>
                              <a:gd name="T36" fmla="+- 0 8537 1726"/>
                              <a:gd name="T37" fmla="*/ T36 w 6812"/>
                              <a:gd name="T38" fmla="+- 0 2374 2374"/>
                              <a:gd name="T39" fmla="*/ 2374 h 118"/>
                              <a:gd name="T40" fmla="+- 0 4270 1726"/>
                              <a:gd name="T41" fmla="*/ T40 w 6812"/>
                              <a:gd name="T42" fmla="+- 0 2374 2374"/>
                              <a:gd name="T43" fmla="*/ 2374 h 118"/>
                              <a:gd name="T44" fmla="+- 0 4270 1726"/>
                              <a:gd name="T45" fmla="*/ T44 w 6812"/>
                              <a:gd name="T46" fmla="+- 0 2398 2374"/>
                              <a:gd name="T47" fmla="*/ 2398 h 118"/>
                              <a:gd name="T48" fmla="+- 0 4270 1726"/>
                              <a:gd name="T49" fmla="*/ T48 w 6812"/>
                              <a:gd name="T50" fmla="+- 0 2432 2374"/>
                              <a:gd name="T51" fmla="*/ 2432 h 118"/>
                              <a:gd name="T52" fmla="+- 0 4270 1726"/>
                              <a:gd name="T53" fmla="*/ T52 w 6812"/>
                              <a:gd name="T54" fmla="+- 0 2444 2374"/>
                              <a:gd name="T55" fmla="*/ 2444 h 118"/>
                              <a:gd name="T56" fmla="+- 0 4270 1726"/>
                              <a:gd name="T57" fmla="*/ T56 w 6812"/>
                              <a:gd name="T58" fmla="+- 0 2492 2374"/>
                              <a:gd name="T59" fmla="*/ 2492 h 118"/>
                              <a:gd name="T60" fmla="+- 0 7757 1726"/>
                              <a:gd name="T61" fmla="*/ T60 w 6812"/>
                              <a:gd name="T62" fmla="+- 0 2492 2374"/>
                              <a:gd name="T63" fmla="*/ 2492 h 118"/>
                              <a:gd name="T64" fmla="+- 0 7757 1726"/>
                              <a:gd name="T65" fmla="*/ T64 w 6812"/>
                              <a:gd name="T66" fmla="+- 0 2444 2374"/>
                              <a:gd name="T67" fmla="*/ 2444 h 118"/>
                              <a:gd name="T68" fmla="+- 0 7757 1726"/>
                              <a:gd name="T69" fmla="*/ T68 w 6812"/>
                              <a:gd name="T70" fmla="+- 0 2432 2374"/>
                              <a:gd name="T71" fmla="*/ 2432 h 118"/>
                              <a:gd name="T72" fmla="+- 0 7855 1726"/>
                              <a:gd name="T73" fmla="*/ T72 w 6812"/>
                              <a:gd name="T74" fmla="+- 0 2432 2374"/>
                              <a:gd name="T75" fmla="*/ 2432 h 118"/>
                              <a:gd name="T76" fmla="+- 0 7855 1726"/>
                              <a:gd name="T77" fmla="*/ T76 w 6812"/>
                              <a:gd name="T78" fmla="+- 0 2444 2374"/>
                              <a:gd name="T79" fmla="*/ 2444 h 118"/>
                              <a:gd name="T80" fmla="+- 0 7855 1726"/>
                              <a:gd name="T81" fmla="*/ T80 w 6812"/>
                              <a:gd name="T82" fmla="+- 0 2492 2374"/>
                              <a:gd name="T83" fmla="*/ 2492 h 118"/>
                              <a:gd name="T84" fmla="+- 0 8537 1726"/>
                              <a:gd name="T85" fmla="*/ T84 w 6812"/>
                              <a:gd name="T86" fmla="+- 0 2492 2374"/>
                              <a:gd name="T87" fmla="*/ 2492 h 118"/>
                              <a:gd name="T88" fmla="+- 0 8537 1726"/>
                              <a:gd name="T89" fmla="*/ T88 w 6812"/>
                              <a:gd name="T90" fmla="+- 0 2444 2374"/>
                              <a:gd name="T91" fmla="*/ 2444 h 118"/>
                              <a:gd name="T92" fmla="+- 0 8537 1726"/>
                              <a:gd name="T93" fmla="*/ T92 w 6812"/>
                              <a:gd name="T94" fmla="+- 0 2432 2374"/>
                              <a:gd name="T95" fmla="*/ 2432 h 118"/>
                              <a:gd name="T96" fmla="+- 0 8537 1726"/>
                              <a:gd name="T97" fmla="*/ T96 w 6812"/>
                              <a:gd name="T98" fmla="+- 0 2398 2374"/>
                              <a:gd name="T99" fmla="*/ 2398 h 118"/>
                              <a:gd name="T100" fmla="+- 0 8537 1726"/>
                              <a:gd name="T101" fmla="*/ T100 w 6812"/>
                              <a:gd name="T102" fmla="+- 0 2374 2374"/>
                              <a:gd name="T103" fmla="*/ 237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812" h="118">
                                <a:moveTo>
                                  <a:pt x="1560" y="0"/>
                                </a:moveTo>
                                <a:lnTo>
                                  <a:pt x="0" y="0"/>
                                </a:lnTo>
                                <a:lnTo>
                                  <a:pt x="0" y="58"/>
                                </a:lnTo>
                                <a:lnTo>
                                  <a:pt x="0" y="70"/>
                                </a:lnTo>
                                <a:lnTo>
                                  <a:pt x="0" y="118"/>
                                </a:lnTo>
                                <a:lnTo>
                                  <a:pt x="1560" y="118"/>
                                </a:lnTo>
                                <a:lnTo>
                                  <a:pt x="1560" y="70"/>
                                </a:lnTo>
                                <a:lnTo>
                                  <a:pt x="1560" y="58"/>
                                </a:lnTo>
                                <a:lnTo>
                                  <a:pt x="1560" y="0"/>
                                </a:lnTo>
                                <a:close/>
                                <a:moveTo>
                                  <a:pt x="6811" y="0"/>
                                </a:moveTo>
                                <a:lnTo>
                                  <a:pt x="2544" y="0"/>
                                </a:lnTo>
                                <a:lnTo>
                                  <a:pt x="2544" y="24"/>
                                </a:lnTo>
                                <a:lnTo>
                                  <a:pt x="2544" y="58"/>
                                </a:lnTo>
                                <a:lnTo>
                                  <a:pt x="2544" y="70"/>
                                </a:lnTo>
                                <a:lnTo>
                                  <a:pt x="2544" y="118"/>
                                </a:lnTo>
                                <a:lnTo>
                                  <a:pt x="6031" y="118"/>
                                </a:lnTo>
                                <a:lnTo>
                                  <a:pt x="6031" y="70"/>
                                </a:lnTo>
                                <a:lnTo>
                                  <a:pt x="6031" y="58"/>
                                </a:lnTo>
                                <a:lnTo>
                                  <a:pt x="6129" y="58"/>
                                </a:lnTo>
                                <a:lnTo>
                                  <a:pt x="6129" y="70"/>
                                </a:lnTo>
                                <a:lnTo>
                                  <a:pt x="6129" y="118"/>
                                </a:lnTo>
                                <a:lnTo>
                                  <a:pt x="6811" y="118"/>
                                </a:lnTo>
                                <a:lnTo>
                                  <a:pt x="6811" y="70"/>
                                </a:lnTo>
                                <a:lnTo>
                                  <a:pt x="6811" y="58"/>
                                </a:lnTo>
                                <a:lnTo>
                                  <a:pt x="6811" y="24"/>
                                </a:lnTo>
                                <a:lnTo>
                                  <a:pt x="6811"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AutoShape 369"/>
                        <wps:cNvSpPr>
                          <a:spLocks/>
                        </wps:cNvSpPr>
                        <wps:spPr bwMode="auto">
                          <a:xfrm>
                            <a:off x="1725" y="2491"/>
                            <a:ext cx="6812" cy="29"/>
                          </a:xfrm>
                          <a:custGeom>
                            <a:avLst/>
                            <a:gdLst>
                              <a:gd name="T0" fmla="+- 0 3286 1726"/>
                              <a:gd name="T1" fmla="*/ T0 w 6812"/>
                              <a:gd name="T2" fmla="+- 0 2492 2492"/>
                              <a:gd name="T3" fmla="*/ 2492 h 29"/>
                              <a:gd name="T4" fmla="+- 0 1726 1726"/>
                              <a:gd name="T5" fmla="*/ T4 w 6812"/>
                              <a:gd name="T6" fmla="+- 0 2492 2492"/>
                              <a:gd name="T7" fmla="*/ 2492 h 29"/>
                              <a:gd name="T8" fmla="+- 0 1726 1726"/>
                              <a:gd name="T9" fmla="*/ T8 w 6812"/>
                              <a:gd name="T10" fmla="+- 0 2521 2492"/>
                              <a:gd name="T11" fmla="*/ 2521 h 29"/>
                              <a:gd name="T12" fmla="+- 0 3286 1726"/>
                              <a:gd name="T13" fmla="*/ T12 w 6812"/>
                              <a:gd name="T14" fmla="+- 0 2521 2492"/>
                              <a:gd name="T15" fmla="*/ 2521 h 29"/>
                              <a:gd name="T16" fmla="+- 0 3286 1726"/>
                              <a:gd name="T17" fmla="*/ T16 w 6812"/>
                              <a:gd name="T18" fmla="+- 0 2492 2492"/>
                              <a:gd name="T19" fmla="*/ 2492 h 29"/>
                              <a:gd name="T20" fmla="+- 0 8537 1726"/>
                              <a:gd name="T21" fmla="*/ T20 w 6812"/>
                              <a:gd name="T22" fmla="+- 0 2492 2492"/>
                              <a:gd name="T23" fmla="*/ 2492 h 29"/>
                              <a:gd name="T24" fmla="+- 0 4270 1726"/>
                              <a:gd name="T25" fmla="*/ T24 w 6812"/>
                              <a:gd name="T26" fmla="+- 0 2492 2492"/>
                              <a:gd name="T27" fmla="*/ 2492 h 29"/>
                              <a:gd name="T28" fmla="+- 0 4270 1726"/>
                              <a:gd name="T29" fmla="*/ T28 w 6812"/>
                              <a:gd name="T30" fmla="+- 0 2497 2492"/>
                              <a:gd name="T31" fmla="*/ 2497 h 29"/>
                              <a:gd name="T32" fmla="+- 0 4270 1726"/>
                              <a:gd name="T33" fmla="*/ T32 w 6812"/>
                              <a:gd name="T34" fmla="+- 0 2521 2492"/>
                              <a:gd name="T35" fmla="*/ 2521 h 29"/>
                              <a:gd name="T36" fmla="+- 0 8537 1726"/>
                              <a:gd name="T37" fmla="*/ T36 w 6812"/>
                              <a:gd name="T38" fmla="+- 0 2521 2492"/>
                              <a:gd name="T39" fmla="*/ 2521 h 29"/>
                              <a:gd name="T40" fmla="+- 0 8537 1726"/>
                              <a:gd name="T41" fmla="*/ T40 w 6812"/>
                              <a:gd name="T42" fmla="+- 0 2497 2492"/>
                              <a:gd name="T43" fmla="*/ 2497 h 29"/>
                              <a:gd name="T44" fmla="+- 0 8537 1726"/>
                              <a:gd name="T45" fmla="*/ T44 w 6812"/>
                              <a:gd name="T46" fmla="+- 0 2492 2492"/>
                              <a:gd name="T47" fmla="*/ 249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12" h="29">
                                <a:moveTo>
                                  <a:pt x="1560" y="0"/>
                                </a:moveTo>
                                <a:lnTo>
                                  <a:pt x="0" y="0"/>
                                </a:lnTo>
                                <a:lnTo>
                                  <a:pt x="0" y="29"/>
                                </a:lnTo>
                                <a:lnTo>
                                  <a:pt x="1560" y="29"/>
                                </a:lnTo>
                                <a:lnTo>
                                  <a:pt x="1560" y="0"/>
                                </a:lnTo>
                                <a:close/>
                                <a:moveTo>
                                  <a:pt x="6811" y="0"/>
                                </a:moveTo>
                                <a:lnTo>
                                  <a:pt x="2544" y="0"/>
                                </a:lnTo>
                                <a:lnTo>
                                  <a:pt x="2544" y="5"/>
                                </a:lnTo>
                                <a:lnTo>
                                  <a:pt x="2544" y="29"/>
                                </a:lnTo>
                                <a:lnTo>
                                  <a:pt x="6811" y="29"/>
                                </a:lnTo>
                                <a:lnTo>
                                  <a:pt x="6811" y="5"/>
                                </a:lnTo>
                                <a:lnTo>
                                  <a:pt x="6811"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 name="AutoShape 370"/>
                        <wps:cNvSpPr>
                          <a:spLocks/>
                        </wps:cNvSpPr>
                        <wps:spPr bwMode="auto">
                          <a:xfrm>
                            <a:off x="1725" y="2520"/>
                            <a:ext cx="6812" cy="89"/>
                          </a:xfrm>
                          <a:custGeom>
                            <a:avLst/>
                            <a:gdLst>
                              <a:gd name="T0" fmla="+- 0 3286 1726"/>
                              <a:gd name="T1" fmla="*/ T0 w 6812"/>
                              <a:gd name="T2" fmla="+- 0 2521 2521"/>
                              <a:gd name="T3" fmla="*/ 2521 h 89"/>
                              <a:gd name="T4" fmla="+- 0 1726 1726"/>
                              <a:gd name="T5" fmla="*/ T4 w 6812"/>
                              <a:gd name="T6" fmla="+- 0 2521 2521"/>
                              <a:gd name="T7" fmla="*/ 2521 h 89"/>
                              <a:gd name="T8" fmla="+- 0 1726 1726"/>
                              <a:gd name="T9" fmla="*/ T8 w 6812"/>
                              <a:gd name="T10" fmla="+- 0 2552 2521"/>
                              <a:gd name="T11" fmla="*/ 2552 h 89"/>
                              <a:gd name="T12" fmla="+- 0 1726 1726"/>
                              <a:gd name="T13" fmla="*/ T12 w 6812"/>
                              <a:gd name="T14" fmla="+- 0 2600 2521"/>
                              <a:gd name="T15" fmla="*/ 2600 h 89"/>
                              <a:gd name="T16" fmla="+- 0 1726 1726"/>
                              <a:gd name="T17" fmla="*/ T16 w 6812"/>
                              <a:gd name="T18" fmla="+- 0 2609 2521"/>
                              <a:gd name="T19" fmla="*/ 2609 h 89"/>
                              <a:gd name="T20" fmla="+- 0 3286 1726"/>
                              <a:gd name="T21" fmla="*/ T20 w 6812"/>
                              <a:gd name="T22" fmla="+- 0 2609 2521"/>
                              <a:gd name="T23" fmla="*/ 2609 h 89"/>
                              <a:gd name="T24" fmla="+- 0 3286 1726"/>
                              <a:gd name="T25" fmla="*/ T24 w 6812"/>
                              <a:gd name="T26" fmla="+- 0 2600 2521"/>
                              <a:gd name="T27" fmla="*/ 2600 h 89"/>
                              <a:gd name="T28" fmla="+- 0 3286 1726"/>
                              <a:gd name="T29" fmla="*/ T28 w 6812"/>
                              <a:gd name="T30" fmla="+- 0 2552 2521"/>
                              <a:gd name="T31" fmla="*/ 2552 h 89"/>
                              <a:gd name="T32" fmla="+- 0 3286 1726"/>
                              <a:gd name="T33" fmla="*/ T32 w 6812"/>
                              <a:gd name="T34" fmla="+- 0 2521 2521"/>
                              <a:gd name="T35" fmla="*/ 2521 h 89"/>
                              <a:gd name="T36" fmla="+- 0 8537 1726"/>
                              <a:gd name="T37" fmla="*/ T36 w 6812"/>
                              <a:gd name="T38" fmla="+- 0 2521 2521"/>
                              <a:gd name="T39" fmla="*/ 2521 h 89"/>
                              <a:gd name="T40" fmla="+- 0 4270 1726"/>
                              <a:gd name="T41" fmla="*/ T40 w 6812"/>
                              <a:gd name="T42" fmla="+- 0 2521 2521"/>
                              <a:gd name="T43" fmla="*/ 2521 h 89"/>
                              <a:gd name="T44" fmla="+- 0 4270 1726"/>
                              <a:gd name="T45" fmla="*/ T44 w 6812"/>
                              <a:gd name="T46" fmla="+- 0 2552 2521"/>
                              <a:gd name="T47" fmla="*/ 2552 h 89"/>
                              <a:gd name="T48" fmla="+- 0 4270 1726"/>
                              <a:gd name="T49" fmla="*/ T48 w 6812"/>
                              <a:gd name="T50" fmla="+- 0 2600 2521"/>
                              <a:gd name="T51" fmla="*/ 2600 h 89"/>
                              <a:gd name="T52" fmla="+- 0 4270 1726"/>
                              <a:gd name="T53" fmla="*/ T52 w 6812"/>
                              <a:gd name="T54" fmla="+- 0 2609 2521"/>
                              <a:gd name="T55" fmla="*/ 2609 h 89"/>
                              <a:gd name="T56" fmla="+- 0 8537 1726"/>
                              <a:gd name="T57" fmla="*/ T56 w 6812"/>
                              <a:gd name="T58" fmla="+- 0 2609 2521"/>
                              <a:gd name="T59" fmla="*/ 2609 h 89"/>
                              <a:gd name="T60" fmla="+- 0 8537 1726"/>
                              <a:gd name="T61" fmla="*/ T60 w 6812"/>
                              <a:gd name="T62" fmla="+- 0 2600 2521"/>
                              <a:gd name="T63" fmla="*/ 2600 h 89"/>
                              <a:gd name="T64" fmla="+- 0 8537 1726"/>
                              <a:gd name="T65" fmla="*/ T64 w 6812"/>
                              <a:gd name="T66" fmla="+- 0 2552 2521"/>
                              <a:gd name="T67" fmla="*/ 2552 h 89"/>
                              <a:gd name="T68" fmla="+- 0 8537 1726"/>
                              <a:gd name="T69" fmla="*/ T68 w 6812"/>
                              <a:gd name="T70" fmla="+- 0 2521 2521"/>
                              <a:gd name="T71" fmla="*/ 252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89">
                                <a:moveTo>
                                  <a:pt x="1560" y="0"/>
                                </a:moveTo>
                                <a:lnTo>
                                  <a:pt x="0" y="0"/>
                                </a:lnTo>
                                <a:lnTo>
                                  <a:pt x="0" y="31"/>
                                </a:lnTo>
                                <a:lnTo>
                                  <a:pt x="0" y="79"/>
                                </a:lnTo>
                                <a:lnTo>
                                  <a:pt x="0" y="88"/>
                                </a:lnTo>
                                <a:lnTo>
                                  <a:pt x="1560" y="88"/>
                                </a:lnTo>
                                <a:lnTo>
                                  <a:pt x="1560" y="79"/>
                                </a:lnTo>
                                <a:lnTo>
                                  <a:pt x="1560" y="31"/>
                                </a:lnTo>
                                <a:lnTo>
                                  <a:pt x="1560" y="0"/>
                                </a:lnTo>
                                <a:close/>
                                <a:moveTo>
                                  <a:pt x="6811" y="0"/>
                                </a:moveTo>
                                <a:lnTo>
                                  <a:pt x="2544" y="0"/>
                                </a:lnTo>
                                <a:lnTo>
                                  <a:pt x="2544" y="31"/>
                                </a:lnTo>
                                <a:lnTo>
                                  <a:pt x="2544" y="79"/>
                                </a:lnTo>
                                <a:lnTo>
                                  <a:pt x="2544" y="88"/>
                                </a:lnTo>
                                <a:lnTo>
                                  <a:pt x="6811" y="88"/>
                                </a:lnTo>
                                <a:lnTo>
                                  <a:pt x="6811" y="79"/>
                                </a:lnTo>
                                <a:lnTo>
                                  <a:pt x="6811" y="31"/>
                                </a:lnTo>
                                <a:lnTo>
                                  <a:pt x="6811"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AutoShape 371"/>
                        <wps:cNvSpPr>
                          <a:spLocks/>
                        </wps:cNvSpPr>
                        <wps:spPr bwMode="auto">
                          <a:xfrm>
                            <a:off x="1725" y="2609"/>
                            <a:ext cx="6812" cy="70"/>
                          </a:xfrm>
                          <a:custGeom>
                            <a:avLst/>
                            <a:gdLst>
                              <a:gd name="T0" fmla="+- 0 3286 1726"/>
                              <a:gd name="T1" fmla="*/ T0 w 6812"/>
                              <a:gd name="T2" fmla="+- 0 2609 2609"/>
                              <a:gd name="T3" fmla="*/ 2609 h 70"/>
                              <a:gd name="T4" fmla="+- 0 1726 1726"/>
                              <a:gd name="T5" fmla="*/ T4 w 6812"/>
                              <a:gd name="T6" fmla="+- 0 2609 2609"/>
                              <a:gd name="T7" fmla="*/ 2609 h 70"/>
                              <a:gd name="T8" fmla="+- 0 1726 1726"/>
                              <a:gd name="T9" fmla="*/ T8 w 6812"/>
                              <a:gd name="T10" fmla="+- 0 2669 2609"/>
                              <a:gd name="T11" fmla="*/ 2669 h 70"/>
                              <a:gd name="T12" fmla="+- 0 1726 1726"/>
                              <a:gd name="T13" fmla="*/ T12 w 6812"/>
                              <a:gd name="T14" fmla="+- 0 2679 2609"/>
                              <a:gd name="T15" fmla="*/ 2679 h 70"/>
                              <a:gd name="T16" fmla="+- 0 3286 1726"/>
                              <a:gd name="T17" fmla="*/ T16 w 6812"/>
                              <a:gd name="T18" fmla="+- 0 2679 2609"/>
                              <a:gd name="T19" fmla="*/ 2679 h 70"/>
                              <a:gd name="T20" fmla="+- 0 3286 1726"/>
                              <a:gd name="T21" fmla="*/ T20 w 6812"/>
                              <a:gd name="T22" fmla="+- 0 2669 2609"/>
                              <a:gd name="T23" fmla="*/ 2669 h 70"/>
                              <a:gd name="T24" fmla="+- 0 3286 1726"/>
                              <a:gd name="T25" fmla="*/ T24 w 6812"/>
                              <a:gd name="T26" fmla="+- 0 2609 2609"/>
                              <a:gd name="T27" fmla="*/ 2609 h 70"/>
                              <a:gd name="T28" fmla="+- 0 8537 1726"/>
                              <a:gd name="T29" fmla="*/ T28 w 6812"/>
                              <a:gd name="T30" fmla="+- 0 2609 2609"/>
                              <a:gd name="T31" fmla="*/ 2609 h 70"/>
                              <a:gd name="T32" fmla="+- 0 4270 1726"/>
                              <a:gd name="T33" fmla="*/ T32 w 6812"/>
                              <a:gd name="T34" fmla="+- 0 2609 2609"/>
                              <a:gd name="T35" fmla="*/ 2609 h 70"/>
                              <a:gd name="T36" fmla="+- 0 4270 1726"/>
                              <a:gd name="T37" fmla="*/ T36 w 6812"/>
                              <a:gd name="T38" fmla="+- 0 2669 2609"/>
                              <a:gd name="T39" fmla="*/ 2669 h 70"/>
                              <a:gd name="T40" fmla="+- 0 4270 1726"/>
                              <a:gd name="T41" fmla="*/ T40 w 6812"/>
                              <a:gd name="T42" fmla="+- 0 2679 2609"/>
                              <a:gd name="T43" fmla="*/ 2679 h 70"/>
                              <a:gd name="T44" fmla="+- 0 8537 1726"/>
                              <a:gd name="T45" fmla="*/ T44 w 6812"/>
                              <a:gd name="T46" fmla="+- 0 2679 2609"/>
                              <a:gd name="T47" fmla="*/ 2679 h 70"/>
                              <a:gd name="T48" fmla="+- 0 8537 1726"/>
                              <a:gd name="T49" fmla="*/ T48 w 6812"/>
                              <a:gd name="T50" fmla="+- 0 2669 2609"/>
                              <a:gd name="T51" fmla="*/ 2669 h 70"/>
                              <a:gd name="T52" fmla="+- 0 8537 1726"/>
                              <a:gd name="T53" fmla="*/ T52 w 6812"/>
                              <a:gd name="T54" fmla="+- 0 2609 2609"/>
                              <a:gd name="T55" fmla="*/ 260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70">
                                <a:moveTo>
                                  <a:pt x="1560" y="0"/>
                                </a:moveTo>
                                <a:lnTo>
                                  <a:pt x="0" y="0"/>
                                </a:lnTo>
                                <a:lnTo>
                                  <a:pt x="0" y="60"/>
                                </a:lnTo>
                                <a:lnTo>
                                  <a:pt x="0" y="70"/>
                                </a:lnTo>
                                <a:lnTo>
                                  <a:pt x="1560" y="70"/>
                                </a:lnTo>
                                <a:lnTo>
                                  <a:pt x="1560" y="60"/>
                                </a:lnTo>
                                <a:lnTo>
                                  <a:pt x="1560" y="0"/>
                                </a:lnTo>
                                <a:close/>
                                <a:moveTo>
                                  <a:pt x="6811" y="0"/>
                                </a:moveTo>
                                <a:lnTo>
                                  <a:pt x="2544" y="0"/>
                                </a:lnTo>
                                <a:lnTo>
                                  <a:pt x="2544" y="60"/>
                                </a:lnTo>
                                <a:lnTo>
                                  <a:pt x="2544" y="70"/>
                                </a:lnTo>
                                <a:lnTo>
                                  <a:pt x="6811" y="70"/>
                                </a:lnTo>
                                <a:lnTo>
                                  <a:pt x="6811" y="60"/>
                                </a:lnTo>
                                <a:lnTo>
                                  <a:pt x="6811"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AutoShape 372"/>
                        <wps:cNvSpPr>
                          <a:spLocks/>
                        </wps:cNvSpPr>
                        <wps:spPr bwMode="auto">
                          <a:xfrm>
                            <a:off x="1725" y="2679"/>
                            <a:ext cx="6812" cy="48"/>
                          </a:xfrm>
                          <a:custGeom>
                            <a:avLst/>
                            <a:gdLst>
                              <a:gd name="T0" fmla="+- 0 3286 1726"/>
                              <a:gd name="T1" fmla="*/ T0 w 6812"/>
                              <a:gd name="T2" fmla="+- 0 2679 2679"/>
                              <a:gd name="T3" fmla="*/ 2679 h 48"/>
                              <a:gd name="T4" fmla="+- 0 1726 1726"/>
                              <a:gd name="T5" fmla="*/ T4 w 6812"/>
                              <a:gd name="T6" fmla="+- 0 2679 2679"/>
                              <a:gd name="T7" fmla="*/ 2679 h 48"/>
                              <a:gd name="T8" fmla="+- 0 1726 1726"/>
                              <a:gd name="T9" fmla="*/ T8 w 6812"/>
                              <a:gd name="T10" fmla="+- 0 2727 2679"/>
                              <a:gd name="T11" fmla="*/ 2727 h 48"/>
                              <a:gd name="T12" fmla="+- 0 3286 1726"/>
                              <a:gd name="T13" fmla="*/ T12 w 6812"/>
                              <a:gd name="T14" fmla="+- 0 2727 2679"/>
                              <a:gd name="T15" fmla="*/ 2727 h 48"/>
                              <a:gd name="T16" fmla="+- 0 3286 1726"/>
                              <a:gd name="T17" fmla="*/ T16 w 6812"/>
                              <a:gd name="T18" fmla="+- 0 2679 2679"/>
                              <a:gd name="T19" fmla="*/ 2679 h 48"/>
                              <a:gd name="T20" fmla="+- 0 8537 1726"/>
                              <a:gd name="T21" fmla="*/ T20 w 6812"/>
                              <a:gd name="T22" fmla="+- 0 2679 2679"/>
                              <a:gd name="T23" fmla="*/ 2679 h 48"/>
                              <a:gd name="T24" fmla="+- 0 4270 1726"/>
                              <a:gd name="T25" fmla="*/ T24 w 6812"/>
                              <a:gd name="T26" fmla="+- 0 2679 2679"/>
                              <a:gd name="T27" fmla="*/ 2679 h 48"/>
                              <a:gd name="T28" fmla="+- 0 4270 1726"/>
                              <a:gd name="T29" fmla="*/ T28 w 6812"/>
                              <a:gd name="T30" fmla="+- 0 2727 2679"/>
                              <a:gd name="T31" fmla="*/ 2727 h 48"/>
                              <a:gd name="T32" fmla="+- 0 8537 1726"/>
                              <a:gd name="T33" fmla="*/ T32 w 6812"/>
                              <a:gd name="T34" fmla="+- 0 2727 2679"/>
                              <a:gd name="T35" fmla="*/ 2727 h 48"/>
                              <a:gd name="T36" fmla="+- 0 8537 1726"/>
                              <a:gd name="T37" fmla="*/ T36 w 6812"/>
                              <a:gd name="T38" fmla="+- 0 2679 2679"/>
                              <a:gd name="T39" fmla="*/ 267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 name="AutoShape 373"/>
                        <wps:cNvSpPr>
                          <a:spLocks/>
                        </wps:cNvSpPr>
                        <wps:spPr bwMode="auto">
                          <a:xfrm>
                            <a:off x="1725" y="2727"/>
                            <a:ext cx="6812" cy="60"/>
                          </a:xfrm>
                          <a:custGeom>
                            <a:avLst/>
                            <a:gdLst>
                              <a:gd name="T0" fmla="+- 0 3286 1726"/>
                              <a:gd name="T1" fmla="*/ T0 w 6812"/>
                              <a:gd name="T2" fmla="+- 0 2727 2727"/>
                              <a:gd name="T3" fmla="*/ 2727 h 60"/>
                              <a:gd name="T4" fmla="+- 0 1726 1726"/>
                              <a:gd name="T5" fmla="*/ T4 w 6812"/>
                              <a:gd name="T6" fmla="+- 0 2727 2727"/>
                              <a:gd name="T7" fmla="*/ 2727 h 60"/>
                              <a:gd name="T8" fmla="+- 0 1726 1726"/>
                              <a:gd name="T9" fmla="*/ T8 w 6812"/>
                              <a:gd name="T10" fmla="+- 0 2758 2727"/>
                              <a:gd name="T11" fmla="*/ 2758 h 60"/>
                              <a:gd name="T12" fmla="+- 0 1726 1726"/>
                              <a:gd name="T13" fmla="*/ T12 w 6812"/>
                              <a:gd name="T14" fmla="+- 0 2787 2727"/>
                              <a:gd name="T15" fmla="*/ 2787 h 60"/>
                              <a:gd name="T16" fmla="+- 0 3286 1726"/>
                              <a:gd name="T17" fmla="*/ T16 w 6812"/>
                              <a:gd name="T18" fmla="+- 0 2787 2727"/>
                              <a:gd name="T19" fmla="*/ 2787 h 60"/>
                              <a:gd name="T20" fmla="+- 0 3286 1726"/>
                              <a:gd name="T21" fmla="*/ T20 w 6812"/>
                              <a:gd name="T22" fmla="+- 0 2758 2727"/>
                              <a:gd name="T23" fmla="*/ 2758 h 60"/>
                              <a:gd name="T24" fmla="+- 0 3286 1726"/>
                              <a:gd name="T25" fmla="*/ T24 w 6812"/>
                              <a:gd name="T26" fmla="+- 0 2727 2727"/>
                              <a:gd name="T27" fmla="*/ 2727 h 60"/>
                              <a:gd name="T28" fmla="+- 0 8537 1726"/>
                              <a:gd name="T29" fmla="*/ T28 w 6812"/>
                              <a:gd name="T30" fmla="+- 0 2727 2727"/>
                              <a:gd name="T31" fmla="*/ 2727 h 60"/>
                              <a:gd name="T32" fmla="+- 0 4270 1726"/>
                              <a:gd name="T33" fmla="*/ T32 w 6812"/>
                              <a:gd name="T34" fmla="+- 0 2727 2727"/>
                              <a:gd name="T35" fmla="*/ 2727 h 60"/>
                              <a:gd name="T36" fmla="+- 0 4270 1726"/>
                              <a:gd name="T37" fmla="*/ T36 w 6812"/>
                              <a:gd name="T38" fmla="+- 0 2758 2727"/>
                              <a:gd name="T39" fmla="*/ 2758 h 60"/>
                              <a:gd name="T40" fmla="+- 0 4270 1726"/>
                              <a:gd name="T41" fmla="*/ T40 w 6812"/>
                              <a:gd name="T42" fmla="+- 0 2787 2727"/>
                              <a:gd name="T43" fmla="*/ 2787 h 60"/>
                              <a:gd name="T44" fmla="+- 0 8537 1726"/>
                              <a:gd name="T45" fmla="*/ T44 w 6812"/>
                              <a:gd name="T46" fmla="+- 0 2787 2727"/>
                              <a:gd name="T47" fmla="*/ 2787 h 60"/>
                              <a:gd name="T48" fmla="+- 0 8537 1726"/>
                              <a:gd name="T49" fmla="*/ T48 w 6812"/>
                              <a:gd name="T50" fmla="+- 0 2758 2727"/>
                              <a:gd name="T51" fmla="*/ 2758 h 60"/>
                              <a:gd name="T52" fmla="+- 0 8537 1726"/>
                              <a:gd name="T53" fmla="*/ T52 w 6812"/>
                              <a:gd name="T54" fmla="+- 0 2727 2727"/>
                              <a:gd name="T55" fmla="*/ 27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0">
                                <a:moveTo>
                                  <a:pt x="1560" y="0"/>
                                </a:moveTo>
                                <a:lnTo>
                                  <a:pt x="0" y="0"/>
                                </a:lnTo>
                                <a:lnTo>
                                  <a:pt x="0" y="31"/>
                                </a:lnTo>
                                <a:lnTo>
                                  <a:pt x="0" y="60"/>
                                </a:lnTo>
                                <a:lnTo>
                                  <a:pt x="1560" y="60"/>
                                </a:lnTo>
                                <a:lnTo>
                                  <a:pt x="1560" y="31"/>
                                </a:lnTo>
                                <a:lnTo>
                                  <a:pt x="1560" y="0"/>
                                </a:lnTo>
                                <a:close/>
                                <a:moveTo>
                                  <a:pt x="6811" y="0"/>
                                </a:moveTo>
                                <a:lnTo>
                                  <a:pt x="2544" y="0"/>
                                </a:lnTo>
                                <a:lnTo>
                                  <a:pt x="2544" y="31"/>
                                </a:lnTo>
                                <a:lnTo>
                                  <a:pt x="2544" y="60"/>
                                </a:lnTo>
                                <a:lnTo>
                                  <a:pt x="6811" y="60"/>
                                </a:lnTo>
                                <a:lnTo>
                                  <a:pt x="6811" y="31"/>
                                </a:lnTo>
                                <a:lnTo>
                                  <a:pt x="6811"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 name="AutoShape 374"/>
                        <wps:cNvSpPr>
                          <a:spLocks/>
                        </wps:cNvSpPr>
                        <wps:spPr bwMode="auto">
                          <a:xfrm>
                            <a:off x="1725" y="2787"/>
                            <a:ext cx="6812" cy="51"/>
                          </a:xfrm>
                          <a:custGeom>
                            <a:avLst/>
                            <a:gdLst>
                              <a:gd name="T0" fmla="+- 0 3286 1726"/>
                              <a:gd name="T1" fmla="*/ T0 w 6812"/>
                              <a:gd name="T2" fmla="+- 0 2787 2787"/>
                              <a:gd name="T3" fmla="*/ 2787 h 51"/>
                              <a:gd name="T4" fmla="+- 0 1726 1726"/>
                              <a:gd name="T5" fmla="*/ T4 w 6812"/>
                              <a:gd name="T6" fmla="+- 0 2787 2787"/>
                              <a:gd name="T7" fmla="*/ 2787 h 51"/>
                              <a:gd name="T8" fmla="+- 0 1726 1726"/>
                              <a:gd name="T9" fmla="*/ T8 w 6812"/>
                              <a:gd name="T10" fmla="+- 0 2837 2787"/>
                              <a:gd name="T11" fmla="*/ 2837 h 51"/>
                              <a:gd name="T12" fmla="+- 0 3286 1726"/>
                              <a:gd name="T13" fmla="*/ T12 w 6812"/>
                              <a:gd name="T14" fmla="+- 0 2837 2787"/>
                              <a:gd name="T15" fmla="*/ 2837 h 51"/>
                              <a:gd name="T16" fmla="+- 0 3286 1726"/>
                              <a:gd name="T17" fmla="*/ T16 w 6812"/>
                              <a:gd name="T18" fmla="+- 0 2787 2787"/>
                              <a:gd name="T19" fmla="*/ 2787 h 51"/>
                              <a:gd name="T20" fmla="+- 0 8537 1726"/>
                              <a:gd name="T21" fmla="*/ T20 w 6812"/>
                              <a:gd name="T22" fmla="+- 0 2787 2787"/>
                              <a:gd name="T23" fmla="*/ 2787 h 51"/>
                              <a:gd name="T24" fmla="+- 0 4270 1726"/>
                              <a:gd name="T25" fmla="*/ T24 w 6812"/>
                              <a:gd name="T26" fmla="+- 0 2787 2787"/>
                              <a:gd name="T27" fmla="*/ 2787 h 51"/>
                              <a:gd name="T28" fmla="+- 0 4270 1726"/>
                              <a:gd name="T29" fmla="*/ T28 w 6812"/>
                              <a:gd name="T30" fmla="+- 0 2799 2787"/>
                              <a:gd name="T31" fmla="*/ 2799 h 51"/>
                              <a:gd name="T32" fmla="+- 0 4270 1726"/>
                              <a:gd name="T33" fmla="*/ T32 w 6812"/>
                              <a:gd name="T34" fmla="+- 0 2837 2787"/>
                              <a:gd name="T35" fmla="*/ 2837 h 51"/>
                              <a:gd name="T36" fmla="+- 0 8537 1726"/>
                              <a:gd name="T37" fmla="*/ T36 w 6812"/>
                              <a:gd name="T38" fmla="+- 0 2837 2787"/>
                              <a:gd name="T39" fmla="*/ 2837 h 51"/>
                              <a:gd name="T40" fmla="+- 0 8537 1726"/>
                              <a:gd name="T41" fmla="*/ T40 w 6812"/>
                              <a:gd name="T42" fmla="+- 0 2799 2787"/>
                              <a:gd name="T43" fmla="*/ 2799 h 51"/>
                              <a:gd name="T44" fmla="+- 0 8537 1726"/>
                              <a:gd name="T45" fmla="*/ T44 w 6812"/>
                              <a:gd name="T46" fmla="+- 0 2787 2787"/>
                              <a:gd name="T47" fmla="*/ 278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12" h="51">
                                <a:moveTo>
                                  <a:pt x="1560" y="0"/>
                                </a:moveTo>
                                <a:lnTo>
                                  <a:pt x="0" y="0"/>
                                </a:lnTo>
                                <a:lnTo>
                                  <a:pt x="0" y="50"/>
                                </a:lnTo>
                                <a:lnTo>
                                  <a:pt x="1560" y="50"/>
                                </a:lnTo>
                                <a:lnTo>
                                  <a:pt x="1560" y="0"/>
                                </a:lnTo>
                                <a:close/>
                                <a:moveTo>
                                  <a:pt x="6811" y="0"/>
                                </a:moveTo>
                                <a:lnTo>
                                  <a:pt x="2544" y="0"/>
                                </a:lnTo>
                                <a:lnTo>
                                  <a:pt x="2544" y="12"/>
                                </a:lnTo>
                                <a:lnTo>
                                  <a:pt x="2544" y="50"/>
                                </a:lnTo>
                                <a:lnTo>
                                  <a:pt x="6811" y="50"/>
                                </a:lnTo>
                                <a:lnTo>
                                  <a:pt x="6811" y="12"/>
                                </a:lnTo>
                                <a:lnTo>
                                  <a:pt x="6811"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AutoShape 375"/>
                        <wps:cNvSpPr>
                          <a:spLocks/>
                        </wps:cNvSpPr>
                        <wps:spPr bwMode="auto">
                          <a:xfrm>
                            <a:off x="1725" y="2837"/>
                            <a:ext cx="6812" cy="68"/>
                          </a:xfrm>
                          <a:custGeom>
                            <a:avLst/>
                            <a:gdLst>
                              <a:gd name="T0" fmla="+- 0 3286 1726"/>
                              <a:gd name="T1" fmla="*/ T0 w 6812"/>
                              <a:gd name="T2" fmla="+- 0 2837 2837"/>
                              <a:gd name="T3" fmla="*/ 2837 h 68"/>
                              <a:gd name="T4" fmla="+- 0 1726 1726"/>
                              <a:gd name="T5" fmla="*/ T4 w 6812"/>
                              <a:gd name="T6" fmla="+- 0 2837 2837"/>
                              <a:gd name="T7" fmla="*/ 2837 h 68"/>
                              <a:gd name="T8" fmla="+- 0 1726 1726"/>
                              <a:gd name="T9" fmla="*/ T8 w 6812"/>
                              <a:gd name="T10" fmla="+- 0 2847 2837"/>
                              <a:gd name="T11" fmla="*/ 2847 h 68"/>
                              <a:gd name="T12" fmla="+- 0 1726 1726"/>
                              <a:gd name="T13" fmla="*/ T12 w 6812"/>
                              <a:gd name="T14" fmla="+- 0 2905 2837"/>
                              <a:gd name="T15" fmla="*/ 2905 h 68"/>
                              <a:gd name="T16" fmla="+- 0 3286 1726"/>
                              <a:gd name="T17" fmla="*/ T16 w 6812"/>
                              <a:gd name="T18" fmla="+- 0 2905 2837"/>
                              <a:gd name="T19" fmla="*/ 2905 h 68"/>
                              <a:gd name="T20" fmla="+- 0 3286 1726"/>
                              <a:gd name="T21" fmla="*/ T20 w 6812"/>
                              <a:gd name="T22" fmla="+- 0 2847 2837"/>
                              <a:gd name="T23" fmla="*/ 2847 h 68"/>
                              <a:gd name="T24" fmla="+- 0 3286 1726"/>
                              <a:gd name="T25" fmla="*/ T24 w 6812"/>
                              <a:gd name="T26" fmla="+- 0 2837 2837"/>
                              <a:gd name="T27" fmla="*/ 2837 h 68"/>
                              <a:gd name="T28" fmla="+- 0 5746 1726"/>
                              <a:gd name="T29" fmla="*/ T28 w 6812"/>
                              <a:gd name="T30" fmla="+- 0 2837 2837"/>
                              <a:gd name="T31" fmla="*/ 2837 h 68"/>
                              <a:gd name="T32" fmla="+- 0 4270 1726"/>
                              <a:gd name="T33" fmla="*/ T32 w 6812"/>
                              <a:gd name="T34" fmla="+- 0 2837 2837"/>
                              <a:gd name="T35" fmla="*/ 2837 h 68"/>
                              <a:gd name="T36" fmla="+- 0 4270 1726"/>
                              <a:gd name="T37" fmla="*/ T36 w 6812"/>
                              <a:gd name="T38" fmla="+- 0 2847 2837"/>
                              <a:gd name="T39" fmla="*/ 2847 h 68"/>
                              <a:gd name="T40" fmla="+- 0 4270 1726"/>
                              <a:gd name="T41" fmla="*/ T40 w 6812"/>
                              <a:gd name="T42" fmla="+- 0 2905 2837"/>
                              <a:gd name="T43" fmla="*/ 2905 h 68"/>
                              <a:gd name="T44" fmla="+- 0 5746 1726"/>
                              <a:gd name="T45" fmla="*/ T44 w 6812"/>
                              <a:gd name="T46" fmla="+- 0 2905 2837"/>
                              <a:gd name="T47" fmla="*/ 2905 h 68"/>
                              <a:gd name="T48" fmla="+- 0 5746 1726"/>
                              <a:gd name="T49" fmla="*/ T48 w 6812"/>
                              <a:gd name="T50" fmla="+- 0 2847 2837"/>
                              <a:gd name="T51" fmla="*/ 2847 h 68"/>
                              <a:gd name="T52" fmla="+- 0 5746 1726"/>
                              <a:gd name="T53" fmla="*/ T52 w 6812"/>
                              <a:gd name="T54" fmla="+- 0 2837 2837"/>
                              <a:gd name="T55" fmla="*/ 2837 h 68"/>
                              <a:gd name="T56" fmla="+- 0 8537 1726"/>
                              <a:gd name="T57" fmla="*/ T56 w 6812"/>
                              <a:gd name="T58" fmla="+- 0 2837 2837"/>
                              <a:gd name="T59" fmla="*/ 2837 h 68"/>
                              <a:gd name="T60" fmla="+- 0 6732 1726"/>
                              <a:gd name="T61" fmla="*/ T60 w 6812"/>
                              <a:gd name="T62" fmla="+- 0 2837 2837"/>
                              <a:gd name="T63" fmla="*/ 2837 h 68"/>
                              <a:gd name="T64" fmla="+- 0 6732 1726"/>
                              <a:gd name="T65" fmla="*/ T64 w 6812"/>
                              <a:gd name="T66" fmla="+- 0 2847 2837"/>
                              <a:gd name="T67" fmla="*/ 2847 h 68"/>
                              <a:gd name="T68" fmla="+- 0 6732 1726"/>
                              <a:gd name="T69" fmla="*/ T68 w 6812"/>
                              <a:gd name="T70" fmla="+- 0 2905 2837"/>
                              <a:gd name="T71" fmla="*/ 2905 h 68"/>
                              <a:gd name="T72" fmla="+- 0 8537 1726"/>
                              <a:gd name="T73" fmla="*/ T72 w 6812"/>
                              <a:gd name="T74" fmla="+- 0 2905 2837"/>
                              <a:gd name="T75" fmla="*/ 2905 h 68"/>
                              <a:gd name="T76" fmla="+- 0 8537 1726"/>
                              <a:gd name="T77" fmla="*/ T76 w 6812"/>
                              <a:gd name="T78" fmla="+- 0 2847 2837"/>
                              <a:gd name="T79" fmla="*/ 2847 h 68"/>
                              <a:gd name="T80" fmla="+- 0 8537 1726"/>
                              <a:gd name="T81" fmla="*/ T80 w 6812"/>
                              <a:gd name="T82" fmla="+- 0 2837 2837"/>
                              <a:gd name="T83" fmla="*/ 2837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68">
                                <a:moveTo>
                                  <a:pt x="1560" y="0"/>
                                </a:moveTo>
                                <a:lnTo>
                                  <a:pt x="0" y="0"/>
                                </a:lnTo>
                                <a:lnTo>
                                  <a:pt x="0" y="10"/>
                                </a:lnTo>
                                <a:lnTo>
                                  <a:pt x="0" y="68"/>
                                </a:lnTo>
                                <a:lnTo>
                                  <a:pt x="1560" y="68"/>
                                </a:lnTo>
                                <a:lnTo>
                                  <a:pt x="1560" y="10"/>
                                </a:lnTo>
                                <a:lnTo>
                                  <a:pt x="1560" y="0"/>
                                </a:lnTo>
                                <a:close/>
                                <a:moveTo>
                                  <a:pt x="4020" y="0"/>
                                </a:moveTo>
                                <a:lnTo>
                                  <a:pt x="2544" y="0"/>
                                </a:lnTo>
                                <a:lnTo>
                                  <a:pt x="2544" y="10"/>
                                </a:lnTo>
                                <a:lnTo>
                                  <a:pt x="2544" y="68"/>
                                </a:lnTo>
                                <a:lnTo>
                                  <a:pt x="4020" y="68"/>
                                </a:lnTo>
                                <a:lnTo>
                                  <a:pt x="4020" y="10"/>
                                </a:lnTo>
                                <a:lnTo>
                                  <a:pt x="4020" y="0"/>
                                </a:lnTo>
                                <a:close/>
                                <a:moveTo>
                                  <a:pt x="6811" y="0"/>
                                </a:moveTo>
                                <a:lnTo>
                                  <a:pt x="5006" y="0"/>
                                </a:lnTo>
                                <a:lnTo>
                                  <a:pt x="5006" y="10"/>
                                </a:lnTo>
                                <a:lnTo>
                                  <a:pt x="5006" y="68"/>
                                </a:lnTo>
                                <a:lnTo>
                                  <a:pt x="6811" y="68"/>
                                </a:lnTo>
                                <a:lnTo>
                                  <a:pt x="6811" y="10"/>
                                </a:lnTo>
                                <a:lnTo>
                                  <a:pt x="6811"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0" name="AutoShape 376"/>
                        <wps:cNvSpPr>
                          <a:spLocks/>
                        </wps:cNvSpPr>
                        <wps:spPr bwMode="auto">
                          <a:xfrm>
                            <a:off x="1725" y="2904"/>
                            <a:ext cx="6812" cy="10"/>
                          </a:xfrm>
                          <a:custGeom>
                            <a:avLst/>
                            <a:gdLst>
                              <a:gd name="T0" fmla="+- 0 3286 1726"/>
                              <a:gd name="T1" fmla="*/ T0 w 6812"/>
                              <a:gd name="T2" fmla="+- 0 2905 2905"/>
                              <a:gd name="T3" fmla="*/ 2905 h 10"/>
                              <a:gd name="T4" fmla="+- 0 1726 1726"/>
                              <a:gd name="T5" fmla="*/ T4 w 6812"/>
                              <a:gd name="T6" fmla="+- 0 2905 2905"/>
                              <a:gd name="T7" fmla="*/ 2905 h 10"/>
                              <a:gd name="T8" fmla="+- 0 1726 1726"/>
                              <a:gd name="T9" fmla="*/ T8 w 6812"/>
                              <a:gd name="T10" fmla="+- 0 2914 2905"/>
                              <a:gd name="T11" fmla="*/ 2914 h 10"/>
                              <a:gd name="T12" fmla="+- 0 3286 1726"/>
                              <a:gd name="T13" fmla="*/ T12 w 6812"/>
                              <a:gd name="T14" fmla="+- 0 2914 2905"/>
                              <a:gd name="T15" fmla="*/ 2914 h 10"/>
                              <a:gd name="T16" fmla="+- 0 3286 1726"/>
                              <a:gd name="T17" fmla="*/ T16 w 6812"/>
                              <a:gd name="T18" fmla="+- 0 2905 2905"/>
                              <a:gd name="T19" fmla="*/ 2905 h 10"/>
                              <a:gd name="T20" fmla="+- 0 5746 1726"/>
                              <a:gd name="T21" fmla="*/ T20 w 6812"/>
                              <a:gd name="T22" fmla="+- 0 2905 2905"/>
                              <a:gd name="T23" fmla="*/ 2905 h 10"/>
                              <a:gd name="T24" fmla="+- 0 4270 1726"/>
                              <a:gd name="T25" fmla="*/ T24 w 6812"/>
                              <a:gd name="T26" fmla="+- 0 2905 2905"/>
                              <a:gd name="T27" fmla="*/ 2905 h 10"/>
                              <a:gd name="T28" fmla="+- 0 4270 1726"/>
                              <a:gd name="T29" fmla="*/ T28 w 6812"/>
                              <a:gd name="T30" fmla="+- 0 2914 2905"/>
                              <a:gd name="T31" fmla="*/ 2914 h 10"/>
                              <a:gd name="T32" fmla="+- 0 5746 1726"/>
                              <a:gd name="T33" fmla="*/ T32 w 6812"/>
                              <a:gd name="T34" fmla="+- 0 2914 2905"/>
                              <a:gd name="T35" fmla="*/ 2914 h 10"/>
                              <a:gd name="T36" fmla="+- 0 5746 1726"/>
                              <a:gd name="T37" fmla="*/ T36 w 6812"/>
                              <a:gd name="T38" fmla="+- 0 2905 2905"/>
                              <a:gd name="T39" fmla="*/ 2905 h 10"/>
                              <a:gd name="T40" fmla="+- 0 8537 1726"/>
                              <a:gd name="T41" fmla="*/ T40 w 6812"/>
                              <a:gd name="T42" fmla="+- 0 2905 2905"/>
                              <a:gd name="T43" fmla="*/ 2905 h 10"/>
                              <a:gd name="T44" fmla="+- 0 6732 1726"/>
                              <a:gd name="T45" fmla="*/ T44 w 6812"/>
                              <a:gd name="T46" fmla="+- 0 2905 2905"/>
                              <a:gd name="T47" fmla="*/ 2905 h 10"/>
                              <a:gd name="T48" fmla="+- 0 6732 1726"/>
                              <a:gd name="T49" fmla="*/ T48 w 6812"/>
                              <a:gd name="T50" fmla="+- 0 2914 2905"/>
                              <a:gd name="T51" fmla="*/ 2914 h 10"/>
                              <a:gd name="T52" fmla="+- 0 8537 1726"/>
                              <a:gd name="T53" fmla="*/ T52 w 6812"/>
                              <a:gd name="T54" fmla="+- 0 2914 2905"/>
                              <a:gd name="T55" fmla="*/ 2914 h 10"/>
                              <a:gd name="T56" fmla="+- 0 8537 1726"/>
                              <a:gd name="T57" fmla="*/ T56 w 6812"/>
                              <a:gd name="T58" fmla="+- 0 2905 2905"/>
                              <a:gd name="T59" fmla="*/ 290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10">
                                <a:moveTo>
                                  <a:pt x="1560" y="0"/>
                                </a:moveTo>
                                <a:lnTo>
                                  <a:pt x="0" y="0"/>
                                </a:lnTo>
                                <a:lnTo>
                                  <a:pt x="0" y="9"/>
                                </a:lnTo>
                                <a:lnTo>
                                  <a:pt x="1560" y="9"/>
                                </a:lnTo>
                                <a:lnTo>
                                  <a:pt x="1560" y="0"/>
                                </a:lnTo>
                                <a:close/>
                                <a:moveTo>
                                  <a:pt x="4020" y="0"/>
                                </a:moveTo>
                                <a:lnTo>
                                  <a:pt x="2544" y="0"/>
                                </a:lnTo>
                                <a:lnTo>
                                  <a:pt x="2544" y="9"/>
                                </a:lnTo>
                                <a:lnTo>
                                  <a:pt x="4020" y="9"/>
                                </a:lnTo>
                                <a:lnTo>
                                  <a:pt x="4020" y="0"/>
                                </a:lnTo>
                                <a:close/>
                                <a:moveTo>
                                  <a:pt x="6811" y="0"/>
                                </a:moveTo>
                                <a:lnTo>
                                  <a:pt x="5006" y="0"/>
                                </a:lnTo>
                                <a:lnTo>
                                  <a:pt x="5006" y="9"/>
                                </a:lnTo>
                                <a:lnTo>
                                  <a:pt x="6811" y="9"/>
                                </a:lnTo>
                                <a:lnTo>
                                  <a:pt x="6811"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AutoShape 377"/>
                        <wps:cNvSpPr>
                          <a:spLocks/>
                        </wps:cNvSpPr>
                        <wps:spPr bwMode="auto">
                          <a:xfrm>
                            <a:off x="1725" y="2914"/>
                            <a:ext cx="6812" cy="80"/>
                          </a:xfrm>
                          <a:custGeom>
                            <a:avLst/>
                            <a:gdLst>
                              <a:gd name="T0" fmla="+- 0 3286 1726"/>
                              <a:gd name="T1" fmla="*/ T0 w 6812"/>
                              <a:gd name="T2" fmla="+- 0 2914 2914"/>
                              <a:gd name="T3" fmla="*/ 2914 h 80"/>
                              <a:gd name="T4" fmla="+- 0 1726 1726"/>
                              <a:gd name="T5" fmla="*/ T4 w 6812"/>
                              <a:gd name="T6" fmla="+- 0 2914 2914"/>
                              <a:gd name="T7" fmla="*/ 2914 h 80"/>
                              <a:gd name="T8" fmla="+- 0 1726 1726"/>
                              <a:gd name="T9" fmla="*/ T8 w 6812"/>
                              <a:gd name="T10" fmla="+- 0 2965 2914"/>
                              <a:gd name="T11" fmla="*/ 2965 h 80"/>
                              <a:gd name="T12" fmla="+- 0 1726 1726"/>
                              <a:gd name="T13" fmla="*/ T12 w 6812"/>
                              <a:gd name="T14" fmla="+- 0 2993 2914"/>
                              <a:gd name="T15" fmla="*/ 2993 h 80"/>
                              <a:gd name="T16" fmla="+- 0 3286 1726"/>
                              <a:gd name="T17" fmla="*/ T16 w 6812"/>
                              <a:gd name="T18" fmla="+- 0 2993 2914"/>
                              <a:gd name="T19" fmla="*/ 2993 h 80"/>
                              <a:gd name="T20" fmla="+- 0 3286 1726"/>
                              <a:gd name="T21" fmla="*/ T20 w 6812"/>
                              <a:gd name="T22" fmla="+- 0 2965 2914"/>
                              <a:gd name="T23" fmla="*/ 2965 h 80"/>
                              <a:gd name="T24" fmla="+- 0 3286 1726"/>
                              <a:gd name="T25" fmla="*/ T24 w 6812"/>
                              <a:gd name="T26" fmla="+- 0 2914 2914"/>
                              <a:gd name="T27" fmla="*/ 2914 h 80"/>
                              <a:gd name="T28" fmla="+- 0 5746 1726"/>
                              <a:gd name="T29" fmla="*/ T28 w 6812"/>
                              <a:gd name="T30" fmla="+- 0 2914 2914"/>
                              <a:gd name="T31" fmla="*/ 2914 h 80"/>
                              <a:gd name="T32" fmla="+- 0 4270 1726"/>
                              <a:gd name="T33" fmla="*/ T32 w 6812"/>
                              <a:gd name="T34" fmla="+- 0 2914 2914"/>
                              <a:gd name="T35" fmla="*/ 2914 h 80"/>
                              <a:gd name="T36" fmla="+- 0 4270 1726"/>
                              <a:gd name="T37" fmla="*/ T36 w 6812"/>
                              <a:gd name="T38" fmla="+- 0 2965 2914"/>
                              <a:gd name="T39" fmla="*/ 2965 h 80"/>
                              <a:gd name="T40" fmla="+- 0 4270 1726"/>
                              <a:gd name="T41" fmla="*/ T40 w 6812"/>
                              <a:gd name="T42" fmla="+- 0 2993 2914"/>
                              <a:gd name="T43" fmla="*/ 2993 h 80"/>
                              <a:gd name="T44" fmla="+- 0 5746 1726"/>
                              <a:gd name="T45" fmla="*/ T44 w 6812"/>
                              <a:gd name="T46" fmla="+- 0 2993 2914"/>
                              <a:gd name="T47" fmla="*/ 2993 h 80"/>
                              <a:gd name="T48" fmla="+- 0 5746 1726"/>
                              <a:gd name="T49" fmla="*/ T48 w 6812"/>
                              <a:gd name="T50" fmla="+- 0 2965 2914"/>
                              <a:gd name="T51" fmla="*/ 2965 h 80"/>
                              <a:gd name="T52" fmla="+- 0 5746 1726"/>
                              <a:gd name="T53" fmla="*/ T52 w 6812"/>
                              <a:gd name="T54" fmla="+- 0 2914 2914"/>
                              <a:gd name="T55" fmla="*/ 2914 h 80"/>
                              <a:gd name="T56" fmla="+- 0 8537 1726"/>
                              <a:gd name="T57" fmla="*/ T56 w 6812"/>
                              <a:gd name="T58" fmla="+- 0 2914 2914"/>
                              <a:gd name="T59" fmla="*/ 2914 h 80"/>
                              <a:gd name="T60" fmla="+- 0 6732 1726"/>
                              <a:gd name="T61" fmla="*/ T60 w 6812"/>
                              <a:gd name="T62" fmla="+- 0 2914 2914"/>
                              <a:gd name="T63" fmla="*/ 2914 h 80"/>
                              <a:gd name="T64" fmla="+- 0 6732 1726"/>
                              <a:gd name="T65" fmla="*/ T64 w 6812"/>
                              <a:gd name="T66" fmla="+- 0 2965 2914"/>
                              <a:gd name="T67" fmla="*/ 2965 h 80"/>
                              <a:gd name="T68" fmla="+- 0 6732 1726"/>
                              <a:gd name="T69" fmla="*/ T68 w 6812"/>
                              <a:gd name="T70" fmla="+- 0 2993 2914"/>
                              <a:gd name="T71" fmla="*/ 2993 h 80"/>
                              <a:gd name="T72" fmla="+- 0 8537 1726"/>
                              <a:gd name="T73" fmla="*/ T72 w 6812"/>
                              <a:gd name="T74" fmla="+- 0 2993 2914"/>
                              <a:gd name="T75" fmla="*/ 2993 h 80"/>
                              <a:gd name="T76" fmla="+- 0 8537 1726"/>
                              <a:gd name="T77" fmla="*/ T76 w 6812"/>
                              <a:gd name="T78" fmla="+- 0 2965 2914"/>
                              <a:gd name="T79" fmla="*/ 2965 h 80"/>
                              <a:gd name="T80" fmla="+- 0 8537 1726"/>
                              <a:gd name="T81" fmla="*/ T80 w 6812"/>
                              <a:gd name="T82" fmla="+- 0 2914 2914"/>
                              <a:gd name="T83" fmla="*/ 291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51"/>
                                </a:lnTo>
                                <a:lnTo>
                                  <a:pt x="0" y="79"/>
                                </a:lnTo>
                                <a:lnTo>
                                  <a:pt x="1560" y="79"/>
                                </a:lnTo>
                                <a:lnTo>
                                  <a:pt x="1560" y="51"/>
                                </a:lnTo>
                                <a:lnTo>
                                  <a:pt x="1560" y="0"/>
                                </a:lnTo>
                                <a:close/>
                                <a:moveTo>
                                  <a:pt x="4020" y="0"/>
                                </a:moveTo>
                                <a:lnTo>
                                  <a:pt x="2544" y="0"/>
                                </a:lnTo>
                                <a:lnTo>
                                  <a:pt x="2544" y="51"/>
                                </a:lnTo>
                                <a:lnTo>
                                  <a:pt x="2544" y="79"/>
                                </a:lnTo>
                                <a:lnTo>
                                  <a:pt x="4020" y="79"/>
                                </a:lnTo>
                                <a:lnTo>
                                  <a:pt x="4020" y="51"/>
                                </a:lnTo>
                                <a:lnTo>
                                  <a:pt x="4020" y="0"/>
                                </a:lnTo>
                                <a:close/>
                                <a:moveTo>
                                  <a:pt x="6811" y="0"/>
                                </a:moveTo>
                                <a:lnTo>
                                  <a:pt x="5006" y="0"/>
                                </a:lnTo>
                                <a:lnTo>
                                  <a:pt x="5006" y="51"/>
                                </a:lnTo>
                                <a:lnTo>
                                  <a:pt x="5006" y="79"/>
                                </a:lnTo>
                                <a:lnTo>
                                  <a:pt x="6811" y="79"/>
                                </a:lnTo>
                                <a:lnTo>
                                  <a:pt x="6811" y="51"/>
                                </a:lnTo>
                                <a:lnTo>
                                  <a:pt x="6811"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2" name="AutoShape 378"/>
                        <wps:cNvSpPr>
                          <a:spLocks/>
                        </wps:cNvSpPr>
                        <wps:spPr bwMode="auto">
                          <a:xfrm>
                            <a:off x="1725" y="2993"/>
                            <a:ext cx="6812" cy="29"/>
                          </a:xfrm>
                          <a:custGeom>
                            <a:avLst/>
                            <a:gdLst>
                              <a:gd name="T0" fmla="+- 0 3286 1726"/>
                              <a:gd name="T1" fmla="*/ T0 w 6812"/>
                              <a:gd name="T2" fmla="+- 0 2993 2993"/>
                              <a:gd name="T3" fmla="*/ 2993 h 29"/>
                              <a:gd name="T4" fmla="+- 0 1726 1726"/>
                              <a:gd name="T5" fmla="*/ T4 w 6812"/>
                              <a:gd name="T6" fmla="+- 0 2993 2993"/>
                              <a:gd name="T7" fmla="*/ 2993 h 29"/>
                              <a:gd name="T8" fmla="+- 0 1726 1726"/>
                              <a:gd name="T9" fmla="*/ T8 w 6812"/>
                              <a:gd name="T10" fmla="+- 0 3022 2993"/>
                              <a:gd name="T11" fmla="*/ 3022 h 29"/>
                              <a:gd name="T12" fmla="+- 0 3286 1726"/>
                              <a:gd name="T13" fmla="*/ T12 w 6812"/>
                              <a:gd name="T14" fmla="+- 0 3022 2993"/>
                              <a:gd name="T15" fmla="*/ 3022 h 29"/>
                              <a:gd name="T16" fmla="+- 0 3286 1726"/>
                              <a:gd name="T17" fmla="*/ T16 w 6812"/>
                              <a:gd name="T18" fmla="+- 0 2993 2993"/>
                              <a:gd name="T19" fmla="*/ 2993 h 29"/>
                              <a:gd name="T20" fmla="+- 0 5746 1726"/>
                              <a:gd name="T21" fmla="*/ T20 w 6812"/>
                              <a:gd name="T22" fmla="+- 0 2993 2993"/>
                              <a:gd name="T23" fmla="*/ 2993 h 29"/>
                              <a:gd name="T24" fmla="+- 0 4270 1726"/>
                              <a:gd name="T25" fmla="*/ T24 w 6812"/>
                              <a:gd name="T26" fmla="+- 0 2993 2993"/>
                              <a:gd name="T27" fmla="*/ 2993 h 29"/>
                              <a:gd name="T28" fmla="+- 0 4270 1726"/>
                              <a:gd name="T29" fmla="*/ T28 w 6812"/>
                              <a:gd name="T30" fmla="+- 0 3022 2993"/>
                              <a:gd name="T31" fmla="*/ 3022 h 29"/>
                              <a:gd name="T32" fmla="+- 0 5746 1726"/>
                              <a:gd name="T33" fmla="*/ T32 w 6812"/>
                              <a:gd name="T34" fmla="+- 0 3022 2993"/>
                              <a:gd name="T35" fmla="*/ 3022 h 29"/>
                              <a:gd name="T36" fmla="+- 0 5746 1726"/>
                              <a:gd name="T37" fmla="*/ T36 w 6812"/>
                              <a:gd name="T38" fmla="+- 0 2993 2993"/>
                              <a:gd name="T39" fmla="*/ 2993 h 29"/>
                              <a:gd name="T40" fmla="+- 0 8537 1726"/>
                              <a:gd name="T41" fmla="*/ T40 w 6812"/>
                              <a:gd name="T42" fmla="+- 0 2993 2993"/>
                              <a:gd name="T43" fmla="*/ 2993 h 29"/>
                              <a:gd name="T44" fmla="+- 0 6732 1726"/>
                              <a:gd name="T45" fmla="*/ T44 w 6812"/>
                              <a:gd name="T46" fmla="+- 0 2993 2993"/>
                              <a:gd name="T47" fmla="*/ 2993 h 29"/>
                              <a:gd name="T48" fmla="+- 0 6732 1726"/>
                              <a:gd name="T49" fmla="*/ T48 w 6812"/>
                              <a:gd name="T50" fmla="+- 0 3022 2993"/>
                              <a:gd name="T51" fmla="*/ 3022 h 29"/>
                              <a:gd name="T52" fmla="+- 0 8537 1726"/>
                              <a:gd name="T53" fmla="*/ T52 w 6812"/>
                              <a:gd name="T54" fmla="+- 0 3022 2993"/>
                              <a:gd name="T55" fmla="*/ 3022 h 29"/>
                              <a:gd name="T56" fmla="+- 0 8537 1726"/>
                              <a:gd name="T57" fmla="*/ T56 w 6812"/>
                              <a:gd name="T58" fmla="+- 0 2993 2993"/>
                              <a:gd name="T59" fmla="*/ 29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29">
                                <a:moveTo>
                                  <a:pt x="1560" y="0"/>
                                </a:moveTo>
                                <a:lnTo>
                                  <a:pt x="0" y="0"/>
                                </a:lnTo>
                                <a:lnTo>
                                  <a:pt x="0" y="29"/>
                                </a:lnTo>
                                <a:lnTo>
                                  <a:pt x="1560" y="29"/>
                                </a:lnTo>
                                <a:lnTo>
                                  <a:pt x="1560" y="0"/>
                                </a:lnTo>
                                <a:close/>
                                <a:moveTo>
                                  <a:pt x="4020" y="0"/>
                                </a:moveTo>
                                <a:lnTo>
                                  <a:pt x="2544" y="0"/>
                                </a:lnTo>
                                <a:lnTo>
                                  <a:pt x="2544" y="29"/>
                                </a:lnTo>
                                <a:lnTo>
                                  <a:pt x="4020" y="29"/>
                                </a:lnTo>
                                <a:lnTo>
                                  <a:pt x="4020" y="0"/>
                                </a:lnTo>
                                <a:close/>
                                <a:moveTo>
                                  <a:pt x="6811" y="0"/>
                                </a:moveTo>
                                <a:lnTo>
                                  <a:pt x="5006" y="0"/>
                                </a:lnTo>
                                <a:lnTo>
                                  <a:pt x="5006" y="29"/>
                                </a:lnTo>
                                <a:lnTo>
                                  <a:pt x="6811" y="29"/>
                                </a:lnTo>
                                <a:lnTo>
                                  <a:pt x="6811"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AutoShape 379"/>
                        <wps:cNvSpPr>
                          <a:spLocks/>
                        </wps:cNvSpPr>
                        <wps:spPr bwMode="auto">
                          <a:xfrm>
                            <a:off x="1725" y="3022"/>
                            <a:ext cx="6812" cy="51"/>
                          </a:xfrm>
                          <a:custGeom>
                            <a:avLst/>
                            <a:gdLst>
                              <a:gd name="T0" fmla="+- 0 3286 1726"/>
                              <a:gd name="T1" fmla="*/ T0 w 6812"/>
                              <a:gd name="T2" fmla="+- 0 3022 3022"/>
                              <a:gd name="T3" fmla="*/ 3022 h 51"/>
                              <a:gd name="T4" fmla="+- 0 1726 1726"/>
                              <a:gd name="T5" fmla="*/ T4 w 6812"/>
                              <a:gd name="T6" fmla="+- 0 3022 3022"/>
                              <a:gd name="T7" fmla="*/ 3022 h 51"/>
                              <a:gd name="T8" fmla="+- 0 1726 1726"/>
                              <a:gd name="T9" fmla="*/ T8 w 6812"/>
                              <a:gd name="T10" fmla="+- 0 3073 3022"/>
                              <a:gd name="T11" fmla="*/ 3073 h 51"/>
                              <a:gd name="T12" fmla="+- 0 3286 1726"/>
                              <a:gd name="T13" fmla="*/ T12 w 6812"/>
                              <a:gd name="T14" fmla="+- 0 3073 3022"/>
                              <a:gd name="T15" fmla="*/ 3073 h 51"/>
                              <a:gd name="T16" fmla="+- 0 3286 1726"/>
                              <a:gd name="T17" fmla="*/ T16 w 6812"/>
                              <a:gd name="T18" fmla="+- 0 3022 3022"/>
                              <a:gd name="T19" fmla="*/ 3022 h 51"/>
                              <a:gd name="T20" fmla="+- 0 5746 1726"/>
                              <a:gd name="T21" fmla="*/ T20 w 6812"/>
                              <a:gd name="T22" fmla="+- 0 3022 3022"/>
                              <a:gd name="T23" fmla="*/ 3022 h 51"/>
                              <a:gd name="T24" fmla="+- 0 4270 1726"/>
                              <a:gd name="T25" fmla="*/ T24 w 6812"/>
                              <a:gd name="T26" fmla="+- 0 3022 3022"/>
                              <a:gd name="T27" fmla="*/ 3022 h 51"/>
                              <a:gd name="T28" fmla="+- 0 4270 1726"/>
                              <a:gd name="T29" fmla="*/ T28 w 6812"/>
                              <a:gd name="T30" fmla="+- 0 3073 3022"/>
                              <a:gd name="T31" fmla="*/ 3073 h 51"/>
                              <a:gd name="T32" fmla="+- 0 5746 1726"/>
                              <a:gd name="T33" fmla="*/ T32 w 6812"/>
                              <a:gd name="T34" fmla="+- 0 3073 3022"/>
                              <a:gd name="T35" fmla="*/ 3073 h 51"/>
                              <a:gd name="T36" fmla="+- 0 5746 1726"/>
                              <a:gd name="T37" fmla="*/ T36 w 6812"/>
                              <a:gd name="T38" fmla="+- 0 3022 3022"/>
                              <a:gd name="T39" fmla="*/ 3022 h 51"/>
                              <a:gd name="T40" fmla="+- 0 8537 1726"/>
                              <a:gd name="T41" fmla="*/ T40 w 6812"/>
                              <a:gd name="T42" fmla="+- 0 3022 3022"/>
                              <a:gd name="T43" fmla="*/ 3022 h 51"/>
                              <a:gd name="T44" fmla="+- 0 6732 1726"/>
                              <a:gd name="T45" fmla="*/ T44 w 6812"/>
                              <a:gd name="T46" fmla="+- 0 3022 3022"/>
                              <a:gd name="T47" fmla="*/ 3022 h 51"/>
                              <a:gd name="T48" fmla="+- 0 6732 1726"/>
                              <a:gd name="T49" fmla="*/ T48 w 6812"/>
                              <a:gd name="T50" fmla="+- 0 3073 3022"/>
                              <a:gd name="T51" fmla="*/ 3073 h 51"/>
                              <a:gd name="T52" fmla="+- 0 8537 1726"/>
                              <a:gd name="T53" fmla="*/ T52 w 6812"/>
                              <a:gd name="T54" fmla="+- 0 3073 3022"/>
                              <a:gd name="T55" fmla="*/ 3073 h 51"/>
                              <a:gd name="T56" fmla="+- 0 8537 1726"/>
                              <a:gd name="T57" fmla="*/ T56 w 6812"/>
                              <a:gd name="T58" fmla="+- 0 3022 3022"/>
                              <a:gd name="T59" fmla="*/ 3022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1">
                                <a:moveTo>
                                  <a:pt x="1560" y="0"/>
                                </a:moveTo>
                                <a:lnTo>
                                  <a:pt x="0" y="0"/>
                                </a:lnTo>
                                <a:lnTo>
                                  <a:pt x="0" y="51"/>
                                </a:lnTo>
                                <a:lnTo>
                                  <a:pt x="1560" y="51"/>
                                </a:lnTo>
                                <a:lnTo>
                                  <a:pt x="1560" y="0"/>
                                </a:lnTo>
                                <a:close/>
                                <a:moveTo>
                                  <a:pt x="4020" y="0"/>
                                </a:moveTo>
                                <a:lnTo>
                                  <a:pt x="2544" y="0"/>
                                </a:lnTo>
                                <a:lnTo>
                                  <a:pt x="2544" y="51"/>
                                </a:lnTo>
                                <a:lnTo>
                                  <a:pt x="4020" y="51"/>
                                </a:lnTo>
                                <a:lnTo>
                                  <a:pt x="4020" y="0"/>
                                </a:lnTo>
                                <a:close/>
                                <a:moveTo>
                                  <a:pt x="6811" y="0"/>
                                </a:moveTo>
                                <a:lnTo>
                                  <a:pt x="5006" y="0"/>
                                </a:lnTo>
                                <a:lnTo>
                                  <a:pt x="5006" y="51"/>
                                </a:lnTo>
                                <a:lnTo>
                                  <a:pt x="6811" y="51"/>
                                </a:lnTo>
                                <a:lnTo>
                                  <a:pt x="6811"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4" name="AutoShape 380"/>
                        <wps:cNvSpPr>
                          <a:spLocks/>
                        </wps:cNvSpPr>
                        <wps:spPr bwMode="auto">
                          <a:xfrm>
                            <a:off x="1725" y="3072"/>
                            <a:ext cx="6812" cy="80"/>
                          </a:xfrm>
                          <a:custGeom>
                            <a:avLst/>
                            <a:gdLst>
                              <a:gd name="T0" fmla="+- 0 3286 1726"/>
                              <a:gd name="T1" fmla="*/ T0 w 6812"/>
                              <a:gd name="T2" fmla="+- 0 3073 3073"/>
                              <a:gd name="T3" fmla="*/ 3073 h 80"/>
                              <a:gd name="T4" fmla="+- 0 1726 1726"/>
                              <a:gd name="T5" fmla="*/ T4 w 6812"/>
                              <a:gd name="T6" fmla="+- 0 3073 3073"/>
                              <a:gd name="T7" fmla="*/ 3073 h 80"/>
                              <a:gd name="T8" fmla="+- 0 1726 1726"/>
                              <a:gd name="T9" fmla="*/ T8 w 6812"/>
                              <a:gd name="T10" fmla="+- 0 3082 3073"/>
                              <a:gd name="T11" fmla="*/ 3082 h 80"/>
                              <a:gd name="T12" fmla="+- 0 1726 1726"/>
                              <a:gd name="T13" fmla="*/ T12 w 6812"/>
                              <a:gd name="T14" fmla="+- 0 3152 3073"/>
                              <a:gd name="T15" fmla="*/ 3152 h 80"/>
                              <a:gd name="T16" fmla="+- 0 3286 1726"/>
                              <a:gd name="T17" fmla="*/ T16 w 6812"/>
                              <a:gd name="T18" fmla="+- 0 3152 3073"/>
                              <a:gd name="T19" fmla="*/ 3152 h 80"/>
                              <a:gd name="T20" fmla="+- 0 3286 1726"/>
                              <a:gd name="T21" fmla="*/ T20 w 6812"/>
                              <a:gd name="T22" fmla="+- 0 3082 3073"/>
                              <a:gd name="T23" fmla="*/ 3082 h 80"/>
                              <a:gd name="T24" fmla="+- 0 3286 1726"/>
                              <a:gd name="T25" fmla="*/ T24 w 6812"/>
                              <a:gd name="T26" fmla="+- 0 3073 3073"/>
                              <a:gd name="T27" fmla="*/ 3073 h 80"/>
                              <a:gd name="T28" fmla="+- 0 5746 1726"/>
                              <a:gd name="T29" fmla="*/ T28 w 6812"/>
                              <a:gd name="T30" fmla="+- 0 3073 3073"/>
                              <a:gd name="T31" fmla="*/ 3073 h 80"/>
                              <a:gd name="T32" fmla="+- 0 4270 1726"/>
                              <a:gd name="T33" fmla="*/ T32 w 6812"/>
                              <a:gd name="T34" fmla="+- 0 3073 3073"/>
                              <a:gd name="T35" fmla="*/ 3073 h 80"/>
                              <a:gd name="T36" fmla="+- 0 4270 1726"/>
                              <a:gd name="T37" fmla="*/ T36 w 6812"/>
                              <a:gd name="T38" fmla="+- 0 3082 3073"/>
                              <a:gd name="T39" fmla="*/ 3082 h 80"/>
                              <a:gd name="T40" fmla="+- 0 4270 1726"/>
                              <a:gd name="T41" fmla="*/ T40 w 6812"/>
                              <a:gd name="T42" fmla="+- 0 3152 3073"/>
                              <a:gd name="T43" fmla="*/ 3152 h 80"/>
                              <a:gd name="T44" fmla="+- 0 5746 1726"/>
                              <a:gd name="T45" fmla="*/ T44 w 6812"/>
                              <a:gd name="T46" fmla="+- 0 3152 3073"/>
                              <a:gd name="T47" fmla="*/ 3152 h 80"/>
                              <a:gd name="T48" fmla="+- 0 5746 1726"/>
                              <a:gd name="T49" fmla="*/ T48 w 6812"/>
                              <a:gd name="T50" fmla="+- 0 3082 3073"/>
                              <a:gd name="T51" fmla="*/ 3082 h 80"/>
                              <a:gd name="T52" fmla="+- 0 5746 1726"/>
                              <a:gd name="T53" fmla="*/ T52 w 6812"/>
                              <a:gd name="T54" fmla="+- 0 3073 3073"/>
                              <a:gd name="T55" fmla="*/ 3073 h 80"/>
                              <a:gd name="T56" fmla="+- 0 8537 1726"/>
                              <a:gd name="T57" fmla="*/ T56 w 6812"/>
                              <a:gd name="T58" fmla="+- 0 3073 3073"/>
                              <a:gd name="T59" fmla="*/ 3073 h 80"/>
                              <a:gd name="T60" fmla="+- 0 6732 1726"/>
                              <a:gd name="T61" fmla="*/ T60 w 6812"/>
                              <a:gd name="T62" fmla="+- 0 3073 3073"/>
                              <a:gd name="T63" fmla="*/ 3073 h 80"/>
                              <a:gd name="T64" fmla="+- 0 6732 1726"/>
                              <a:gd name="T65" fmla="*/ T64 w 6812"/>
                              <a:gd name="T66" fmla="+- 0 3082 3073"/>
                              <a:gd name="T67" fmla="*/ 3082 h 80"/>
                              <a:gd name="T68" fmla="+- 0 6732 1726"/>
                              <a:gd name="T69" fmla="*/ T68 w 6812"/>
                              <a:gd name="T70" fmla="+- 0 3152 3073"/>
                              <a:gd name="T71" fmla="*/ 3152 h 80"/>
                              <a:gd name="T72" fmla="+- 0 8537 1726"/>
                              <a:gd name="T73" fmla="*/ T72 w 6812"/>
                              <a:gd name="T74" fmla="+- 0 3152 3073"/>
                              <a:gd name="T75" fmla="*/ 3152 h 80"/>
                              <a:gd name="T76" fmla="+- 0 8537 1726"/>
                              <a:gd name="T77" fmla="*/ T76 w 6812"/>
                              <a:gd name="T78" fmla="+- 0 3082 3073"/>
                              <a:gd name="T79" fmla="*/ 3082 h 80"/>
                              <a:gd name="T80" fmla="+- 0 8537 1726"/>
                              <a:gd name="T81" fmla="*/ T80 w 6812"/>
                              <a:gd name="T82" fmla="+- 0 3073 3073"/>
                              <a:gd name="T83" fmla="*/ 307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9"/>
                                </a:lnTo>
                                <a:lnTo>
                                  <a:pt x="0" y="79"/>
                                </a:lnTo>
                                <a:lnTo>
                                  <a:pt x="1560" y="79"/>
                                </a:lnTo>
                                <a:lnTo>
                                  <a:pt x="1560" y="9"/>
                                </a:lnTo>
                                <a:lnTo>
                                  <a:pt x="1560" y="0"/>
                                </a:lnTo>
                                <a:close/>
                                <a:moveTo>
                                  <a:pt x="4020" y="0"/>
                                </a:moveTo>
                                <a:lnTo>
                                  <a:pt x="2544" y="0"/>
                                </a:lnTo>
                                <a:lnTo>
                                  <a:pt x="2544" y="9"/>
                                </a:lnTo>
                                <a:lnTo>
                                  <a:pt x="2544" y="79"/>
                                </a:lnTo>
                                <a:lnTo>
                                  <a:pt x="4020" y="79"/>
                                </a:lnTo>
                                <a:lnTo>
                                  <a:pt x="4020" y="9"/>
                                </a:lnTo>
                                <a:lnTo>
                                  <a:pt x="4020" y="0"/>
                                </a:lnTo>
                                <a:close/>
                                <a:moveTo>
                                  <a:pt x="6811" y="0"/>
                                </a:moveTo>
                                <a:lnTo>
                                  <a:pt x="5006" y="0"/>
                                </a:lnTo>
                                <a:lnTo>
                                  <a:pt x="5006" y="9"/>
                                </a:lnTo>
                                <a:lnTo>
                                  <a:pt x="5006" y="79"/>
                                </a:lnTo>
                                <a:lnTo>
                                  <a:pt x="6811" y="79"/>
                                </a:lnTo>
                                <a:lnTo>
                                  <a:pt x="6811" y="9"/>
                                </a:lnTo>
                                <a:lnTo>
                                  <a:pt x="6811"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AutoShape 381"/>
                        <wps:cNvSpPr>
                          <a:spLocks/>
                        </wps:cNvSpPr>
                        <wps:spPr bwMode="auto">
                          <a:xfrm>
                            <a:off x="1725" y="3151"/>
                            <a:ext cx="6812" cy="80"/>
                          </a:xfrm>
                          <a:custGeom>
                            <a:avLst/>
                            <a:gdLst>
                              <a:gd name="T0" fmla="+- 0 3286 1726"/>
                              <a:gd name="T1" fmla="*/ T0 w 6812"/>
                              <a:gd name="T2" fmla="+- 0 3152 3152"/>
                              <a:gd name="T3" fmla="*/ 3152 h 80"/>
                              <a:gd name="T4" fmla="+- 0 1726 1726"/>
                              <a:gd name="T5" fmla="*/ T4 w 6812"/>
                              <a:gd name="T6" fmla="+- 0 3152 3152"/>
                              <a:gd name="T7" fmla="*/ 3152 h 80"/>
                              <a:gd name="T8" fmla="+- 0 1726 1726"/>
                              <a:gd name="T9" fmla="*/ T8 w 6812"/>
                              <a:gd name="T10" fmla="+- 0 3171 3152"/>
                              <a:gd name="T11" fmla="*/ 3171 h 80"/>
                              <a:gd name="T12" fmla="+- 0 1726 1726"/>
                              <a:gd name="T13" fmla="*/ T12 w 6812"/>
                              <a:gd name="T14" fmla="+- 0 3231 3152"/>
                              <a:gd name="T15" fmla="*/ 3231 h 80"/>
                              <a:gd name="T16" fmla="+- 0 3286 1726"/>
                              <a:gd name="T17" fmla="*/ T16 w 6812"/>
                              <a:gd name="T18" fmla="+- 0 3231 3152"/>
                              <a:gd name="T19" fmla="*/ 3231 h 80"/>
                              <a:gd name="T20" fmla="+- 0 3286 1726"/>
                              <a:gd name="T21" fmla="*/ T20 w 6812"/>
                              <a:gd name="T22" fmla="+- 0 3171 3152"/>
                              <a:gd name="T23" fmla="*/ 3171 h 80"/>
                              <a:gd name="T24" fmla="+- 0 3286 1726"/>
                              <a:gd name="T25" fmla="*/ T24 w 6812"/>
                              <a:gd name="T26" fmla="+- 0 3152 3152"/>
                              <a:gd name="T27" fmla="*/ 3152 h 80"/>
                              <a:gd name="T28" fmla="+- 0 5746 1726"/>
                              <a:gd name="T29" fmla="*/ T28 w 6812"/>
                              <a:gd name="T30" fmla="+- 0 3152 3152"/>
                              <a:gd name="T31" fmla="*/ 3152 h 80"/>
                              <a:gd name="T32" fmla="+- 0 4270 1726"/>
                              <a:gd name="T33" fmla="*/ T32 w 6812"/>
                              <a:gd name="T34" fmla="+- 0 3152 3152"/>
                              <a:gd name="T35" fmla="*/ 3152 h 80"/>
                              <a:gd name="T36" fmla="+- 0 4270 1726"/>
                              <a:gd name="T37" fmla="*/ T36 w 6812"/>
                              <a:gd name="T38" fmla="+- 0 3171 3152"/>
                              <a:gd name="T39" fmla="*/ 3171 h 80"/>
                              <a:gd name="T40" fmla="+- 0 4270 1726"/>
                              <a:gd name="T41" fmla="*/ T40 w 6812"/>
                              <a:gd name="T42" fmla="+- 0 3231 3152"/>
                              <a:gd name="T43" fmla="*/ 3231 h 80"/>
                              <a:gd name="T44" fmla="+- 0 5746 1726"/>
                              <a:gd name="T45" fmla="*/ T44 w 6812"/>
                              <a:gd name="T46" fmla="+- 0 3231 3152"/>
                              <a:gd name="T47" fmla="*/ 3231 h 80"/>
                              <a:gd name="T48" fmla="+- 0 5746 1726"/>
                              <a:gd name="T49" fmla="*/ T48 w 6812"/>
                              <a:gd name="T50" fmla="+- 0 3171 3152"/>
                              <a:gd name="T51" fmla="*/ 3171 h 80"/>
                              <a:gd name="T52" fmla="+- 0 5746 1726"/>
                              <a:gd name="T53" fmla="*/ T52 w 6812"/>
                              <a:gd name="T54" fmla="+- 0 3152 3152"/>
                              <a:gd name="T55" fmla="*/ 3152 h 80"/>
                              <a:gd name="T56" fmla="+- 0 8537 1726"/>
                              <a:gd name="T57" fmla="*/ T56 w 6812"/>
                              <a:gd name="T58" fmla="+- 0 3152 3152"/>
                              <a:gd name="T59" fmla="*/ 3152 h 80"/>
                              <a:gd name="T60" fmla="+- 0 6732 1726"/>
                              <a:gd name="T61" fmla="*/ T60 w 6812"/>
                              <a:gd name="T62" fmla="+- 0 3152 3152"/>
                              <a:gd name="T63" fmla="*/ 3152 h 80"/>
                              <a:gd name="T64" fmla="+- 0 6732 1726"/>
                              <a:gd name="T65" fmla="*/ T64 w 6812"/>
                              <a:gd name="T66" fmla="+- 0 3171 3152"/>
                              <a:gd name="T67" fmla="*/ 3171 h 80"/>
                              <a:gd name="T68" fmla="+- 0 6732 1726"/>
                              <a:gd name="T69" fmla="*/ T68 w 6812"/>
                              <a:gd name="T70" fmla="+- 0 3231 3152"/>
                              <a:gd name="T71" fmla="*/ 3231 h 80"/>
                              <a:gd name="T72" fmla="+- 0 8537 1726"/>
                              <a:gd name="T73" fmla="*/ T72 w 6812"/>
                              <a:gd name="T74" fmla="+- 0 3231 3152"/>
                              <a:gd name="T75" fmla="*/ 3231 h 80"/>
                              <a:gd name="T76" fmla="+- 0 8537 1726"/>
                              <a:gd name="T77" fmla="*/ T76 w 6812"/>
                              <a:gd name="T78" fmla="+- 0 3171 3152"/>
                              <a:gd name="T79" fmla="*/ 3171 h 80"/>
                              <a:gd name="T80" fmla="+- 0 8537 1726"/>
                              <a:gd name="T81" fmla="*/ T80 w 6812"/>
                              <a:gd name="T82" fmla="+- 0 3152 3152"/>
                              <a:gd name="T83" fmla="*/ 315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19"/>
                                </a:lnTo>
                                <a:lnTo>
                                  <a:pt x="0" y="79"/>
                                </a:lnTo>
                                <a:lnTo>
                                  <a:pt x="1560" y="79"/>
                                </a:lnTo>
                                <a:lnTo>
                                  <a:pt x="1560" y="19"/>
                                </a:lnTo>
                                <a:lnTo>
                                  <a:pt x="1560" y="0"/>
                                </a:lnTo>
                                <a:close/>
                                <a:moveTo>
                                  <a:pt x="4020" y="0"/>
                                </a:moveTo>
                                <a:lnTo>
                                  <a:pt x="2544" y="0"/>
                                </a:lnTo>
                                <a:lnTo>
                                  <a:pt x="2544" y="19"/>
                                </a:lnTo>
                                <a:lnTo>
                                  <a:pt x="2544" y="79"/>
                                </a:lnTo>
                                <a:lnTo>
                                  <a:pt x="4020" y="79"/>
                                </a:lnTo>
                                <a:lnTo>
                                  <a:pt x="4020" y="19"/>
                                </a:lnTo>
                                <a:lnTo>
                                  <a:pt x="4020" y="0"/>
                                </a:lnTo>
                                <a:close/>
                                <a:moveTo>
                                  <a:pt x="6811" y="0"/>
                                </a:moveTo>
                                <a:lnTo>
                                  <a:pt x="5006" y="0"/>
                                </a:lnTo>
                                <a:lnTo>
                                  <a:pt x="5006" y="19"/>
                                </a:lnTo>
                                <a:lnTo>
                                  <a:pt x="5006" y="79"/>
                                </a:lnTo>
                                <a:lnTo>
                                  <a:pt x="6811" y="79"/>
                                </a:lnTo>
                                <a:lnTo>
                                  <a:pt x="6811" y="19"/>
                                </a:lnTo>
                                <a:lnTo>
                                  <a:pt x="6811"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AutoShape 382"/>
                        <wps:cNvSpPr>
                          <a:spLocks/>
                        </wps:cNvSpPr>
                        <wps:spPr bwMode="auto">
                          <a:xfrm>
                            <a:off x="1725" y="3231"/>
                            <a:ext cx="6812" cy="58"/>
                          </a:xfrm>
                          <a:custGeom>
                            <a:avLst/>
                            <a:gdLst>
                              <a:gd name="T0" fmla="+- 0 3286 1726"/>
                              <a:gd name="T1" fmla="*/ T0 w 6812"/>
                              <a:gd name="T2" fmla="+- 0 3231 3231"/>
                              <a:gd name="T3" fmla="*/ 3231 h 58"/>
                              <a:gd name="T4" fmla="+- 0 1726 1726"/>
                              <a:gd name="T5" fmla="*/ T4 w 6812"/>
                              <a:gd name="T6" fmla="+- 0 3231 3231"/>
                              <a:gd name="T7" fmla="*/ 3231 h 58"/>
                              <a:gd name="T8" fmla="+- 0 1726 1726"/>
                              <a:gd name="T9" fmla="*/ T8 w 6812"/>
                              <a:gd name="T10" fmla="+- 0 3289 3231"/>
                              <a:gd name="T11" fmla="*/ 3289 h 58"/>
                              <a:gd name="T12" fmla="+- 0 3286 1726"/>
                              <a:gd name="T13" fmla="*/ T12 w 6812"/>
                              <a:gd name="T14" fmla="+- 0 3289 3231"/>
                              <a:gd name="T15" fmla="*/ 3289 h 58"/>
                              <a:gd name="T16" fmla="+- 0 3286 1726"/>
                              <a:gd name="T17" fmla="*/ T16 w 6812"/>
                              <a:gd name="T18" fmla="+- 0 3231 3231"/>
                              <a:gd name="T19" fmla="*/ 3231 h 58"/>
                              <a:gd name="T20" fmla="+- 0 5746 1726"/>
                              <a:gd name="T21" fmla="*/ T20 w 6812"/>
                              <a:gd name="T22" fmla="+- 0 3231 3231"/>
                              <a:gd name="T23" fmla="*/ 3231 h 58"/>
                              <a:gd name="T24" fmla="+- 0 4270 1726"/>
                              <a:gd name="T25" fmla="*/ T24 w 6812"/>
                              <a:gd name="T26" fmla="+- 0 3231 3231"/>
                              <a:gd name="T27" fmla="*/ 3231 h 58"/>
                              <a:gd name="T28" fmla="+- 0 4270 1726"/>
                              <a:gd name="T29" fmla="*/ T28 w 6812"/>
                              <a:gd name="T30" fmla="+- 0 3289 3231"/>
                              <a:gd name="T31" fmla="*/ 3289 h 58"/>
                              <a:gd name="T32" fmla="+- 0 5746 1726"/>
                              <a:gd name="T33" fmla="*/ T32 w 6812"/>
                              <a:gd name="T34" fmla="+- 0 3289 3231"/>
                              <a:gd name="T35" fmla="*/ 3289 h 58"/>
                              <a:gd name="T36" fmla="+- 0 5746 1726"/>
                              <a:gd name="T37" fmla="*/ T36 w 6812"/>
                              <a:gd name="T38" fmla="+- 0 3231 3231"/>
                              <a:gd name="T39" fmla="*/ 3231 h 58"/>
                              <a:gd name="T40" fmla="+- 0 8537 1726"/>
                              <a:gd name="T41" fmla="*/ T40 w 6812"/>
                              <a:gd name="T42" fmla="+- 0 3231 3231"/>
                              <a:gd name="T43" fmla="*/ 3231 h 58"/>
                              <a:gd name="T44" fmla="+- 0 6732 1726"/>
                              <a:gd name="T45" fmla="*/ T44 w 6812"/>
                              <a:gd name="T46" fmla="+- 0 3231 3231"/>
                              <a:gd name="T47" fmla="*/ 3231 h 58"/>
                              <a:gd name="T48" fmla="+- 0 6732 1726"/>
                              <a:gd name="T49" fmla="*/ T48 w 6812"/>
                              <a:gd name="T50" fmla="+- 0 3289 3231"/>
                              <a:gd name="T51" fmla="*/ 3289 h 58"/>
                              <a:gd name="T52" fmla="+- 0 8537 1726"/>
                              <a:gd name="T53" fmla="*/ T52 w 6812"/>
                              <a:gd name="T54" fmla="+- 0 3289 3231"/>
                              <a:gd name="T55" fmla="*/ 3289 h 58"/>
                              <a:gd name="T56" fmla="+- 0 8537 1726"/>
                              <a:gd name="T57" fmla="*/ T56 w 6812"/>
                              <a:gd name="T58" fmla="+- 0 3231 3231"/>
                              <a:gd name="T59" fmla="*/ 323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8">
                                <a:moveTo>
                                  <a:pt x="1560" y="0"/>
                                </a:moveTo>
                                <a:lnTo>
                                  <a:pt x="0" y="0"/>
                                </a:lnTo>
                                <a:lnTo>
                                  <a:pt x="0" y="58"/>
                                </a:lnTo>
                                <a:lnTo>
                                  <a:pt x="1560" y="58"/>
                                </a:lnTo>
                                <a:lnTo>
                                  <a:pt x="1560" y="0"/>
                                </a:lnTo>
                                <a:close/>
                                <a:moveTo>
                                  <a:pt x="4020" y="0"/>
                                </a:moveTo>
                                <a:lnTo>
                                  <a:pt x="2544" y="0"/>
                                </a:lnTo>
                                <a:lnTo>
                                  <a:pt x="2544" y="58"/>
                                </a:lnTo>
                                <a:lnTo>
                                  <a:pt x="4020" y="58"/>
                                </a:lnTo>
                                <a:lnTo>
                                  <a:pt x="4020" y="0"/>
                                </a:lnTo>
                                <a:close/>
                                <a:moveTo>
                                  <a:pt x="6811" y="0"/>
                                </a:moveTo>
                                <a:lnTo>
                                  <a:pt x="5006" y="0"/>
                                </a:lnTo>
                                <a:lnTo>
                                  <a:pt x="5006" y="58"/>
                                </a:lnTo>
                                <a:lnTo>
                                  <a:pt x="6811" y="58"/>
                                </a:lnTo>
                                <a:lnTo>
                                  <a:pt x="6811"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AutoShape 383"/>
                        <wps:cNvSpPr>
                          <a:spLocks/>
                        </wps:cNvSpPr>
                        <wps:spPr bwMode="auto">
                          <a:xfrm>
                            <a:off x="1725" y="3288"/>
                            <a:ext cx="6812" cy="89"/>
                          </a:xfrm>
                          <a:custGeom>
                            <a:avLst/>
                            <a:gdLst>
                              <a:gd name="T0" fmla="+- 0 3286 1726"/>
                              <a:gd name="T1" fmla="*/ T0 w 6812"/>
                              <a:gd name="T2" fmla="+- 0 3289 3289"/>
                              <a:gd name="T3" fmla="*/ 3289 h 89"/>
                              <a:gd name="T4" fmla="+- 0 1726 1726"/>
                              <a:gd name="T5" fmla="*/ T4 w 6812"/>
                              <a:gd name="T6" fmla="+- 0 3289 3289"/>
                              <a:gd name="T7" fmla="*/ 3289 h 89"/>
                              <a:gd name="T8" fmla="+- 0 1726 1726"/>
                              <a:gd name="T9" fmla="*/ T8 w 6812"/>
                              <a:gd name="T10" fmla="+- 0 3310 3289"/>
                              <a:gd name="T11" fmla="*/ 3310 h 89"/>
                              <a:gd name="T12" fmla="+- 0 1726 1726"/>
                              <a:gd name="T13" fmla="*/ T12 w 6812"/>
                              <a:gd name="T14" fmla="+- 0 3377 3289"/>
                              <a:gd name="T15" fmla="*/ 3377 h 89"/>
                              <a:gd name="T16" fmla="+- 0 3286 1726"/>
                              <a:gd name="T17" fmla="*/ T16 w 6812"/>
                              <a:gd name="T18" fmla="+- 0 3377 3289"/>
                              <a:gd name="T19" fmla="*/ 3377 h 89"/>
                              <a:gd name="T20" fmla="+- 0 3286 1726"/>
                              <a:gd name="T21" fmla="*/ T20 w 6812"/>
                              <a:gd name="T22" fmla="+- 0 3310 3289"/>
                              <a:gd name="T23" fmla="*/ 3310 h 89"/>
                              <a:gd name="T24" fmla="+- 0 3286 1726"/>
                              <a:gd name="T25" fmla="*/ T24 w 6812"/>
                              <a:gd name="T26" fmla="+- 0 3289 3289"/>
                              <a:gd name="T27" fmla="*/ 3289 h 89"/>
                              <a:gd name="T28" fmla="+- 0 5746 1726"/>
                              <a:gd name="T29" fmla="*/ T28 w 6812"/>
                              <a:gd name="T30" fmla="+- 0 3289 3289"/>
                              <a:gd name="T31" fmla="*/ 3289 h 89"/>
                              <a:gd name="T32" fmla="+- 0 4270 1726"/>
                              <a:gd name="T33" fmla="*/ T32 w 6812"/>
                              <a:gd name="T34" fmla="+- 0 3289 3289"/>
                              <a:gd name="T35" fmla="*/ 3289 h 89"/>
                              <a:gd name="T36" fmla="+- 0 4270 1726"/>
                              <a:gd name="T37" fmla="*/ T36 w 6812"/>
                              <a:gd name="T38" fmla="+- 0 3310 3289"/>
                              <a:gd name="T39" fmla="*/ 3310 h 89"/>
                              <a:gd name="T40" fmla="+- 0 4270 1726"/>
                              <a:gd name="T41" fmla="*/ T40 w 6812"/>
                              <a:gd name="T42" fmla="+- 0 3377 3289"/>
                              <a:gd name="T43" fmla="*/ 3377 h 89"/>
                              <a:gd name="T44" fmla="+- 0 5746 1726"/>
                              <a:gd name="T45" fmla="*/ T44 w 6812"/>
                              <a:gd name="T46" fmla="+- 0 3377 3289"/>
                              <a:gd name="T47" fmla="*/ 3377 h 89"/>
                              <a:gd name="T48" fmla="+- 0 5746 1726"/>
                              <a:gd name="T49" fmla="*/ T48 w 6812"/>
                              <a:gd name="T50" fmla="+- 0 3310 3289"/>
                              <a:gd name="T51" fmla="*/ 3310 h 89"/>
                              <a:gd name="T52" fmla="+- 0 5746 1726"/>
                              <a:gd name="T53" fmla="*/ T52 w 6812"/>
                              <a:gd name="T54" fmla="+- 0 3289 3289"/>
                              <a:gd name="T55" fmla="*/ 3289 h 89"/>
                              <a:gd name="T56" fmla="+- 0 8537 1726"/>
                              <a:gd name="T57" fmla="*/ T56 w 6812"/>
                              <a:gd name="T58" fmla="+- 0 3289 3289"/>
                              <a:gd name="T59" fmla="*/ 3289 h 89"/>
                              <a:gd name="T60" fmla="+- 0 6732 1726"/>
                              <a:gd name="T61" fmla="*/ T60 w 6812"/>
                              <a:gd name="T62" fmla="+- 0 3289 3289"/>
                              <a:gd name="T63" fmla="*/ 3289 h 89"/>
                              <a:gd name="T64" fmla="+- 0 6732 1726"/>
                              <a:gd name="T65" fmla="*/ T64 w 6812"/>
                              <a:gd name="T66" fmla="+- 0 3310 3289"/>
                              <a:gd name="T67" fmla="*/ 3310 h 89"/>
                              <a:gd name="T68" fmla="+- 0 6732 1726"/>
                              <a:gd name="T69" fmla="*/ T68 w 6812"/>
                              <a:gd name="T70" fmla="+- 0 3377 3289"/>
                              <a:gd name="T71" fmla="*/ 3377 h 89"/>
                              <a:gd name="T72" fmla="+- 0 8537 1726"/>
                              <a:gd name="T73" fmla="*/ T72 w 6812"/>
                              <a:gd name="T74" fmla="+- 0 3377 3289"/>
                              <a:gd name="T75" fmla="*/ 3377 h 89"/>
                              <a:gd name="T76" fmla="+- 0 8537 1726"/>
                              <a:gd name="T77" fmla="*/ T76 w 6812"/>
                              <a:gd name="T78" fmla="+- 0 3310 3289"/>
                              <a:gd name="T79" fmla="*/ 3310 h 89"/>
                              <a:gd name="T80" fmla="+- 0 8537 1726"/>
                              <a:gd name="T81" fmla="*/ T80 w 6812"/>
                              <a:gd name="T82" fmla="+- 0 3289 3289"/>
                              <a:gd name="T83" fmla="*/ 328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9">
                                <a:moveTo>
                                  <a:pt x="1560" y="0"/>
                                </a:moveTo>
                                <a:lnTo>
                                  <a:pt x="0" y="0"/>
                                </a:lnTo>
                                <a:lnTo>
                                  <a:pt x="0" y="21"/>
                                </a:lnTo>
                                <a:lnTo>
                                  <a:pt x="0" y="88"/>
                                </a:lnTo>
                                <a:lnTo>
                                  <a:pt x="1560" y="88"/>
                                </a:lnTo>
                                <a:lnTo>
                                  <a:pt x="1560" y="21"/>
                                </a:lnTo>
                                <a:lnTo>
                                  <a:pt x="1560" y="0"/>
                                </a:lnTo>
                                <a:close/>
                                <a:moveTo>
                                  <a:pt x="4020" y="0"/>
                                </a:moveTo>
                                <a:lnTo>
                                  <a:pt x="2544" y="0"/>
                                </a:lnTo>
                                <a:lnTo>
                                  <a:pt x="2544" y="21"/>
                                </a:lnTo>
                                <a:lnTo>
                                  <a:pt x="2544" y="88"/>
                                </a:lnTo>
                                <a:lnTo>
                                  <a:pt x="4020" y="88"/>
                                </a:lnTo>
                                <a:lnTo>
                                  <a:pt x="4020" y="21"/>
                                </a:lnTo>
                                <a:lnTo>
                                  <a:pt x="4020" y="0"/>
                                </a:lnTo>
                                <a:close/>
                                <a:moveTo>
                                  <a:pt x="6811" y="0"/>
                                </a:moveTo>
                                <a:lnTo>
                                  <a:pt x="5006" y="0"/>
                                </a:lnTo>
                                <a:lnTo>
                                  <a:pt x="5006" y="21"/>
                                </a:lnTo>
                                <a:lnTo>
                                  <a:pt x="5006" y="88"/>
                                </a:lnTo>
                                <a:lnTo>
                                  <a:pt x="6811" y="88"/>
                                </a:lnTo>
                                <a:lnTo>
                                  <a:pt x="6811" y="21"/>
                                </a:lnTo>
                                <a:lnTo>
                                  <a:pt x="6811"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AutoShape 384"/>
                        <wps:cNvSpPr>
                          <a:spLocks/>
                        </wps:cNvSpPr>
                        <wps:spPr bwMode="auto">
                          <a:xfrm>
                            <a:off x="1725" y="3377"/>
                            <a:ext cx="6812" cy="89"/>
                          </a:xfrm>
                          <a:custGeom>
                            <a:avLst/>
                            <a:gdLst>
                              <a:gd name="T0" fmla="+- 0 3286 1726"/>
                              <a:gd name="T1" fmla="*/ T0 w 6812"/>
                              <a:gd name="T2" fmla="+- 0 3377 3377"/>
                              <a:gd name="T3" fmla="*/ 3377 h 89"/>
                              <a:gd name="T4" fmla="+- 0 1726 1726"/>
                              <a:gd name="T5" fmla="*/ T4 w 6812"/>
                              <a:gd name="T6" fmla="+- 0 3377 3377"/>
                              <a:gd name="T7" fmla="*/ 3377 h 89"/>
                              <a:gd name="T8" fmla="+- 0 1726 1726"/>
                              <a:gd name="T9" fmla="*/ T8 w 6812"/>
                              <a:gd name="T10" fmla="+- 0 3387 3377"/>
                              <a:gd name="T11" fmla="*/ 3387 h 89"/>
                              <a:gd name="T12" fmla="+- 0 1726 1726"/>
                              <a:gd name="T13" fmla="*/ T12 w 6812"/>
                              <a:gd name="T14" fmla="+- 0 3437 3377"/>
                              <a:gd name="T15" fmla="*/ 3437 h 89"/>
                              <a:gd name="T16" fmla="+- 0 1726 1726"/>
                              <a:gd name="T17" fmla="*/ T16 w 6812"/>
                              <a:gd name="T18" fmla="+- 0 3466 3377"/>
                              <a:gd name="T19" fmla="*/ 3466 h 89"/>
                              <a:gd name="T20" fmla="+- 0 3286 1726"/>
                              <a:gd name="T21" fmla="*/ T20 w 6812"/>
                              <a:gd name="T22" fmla="+- 0 3466 3377"/>
                              <a:gd name="T23" fmla="*/ 3466 h 89"/>
                              <a:gd name="T24" fmla="+- 0 3286 1726"/>
                              <a:gd name="T25" fmla="*/ T24 w 6812"/>
                              <a:gd name="T26" fmla="+- 0 3437 3377"/>
                              <a:gd name="T27" fmla="*/ 3437 h 89"/>
                              <a:gd name="T28" fmla="+- 0 3286 1726"/>
                              <a:gd name="T29" fmla="*/ T28 w 6812"/>
                              <a:gd name="T30" fmla="+- 0 3387 3377"/>
                              <a:gd name="T31" fmla="*/ 3387 h 89"/>
                              <a:gd name="T32" fmla="+- 0 3286 1726"/>
                              <a:gd name="T33" fmla="*/ T32 w 6812"/>
                              <a:gd name="T34" fmla="+- 0 3377 3377"/>
                              <a:gd name="T35" fmla="*/ 3377 h 89"/>
                              <a:gd name="T36" fmla="+- 0 5746 1726"/>
                              <a:gd name="T37" fmla="*/ T36 w 6812"/>
                              <a:gd name="T38" fmla="+- 0 3377 3377"/>
                              <a:gd name="T39" fmla="*/ 3377 h 89"/>
                              <a:gd name="T40" fmla="+- 0 4270 1726"/>
                              <a:gd name="T41" fmla="*/ T40 w 6812"/>
                              <a:gd name="T42" fmla="+- 0 3377 3377"/>
                              <a:gd name="T43" fmla="*/ 3377 h 89"/>
                              <a:gd name="T44" fmla="+- 0 4270 1726"/>
                              <a:gd name="T45" fmla="*/ T44 w 6812"/>
                              <a:gd name="T46" fmla="+- 0 3387 3377"/>
                              <a:gd name="T47" fmla="*/ 3387 h 89"/>
                              <a:gd name="T48" fmla="+- 0 4270 1726"/>
                              <a:gd name="T49" fmla="*/ T48 w 6812"/>
                              <a:gd name="T50" fmla="+- 0 3437 3377"/>
                              <a:gd name="T51" fmla="*/ 3437 h 89"/>
                              <a:gd name="T52" fmla="+- 0 4270 1726"/>
                              <a:gd name="T53" fmla="*/ T52 w 6812"/>
                              <a:gd name="T54" fmla="+- 0 3466 3377"/>
                              <a:gd name="T55" fmla="*/ 3466 h 89"/>
                              <a:gd name="T56" fmla="+- 0 5746 1726"/>
                              <a:gd name="T57" fmla="*/ T56 w 6812"/>
                              <a:gd name="T58" fmla="+- 0 3466 3377"/>
                              <a:gd name="T59" fmla="*/ 3466 h 89"/>
                              <a:gd name="T60" fmla="+- 0 5746 1726"/>
                              <a:gd name="T61" fmla="*/ T60 w 6812"/>
                              <a:gd name="T62" fmla="+- 0 3437 3377"/>
                              <a:gd name="T63" fmla="*/ 3437 h 89"/>
                              <a:gd name="T64" fmla="+- 0 5746 1726"/>
                              <a:gd name="T65" fmla="*/ T64 w 6812"/>
                              <a:gd name="T66" fmla="+- 0 3387 3377"/>
                              <a:gd name="T67" fmla="*/ 3387 h 89"/>
                              <a:gd name="T68" fmla="+- 0 5746 1726"/>
                              <a:gd name="T69" fmla="*/ T68 w 6812"/>
                              <a:gd name="T70" fmla="+- 0 3377 3377"/>
                              <a:gd name="T71" fmla="*/ 3377 h 89"/>
                              <a:gd name="T72" fmla="+- 0 8537 1726"/>
                              <a:gd name="T73" fmla="*/ T72 w 6812"/>
                              <a:gd name="T74" fmla="+- 0 3377 3377"/>
                              <a:gd name="T75" fmla="*/ 3377 h 89"/>
                              <a:gd name="T76" fmla="+- 0 6732 1726"/>
                              <a:gd name="T77" fmla="*/ T76 w 6812"/>
                              <a:gd name="T78" fmla="+- 0 3377 3377"/>
                              <a:gd name="T79" fmla="*/ 3377 h 89"/>
                              <a:gd name="T80" fmla="+- 0 6732 1726"/>
                              <a:gd name="T81" fmla="*/ T80 w 6812"/>
                              <a:gd name="T82" fmla="+- 0 3387 3377"/>
                              <a:gd name="T83" fmla="*/ 3387 h 89"/>
                              <a:gd name="T84" fmla="+- 0 6732 1726"/>
                              <a:gd name="T85" fmla="*/ T84 w 6812"/>
                              <a:gd name="T86" fmla="+- 0 3437 3377"/>
                              <a:gd name="T87" fmla="*/ 3437 h 89"/>
                              <a:gd name="T88" fmla="+- 0 6732 1726"/>
                              <a:gd name="T89" fmla="*/ T88 w 6812"/>
                              <a:gd name="T90" fmla="+- 0 3466 3377"/>
                              <a:gd name="T91" fmla="*/ 3466 h 89"/>
                              <a:gd name="T92" fmla="+- 0 8537 1726"/>
                              <a:gd name="T93" fmla="*/ T92 w 6812"/>
                              <a:gd name="T94" fmla="+- 0 3466 3377"/>
                              <a:gd name="T95" fmla="*/ 3466 h 89"/>
                              <a:gd name="T96" fmla="+- 0 8537 1726"/>
                              <a:gd name="T97" fmla="*/ T96 w 6812"/>
                              <a:gd name="T98" fmla="+- 0 3437 3377"/>
                              <a:gd name="T99" fmla="*/ 3437 h 89"/>
                              <a:gd name="T100" fmla="+- 0 8537 1726"/>
                              <a:gd name="T101" fmla="*/ T100 w 6812"/>
                              <a:gd name="T102" fmla="+- 0 3387 3377"/>
                              <a:gd name="T103" fmla="*/ 3387 h 89"/>
                              <a:gd name="T104" fmla="+- 0 8537 1726"/>
                              <a:gd name="T105" fmla="*/ T104 w 6812"/>
                              <a:gd name="T106" fmla="+- 0 3377 3377"/>
                              <a:gd name="T107" fmla="*/ 337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812" h="89">
                                <a:moveTo>
                                  <a:pt x="1560" y="0"/>
                                </a:moveTo>
                                <a:lnTo>
                                  <a:pt x="0" y="0"/>
                                </a:lnTo>
                                <a:lnTo>
                                  <a:pt x="0" y="10"/>
                                </a:lnTo>
                                <a:lnTo>
                                  <a:pt x="0" y="60"/>
                                </a:lnTo>
                                <a:lnTo>
                                  <a:pt x="0" y="89"/>
                                </a:lnTo>
                                <a:lnTo>
                                  <a:pt x="1560" y="89"/>
                                </a:lnTo>
                                <a:lnTo>
                                  <a:pt x="1560" y="60"/>
                                </a:lnTo>
                                <a:lnTo>
                                  <a:pt x="1560" y="10"/>
                                </a:lnTo>
                                <a:lnTo>
                                  <a:pt x="1560" y="0"/>
                                </a:lnTo>
                                <a:close/>
                                <a:moveTo>
                                  <a:pt x="4020" y="0"/>
                                </a:moveTo>
                                <a:lnTo>
                                  <a:pt x="2544" y="0"/>
                                </a:lnTo>
                                <a:lnTo>
                                  <a:pt x="2544" y="10"/>
                                </a:lnTo>
                                <a:lnTo>
                                  <a:pt x="2544" y="60"/>
                                </a:lnTo>
                                <a:lnTo>
                                  <a:pt x="2544" y="89"/>
                                </a:lnTo>
                                <a:lnTo>
                                  <a:pt x="4020" y="89"/>
                                </a:lnTo>
                                <a:lnTo>
                                  <a:pt x="4020" y="60"/>
                                </a:lnTo>
                                <a:lnTo>
                                  <a:pt x="4020" y="10"/>
                                </a:lnTo>
                                <a:lnTo>
                                  <a:pt x="4020" y="0"/>
                                </a:lnTo>
                                <a:close/>
                                <a:moveTo>
                                  <a:pt x="6811" y="0"/>
                                </a:moveTo>
                                <a:lnTo>
                                  <a:pt x="5006" y="0"/>
                                </a:lnTo>
                                <a:lnTo>
                                  <a:pt x="5006" y="10"/>
                                </a:lnTo>
                                <a:lnTo>
                                  <a:pt x="5006" y="60"/>
                                </a:lnTo>
                                <a:lnTo>
                                  <a:pt x="5006" y="89"/>
                                </a:lnTo>
                                <a:lnTo>
                                  <a:pt x="6811" y="89"/>
                                </a:lnTo>
                                <a:lnTo>
                                  <a:pt x="6811" y="60"/>
                                </a:lnTo>
                                <a:lnTo>
                                  <a:pt x="6811" y="10"/>
                                </a:lnTo>
                                <a:lnTo>
                                  <a:pt x="6811"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9" name="AutoShape 385"/>
                        <wps:cNvSpPr>
                          <a:spLocks/>
                        </wps:cNvSpPr>
                        <wps:spPr bwMode="auto">
                          <a:xfrm>
                            <a:off x="1725" y="3466"/>
                            <a:ext cx="6812" cy="29"/>
                          </a:xfrm>
                          <a:custGeom>
                            <a:avLst/>
                            <a:gdLst>
                              <a:gd name="T0" fmla="+- 0 3286 1726"/>
                              <a:gd name="T1" fmla="*/ T0 w 6812"/>
                              <a:gd name="T2" fmla="+- 0 3466 3466"/>
                              <a:gd name="T3" fmla="*/ 3466 h 29"/>
                              <a:gd name="T4" fmla="+- 0 1726 1726"/>
                              <a:gd name="T5" fmla="*/ T4 w 6812"/>
                              <a:gd name="T6" fmla="+- 0 3466 3466"/>
                              <a:gd name="T7" fmla="*/ 3466 h 29"/>
                              <a:gd name="T8" fmla="+- 0 1726 1726"/>
                              <a:gd name="T9" fmla="*/ T8 w 6812"/>
                              <a:gd name="T10" fmla="+- 0 3495 3466"/>
                              <a:gd name="T11" fmla="*/ 3495 h 29"/>
                              <a:gd name="T12" fmla="+- 0 3286 1726"/>
                              <a:gd name="T13" fmla="*/ T12 w 6812"/>
                              <a:gd name="T14" fmla="+- 0 3495 3466"/>
                              <a:gd name="T15" fmla="*/ 3495 h 29"/>
                              <a:gd name="T16" fmla="+- 0 3286 1726"/>
                              <a:gd name="T17" fmla="*/ T16 w 6812"/>
                              <a:gd name="T18" fmla="+- 0 3466 3466"/>
                              <a:gd name="T19" fmla="*/ 3466 h 29"/>
                              <a:gd name="T20" fmla="+- 0 5746 1726"/>
                              <a:gd name="T21" fmla="*/ T20 w 6812"/>
                              <a:gd name="T22" fmla="+- 0 3466 3466"/>
                              <a:gd name="T23" fmla="*/ 3466 h 29"/>
                              <a:gd name="T24" fmla="+- 0 4270 1726"/>
                              <a:gd name="T25" fmla="*/ T24 w 6812"/>
                              <a:gd name="T26" fmla="+- 0 3466 3466"/>
                              <a:gd name="T27" fmla="*/ 3466 h 29"/>
                              <a:gd name="T28" fmla="+- 0 4270 1726"/>
                              <a:gd name="T29" fmla="*/ T28 w 6812"/>
                              <a:gd name="T30" fmla="+- 0 3495 3466"/>
                              <a:gd name="T31" fmla="*/ 3495 h 29"/>
                              <a:gd name="T32" fmla="+- 0 5746 1726"/>
                              <a:gd name="T33" fmla="*/ T32 w 6812"/>
                              <a:gd name="T34" fmla="+- 0 3495 3466"/>
                              <a:gd name="T35" fmla="*/ 3495 h 29"/>
                              <a:gd name="T36" fmla="+- 0 5746 1726"/>
                              <a:gd name="T37" fmla="*/ T36 w 6812"/>
                              <a:gd name="T38" fmla="+- 0 3466 3466"/>
                              <a:gd name="T39" fmla="*/ 3466 h 29"/>
                              <a:gd name="T40" fmla="+- 0 8537 1726"/>
                              <a:gd name="T41" fmla="*/ T40 w 6812"/>
                              <a:gd name="T42" fmla="+- 0 3466 3466"/>
                              <a:gd name="T43" fmla="*/ 3466 h 29"/>
                              <a:gd name="T44" fmla="+- 0 6732 1726"/>
                              <a:gd name="T45" fmla="*/ T44 w 6812"/>
                              <a:gd name="T46" fmla="+- 0 3466 3466"/>
                              <a:gd name="T47" fmla="*/ 3466 h 29"/>
                              <a:gd name="T48" fmla="+- 0 6732 1726"/>
                              <a:gd name="T49" fmla="*/ T48 w 6812"/>
                              <a:gd name="T50" fmla="+- 0 3495 3466"/>
                              <a:gd name="T51" fmla="*/ 3495 h 29"/>
                              <a:gd name="T52" fmla="+- 0 8537 1726"/>
                              <a:gd name="T53" fmla="*/ T52 w 6812"/>
                              <a:gd name="T54" fmla="+- 0 3495 3466"/>
                              <a:gd name="T55" fmla="*/ 3495 h 29"/>
                              <a:gd name="T56" fmla="+- 0 8537 1726"/>
                              <a:gd name="T57" fmla="*/ T56 w 6812"/>
                              <a:gd name="T58" fmla="+- 0 3466 3466"/>
                              <a:gd name="T59" fmla="*/ 346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29">
                                <a:moveTo>
                                  <a:pt x="1560" y="0"/>
                                </a:moveTo>
                                <a:lnTo>
                                  <a:pt x="0" y="0"/>
                                </a:lnTo>
                                <a:lnTo>
                                  <a:pt x="0" y="29"/>
                                </a:lnTo>
                                <a:lnTo>
                                  <a:pt x="1560" y="29"/>
                                </a:lnTo>
                                <a:lnTo>
                                  <a:pt x="1560" y="0"/>
                                </a:lnTo>
                                <a:close/>
                                <a:moveTo>
                                  <a:pt x="4020" y="0"/>
                                </a:moveTo>
                                <a:lnTo>
                                  <a:pt x="2544" y="0"/>
                                </a:lnTo>
                                <a:lnTo>
                                  <a:pt x="2544" y="29"/>
                                </a:lnTo>
                                <a:lnTo>
                                  <a:pt x="4020" y="29"/>
                                </a:lnTo>
                                <a:lnTo>
                                  <a:pt x="4020" y="0"/>
                                </a:lnTo>
                                <a:close/>
                                <a:moveTo>
                                  <a:pt x="6811" y="0"/>
                                </a:moveTo>
                                <a:lnTo>
                                  <a:pt x="5006" y="0"/>
                                </a:lnTo>
                                <a:lnTo>
                                  <a:pt x="5006" y="29"/>
                                </a:lnTo>
                                <a:lnTo>
                                  <a:pt x="6811" y="29"/>
                                </a:lnTo>
                                <a:lnTo>
                                  <a:pt x="6811"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AutoShape 386"/>
                        <wps:cNvSpPr>
                          <a:spLocks/>
                        </wps:cNvSpPr>
                        <wps:spPr bwMode="auto">
                          <a:xfrm>
                            <a:off x="1725" y="3495"/>
                            <a:ext cx="6812" cy="51"/>
                          </a:xfrm>
                          <a:custGeom>
                            <a:avLst/>
                            <a:gdLst>
                              <a:gd name="T0" fmla="+- 0 3286 1726"/>
                              <a:gd name="T1" fmla="*/ T0 w 6812"/>
                              <a:gd name="T2" fmla="+- 0 3495 3495"/>
                              <a:gd name="T3" fmla="*/ 3495 h 51"/>
                              <a:gd name="T4" fmla="+- 0 1726 1726"/>
                              <a:gd name="T5" fmla="*/ T4 w 6812"/>
                              <a:gd name="T6" fmla="+- 0 3495 3495"/>
                              <a:gd name="T7" fmla="*/ 3495 h 51"/>
                              <a:gd name="T8" fmla="+- 0 1726 1726"/>
                              <a:gd name="T9" fmla="*/ T8 w 6812"/>
                              <a:gd name="T10" fmla="+- 0 3545 3495"/>
                              <a:gd name="T11" fmla="*/ 3545 h 51"/>
                              <a:gd name="T12" fmla="+- 0 3286 1726"/>
                              <a:gd name="T13" fmla="*/ T12 w 6812"/>
                              <a:gd name="T14" fmla="+- 0 3545 3495"/>
                              <a:gd name="T15" fmla="*/ 3545 h 51"/>
                              <a:gd name="T16" fmla="+- 0 3286 1726"/>
                              <a:gd name="T17" fmla="*/ T16 w 6812"/>
                              <a:gd name="T18" fmla="+- 0 3495 3495"/>
                              <a:gd name="T19" fmla="*/ 3495 h 51"/>
                              <a:gd name="T20" fmla="+- 0 5746 1726"/>
                              <a:gd name="T21" fmla="*/ T20 w 6812"/>
                              <a:gd name="T22" fmla="+- 0 3495 3495"/>
                              <a:gd name="T23" fmla="*/ 3495 h 51"/>
                              <a:gd name="T24" fmla="+- 0 4270 1726"/>
                              <a:gd name="T25" fmla="*/ T24 w 6812"/>
                              <a:gd name="T26" fmla="+- 0 3495 3495"/>
                              <a:gd name="T27" fmla="*/ 3495 h 51"/>
                              <a:gd name="T28" fmla="+- 0 4270 1726"/>
                              <a:gd name="T29" fmla="*/ T28 w 6812"/>
                              <a:gd name="T30" fmla="+- 0 3545 3495"/>
                              <a:gd name="T31" fmla="*/ 3545 h 51"/>
                              <a:gd name="T32" fmla="+- 0 5746 1726"/>
                              <a:gd name="T33" fmla="*/ T32 w 6812"/>
                              <a:gd name="T34" fmla="+- 0 3545 3495"/>
                              <a:gd name="T35" fmla="*/ 3545 h 51"/>
                              <a:gd name="T36" fmla="+- 0 5746 1726"/>
                              <a:gd name="T37" fmla="*/ T36 w 6812"/>
                              <a:gd name="T38" fmla="+- 0 3495 3495"/>
                              <a:gd name="T39" fmla="*/ 3495 h 51"/>
                              <a:gd name="T40" fmla="+- 0 8537 1726"/>
                              <a:gd name="T41" fmla="*/ T40 w 6812"/>
                              <a:gd name="T42" fmla="+- 0 3495 3495"/>
                              <a:gd name="T43" fmla="*/ 3495 h 51"/>
                              <a:gd name="T44" fmla="+- 0 6732 1726"/>
                              <a:gd name="T45" fmla="*/ T44 w 6812"/>
                              <a:gd name="T46" fmla="+- 0 3495 3495"/>
                              <a:gd name="T47" fmla="*/ 3495 h 51"/>
                              <a:gd name="T48" fmla="+- 0 6732 1726"/>
                              <a:gd name="T49" fmla="*/ T48 w 6812"/>
                              <a:gd name="T50" fmla="+- 0 3545 3495"/>
                              <a:gd name="T51" fmla="*/ 3545 h 51"/>
                              <a:gd name="T52" fmla="+- 0 8537 1726"/>
                              <a:gd name="T53" fmla="*/ T52 w 6812"/>
                              <a:gd name="T54" fmla="+- 0 3545 3495"/>
                              <a:gd name="T55" fmla="*/ 3545 h 51"/>
                              <a:gd name="T56" fmla="+- 0 8537 1726"/>
                              <a:gd name="T57" fmla="*/ T56 w 6812"/>
                              <a:gd name="T58" fmla="+- 0 3495 3495"/>
                              <a:gd name="T59" fmla="*/ 349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1">
                                <a:moveTo>
                                  <a:pt x="1560" y="0"/>
                                </a:moveTo>
                                <a:lnTo>
                                  <a:pt x="0" y="0"/>
                                </a:lnTo>
                                <a:lnTo>
                                  <a:pt x="0" y="50"/>
                                </a:lnTo>
                                <a:lnTo>
                                  <a:pt x="1560" y="50"/>
                                </a:lnTo>
                                <a:lnTo>
                                  <a:pt x="1560" y="0"/>
                                </a:lnTo>
                                <a:close/>
                                <a:moveTo>
                                  <a:pt x="4020" y="0"/>
                                </a:moveTo>
                                <a:lnTo>
                                  <a:pt x="2544" y="0"/>
                                </a:lnTo>
                                <a:lnTo>
                                  <a:pt x="2544" y="50"/>
                                </a:lnTo>
                                <a:lnTo>
                                  <a:pt x="4020" y="50"/>
                                </a:lnTo>
                                <a:lnTo>
                                  <a:pt x="4020" y="0"/>
                                </a:lnTo>
                                <a:close/>
                                <a:moveTo>
                                  <a:pt x="6811" y="0"/>
                                </a:moveTo>
                                <a:lnTo>
                                  <a:pt x="5006" y="0"/>
                                </a:lnTo>
                                <a:lnTo>
                                  <a:pt x="5006" y="50"/>
                                </a:lnTo>
                                <a:lnTo>
                                  <a:pt x="6811" y="50"/>
                                </a:lnTo>
                                <a:lnTo>
                                  <a:pt x="6811"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 name="Freeform 387"/>
                        <wps:cNvSpPr>
                          <a:spLocks/>
                        </wps:cNvSpPr>
                        <wps:spPr bwMode="auto">
                          <a:xfrm>
                            <a:off x="1725" y="3545"/>
                            <a:ext cx="6812" cy="68"/>
                          </a:xfrm>
                          <a:custGeom>
                            <a:avLst/>
                            <a:gdLst>
                              <a:gd name="T0" fmla="+- 0 8537 1726"/>
                              <a:gd name="T1" fmla="*/ T0 w 6812"/>
                              <a:gd name="T2" fmla="+- 0 3545 3545"/>
                              <a:gd name="T3" fmla="*/ 3545 h 68"/>
                              <a:gd name="T4" fmla="+- 0 6732 1726"/>
                              <a:gd name="T5" fmla="*/ T4 w 6812"/>
                              <a:gd name="T6" fmla="+- 0 3545 3545"/>
                              <a:gd name="T7" fmla="*/ 3545 h 68"/>
                              <a:gd name="T8" fmla="+- 0 6732 1726"/>
                              <a:gd name="T9" fmla="*/ T8 w 6812"/>
                              <a:gd name="T10" fmla="+- 0 3555 3545"/>
                              <a:gd name="T11" fmla="*/ 3555 h 68"/>
                              <a:gd name="T12" fmla="+- 0 6732 1726"/>
                              <a:gd name="T13" fmla="*/ T12 w 6812"/>
                              <a:gd name="T14" fmla="+- 0 3608 3545"/>
                              <a:gd name="T15" fmla="*/ 3608 h 68"/>
                              <a:gd name="T16" fmla="+- 0 5746 1726"/>
                              <a:gd name="T17" fmla="*/ T16 w 6812"/>
                              <a:gd name="T18" fmla="+- 0 3608 3545"/>
                              <a:gd name="T19" fmla="*/ 3608 h 68"/>
                              <a:gd name="T20" fmla="+- 0 5746 1726"/>
                              <a:gd name="T21" fmla="*/ T20 w 6812"/>
                              <a:gd name="T22" fmla="+- 0 3555 3545"/>
                              <a:gd name="T23" fmla="*/ 3555 h 68"/>
                              <a:gd name="T24" fmla="+- 0 5746 1726"/>
                              <a:gd name="T25" fmla="*/ T24 w 6812"/>
                              <a:gd name="T26" fmla="+- 0 3545 3545"/>
                              <a:gd name="T27" fmla="*/ 3545 h 68"/>
                              <a:gd name="T28" fmla="+- 0 4270 1726"/>
                              <a:gd name="T29" fmla="*/ T28 w 6812"/>
                              <a:gd name="T30" fmla="+- 0 3545 3545"/>
                              <a:gd name="T31" fmla="*/ 3545 h 68"/>
                              <a:gd name="T32" fmla="+- 0 4270 1726"/>
                              <a:gd name="T33" fmla="*/ T32 w 6812"/>
                              <a:gd name="T34" fmla="+- 0 3555 3545"/>
                              <a:gd name="T35" fmla="*/ 3555 h 68"/>
                              <a:gd name="T36" fmla="+- 0 3286 1726"/>
                              <a:gd name="T37" fmla="*/ T36 w 6812"/>
                              <a:gd name="T38" fmla="+- 0 3555 3545"/>
                              <a:gd name="T39" fmla="*/ 3555 h 68"/>
                              <a:gd name="T40" fmla="+- 0 3286 1726"/>
                              <a:gd name="T41" fmla="*/ T40 w 6812"/>
                              <a:gd name="T42" fmla="+- 0 3545 3545"/>
                              <a:gd name="T43" fmla="*/ 3545 h 68"/>
                              <a:gd name="T44" fmla="+- 0 1726 1726"/>
                              <a:gd name="T45" fmla="*/ T44 w 6812"/>
                              <a:gd name="T46" fmla="+- 0 3545 3545"/>
                              <a:gd name="T47" fmla="*/ 3545 h 68"/>
                              <a:gd name="T48" fmla="+- 0 1726 1726"/>
                              <a:gd name="T49" fmla="*/ T48 w 6812"/>
                              <a:gd name="T50" fmla="+- 0 3555 3545"/>
                              <a:gd name="T51" fmla="*/ 3555 h 68"/>
                              <a:gd name="T52" fmla="+- 0 1726 1726"/>
                              <a:gd name="T53" fmla="*/ T52 w 6812"/>
                              <a:gd name="T54" fmla="+- 0 3608 3545"/>
                              <a:gd name="T55" fmla="*/ 3608 h 68"/>
                              <a:gd name="T56" fmla="+- 0 1726 1726"/>
                              <a:gd name="T57" fmla="*/ T56 w 6812"/>
                              <a:gd name="T58" fmla="+- 0 3613 3545"/>
                              <a:gd name="T59" fmla="*/ 3613 h 68"/>
                              <a:gd name="T60" fmla="+- 0 8537 1726"/>
                              <a:gd name="T61" fmla="*/ T60 w 6812"/>
                              <a:gd name="T62" fmla="+- 0 3613 3545"/>
                              <a:gd name="T63" fmla="*/ 3613 h 68"/>
                              <a:gd name="T64" fmla="+- 0 8537 1726"/>
                              <a:gd name="T65" fmla="*/ T64 w 6812"/>
                              <a:gd name="T66" fmla="+- 0 3608 3545"/>
                              <a:gd name="T67" fmla="*/ 3608 h 68"/>
                              <a:gd name="T68" fmla="+- 0 8537 1726"/>
                              <a:gd name="T69" fmla="*/ T68 w 6812"/>
                              <a:gd name="T70" fmla="+- 0 3555 3545"/>
                              <a:gd name="T71" fmla="*/ 3555 h 68"/>
                              <a:gd name="T72" fmla="+- 0 8537 1726"/>
                              <a:gd name="T73" fmla="*/ T72 w 6812"/>
                              <a:gd name="T74" fmla="+- 0 3545 3545"/>
                              <a:gd name="T75" fmla="*/ 354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12" h="68">
                                <a:moveTo>
                                  <a:pt x="6811" y="0"/>
                                </a:moveTo>
                                <a:lnTo>
                                  <a:pt x="5006" y="0"/>
                                </a:lnTo>
                                <a:lnTo>
                                  <a:pt x="5006" y="10"/>
                                </a:lnTo>
                                <a:lnTo>
                                  <a:pt x="5006" y="63"/>
                                </a:lnTo>
                                <a:lnTo>
                                  <a:pt x="4020" y="63"/>
                                </a:lnTo>
                                <a:lnTo>
                                  <a:pt x="4020" y="10"/>
                                </a:lnTo>
                                <a:lnTo>
                                  <a:pt x="4020" y="0"/>
                                </a:lnTo>
                                <a:lnTo>
                                  <a:pt x="2544" y="0"/>
                                </a:lnTo>
                                <a:lnTo>
                                  <a:pt x="2544" y="10"/>
                                </a:lnTo>
                                <a:lnTo>
                                  <a:pt x="1560" y="10"/>
                                </a:lnTo>
                                <a:lnTo>
                                  <a:pt x="1560" y="0"/>
                                </a:lnTo>
                                <a:lnTo>
                                  <a:pt x="0" y="0"/>
                                </a:lnTo>
                                <a:lnTo>
                                  <a:pt x="0" y="10"/>
                                </a:lnTo>
                                <a:lnTo>
                                  <a:pt x="0" y="63"/>
                                </a:lnTo>
                                <a:lnTo>
                                  <a:pt x="0" y="68"/>
                                </a:lnTo>
                                <a:lnTo>
                                  <a:pt x="6811" y="68"/>
                                </a:lnTo>
                                <a:lnTo>
                                  <a:pt x="6811" y="63"/>
                                </a:lnTo>
                                <a:lnTo>
                                  <a:pt x="6811" y="10"/>
                                </a:lnTo>
                                <a:lnTo>
                                  <a:pt x="6811"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388"/>
                        <wps:cNvSpPr>
                          <a:spLocks/>
                        </wps:cNvSpPr>
                        <wps:spPr bwMode="auto">
                          <a:xfrm>
                            <a:off x="1725" y="3612"/>
                            <a:ext cx="6812" cy="60"/>
                          </a:xfrm>
                          <a:custGeom>
                            <a:avLst/>
                            <a:gdLst>
                              <a:gd name="T0" fmla="+- 0 8537 1726"/>
                              <a:gd name="T1" fmla="*/ T0 w 6812"/>
                              <a:gd name="T2" fmla="+- 0 3613 3613"/>
                              <a:gd name="T3" fmla="*/ 3613 h 60"/>
                              <a:gd name="T4" fmla="+- 0 1726 1726"/>
                              <a:gd name="T5" fmla="*/ T4 w 6812"/>
                              <a:gd name="T6" fmla="+- 0 3613 3613"/>
                              <a:gd name="T7" fmla="*/ 3613 h 60"/>
                              <a:gd name="T8" fmla="+- 0 1726 1726"/>
                              <a:gd name="T9" fmla="*/ T8 w 6812"/>
                              <a:gd name="T10" fmla="+- 0 3625 3613"/>
                              <a:gd name="T11" fmla="*/ 3625 h 60"/>
                              <a:gd name="T12" fmla="+- 0 1726 1726"/>
                              <a:gd name="T13" fmla="*/ T12 w 6812"/>
                              <a:gd name="T14" fmla="+- 0 3673 3613"/>
                              <a:gd name="T15" fmla="*/ 3673 h 60"/>
                              <a:gd name="T16" fmla="+- 0 8537 1726"/>
                              <a:gd name="T17" fmla="*/ T16 w 6812"/>
                              <a:gd name="T18" fmla="+- 0 3673 3613"/>
                              <a:gd name="T19" fmla="*/ 3673 h 60"/>
                              <a:gd name="T20" fmla="+- 0 8537 1726"/>
                              <a:gd name="T21" fmla="*/ T20 w 6812"/>
                              <a:gd name="T22" fmla="+- 0 3625 3613"/>
                              <a:gd name="T23" fmla="*/ 3625 h 60"/>
                              <a:gd name="T24" fmla="+- 0 8537 1726"/>
                              <a:gd name="T25" fmla="*/ T24 w 6812"/>
                              <a:gd name="T26" fmla="+- 0 3613 3613"/>
                              <a:gd name="T27" fmla="*/ 3613 h 60"/>
                            </a:gdLst>
                            <a:ahLst/>
                            <a:cxnLst>
                              <a:cxn ang="0">
                                <a:pos x="T1" y="T3"/>
                              </a:cxn>
                              <a:cxn ang="0">
                                <a:pos x="T5" y="T7"/>
                              </a:cxn>
                              <a:cxn ang="0">
                                <a:pos x="T9" y="T11"/>
                              </a:cxn>
                              <a:cxn ang="0">
                                <a:pos x="T13" y="T15"/>
                              </a:cxn>
                              <a:cxn ang="0">
                                <a:pos x="T17" y="T19"/>
                              </a:cxn>
                              <a:cxn ang="0">
                                <a:pos x="T21" y="T23"/>
                              </a:cxn>
                              <a:cxn ang="0">
                                <a:pos x="T25" y="T27"/>
                              </a:cxn>
                            </a:cxnLst>
                            <a:rect l="0" t="0" r="r" b="b"/>
                            <a:pathLst>
                              <a:path w="6812" h="60">
                                <a:moveTo>
                                  <a:pt x="6811" y="0"/>
                                </a:moveTo>
                                <a:lnTo>
                                  <a:pt x="0" y="0"/>
                                </a:lnTo>
                                <a:lnTo>
                                  <a:pt x="0" y="12"/>
                                </a:lnTo>
                                <a:lnTo>
                                  <a:pt x="0" y="60"/>
                                </a:lnTo>
                                <a:lnTo>
                                  <a:pt x="6811" y="60"/>
                                </a:lnTo>
                                <a:lnTo>
                                  <a:pt x="6811" y="12"/>
                                </a:lnTo>
                                <a:lnTo>
                                  <a:pt x="6811"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Rectangle 389"/>
                        <wps:cNvSpPr>
                          <a:spLocks noChangeArrowheads="1"/>
                        </wps:cNvSpPr>
                        <wps:spPr bwMode="auto">
                          <a:xfrm>
                            <a:off x="1725" y="3672"/>
                            <a:ext cx="6812" cy="29"/>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4" name="Freeform 390"/>
                        <wps:cNvSpPr>
                          <a:spLocks/>
                        </wps:cNvSpPr>
                        <wps:spPr bwMode="auto">
                          <a:xfrm>
                            <a:off x="1725" y="3701"/>
                            <a:ext cx="6812" cy="89"/>
                          </a:xfrm>
                          <a:custGeom>
                            <a:avLst/>
                            <a:gdLst>
                              <a:gd name="T0" fmla="+- 0 8537 1726"/>
                              <a:gd name="T1" fmla="*/ T0 w 6812"/>
                              <a:gd name="T2" fmla="+- 0 3701 3701"/>
                              <a:gd name="T3" fmla="*/ 3701 h 89"/>
                              <a:gd name="T4" fmla="+- 0 1726 1726"/>
                              <a:gd name="T5" fmla="*/ T4 w 6812"/>
                              <a:gd name="T6" fmla="+- 0 3701 3701"/>
                              <a:gd name="T7" fmla="*/ 3701 h 89"/>
                              <a:gd name="T8" fmla="+- 0 1726 1726"/>
                              <a:gd name="T9" fmla="*/ T8 w 6812"/>
                              <a:gd name="T10" fmla="+- 0 3733 3701"/>
                              <a:gd name="T11" fmla="*/ 3733 h 89"/>
                              <a:gd name="T12" fmla="+- 0 1726 1726"/>
                              <a:gd name="T13" fmla="*/ T12 w 6812"/>
                              <a:gd name="T14" fmla="+- 0 3781 3701"/>
                              <a:gd name="T15" fmla="*/ 3781 h 89"/>
                              <a:gd name="T16" fmla="+- 0 1726 1726"/>
                              <a:gd name="T17" fmla="*/ T16 w 6812"/>
                              <a:gd name="T18" fmla="+- 0 3790 3701"/>
                              <a:gd name="T19" fmla="*/ 3790 h 89"/>
                              <a:gd name="T20" fmla="+- 0 8537 1726"/>
                              <a:gd name="T21" fmla="*/ T20 w 6812"/>
                              <a:gd name="T22" fmla="+- 0 3790 3701"/>
                              <a:gd name="T23" fmla="*/ 3790 h 89"/>
                              <a:gd name="T24" fmla="+- 0 8537 1726"/>
                              <a:gd name="T25" fmla="*/ T24 w 6812"/>
                              <a:gd name="T26" fmla="+- 0 3781 3701"/>
                              <a:gd name="T27" fmla="*/ 3781 h 89"/>
                              <a:gd name="T28" fmla="+- 0 8537 1726"/>
                              <a:gd name="T29" fmla="*/ T28 w 6812"/>
                              <a:gd name="T30" fmla="+- 0 3733 3701"/>
                              <a:gd name="T31" fmla="*/ 3733 h 89"/>
                              <a:gd name="T32" fmla="+- 0 8537 1726"/>
                              <a:gd name="T33" fmla="*/ T32 w 6812"/>
                              <a:gd name="T34" fmla="+- 0 3701 3701"/>
                              <a:gd name="T35" fmla="*/ 37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89">
                                <a:moveTo>
                                  <a:pt x="6811" y="0"/>
                                </a:moveTo>
                                <a:lnTo>
                                  <a:pt x="0" y="0"/>
                                </a:lnTo>
                                <a:lnTo>
                                  <a:pt x="0" y="32"/>
                                </a:lnTo>
                                <a:lnTo>
                                  <a:pt x="0" y="80"/>
                                </a:lnTo>
                                <a:lnTo>
                                  <a:pt x="0" y="89"/>
                                </a:lnTo>
                                <a:lnTo>
                                  <a:pt x="6811" y="89"/>
                                </a:lnTo>
                                <a:lnTo>
                                  <a:pt x="6811" y="80"/>
                                </a:lnTo>
                                <a:lnTo>
                                  <a:pt x="6811" y="32"/>
                                </a:lnTo>
                                <a:lnTo>
                                  <a:pt x="6811"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391"/>
                        <wps:cNvSpPr>
                          <a:spLocks/>
                        </wps:cNvSpPr>
                        <wps:spPr bwMode="auto">
                          <a:xfrm>
                            <a:off x="1725" y="3790"/>
                            <a:ext cx="6812" cy="70"/>
                          </a:xfrm>
                          <a:custGeom>
                            <a:avLst/>
                            <a:gdLst>
                              <a:gd name="T0" fmla="+- 0 8537 1726"/>
                              <a:gd name="T1" fmla="*/ T0 w 6812"/>
                              <a:gd name="T2" fmla="+- 0 3790 3790"/>
                              <a:gd name="T3" fmla="*/ 3790 h 70"/>
                              <a:gd name="T4" fmla="+- 0 1726 1726"/>
                              <a:gd name="T5" fmla="*/ T4 w 6812"/>
                              <a:gd name="T6" fmla="+- 0 3790 3790"/>
                              <a:gd name="T7" fmla="*/ 3790 h 70"/>
                              <a:gd name="T8" fmla="+- 0 1726 1726"/>
                              <a:gd name="T9" fmla="*/ T8 w 6812"/>
                              <a:gd name="T10" fmla="+- 0 3850 3790"/>
                              <a:gd name="T11" fmla="*/ 3850 h 70"/>
                              <a:gd name="T12" fmla="+- 0 1726 1726"/>
                              <a:gd name="T13" fmla="*/ T12 w 6812"/>
                              <a:gd name="T14" fmla="+- 0 3860 3790"/>
                              <a:gd name="T15" fmla="*/ 3860 h 70"/>
                              <a:gd name="T16" fmla="+- 0 8537 1726"/>
                              <a:gd name="T17" fmla="*/ T16 w 6812"/>
                              <a:gd name="T18" fmla="+- 0 3860 3790"/>
                              <a:gd name="T19" fmla="*/ 3860 h 70"/>
                              <a:gd name="T20" fmla="+- 0 8537 1726"/>
                              <a:gd name="T21" fmla="*/ T20 w 6812"/>
                              <a:gd name="T22" fmla="+- 0 3850 3790"/>
                              <a:gd name="T23" fmla="*/ 3850 h 70"/>
                              <a:gd name="T24" fmla="+- 0 8537 1726"/>
                              <a:gd name="T25" fmla="*/ T24 w 6812"/>
                              <a:gd name="T26" fmla="+- 0 3790 3790"/>
                              <a:gd name="T27" fmla="*/ 3790 h 70"/>
                            </a:gdLst>
                            <a:ahLst/>
                            <a:cxnLst>
                              <a:cxn ang="0">
                                <a:pos x="T1" y="T3"/>
                              </a:cxn>
                              <a:cxn ang="0">
                                <a:pos x="T5" y="T7"/>
                              </a:cxn>
                              <a:cxn ang="0">
                                <a:pos x="T9" y="T11"/>
                              </a:cxn>
                              <a:cxn ang="0">
                                <a:pos x="T13" y="T15"/>
                              </a:cxn>
                              <a:cxn ang="0">
                                <a:pos x="T17" y="T19"/>
                              </a:cxn>
                              <a:cxn ang="0">
                                <a:pos x="T21" y="T23"/>
                              </a:cxn>
                              <a:cxn ang="0">
                                <a:pos x="T25" y="T27"/>
                              </a:cxn>
                            </a:cxnLst>
                            <a:rect l="0" t="0" r="r" b="b"/>
                            <a:pathLst>
                              <a:path w="6812" h="70">
                                <a:moveTo>
                                  <a:pt x="6811" y="0"/>
                                </a:moveTo>
                                <a:lnTo>
                                  <a:pt x="0" y="0"/>
                                </a:lnTo>
                                <a:lnTo>
                                  <a:pt x="0" y="60"/>
                                </a:lnTo>
                                <a:lnTo>
                                  <a:pt x="0" y="70"/>
                                </a:lnTo>
                                <a:lnTo>
                                  <a:pt x="6811" y="70"/>
                                </a:lnTo>
                                <a:lnTo>
                                  <a:pt x="6811" y="60"/>
                                </a:lnTo>
                                <a:lnTo>
                                  <a:pt x="6811"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392"/>
                        <wps:cNvSpPr>
                          <a:spLocks/>
                        </wps:cNvSpPr>
                        <wps:spPr bwMode="auto">
                          <a:xfrm>
                            <a:off x="1725" y="3859"/>
                            <a:ext cx="6812" cy="48"/>
                          </a:xfrm>
                          <a:custGeom>
                            <a:avLst/>
                            <a:gdLst>
                              <a:gd name="T0" fmla="+- 0 8531 1726"/>
                              <a:gd name="T1" fmla="*/ T0 w 6812"/>
                              <a:gd name="T2" fmla="+- 0 3908 3860"/>
                              <a:gd name="T3" fmla="*/ 3908 h 48"/>
                              <a:gd name="T4" fmla="+- 0 1731 1726"/>
                              <a:gd name="T5" fmla="*/ T4 w 6812"/>
                              <a:gd name="T6" fmla="+- 0 3908 3860"/>
                              <a:gd name="T7" fmla="*/ 3908 h 48"/>
                              <a:gd name="T8" fmla="+- 0 1726 1726"/>
                              <a:gd name="T9" fmla="*/ T8 w 6812"/>
                              <a:gd name="T10" fmla="+- 0 3879 3860"/>
                              <a:gd name="T11" fmla="*/ 3879 h 48"/>
                              <a:gd name="T12" fmla="+- 0 1726 1726"/>
                              <a:gd name="T13" fmla="*/ T12 w 6812"/>
                              <a:gd name="T14" fmla="+- 0 3860 3860"/>
                              <a:gd name="T15" fmla="*/ 3860 h 48"/>
                              <a:gd name="T16" fmla="+- 0 8537 1726"/>
                              <a:gd name="T17" fmla="*/ T16 w 6812"/>
                              <a:gd name="T18" fmla="+- 0 3860 3860"/>
                              <a:gd name="T19" fmla="*/ 3860 h 48"/>
                              <a:gd name="T20" fmla="+- 0 8537 1726"/>
                              <a:gd name="T21" fmla="*/ T20 w 6812"/>
                              <a:gd name="T22" fmla="+- 0 3879 3860"/>
                              <a:gd name="T23" fmla="*/ 3879 h 48"/>
                              <a:gd name="T24" fmla="+- 0 8531 1726"/>
                              <a:gd name="T25" fmla="*/ T24 w 6812"/>
                              <a:gd name="T26" fmla="+- 0 3908 3860"/>
                              <a:gd name="T27" fmla="*/ 3908 h 48"/>
                            </a:gdLst>
                            <a:ahLst/>
                            <a:cxnLst>
                              <a:cxn ang="0">
                                <a:pos x="T1" y="T3"/>
                              </a:cxn>
                              <a:cxn ang="0">
                                <a:pos x="T5" y="T7"/>
                              </a:cxn>
                              <a:cxn ang="0">
                                <a:pos x="T9" y="T11"/>
                              </a:cxn>
                              <a:cxn ang="0">
                                <a:pos x="T13" y="T15"/>
                              </a:cxn>
                              <a:cxn ang="0">
                                <a:pos x="T17" y="T19"/>
                              </a:cxn>
                              <a:cxn ang="0">
                                <a:pos x="T21" y="T23"/>
                              </a:cxn>
                              <a:cxn ang="0">
                                <a:pos x="T25" y="T27"/>
                              </a:cxn>
                            </a:cxnLst>
                            <a:rect l="0" t="0" r="r" b="b"/>
                            <a:pathLst>
                              <a:path w="6812" h="48">
                                <a:moveTo>
                                  <a:pt x="6805" y="48"/>
                                </a:moveTo>
                                <a:lnTo>
                                  <a:pt x="5" y="48"/>
                                </a:lnTo>
                                <a:lnTo>
                                  <a:pt x="0" y="19"/>
                                </a:lnTo>
                                <a:lnTo>
                                  <a:pt x="0" y="0"/>
                                </a:lnTo>
                                <a:lnTo>
                                  <a:pt x="6811" y="0"/>
                                </a:lnTo>
                                <a:lnTo>
                                  <a:pt x="6811" y="19"/>
                                </a:lnTo>
                                <a:lnTo>
                                  <a:pt x="6805" y="48"/>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7" name="Freeform 393"/>
                        <wps:cNvSpPr>
                          <a:spLocks/>
                        </wps:cNvSpPr>
                        <wps:spPr bwMode="auto">
                          <a:xfrm>
                            <a:off x="1731" y="3907"/>
                            <a:ext cx="6800" cy="111"/>
                          </a:xfrm>
                          <a:custGeom>
                            <a:avLst/>
                            <a:gdLst>
                              <a:gd name="T0" fmla="+- 0 8531 1731"/>
                              <a:gd name="T1" fmla="*/ T0 w 6800"/>
                              <a:gd name="T2" fmla="+- 0 3908 3908"/>
                              <a:gd name="T3" fmla="*/ 3908 h 111"/>
                              <a:gd name="T4" fmla="+- 0 1731 1731"/>
                              <a:gd name="T5" fmla="*/ T4 w 6800"/>
                              <a:gd name="T6" fmla="+- 0 3908 3908"/>
                              <a:gd name="T7" fmla="*/ 3908 h 111"/>
                              <a:gd name="T8" fmla="+- 0 1738 1731"/>
                              <a:gd name="T9" fmla="*/ T8 w 6800"/>
                              <a:gd name="T10" fmla="+- 0 3939 3908"/>
                              <a:gd name="T11" fmla="*/ 3939 h 111"/>
                              <a:gd name="T12" fmla="+- 0 1740 1731"/>
                              <a:gd name="T13" fmla="*/ T12 w 6800"/>
                              <a:gd name="T14" fmla="+- 0 3949 3908"/>
                              <a:gd name="T15" fmla="*/ 3949 h 111"/>
                              <a:gd name="T16" fmla="+- 0 1752 1731"/>
                              <a:gd name="T17" fmla="*/ T16 w 6800"/>
                              <a:gd name="T18" fmla="+- 0 3968 3908"/>
                              <a:gd name="T19" fmla="*/ 3968 h 111"/>
                              <a:gd name="T20" fmla="+- 0 1778 1731"/>
                              <a:gd name="T21" fmla="*/ T20 w 6800"/>
                              <a:gd name="T22" fmla="+- 0 4006 3908"/>
                              <a:gd name="T23" fmla="*/ 4006 h 111"/>
                              <a:gd name="T24" fmla="+- 0 1796 1731"/>
                              <a:gd name="T25" fmla="*/ T24 w 6800"/>
                              <a:gd name="T26" fmla="+- 0 4018 3908"/>
                              <a:gd name="T27" fmla="*/ 4018 h 111"/>
                              <a:gd name="T28" fmla="+- 0 8466 1731"/>
                              <a:gd name="T29" fmla="*/ T28 w 6800"/>
                              <a:gd name="T30" fmla="+- 0 4018 3908"/>
                              <a:gd name="T31" fmla="*/ 4018 h 111"/>
                              <a:gd name="T32" fmla="+- 0 8485 1731"/>
                              <a:gd name="T33" fmla="*/ T32 w 6800"/>
                              <a:gd name="T34" fmla="+- 0 4006 3908"/>
                              <a:gd name="T35" fmla="*/ 4006 h 111"/>
                              <a:gd name="T36" fmla="+- 0 8510 1731"/>
                              <a:gd name="T37" fmla="*/ T36 w 6800"/>
                              <a:gd name="T38" fmla="+- 0 3968 3908"/>
                              <a:gd name="T39" fmla="*/ 3968 h 111"/>
                              <a:gd name="T40" fmla="+- 0 8523 1731"/>
                              <a:gd name="T41" fmla="*/ T40 w 6800"/>
                              <a:gd name="T42" fmla="+- 0 3949 3908"/>
                              <a:gd name="T43" fmla="*/ 3949 h 111"/>
                              <a:gd name="T44" fmla="+- 0 8525 1731"/>
                              <a:gd name="T45" fmla="*/ T44 w 6800"/>
                              <a:gd name="T46" fmla="+- 0 3939 3908"/>
                              <a:gd name="T47" fmla="*/ 3939 h 111"/>
                              <a:gd name="T48" fmla="+- 0 8531 1731"/>
                              <a:gd name="T49" fmla="*/ T48 w 6800"/>
                              <a:gd name="T50" fmla="+- 0 3908 3908"/>
                              <a:gd name="T51" fmla="*/ 3908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800" h="111">
                                <a:moveTo>
                                  <a:pt x="6800" y="0"/>
                                </a:moveTo>
                                <a:lnTo>
                                  <a:pt x="0" y="0"/>
                                </a:lnTo>
                                <a:lnTo>
                                  <a:pt x="7" y="31"/>
                                </a:lnTo>
                                <a:lnTo>
                                  <a:pt x="9" y="41"/>
                                </a:lnTo>
                                <a:lnTo>
                                  <a:pt x="21" y="60"/>
                                </a:lnTo>
                                <a:lnTo>
                                  <a:pt x="47" y="98"/>
                                </a:lnTo>
                                <a:lnTo>
                                  <a:pt x="65" y="110"/>
                                </a:lnTo>
                                <a:lnTo>
                                  <a:pt x="6735" y="110"/>
                                </a:lnTo>
                                <a:lnTo>
                                  <a:pt x="6754" y="98"/>
                                </a:lnTo>
                                <a:lnTo>
                                  <a:pt x="6779" y="60"/>
                                </a:lnTo>
                                <a:lnTo>
                                  <a:pt x="6792" y="41"/>
                                </a:lnTo>
                                <a:lnTo>
                                  <a:pt x="6794" y="31"/>
                                </a:lnTo>
                                <a:lnTo>
                                  <a:pt x="6800"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8" name="Freeform 394"/>
                        <wps:cNvSpPr>
                          <a:spLocks/>
                        </wps:cNvSpPr>
                        <wps:spPr bwMode="auto">
                          <a:xfrm>
                            <a:off x="1795" y="4018"/>
                            <a:ext cx="6671" cy="10"/>
                          </a:xfrm>
                          <a:custGeom>
                            <a:avLst/>
                            <a:gdLst>
                              <a:gd name="T0" fmla="+- 0 8452 1796"/>
                              <a:gd name="T1" fmla="*/ T0 w 6671"/>
                              <a:gd name="T2" fmla="+- 0 4028 4018"/>
                              <a:gd name="T3" fmla="*/ 4028 h 10"/>
                              <a:gd name="T4" fmla="+- 0 1810 1796"/>
                              <a:gd name="T5" fmla="*/ T4 w 6671"/>
                              <a:gd name="T6" fmla="+- 0 4028 4018"/>
                              <a:gd name="T7" fmla="*/ 4028 h 10"/>
                              <a:gd name="T8" fmla="+- 0 1796 1796"/>
                              <a:gd name="T9" fmla="*/ T8 w 6671"/>
                              <a:gd name="T10" fmla="+- 0 4018 4018"/>
                              <a:gd name="T11" fmla="*/ 4018 h 10"/>
                              <a:gd name="T12" fmla="+- 0 8466 1796"/>
                              <a:gd name="T13" fmla="*/ T12 w 6671"/>
                              <a:gd name="T14" fmla="+- 0 4018 4018"/>
                              <a:gd name="T15" fmla="*/ 4018 h 10"/>
                              <a:gd name="T16" fmla="+- 0 8452 1796"/>
                              <a:gd name="T17" fmla="*/ T16 w 6671"/>
                              <a:gd name="T18" fmla="+- 0 4028 4018"/>
                              <a:gd name="T19" fmla="*/ 4028 h 10"/>
                            </a:gdLst>
                            <a:ahLst/>
                            <a:cxnLst>
                              <a:cxn ang="0">
                                <a:pos x="T1" y="T3"/>
                              </a:cxn>
                              <a:cxn ang="0">
                                <a:pos x="T5" y="T7"/>
                              </a:cxn>
                              <a:cxn ang="0">
                                <a:pos x="T9" y="T11"/>
                              </a:cxn>
                              <a:cxn ang="0">
                                <a:pos x="T13" y="T15"/>
                              </a:cxn>
                              <a:cxn ang="0">
                                <a:pos x="T17" y="T19"/>
                              </a:cxn>
                            </a:cxnLst>
                            <a:rect l="0" t="0" r="r" b="b"/>
                            <a:pathLst>
                              <a:path w="6671" h="10">
                                <a:moveTo>
                                  <a:pt x="6656" y="10"/>
                                </a:moveTo>
                                <a:lnTo>
                                  <a:pt x="14" y="10"/>
                                </a:lnTo>
                                <a:lnTo>
                                  <a:pt x="0" y="0"/>
                                </a:lnTo>
                                <a:lnTo>
                                  <a:pt x="6670" y="0"/>
                                </a:lnTo>
                                <a:lnTo>
                                  <a:pt x="6656" y="1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Freeform 395"/>
                        <wps:cNvSpPr>
                          <a:spLocks/>
                        </wps:cNvSpPr>
                        <wps:spPr bwMode="auto">
                          <a:xfrm>
                            <a:off x="1810" y="4027"/>
                            <a:ext cx="6643" cy="32"/>
                          </a:xfrm>
                          <a:custGeom>
                            <a:avLst/>
                            <a:gdLst>
                              <a:gd name="T0" fmla="+- 0 8357 1810"/>
                              <a:gd name="T1" fmla="*/ T0 w 6643"/>
                              <a:gd name="T2" fmla="+- 0 4059 4028"/>
                              <a:gd name="T3" fmla="*/ 4059 h 32"/>
                              <a:gd name="T4" fmla="+- 0 1906 1810"/>
                              <a:gd name="T5" fmla="*/ T4 w 6643"/>
                              <a:gd name="T6" fmla="+- 0 4059 4028"/>
                              <a:gd name="T7" fmla="*/ 4059 h 32"/>
                              <a:gd name="T8" fmla="+- 0 1835 1810"/>
                              <a:gd name="T9" fmla="*/ T8 w 6643"/>
                              <a:gd name="T10" fmla="+- 0 4045 4028"/>
                              <a:gd name="T11" fmla="*/ 4045 h 32"/>
                              <a:gd name="T12" fmla="+- 0 1810 1810"/>
                              <a:gd name="T13" fmla="*/ T12 w 6643"/>
                              <a:gd name="T14" fmla="+- 0 4028 4028"/>
                              <a:gd name="T15" fmla="*/ 4028 h 32"/>
                              <a:gd name="T16" fmla="+- 0 8452 1810"/>
                              <a:gd name="T17" fmla="*/ T16 w 6643"/>
                              <a:gd name="T18" fmla="+- 0 4028 4028"/>
                              <a:gd name="T19" fmla="*/ 4028 h 32"/>
                              <a:gd name="T20" fmla="+- 0 8427 1810"/>
                              <a:gd name="T21" fmla="*/ T20 w 6643"/>
                              <a:gd name="T22" fmla="+- 0 4045 4028"/>
                              <a:gd name="T23" fmla="*/ 4045 h 32"/>
                              <a:gd name="T24" fmla="+- 0 8357 1810"/>
                              <a:gd name="T25" fmla="*/ T24 w 6643"/>
                              <a:gd name="T26" fmla="+- 0 4059 4028"/>
                              <a:gd name="T27" fmla="*/ 4059 h 32"/>
                            </a:gdLst>
                            <a:ahLst/>
                            <a:cxnLst>
                              <a:cxn ang="0">
                                <a:pos x="T1" y="T3"/>
                              </a:cxn>
                              <a:cxn ang="0">
                                <a:pos x="T5" y="T7"/>
                              </a:cxn>
                              <a:cxn ang="0">
                                <a:pos x="T9" y="T11"/>
                              </a:cxn>
                              <a:cxn ang="0">
                                <a:pos x="T13" y="T15"/>
                              </a:cxn>
                              <a:cxn ang="0">
                                <a:pos x="T17" y="T19"/>
                              </a:cxn>
                              <a:cxn ang="0">
                                <a:pos x="T21" y="T23"/>
                              </a:cxn>
                              <a:cxn ang="0">
                                <a:pos x="T25" y="T27"/>
                              </a:cxn>
                            </a:cxnLst>
                            <a:rect l="0" t="0" r="r" b="b"/>
                            <a:pathLst>
                              <a:path w="6643" h="32">
                                <a:moveTo>
                                  <a:pt x="6547" y="31"/>
                                </a:moveTo>
                                <a:lnTo>
                                  <a:pt x="96" y="31"/>
                                </a:lnTo>
                                <a:lnTo>
                                  <a:pt x="25" y="17"/>
                                </a:lnTo>
                                <a:lnTo>
                                  <a:pt x="0" y="0"/>
                                </a:lnTo>
                                <a:lnTo>
                                  <a:pt x="6642" y="0"/>
                                </a:lnTo>
                                <a:lnTo>
                                  <a:pt x="6617" y="17"/>
                                </a:lnTo>
                                <a:lnTo>
                                  <a:pt x="6547" y="31"/>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396"/>
                        <wps:cNvSpPr>
                          <a:spLocks/>
                        </wps:cNvSpPr>
                        <wps:spPr bwMode="auto">
                          <a:xfrm>
                            <a:off x="2546" y="1035"/>
                            <a:ext cx="4923" cy="22"/>
                          </a:xfrm>
                          <a:custGeom>
                            <a:avLst/>
                            <a:gdLst>
                              <a:gd name="T0" fmla="+- 0 7469 2546"/>
                              <a:gd name="T1" fmla="*/ T0 w 4923"/>
                              <a:gd name="T2" fmla="+- 0 1035 1035"/>
                              <a:gd name="T3" fmla="*/ 1035 h 22"/>
                              <a:gd name="T4" fmla="+- 0 2546 2546"/>
                              <a:gd name="T5" fmla="*/ T4 w 4923"/>
                              <a:gd name="T6" fmla="+- 0 1035 1035"/>
                              <a:gd name="T7" fmla="*/ 1035 h 22"/>
                              <a:gd name="T8" fmla="+- 0 2546 2546"/>
                              <a:gd name="T9" fmla="*/ T8 w 4923"/>
                              <a:gd name="T10" fmla="+- 0 1052 1035"/>
                              <a:gd name="T11" fmla="*/ 1052 h 22"/>
                              <a:gd name="T12" fmla="+- 0 2546 2546"/>
                              <a:gd name="T13" fmla="*/ T12 w 4923"/>
                              <a:gd name="T14" fmla="+- 0 1057 1035"/>
                              <a:gd name="T15" fmla="*/ 1057 h 22"/>
                              <a:gd name="T16" fmla="+- 0 7469 2546"/>
                              <a:gd name="T17" fmla="*/ T16 w 4923"/>
                              <a:gd name="T18" fmla="+- 0 1057 1035"/>
                              <a:gd name="T19" fmla="*/ 1057 h 22"/>
                              <a:gd name="T20" fmla="+- 0 7469 2546"/>
                              <a:gd name="T21" fmla="*/ T20 w 4923"/>
                              <a:gd name="T22" fmla="+- 0 1052 1035"/>
                              <a:gd name="T23" fmla="*/ 1052 h 22"/>
                              <a:gd name="T24" fmla="+- 0 7469 2546"/>
                              <a:gd name="T25" fmla="*/ T24 w 4923"/>
                              <a:gd name="T26" fmla="+- 0 1035 1035"/>
                              <a:gd name="T27" fmla="*/ 1035 h 22"/>
                            </a:gdLst>
                            <a:ahLst/>
                            <a:cxnLst>
                              <a:cxn ang="0">
                                <a:pos x="T1" y="T3"/>
                              </a:cxn>
                              <a:cxn ang="0">
                                <a:pos x="T5" y="T7"/>
                              </a:cxn>
                              <a:cxn ang="0">
                                <a:pos x="T9" y="T11"/>
                              </a:cxn>
                              <a:cxn ang="0">
                                <a:pos x="T13" y="T15"/>
                              </a:cxn>
                              <a:cxn ang="0">
                                <a:pos x="T17" y="T19"/>
                              </a:cxn>
                              <a:cxn ang="0">
                                <a:pos x="T21" y="T23"/>
                              </a:cxn>
                              <a:cxn ang="0">
                                <a:pos x="T25" y="T27"/>
                              </a:cxn>
                            </a:cxnLst>
                            <a:rect l="0" t="0" r="r" b="b"/>
                            <a:pathLst>
                              <a:path w="4923" h="22">
                                <a:moveTo>
                                  <a:pt x="4923" y="0"/>
                                </a:moveTo>
                                <a:lnTo>
                                  <a:pt x="0" y="0"/>
                                </a:lnTo>
                                <a:lnTo>
                                  <a:pt x="0" y="17"/>
                                </a:lnTo>
                                <a:lnTo>
                                  <a:pt x="0" y="22"/>
                                </a:lnTo>
                                <a:lnTo>
                                  <a:pt x="4923" y="22"/>
                                </a:lnTo>
                                <a:lnTo>
                                  <a:pt x="4923" y="17"/>
                                </a:lnTo>
                                <a:lnTo>
                                  <a:pt x="4923"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Rectangle 397"/>
                        <wps:cNvSpPr>
                          <a:spLocks noChangeArrowheads="1"/>
                        </wps:cNvSpPr>
                        <wps:spPr bwMode="auto">
                          <a:xfrm>
                            <a:off x="2546" y="1056"/>
                            <a:ext cx="4923" cy="29"/>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Freeform 398"/>
                        <wps:cNvSpPr>
                          <a:spLocks/>
                        </wps:cNvSpPr>
                        <wps:spPr bwMode="auto">
                          <a:xfrm>
                            <a:off x="2546" y="1085"/>
                            <a:ext cx="4923" cy="51"/>
                          </a:xfrm>
                          <a:custGeom>
                            <a:avLst/>
                            <a:gdLst>
                              <a:gd name="T0" fmla="+- 0 7469 2546"/>
                              <a:gd name="T1" fmla="*/ T0 w 4923"/>
                              <a:gd name="T2" fmla="+- 0 1085 1085"/>
                              <a:gd name="T3" fmla="*/ 1085 h 51"/>
                              <a:gd name="T4" fmla="+- 0 2546 2546"/>
                              <a:gd name="T5" fmla="*/ T4 w 4923"/>
                              <a:gd name="T6" fmla="+- 0 1085 1085"/>
                              <a:gd name="T7" fmla="*/ 1085 h 51"/>
                              <a:gd name="T8" fmla="+- 0 2546 2546"/>
                              <a:gd name="T9" fmla="*/ T8 w 4923"/>
                              <a:gd name="T10" fmla="+- 0 1097 1085"/>
                              <a:gd name="T11" fmla="*/ 1097 h 51"/>
                              <a:gd name="T12" fmla="+- 0 2546 2546"/>
                              <a:gd name="T13" fmla="*/ T12 w 4923"/>
                              <a:gd name="T14" fmla="+- 0 1117 1085"/>
                              <a:gd name="T15" fmla="*/ 1117 h 51"/>
                              <a:gd name="T16" fmla="+- 0 2546 2546"/>
                              <a:gd name="T17" fmla="*/ T16 w 4923"/>
                              <a:gd name="T18" fmla="+- 0 1136 1085"/>
                              <a:gd name="T19" fmla="*/ 1136 h 51"/>
                              <a:gd name="T20" fmla="+- 0 7469 2546"/>
                              <a:gd name="T21" fmla="*/ T20 w 4923"/>
                              <a:gd name="T22" fmla="+- 0 1136 1085"/>
                              <a:gd name="T23" fmla="*/ 1136 h 51"/>
                              <a:gd name="T24" fmla="+- 0 7469 2546"/>
                              <a:gd name="T25" fmla="*/ T24 w 4923"/>
                              <a:gd name="T26" fmla="+- 0 1117 1085"/>
                              <a:gd name="T27" fmla="*/ 1117 h 51"/>
                              <a:gd name="T28" fmla="+- 0 7469 2546"/>
                              <a:gd name="T29" fmla="*/ T28 w 4923"/>
                              <a:gd name="T30" fmla="+- 0 1097 1085"/>
                              <a:gd name="T31" fmla="*/ 1097 h 51"/>
                              <a:gd name="T32" fmla="+- 0 7469 2546"/>
                              <a:gd name="T33" fmla="*/ T32 w 4923"/>
                              <a:gd name="T34" fmla="+- 0 1085 1085"/>
                              <a:gd name="T35" fmla="*/ 108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51">
                                <a:moveTo>
                                  <a:pt x="4923" y="0"/>
                                </a:moveTo>
                                <a:lnTo>
                                  <a:pt x="0" y="0"/>
                                </a:lnTo>
                                <a:lnTo>
                                  <a:pt x="0" y="12"/>
                                </a:lnTo>
                                <a:lnTo>
                                  <a:pt x="0" y="32"/>
                                </a:lnTo>
                                <a:lnTo>
                                  <a:pt x="0" y="51"/>
                                </a:lnTo>
                                <a:lnTo>
                                  <a:pt x="4923" y="51"/>
                                </a:lnTo>
                                <a:lnTo>
                                  <a:pt x="4923" y="32"/>
                                </a:lnTo>
                                <a:lnTo>
                                  <a:pt x="4923" y="12"/>
                                </a:lnTo>
                                <a:lnTo>
                                  <a:pt x="4923"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Rectangle 399"/>
                        <wps:cNvSpPr>
                          <a:spLocks noChangeArrowheads="1"/>
                        </wps:cNvSpPr>
                        <wps:spPr bwMode="auto">
                          <a:xfrm>
                            <a:off x="2546" y="1135"/>
                            <a:ext cx="4923" cy="15"/>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Freeform 400"/>
                        <wps:cNvSpPr>
                          <a:spLocks/>
                        </wps:cNvSpPr>
                        <wps:spPr bwMode="auto">
                          <a:xfrm>
                            <a:off x="2546" y="1150"/>
                            <a:ext cx="4923" cy="63"/>
                          </a:xfrm>
                          <a:custGeom>
                            <a:avLst/>
                            <a:gdLst>
                              <a:gd name="T0" fmla="+- 0 7469 2546"/>
                              <a:gd name="T1" fmla="*/ T0 w 4923"/>
                              <a:gd name="T2" fmla="+- 0 1150 1150"/>
                              <a:gd name="T3" fmla="*/ 1150 h 63"/>
                              <a:gd name="T4" fmla="+- 0 2546 2546"/>
                              <a:gd name="T5" fmla="*/ T4 w 4923"/>
                              <a:gd name="T6" fmla="+- 0 1150 1150"/>
                              <a:gd name="T7" fmla="*/ 1150 h 63"/>
                              <a:gd name="T8" fmla="+- 0 2546 2546"/>
                              <a:gd name="T9" fmla="*/ T8 w 4923"/>
                              <a:gd name="T10" fmla="+- 0 1177 1150"/>
                              <a:gd name="T11" fmla="*/ 1177 h 63"/>
                              <a:gd name="T12" fmla="+- 0 2546 2546"/>
                              <a:gd name="T13" fmla="*/ T12 w 4923"/>
                              <a:gd name="T14" fmla="+- 0 1181 1150"/>
                              <a:gd name="T15" fmla="*/ 1181 h 63"/>
                              <a:gd name="T16" fmla="+- 0 2546 2546"/>
                              <a:gd name="T17" fmla="*/ T16 w 4923"/>
                              <a:gd name="T18" fmla="+- 0 1213 1150"/>
                              <a:gd name="T19" fmla="*/ 1213 h 63"/>
                              <a:gd name="T20" fmla="+- 0 7469 2546"/>
                              <a:gd name="T21" fmla="*/ T20 w 4923"/>
                              <a:gd name="T22" fmla="+- 0 1213 1150"/>
                              <a:gd name="T23" fmla="*/ 1213 h 63"/>
                              <a:gd name="T24" fmla="+- 0 7469 2546"/>
                              <a:gd name="T25" fmla="*/ T24 w 4923"/>
                              <a:gd name="T26" fmla="+- 0 1181 1150"/>
                              <a:gd name="T27" fmla="*/ 1181 h 63"/>
                              <a:gd name="T28" fmla="+- 0 7469 2546"/>
                              <a:gd name="T29" fmla="*/ T28 w 4923"/>
                              <a:gd name="T30" fmla="+- 0 1177 1150"/>
                              <a:gd name="T31" fmla="*/ 1177 h 63"/>
                              <a:gd name="T32" fmla="+- 0 7469 2546"/>
                              <a:gd name="T33" fmla="*/ T32 w 4923"/>
                              <a:gd name="T34" fmla="+- 0 1150 1150"/>
                              <a:gd name="T35" fmla="*/ 115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63">
                                <a:moveTo>
                                  <a:pt x="4923" y="0"/>
                                </a:moveTo>
                                <a:lnTo>
                                  <a:pt x="0" y="0"/>
                                </a:lnTo>
                                <a:lnTo>
                                  <a:pt x="0" y="27"/>
                                </a:lnTo>
                                <a:lnTo>
                                  <a:pt x="0" y="31"/>
                                </a:lnTo>
                                <a:lnTo>
                                  <a:pt x="0" y="63"/>
                                </a:lnTo>
                                <a:lnTo>
                                  <a:pt x="4923" y="63"/>
                                </a:lnTo>
                                <a:lnTo>
                                  <a:pt x="4923" y="31"/>
                                </a:lnTo>
                                <a:lnTo>
                                  <a:pt x="4923" y="27"/>
                                </a:lnTo>
                                <a:lnTo>
                                  <a:pt x="4923"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Rectangle 401"/>
                        <wps:cNvSpPr>
                          <a:spLocks noChangeArrowheads="1"/>
                        </wps:cNvSpPr>
                        <wps:spPr bwMode="auto">
                          <a:xfrm>
                            <a:off x="2546" y="1212"/>
                            <a:ext cx="4923"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6" name="Rectangle 402"/>
                        <wps:cNvSpPr>
                          <a:spLocks noChangeArrowheads="1"/>
                        </wps:cNvSpPr>
                        <wps:spPr bwMode="auto">
                          <a:xfrm>
                            <a:off x="2546" y="1224"/>
                            <a:ext cx="4923" cy="22"/>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403"/>
                        <wps:cNvSpPr>
                          <a:spLocks noChangeArrowheads="1"/>
                        </wps:cNvSpPr>
                        <wps:spPr bwMode="auto">
                          <a:xfrm>
                            <a:off x="2546" y="1246"/>
                            <a:ext cx="4923" cy="32"/>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Rectangle 404"/>
                        <wps:cNvSpPr>
                          <a:spLocks noChangeArrowheads="1"/>
                        </wps:cNvSpPr>
                        <wps:spPr bwMode="auto">
                          <a:xfrm>
                            <a:off x="2546" y="1277"/>
                            <a:ext cx="4923" cy="34"/>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405"/>
                        <wps:cNvSpPr>
                          <a:spLocks noChangeArrowheads="1"/>
                        </wps:cNvSpPr>
                        <wps:spPr bwMode="auto">
                          <a:xfrm>
                            <a:off x="2546" y="1311"/>
                            <a:ext cx="4923" cy="22"/>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0" name="Freeform 406"/>
                        <wps:cNvSpPr>
                          <a:spLocks/>
                        </wps:cNvSpPr>
                        <wps:spPr bwMode="auto">
                          <a:xfrm>
                            <a:off x="2546" y="1332"/>
                            <a:ext cx="4923" cy="41"/>
                          </a:xfrm>
                          <a:custGeom>
                            <a:avLst/>
                            <a:gdLst>
                              <a:gd name="T0" fmla="+- 0 7469 2546"/>
                              <a:gd name="T1" fmla="*/ T0 w 4923"/>
                              <a:gd name="T2" fmla="+- 0 1333 1333"/>
                              <a:gd name="T3" fmla="*/ 1333 h 41"/>
                              <a:gd name="T4" fmla="+- 0 2546 2546"/>
                              <a:gd name="T5" fmla="*/ T4 w 4923"/>
                              <a:gd name="T6" fmla="+- 0 1333 1333"/>
                              <a:gd name="T7" fmla="*/ 1333 h 41"/>
                              <a:gd name="T8" fmla="+- 0 2546 2546"/>
                              <a:gd name="T9" fmla="*/ T8 w 4923"/>
                              <a:gd name="T10" fmla="+- 0 1342 1333"/>
                              <a:gd name="T11" fmla="*/ 1342 h 41"/>
                              <a:gd name="T12" fmla="+- 0 2546 2546"/>
                              <a:gd name="T13" fmla="*/ T12 w 4923"/>
                              <a:gd name="T14" fmla="+- 0 1357 1333"/>
                              <a:gd name="T15" fmla="*/ 1357 h 41"/>
                              <a:gd name="T16" fmla="+- 0 2546 2546"/>
                              <a:gd name="T17" fmla="*/ T16 w 4923"/>
                              <a:gd name="T18" fmla="+- 0 1373 1333"/>
                              <a:gd name="T19" fmla="*/ 1373 h 41"/>
                              <a:gd name="T20" fmla="+- 0 7469 2546"/>
                              <a:gd name="T21" fmla="*/ T20 w 4923"/>
                              <a:gd name="T22" fmla="+- 0 1373 1333"/>
                              <a:gd name="T23" fmla="*/ 1373 h 41"/>
                              <a:gd name="T24" fmla="+- 0 7469 2546"/>
                              <a:gd name="T25" fmla="*/ T24 w 4923"/>
                              <a:gd name="T26" fmla="+- 0 1357 1333"/>
                              <a:gd name="T27" fmla="*/ 1357 h 41"/>
                              <a:gd name="T28" fmla="+- 0 7469 2546"/>
                              <a:gd name="T29" fmla="*/ T28 w 4923"/>
                              <a:gd name="T30" fmla="+- 0 1342 1333"/>
                              <a:gd name="T31" fmla="*/ 1342 h 41"/>
                              <a:gd name="T32" fmla="+- 0 7469 2546"/>
                              <a:gd name="T33" fmla="*/ T32 w 4923"/>
                              <a:gd name="T34" fmla="+- 0 1333 1333"/>
                              <a:gd name="T35" fmla="*/ 1333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41">
                                <a:moveTo>
                                  <a:pt x="4923" y="0"/>
                                </a:moveTo>
                                <a:lnTo>
                                  <a:pt x="0" y="0"/>
                                </a:lnTo>
                                <a:lnTo>
                                  <a:pt x="0" y="9"/>
                                </a:lnTo>
                                <a:lnTo>
                                  <a:pt x="0" y="24"/>
                                </a:lnTo>
                                <a:lnTo>
                                  <a:pt x="0" y="40"/>
                                </a:lnTo>
                                <a:lnTo>
                                  <a:pt x="4923" y="40"/>
                                </a:lnTo>
                                <a:lnTo>
                                  <a:pt x="4923" y="24"/>
                                </a:lnTo>
                                <a:lnTo>
                                  <a:pt x="4923" y="9"/>
                                </a:lnTo>
                                <a:lnTo>
                                  <a:pt x="4923"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 name="AutoShape 407"/>
                        <wps:cNvSpPr>
                          <a:spLocks/>
                        </wps:cNvSpPr>
                        <wps:spPr bwMode="auto">
                          <a:xfrm>
                            <a:off x="2546" y="1373"/>
                            <a:ext cx="4923" cy="46"/>
                          </a:xfrm>
                          <a:custGeom>
                            <a:avLst/>
                            <a:gdLst>
                              <a:gd name="T0" fmla="+- 0 3286 2546"/>
                              <a:gd name="T1" fmla="*/ T0 w 4923"/>
                              <a:gd name="T2" fmla="+- 0 1373 1373"/>
                              <a:gd name="T3" fmla="*/ 1373 h 46"/>
                              <a:gd name="T4" fmla="+- 0 2546 2546"/>
                              <a:gd name="T5" fmla="*/ T4 w 4923"/>
                              <a:gd name="T6" fmla="+- 0 1373 1373"/>
                              <a:gd name="T7" fmla="*/ 1373 h 46"/>
                              <a:gd name="T8" fmla="+- 0 2546 2546"/>
                              <a:gd name="T9" fmla="*/ T8 w 4923"/>
                              <a:gd name="T10" fmla="+- 0 1378 1373"/>
                              <a:gd name="T11" fmla="*/ 1378 h 46"/>
                              <a:gd name="T12" fmla="+- 0 2546 2546"/>
                              <a:gd name="T13" fmla="*/ T12 w 4923"/>
                              <a:gd name="T14" fmla="+- 0 1407 1373"/>
                              <a:gd name="T15" fmla="*/ 1407 h 46"/>
                              <a:gd name="T16" fmla="+- 0 2546 2546"/>
                              <a:gd name="T17" fmla="*/ T16 w 4923"/>
                              <a:gd name="T18" fmla="+- 0 1419 1373"/>
                              <a:gd name="T19" fmla="*/ 1419 h 46"/>
                              <a:gd name="T20" fmla="+- 0 3286 2546"/>
                              <a:gd name="T21" fmla="*/ T20 w 4923"/>
                              <a:gd name="T22" fmla="+- 0 1419 1373"/>
                              <a:gd name="T23" fmla="*/ 1419 h 46"/>
                              <a:gd name="T24" fmla="+- 0 3286 2546"/>
                              <a:gd name="T25" fmla="*/ T24 w 4923"/>
                              <a:gd name="T26" fmla="+- 0 1407 1373"/>
                              <a:gd name="T27" fmla="*/ 1407 h 46"/>
                              <a:gd name="T28" fmla="+- 0 3286 2546"/>
                              <a:gd name="T29" fmla="*/ T28 w 4923"/>
                              <a:gd name="T30" fmla="+- 0 1378 1373"/>
                              <a:gd name="T31" fmla="*/ 1378 h 46"/>
                              <a:gd name="T32" fmla="+- 0 3286 2546"/>
                              <a:gd name="T33" fmla="*/ T32 w 4923"/>
                              <a:gd name="T34" fmla="+- 0 1373 1373"/>
                              <a:gd name="T35" fmla="*/ 1373 h 46"/>
                              <a:gd name="T36" fmla="+- 0 7469 2546"/>
                              <a:gd name="T37" fmla="*/ T36 w 4923"/>
                              <a:gd name="T38" fmla="+- 0 1373 1373"/>
                              <a:gd name="T39" fmla="*/ 1373 h 46"/>
                              <a:gd name="T40" fmla="+- 0 4270 2546"/>
                              <a:gd name="T41" fmla="*/ T40 w 4923"/>
                              <a:gd name="T42" fmla="+- 0 1373 1373"/>
                              <a:gd name="T43" fmla="*/ 1373 h 46"/>
                              <a:gd name="T44" fmla="+- 0 4270 2546"/>
                              <a:gd name="T45" fmla="*/ T44 w 4923"/>
                              <a:gd name="T46" fmla="+- 0 1378 1373"/>
                              <a:gd name="T47" fmla="*/ 1378 h 46"/>
                              <a:gd name="T48" fmla="+- 0 4270 2546"/>
                              <a:gd name="T49" fmla="*/ T48 w 4923"/>
                              <a:gd name="T50" fmla="+- 0 1407 1373"/>
                              <a:gd name="T51" fmla="*/ 1407 h 46"/>
                              <a:gd name="T52" fmla="+- 0 4270 2546"/>
                              <a:gd name="T53" fmla="*/ T52 w 4923"/>
                              <a:gd name="T54" fmla="+- 0 1419 1373"/>
                              <a:gd name="T55" fmla="*/ 1419 h 46"/>
                              <a:gd name="T56" fmla="+- 0 7469 2546"/>
                              <a:gd name="T57" fmla="*/ T56 w 4923"/>
                              <a:gd name="T58" fmla="+- 0 1419 1373"/>
                              <a:gd name="T59" fmla="*/ 1419 h 46"/>
                              <a:gd name="T60" fmla="+- 0 7469 2546"/>
                              <a:gd name="T61" fmla="*/ T60 w 4923"/>
                              <a:gd name="T62" fmla="+- 0 1407 1373"/>
                              <a:gd name="T63" fmla="*/ 1407 h 46"/>
                              <a:gd name="T64" fmla="+- 0 7469 2546"/>
                              <a:gd name="T65" fmla="*/ T64 w 4923"/>
                              <a:gd name="T66" fmla="+- 0 1378 1373"/>
                              <a:gd name="T67" fmla="*/ 1378 h 46"/>
                              <a:gd name="T68" fmla="+- 0 7469 2546"/>
                              <a:gd name="T69" fmla="*/ T68 w 4923"/>
                              <a:gd name="T70" fmla="+- 0 1373 1373"/>
                              <a:gd name="T71" fmla="*/ 137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5"/>
                                </a:lnTo>
                                <a:lnTo>
                                  <a:pt x="0" y="34"/>
                                </a:lnTo>
                                <a:lnTo>
                                  <a:pt x="0" y="46"/>
                                </a:lnTo>
                                <a:lnTo>
                                  <a:pt x="740" y="46"/>
                                </a:lnTo>
                                <a:lnTo>
                                  <a:pt x="740" y="34"/>
                                </a:lnTo>
                                <a:lnTo>
                                  <a:pt x="740" y="5"/>
                                </a:lnTo>
                                <a:lnTo>
                                  <a:pt x="740" y="0"/>
                                </a:lnTo>
                                <a:close/>
                                <a:moveTo>
                                  <a:pt x="4923" y="0"/>
                                </a:moveTo>
                                <a:lnTo>
                                  <a:pt x="1724" y="0"/>
                                </a:lnTo>
                                <a:lnTo>
                                  <a:pt x="1724" y="5"/>
                                </a:lnTo>
                                <a:lnTo>
                                  <a:pt x="1724" y="34"/>
                                </a:lnTo>
                                <a:lnTo>
                                  <a:pt x="1724" y="46"/>
                                </a:lnTo>
                                <a:lnTo>
                                  <a:pt x="4923" y="46"/>
                                </a:lnTo>
                                <a:lnTo>
                                  <a:pt x="4923" y="34"/>
                                </a:lnTo>
                                <a:lnTo>
                                  <a:pt x="4923" y="5"/>
                                </a:lnTo>
                                <a:lnTo>
                                  <a:pt x="4923"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AutoShape 408"/>
                        <wps:cNvSpPr>
                          <a:spLocks/>
                        </wps:cNvSpPr>
                        <wps:spPr bwMode="auto">
                          <a:xfrm>
                            <a:off x="2546" y="1419"/>
                            <a:ext cx="4923" cy="20"/>
                          </a:xfrm>
                          <a:custGeom>
                            <a:avLst/>
                            <a:gdLst>
                              <a:gd name="T0" fmla="+- 0 3286 2546"/>
                              <a:gd name="T1" fmla="*/ T0 w 4923"/>
                              <a:gd name="T2" fmla="+- 0 1419 1419"/>
                              <a:gd name="T3" fmla="*/ 1419 h 20"/>
                              <a:gd name="T4" fmla="+- 0 2546 2546"/>
                              <a:gd name="T5" fmla="*/ T4 w 4923"/>
                              <a:gd name="T6" fmla="+- 0 1419 1419"/>
                              <a:gd name="T7" fmla="*/ 1419 h 20"/>
                              <a:gd name="T8" fmla="+- 0 2546 2546"/>
                              <a:gd name="T9" fmla="*/ T8 w 4923"/>
                              <a:gd name="T10" fmla="+- 0 1438 1419"/>
                              <a:gd name="T11" fmla="*/ 1438 h 20"/>
                              <a:gd name="T12" fmla="+- 0 3286 2546"/>
                              <a:gd name="T13" fmla="*/ T12 w 4923"/>
                              <a:gd name="T14" fmla="+- 0 1438 1419"/>
                              <a:gd name="T15" fmla="*/ 1438 h 20"/>
                              <a:gd name="T16" fmla="+- 0 3286 2546"/>
                              <a:gd name="T17" fmla="*/ T16 w 4923"/>
                              <a:gd name="T18" fmla="+- 0 1419 1419"/>
                              <a:gd name="T19" fmla="*/ 1419 h 20"/>
                              <a:gd name="T20" fmla="+- 0 7469 2546"/>
                              <a:gd name="T21" fmla="*/ T20 w 4923"/>
                              <a:gd name="T22" fmla="+- 0 1419 1419"/>
                              <a:gd name="T23" fmla="*/ 1419 h 20"/>
                              <a:gd name="T24" fmla="+- 0 4270 2546"/>
                              <a:gd name="T25" fmla="*/ T24 w 4923"/>
                              <a:gd name="T26" fmla="+- 0 1419 1419"/>
                              <a:gd name="T27" fmla="*/ 1419 h 20"/>
                              <a:gd name="T28" fmla="+- 0 4270 2546"/>
                              <a:gd name="T29" fmla="*/ T28 w 4923"/>
                              <a:gd name="T30" fmla="+- 0 1438 1419"/>
                              <a:gd name="T31" fmla="*/ 1438 h 20"/>
                              <a:gd name="T32" fmla="+- 0 7469 2546"/>
                              <a:gd name="T33" fmla="*/ T32 w 4923"/>
                              <a:gd name="T34" fmla="+- 0 1438 1419"/>
                              <a:gd name="T35" fmla="*/ 1438 h 20"/>
                              <a:gd name="T36" fmla="+- 0 7469 2546"/>
                              <a:gd name="T37" fmla="*/ T36 w 4923"/>
                              <a:gd name="T38" fmla="+- 0 1419 1419"/>
                              <a:gd name="T39" fmla="*/ 141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5BD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 name="AutoShape 409"/>
                        <wps:cNvSpPr>
                          <a:spLocks/>
                        </wps:cNvSpPr>
                        <wps:spPr bwMode="auto">
                          <a:xfrm>
                            <a:off x="2546" y="1438"/>
                            <a:ext cx="4923" cy="20"/>
                          </a:xfrm>
                          <a:custGeom>
                            <a:avLst/>
                            <a:gdLst>
                              <a:gd name="T0" fmla="+- 0 3286 2546"/>
                              <a:gd name="T1" fmla="*/ T0 w 4923"/>
                              <a:gd name="T2" fmla="+- 0 1438 1438"/>
                              <a:gd name="T3" fmla="*/ 1438 h 20"/>
                              <a:gd name="T4" fmla="+- 0 2546 2546"/>
                              <a:gd name="T5" fmla="*/ T4 w 4923"/>
                              <a:gd name="T6" fmla="+- 0 1438 1438"/>
                              <a:gd name="T7" fmla="*/ 1438 h 20"/>
                              <a:gd name="T8" fmla="+- 0 2546 2546"/>
                              <a:gd name="T9" fmla="*/ T8 w 4923"/>
                              <a:gd name="T10" fmla="+- 0 1457 1438"/>
                              <a:gd name="T11" fmla="*/ 1457 h 20"/>
                              <a:gd name="T12" fmla="+- 0 3286 2546"/>
                              <a:gd name="T13" fmla="*/ T12 w 4923"/>
                              <a:gd name="T14" fmla="+- 0 1457 1438"/>
                              <a:gd name="T15" fmla="*/ 1457 h 20"/>
                              <a:gd name="T16" fmla="+- 0 3286 2546"/>
                              <a:gd name="T17" fmla="*/ T16 w 4923"/>
                              <a:gd name="T18" fmla="+- 0 1438 1438"/>
                              <a:gd name="T19" fmla="*/ 1438 h 20"/>
                              <a:gd name="T20" fmla="+- 0 7469 2546"/>
                              <a:gd name="T21" fmla="*/ T20 w 4923"/>
                              <a:gd name="T22" fmla="+- 0 1438 1438"/>
                              <a:gd name="T23" fmla="*/ 1438 h 20"/>
                              <a:gd name="T24" fmla="+- 0 4270 2546"/>
                              <a:gd name="T25" fmla="*/ T24 w 4923"/>
                              <a:gd name="T26" fmla="+- 0 1438 1438"/>
                              <a:gd name="T27" fmla="*/ 1438 h 20"/>
                              <a:gd name="T28" fmla="+- 0 4270 2546"/>
                              <a:gd name="T29" fmla="*/ T28 w 4923"/>
                              <a:gd name="T30" fmla="+- 0 1457 1438"/>
                              <a:gd name="T31" fmla="*/ 1457 h 20"/>
                              <a:gd name="T32" fmla="+- 0 7469 2546"/>
                              <a:gd name="T33" fmla="*/ T32 w 4923"/>
                              <a:gd name="T34" fmla="+- 0 1457 1438"/>
                              <a:gd name="T35" fmla="*/ 1457 h 20"/>
                              <a:gd name="T36" fmla="+- 0 7469 2546"/>
                              <a:gd name="T37" fmla="*/ T36 w 4923"/>
                              <a:gd name="T38" fmla="+- 0 1438 1438"/>
                              <a:gd name="T39" fmla="*/ 143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7BD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AutoShape 410"/>
                        <wps:cNvSpPr>
                          <a:spLocks/>
                        </wps:cNvSpPr>
                        <wps:spPr bwMode="auto">
                          <a:xfrm>
                            <a:off x="2546" y="1457"/>
                            <a:ext cx="4923" cy="15"/>
                          </a:xfrm>
                          <a:custGeom>
                            <a:avLst/>
                            <a:gdLst>
                              <a:gd name="T0" fmla="+- 0 3286 2546"/>
                              <a:gd name="T1" fmla="*/ T0 w 4923"/>
                              <a:gd name="T2" fmla="+- 0 1457 1457"/>
                              <a:gd name="T3" fmla="*/ 1457 h 15"/>
                              <a:gd name="T4" fmla="+- 0 2546 2546"/>
                              <a:gd name="T5" fmla="*/ T4 w 4923"/>
                              <a:gd name="T6" fmla="+- 0 1457 1457"/>
                              <a:gd name="T7" fmla="*/ 1457 h 15"/>
                              <a:gd name="T8" fmla="+- 0 2546 2546"/>
                              <a:gd name="T9" fmla="*/ T8 w 4923"/>
                              <a:gd name="T10" fmla="+- 0 1472 1457"/>
                              <a:gd name="T11" fmla="*/ 1472 h 15"/>
                              <a:gd name="T12" fmla="+- 0 3286 2546"/>
                              <a:gd name="T13" fmla="*/ T12 w 4923"/>
                              <a:gd name="T14" fmla="+- 0 1472 1457"/>
                              <a:gd name="T15" fmla="*/ 1472 h 15"/>
                              <a:gd name="T16" fmla="+- 0 3286 2546"/>
                              <a:gd name="T17" fmla="*/ T16 w 4923"/>
                              <a:gd name="T18" fmla="+- 0 1457 1457"/>
                              <a:gd name="T19" fmla="*/ 1457 h 15"/>
                              <a:gd name="T20" fmla="+- 0 7469 2546"/>
                              <a:gd name="T21" fmla="*/ T20 w 4923"/>
                              <a:gd name="T22" fmla="+- 0 1457 1457"/>
                              <a:gd name="T23" fmla="*/ 1457 h 15"/>
                              <a:gd name="T24" fmla="+- 0 4270 2546"/>
                              <a:gd name="T25" fmla="*/ T24 w 4923"/>
                              <a:gd name="T26" fmla="+- 0 1457 1457"/>
                              <a:gd name="T27" fmla="*/ 1457 h 15"/>
                              <a:gd name="T28" fmla="+- 0 4270 2546"/>
                              <a:gd name="T29" fmla="*/ T28 w 4923"/>
                              <a:gd name="T30" fmla="+- 0 1472 1457"/>
                              <a:gd name="T31" fmla="*/ 1472 h 15"/>
                              <a:gd name="T32" fmla="+- 0 7469 2546"/>
                              <a:gd name="T33" fmla="*/ T32 w 4923"/>
                              <a:gd name="T34" fmla="+- 0 1472 1457"/>
                              <a:gd name="T35" fmla="*/ 1472 h 15"/>
                              <a:gd name="T36" fmla="+- 0 7469 2546"/>
                              <a:gd name="T37" fmla="*/ T36 w 4923"/>
                              <a:gd name="T38" fmla="+- 0 1457 1457"/>
                              <a:gd name="T39" fmla="*/ 14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5">
                                <a:moveTo>
                                  <a:pt x="740" y="0"/>
                                </a:moveTo>
                                <a:lnTo>
                                  <a:pt x="0" y="0"/>
                                </a:lnTo>
                                <a:lnTo>
                                  <a:pt x="0" y="15"/>
                                </a:lnTo>
                                <a:lnTo>
                                  <a:pt x="740" y="15"/>
                                </a:lnTo>
                                <a:lnTo>
                                  <a:pt x="740" y="0"/>
                                </a:lnTo>
                                <a:close/>
                                <a:moveTo>
                                  <a:pt x="4923" y="0"/>
                                </a:moveTo>
                                <a:lnTo>
                                  <a:pt x="1724" y="0"/>
                                </a:lnTo>
                                <a:lnTo>
                                  <a:pt x="1724" y="15"/>
                                </a:lnTo>
                                <a:lnTo>
                                  <a:pt x="4923" y="15"/>
                                </a:lnTo>
                                <a:lnTo>
                                  <a:pt x="4923" y="0"/>
                                </a:lnTo>
                                <a:close/>
                              </a:path>
                            </a:pathLst>
                          </a:custGeom>
                          <a:solidFill>
                            <a:srgbClr val="A7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 name="AutoShape 411"/>
                        <wps:cNvSpPr>
                          <a:spLocks/>
                        </wps:cNvSpPr>
                        <wps:spPr bwMode="auto">
                          <a:xfrm>
                            <a:off x="2546" y="1471"/>
                            <a:ext cx="4923" cy="63"/>
                          </a:xfrm>
                          <a:custGeom>
                            <a:avLst/>
                            <a:gdLst>
                              <a:gd name="T0" fmla="+- 0 3286 2546"/>
                              <a:gd name="T1" fmla="*/ T0 w 4923"/>
                              <a:gd name="T2" fmla="+- 0 1472 1472"/>
                              <a:gd name="T3" fmla="*/ 1472 h 63"/>
                              <a:gd name="T4" fmla="+- 0 2546 2546"/>
                              <a:gd name="T5" fmla="*/ T4 w 4923"/>
                              <a:gd name="T6" fmla="+- 0 1472 1472"/>
                              <a:gd name="T7" fmla="*/ 1472 h 63"/>
                              <a:gd name="T8" fmla="+- 0 2546 2546"/>
                              <a:gd name="T9" fmla="*/ T8 w 4923"/>
                              <a:gd name="T10" fmla="+- 0 1498 1472"/>
                              <a:gd name="T11" fmla="*/ 1498 h 63"/>
                              <a:gd name="T12" fmla="+- 0 2546 2546"/>
                              <a:gd name="T13" fmla="*/ T12 w 4923"/>
                              <a:gd name="T14" fmla="+- 0 1503 1472"/>
                              <a:gd name="T15" fmla="*/ 1503 h 63"/>
                              <a:gd name="T16" fmla="+- 0 2546 2546"/>
                              <a:gd name="T17" fmla="*/ T16 w 4923"/>
                              <a:gd name="T18" fmla="+- 0 1534 1472"/>
                              <a:gd name="T19" fmla="*/ 1534 h 63"/>
                              <a:gd name="T20" fmla="+- 0 3286 2546"/>
                              <a:gd name="T21" fmla="*/ T20 w 4923"/>
                              <a:gd name="T22" fmla="+- 0 1534 1472"/>
                              <a:gd name="T23" fmla="*/ 1534 h 63"/>
                              <a:gd name="T24" fmla="+- 0 3286 2546"/>
                              <a:gd name="T25" fmla="*/ T24 w 4923"/>
                              <a:gd name="T26" fmla="+- 0 1503 1472"/>
                              <a:gd name="T27" fmla="*/ 1503 h 63"/>
                              <a:gd name="T28" fmla="+- 0 3286 2546"/>
                              <a:gd name="T29" fmla="*/ T28 w 4923"/>
                              <a:gd name="T30" fmla="+- 0 1498 1472"/>
                              <a:gd name="T31" fmla="*/ 1498 h 63"/>
                              <a:gd name="T32" fmla="+- 0 3286 2546"/>
                              <a:gd name="T33" fmla="*/ T32 w 4923"/>
                              <a:gd name="T34" fmla="+- 0 1472 1472"/>
                              <a:gd name="T35" fmla="*/ 1472 h 63"/>
                              <a:gd name="T36" fmla="+- 0 7469 2546"/>
                              <a:gd name="T37" fmla="*/ T36 w 4923"/>
                              <a:gd name="T38" fmla="+- 0 1472 1472"/>
                              <a:gd name="T39" fmla="*/ 1472 h 63"/>
                              <a:gd name="T40" fmla="+- 0 4270 2546"/>
                              <a:gd name="T41" fmla="*/ T40 w 4923"/>
                              <a:gd name="T42" fmla="+- 0 1472 1472"/>
                              <a:gd name="T43" fmla="*/ 1472 h 63"/>
                              <a:gd name="T44" fmla="+- 0 4270 2546"/>
                              <a:gd name="T45" fmla="*/ T44 w 4923"/>
                              <a:gd name="T46" fmla="+- 0 1498 1472"/>
                              <a:gd name="T47" fmla="*/ 1498 h 63"/>
                              <a:gd name="T48" fmla="+- 0 4270 2546"/>
                              <a:gd name="T49" fmla="*/ T48 w 4923"/>
                              <a:gd name="T50" fmla="+- 0 1503 1472"/>
                              <a:gd name="T51" fmla="*/ 1503 h 63"/>
                              <a:gd name="T52" fmla="+- 0 4270 2546"/>
                              <a:gd name="T53" fmla="*/ T52 w 4923"/>
                              <a:gd name="T54" fmla="+- 0 1534 1472"/>
                              <a:gd name="T55" fmla="*/ 1534 h 63"/>
                              <a:gd name="T56" fmla="+- 0 7469 2546"/>
                              <a:gd name="T57" fmla="*/ T56 w 4923"/>
                              <a:gd name="T58" fmla="+- 0 1534 1472"/>
                              <a:gd name="T59" fmla="*/ 1534 h 63"/>
                              <a:gd name="T60" fmla="+- 0 7469 2546"/>
                              <a:gd name="T61" fmla="*/ T60 w 4923"/>
                              <a:gd name="T62" fmla="+- 0 1503 1472"/>
                              <a:gd name="T63" fmla="*/ 1503 h 63"/>
                              <a:gd name="T64" fmla="+- 0 7469 2546"/>
                              <a:gd name="T65" fmla="*/ T64 w 4923"/>
                              <a:gd name="T66" fmla="+- 0 1498 1472"/>
                              <a:gd name="T67" fmla="*/ 1498 h 63"/>
                              <a:gd name="T68" fmla="+- 0 7469 2546"/>
                              <a:gd name="T69" fmla="*/ T68 w 4923"/>
                              <a:gd name="T70" fmla="+- 0 1472 1472"/>
                              <a:gd name="T71" fmla="*/ 147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3">
                                <a:moveTo>
                                  <a:pt x="740" y="0"/>
                                </a:moveTo>
                                <a:lnTo>
                                  <a:pt x="0" y="0"/>
                                </a:lnTo>
                                <a:lnTo>
                                  <a:pt x="0" y="26"/>
                                </a:lnTo>
                                <a:lnTo>
                                  <a:pt x="0" y="31"/>
                                </a:lnTo>
                                <a:lnTo>
                                  <a:pt x="0" y="62"/>
                                </a:lnTo>
                                <a:lnTo>
                                  <a:pt x="740" y="62"/>
                                </a:lnTo>
                                <a:lnTo>
                                  <a:pt x="740" y="31"/>
                                </a:lnTo>
                                <a:lnTo>
                                  <a:pt x="740" y="26"/>
                                </a:lnTo>
                                <a:lnTo>
                                  <a:pt x="740" y="0"/>
                                </a:lnTo>
                                <a:close/>
                                <a:moveTo>
                                  <a:pt x="4923" y="0"/>
                                </a:moveTo>
                                <a:lnTo>
                                  <a:pt x="1724" y="0"/>
                                </a:lnTo>
                                <a:lnTo>
                                  <a:pt x="1724" y="26"/>
                                </a:lnTo>
                                <a:lnTo>
                                  <a:pt x="1724" y="31"/>
                                </a:lnTo>
                                <a:lnTo>
                                  <a:pt x="1724" y="62"/>
                                </a:lnTo>
                                <a:lnTo>
                                  <a:pt x="4923" y="62"/>
                                </a:lnTo>
                                <a:lnTo>
                                  <a:pt x="4923" y="31"/>
                                </a:lnTo>
                                <a:lnTo>
                                  <a:pt x="4923" y="26"/>
                                </a:lnTo>
                                <a:lnTo>
                                  <a:pt x="4923"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 name="AutoShape 412"/>
                        <wps:cNvSpPr>
                          <a:spLocks/>
                        </wps:cNvSpPr>
                        <wps:spPr bwMode="auto">
                          <a:xfrm>
                            <a:off x="2546" y="1534"/>
                            <a:ext cx="4923" cy="12"/>
                          </a:xfrm>
                          <a:custGeom>
                            <a:avLst/>
                            <a:gdLst>
                              <a:gd name="T0" fmla="+- 0 3286 2546"/>
                              <a:gd name="T1" fmla="*/ T0 w 4923"/>
                              <a:gd name="T2" fmla="+- 0 1534 1534"/>
                              <a:gd name="T3" fmla="*/ 1534 h 12"/>
                              <a:gd name="T4" fmla="+- 0 2546 2546"/>
                              <a:gd name="T5" fmla="*/ T4 w 4923"/>
                              <a:gd name="T6" fmla="+- 0 1534 1534"/>
                              <a:gd name="T7" fmla="*/ 1534 h 12"/>
                              <a:gd name="T8" fmla="+- 0 2546 2546"/>
                              <a:gd name="T9" fmla="*/ T8 w 4923"/>
                              <a:gd name="T10" fmla="+- 0 1546 1534"/>
                              <a:gd name="T11" fmla="*/ 1546 h 12"/>
                              <a:gd name="T12" fmla="+- 0 3286 2546"/>
                              <a:gd name="T13" fmla="*/ T12 w 4923"/>
                              <a:gd name="T14" fmla="+- 0 1546 1534"/>
                              <a:gd name="T15" fmla="*/ 1546 h 12"/>
                              <a:gd name="T16" fmla="+- 0 3286 2546"/>
                              <a:gd name="T17" fmla="*/ T16 w 4923"/>
                              <a:gd name="T18" fmla="+- 0 1534 1534"/>
                              <a:gd name="T19" fmla="*/ 1534 h 12"/>
                              <a:gd name="T20" fmla="+- 0 7469 2546"/>
                              <a:gd name="T21" fmla="*/ T20 w 4923"/>
                              <a:gd name="T22" fmla="+- 0 1534 1534"/>
                              <a:gd name="T23" fmla="*/ 1534 h 12"/>
                              <a:gd name="T24" fmla="+- 0 4270 2546"/>
                              <a:gd name="T25" fmla="*/ T24 w 4923"/>
                              <a:gd name="T26" fmla="+- 0 1534 1534"/>
                              <a:gd name="T27" fmla="*/ 1534 h 12"/>
                              <a:gd name="T28" fmla="+- 0 4270 2546"/>
                              <a:gd name="T29" fmla="*/ T28 w 4923"/>
                              <a:gd name="T30" fmla="+- 0 1546 1534"/>
                              <a:gd name="T31" fmla="*/ 1546 h 12"/>
                              <a:gd name="T32" fmla="+- 0 7469 2546"/>
                              <a:gd name="T33" fmla="*/ T32 w 4923"/>
                              <a:gd name="T34" fmla="+- 0 1546 1534"/>
                              <a:gd name="T35" fmla="*/ 1546 h 12"/>
                              <a:gd name="T36" fmla="+- 0 7469 2546"/>
                              <a:gd name="T37" fmla="*/ T36 w 4923"/>
                              <a:gd name="T38" fmla="+- 0 1534 1534"/>
                              <a:gd name="T39" fmla="*/ 153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AA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AutoShape 413"/>
                        <wps:cNvSpPr>
                          <a:spLocks/>
                        </wps:cNvSpPr>
                        <wps:spPr bwMode="auto">
                          <a:xfrm>
                            <a:off x="2546" y="1546"/>
                            <a:ext cx="4923" cy="12"/>
                          </a:xfrm>
                          <a:custGeom>
                            <a:avLst/>
                            <a:gdLst>
                              <a:gd name="T0" fmla="+- 0 3286 2546"/>
                              <a:gd name="T1" fmla="*/ T0 w 4923"/>
                              <a:gd name="T2" fmla="+- 0 1546 1546"/>
                              <a:gd name="T3" fmla="*/ 1546 h 12"/>
                              <a:gd name="T4" fmla="+- 0 2546 2546"/>
                              <a:gd name="T5" fmla="*/ T4 w 4923"/>
                              <a:gd name="T6" fmla="+- 0 1546 1546"/>
                              <a:gd name="T7" fmla="*/ 1546 h 12"/>
                              <a:gd name="T8" fmla="+- 0 2546 2546"/>
                              <a:gd name="T9" fmla="*/ T8 w 4923"/>
                              <a:gd name="T10" fmla="+- 0 1558 1546"/>
                              <a:gd name="T11" fmla="*/ 1558 h 12"/>
                              <a:gd name="T12" fmla="+- 0 3286 2546"/>
                              <a:gd name="T13" fmla="*/ T12 w 4923"/>
                              <a:gd name="T14" fmla="+- 0 1558 1546"/>
                              <a:gd name="T15" fmla="*/ 1558 h 12"/>
                              <a:gd name="T16" fmla="+- 0 3286 2546"/>
                              <a:gd name="T17" fmla="*/ T16 w 4923"/>
                              <a:gd name="T18" fmla="+- 0 1546 1546"/>
                              <a:gd name="T19" fmla="*/ 1546 h 12"/>
                              <a:gd name="T20" fmla="+- 0 7469 2546"/>
                              <a:gd name="T21" fmla="*/ T20 w 4923"/>
                              <a:gd name="T22" fmla="+- 0 1546 1546"/>
                              <a:gd name="T23" fmla="*/ 1546 h 12"/>
                              <a:gd name="T24" fmla="+- 0 4270 2546"/>
                              <a:gd name="T25" fmla="*/ T24 w 4923"/>
                              <a:gd name="T26" fmla="+- 0 1546 1546"/>
                              <a:gd name="T27" fmla="*/ 1546 h 12"/>
                              <a:gd name="T28" fmla="+- 0 4270 2546"/>
                              <a:gd name="T29" fmla="*/ T28 w 4923"/>
                              <a:gd name="T30" fmla="+- 0 1558 1546"/>
                              <a:gd name="T31" fmla="*/ 1558 h 12"/>
                              <a:gd name="T32" fmla="+- 0 7469 2546"/>
                              <a:gd name="T33" fmla="*/ T32 w 4923"/>
                              <a:gd name="T34" fmla="+- 0 1558 1546"/>
                              <a:gd name="T35" fmla="*/ 1558 h 12"/>
                              <a:gd name="T36" fmla="+- 0 7469 2546"/>
                              <a:gd name="T37" fmla="*/ T36 w 4923"/>
                              <a:gd name="T38" fmla="+- 0 1546 1546"/>
                              <a:gd name="T39" fmla="*/ 154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AAC1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AutoShape 414"/>
                        <wps:cNvSpPr>
                          <a:spLocks/>
                        </wps:cNvSpPr>
                        <wps:spPr bwMode="auto">
                          <a:xfrm>
                            <a:off x="2546" y="1558"/>
                            <a:ext cx="4923" cy="41"/>
                          </a:xfrm>
                          <a:custGeom>
                            <a:avLst/>
                            <a:gdLst>
                              <a:gd name="T0" fmla="+- 0 3286 2546"/>
                              <a:gd name="T1" fmla="*/ T0 w 4923"/>
                              <a:gd name="T2" fmla="+- 0 1558 1558"/>
                              <a:gd name="T3" fmla="*/ 1558 h 41"/>
                              <a:gd name="T4" fmla="+- 0 2546 2546"/>
                              <a:gd name="T5" fmla="*/ T4 w 4923"/>
                              <a:gd name="T6" fmla="+- 0 1558 1558"/>
                              <a:gd name="T7" fmla="*/ 1558 h 41"/>
                              <a:gd name="T8" fmla="+- 0 2546 2546"/>
                              <a:gd name="T9" fmla="*/ T8 w 4923"/>
                              <a:gd name="T10" fmla="+- 0 1568 1558"/>
                              <a:gd name="T11" fmla="*/ 1568 h 41"/>
                              <a:gd name="T12" fmla="+- 0 2546 2546"/>
                              <a:gd name="T13" fmla="*/ T12 w 4923"/>
                              <a:gd name="T14" fmla="+- 0 1599 1558"/>
                              <a:gd name="T15" fmla="*/ 1599 h 41"/>
                              <a:gd name="T16" fmla="+- 0 3286 2546"/>
                              <a:gd name="T17" fmla="*/ T16 w 4923"/>
                              <a:gd name="T18" fmla="+- 0 1599 1558"/>
                              <a:gd name="T19" fmla="*/ 1599 h 41"/>
                              <a:gd name="T20" fmla="+- 0 3286 2546"/>
                              <a:gd name="T21" fmla="*/ T20 w 4923"/>
                              <a:gd name="T22" fmla="+- 0 1568 1558"/>
                              <a:gd name="T23" fmla="*/ 1568 h 41"/>
                              <a:gd name="T24" fmla="+- 0 3286 2546"/>
                              <a:gd name="T25" fmla="*/ T24 w 4923"/>
                              <a:gd name="T26" fmla="+- 0 1558 1558"/>
                              <a:gd name="T27" fmla="*/ 1558 h 41"/>
                              <a:gd name="T28" fmla="+- 0 7469 2546"/>
                              <a:gd name="T29" fmla="*/ T28 w 4923"/>
                              <a:gd name="T30" fmla="+- 0 1558 1558"/>
                              <a:gd name="T31" fmla="*/ 1558 h 41"/>
                              <a:gd name="T32" fmla="+- 0 4270 2546"/>
                              <a:gd name="T33" fmla="*/ T32 w 4923"/>
                              <a:gd name="T34" fmla="+- 0 1558 1558"/>
                              <a:gd name="T35" fmla="*/ 1558 h 41"/>
                              <a:gd name="T36" fmla="+- 0 4270 2546"/>
                              <a:gd name="T37" fmla="*/ T36 w 4923"/>
                              <a:gd name="T38" fmla="+- 0 1568 1558"/>
                              <a:gd name="T39" fmla="*/ 1568 h 41"/>
                              <a:gd name="T40" fmla="+- 0 4270 2546"/>
                              <a:gd name="T41" fmla="*/ T40 w 4923"/>
                              <a:gd name="T42" fmla="+- 0 1599 1558"/>
                              <a:gd name="T43" fmla="*/ 1599 h 41"/>
                              <a:gd name="T44" fmla="+- 0 7469 2546"/>
                              <a:gd name="T45" fmla="*/ T44 w 4923"/>
                              <a:gd name="T46" fmla="+- 0 1599 1558"/>
                              <a:gd name="T47" fmla="*/ 1599 h 41"/>
                              <a:gd name="T48" fmla="+- 0 7469 2546"/>
                              <a:gd name="T49" fmla="*/ T48 w 4923"/>
                              <a:gd name="T50" fmla="+- 0 1568 1558"/>
                              <a:gd name="T51" fmla="*/ 1568 h 41"/>
                              <a:gd name="T52" fmla="+- 0 7469 2546"/>
                              <a:gd name="T53" fmla="*/ T52 w 4923"/>
                              <a:gd name="T54" fmla="+- 0 1558 1558"/>
                              <a:gd name="T55" fmla="*/ 155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1">
                                <a:moveTo>
                                  <a:pt x="740" y="0"/>
                                </a:moveTo>
                                <a:lnTo>
                                  <a:pt x="0" y="0"/>
                                </a:lnTo>
                                <a:lnTo>
                                  <a:pt x="0" y="10"/>
                                </a:lnTo>
                                <a:lnTo>
                                  <a:pt x="0" y="41"/>
                                </a:lnTo>
                                <a:lnTo>
                                  <a:pt x="740" y="41"/>
                                </a:lnTo>
                                <a:lnTo>
                                  <a:pt x="740" y="10"/>
                                </a:lnTo>
                                <a:lnTo>
                                  <a:pt x="740" y="0"/>
                                </a:lnTo>
                                <a:close/>
                                <a:moveTo>
                                  <a:pt x="4923" y="0"/>
                                </a:moveTo>
                                <a:lnTo>
                                  <a:pt x="1724" y="0"/>
                                </a:lnTo>
                                <a:lnTo>
                                  <a:pt x="1724" y="10"/>
                                </a:lnTo>
                                <a:lnTo>
                                  <a:pt x="1724" y="41"/>
                                </a:lnTo>
                                <a:lnTo>
                                  <a:pt x="4923" y="41"/>
                                </a:lnTo>
                                <a:lnTo>
                                  <a:pt x="4923" y="10"/>
                                </a:lnTo>
                                <a:lnTo>
                                  <a:pt x="4923"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AutoShape 415"/>
                        <wps:cNvSpPr>
                          <a:spLocks/>
                        </wps:cNvSpPr>
                        <wps:spPr bwMode="auto">
                          <a:xfrm>
                            <a:off x="2546" y="1599"/>
                            <a:ext cx="4923" cy="56"/>
                          </a:xfrm>
                          <a:custGeom>
                            <a:avLst/>
                            <a:gdLst>
                              <a:gd name="T0" fmla="+- 0 3286 2546"/>
                              <a:gd name="T1" fmla="*/ T0 w 4923"/>
                              <a:gd name="T2" fmla="+- 0 1599 1599"/>
                              <a:gd name="T3" fmla="*/ 1599 h 56"/>
                              <a:gd name="T4" fmla="+- 0 2546 2546"/>
                              <a:gd name="T5" fmla="*/ T4 w 4923"/>
                              <a:gd name="T6" fmla="+- 0 1599 1599"/>
                              <a:gd name="T7" fmla="*/ 1599 h 56"/>
                              <a:gd name="T8" fmla="+- 0 2546 2546"/>
                              <a:gd name="T9" fmla="*/ T8 w 4923"/>
                              <a:gd name="T10" fmla="+- 0 1633 1599"/>
                              <a:gd name="T11" fmla="*/ 1633 h 56"/>
                              <a:gd name="T12" fmla="+- 0 2546 2546"/>
                              <a:gd name="T13" fmla="*/ T12 w 4923"/>
                              <a:gd name="T14" fmla="+- 0 1640 1599"/>
                              <a:gd name="T15" fmla="*/ 1640 h 56"/>
                              <a:gd name="T16" fmla="+- 0 2546 2546"/>
                              <a:gd name="T17" fmla="*/ T16 w 4923"/>
                              <a:gd name="T18" fmla="+- 0 1654 1599"/>
                              <a:gd name="T19" fmla="*/ 1654 h 56"/>
                              <a:gd name="T20" fmla="+- 0 3286 2546"/>
                              <a:gd name="T21" fmla="*/ T20 w 4923"/>
                              <a:gd name="T22" fmla="+- 0 1654 1599"/>
                              <a:gd name="T23" fmla="*/ 1654 h 56"/>
                              <a:gd name="T24" fmla="+- 0 3286 2546"/>
                              <a:gd name="T25" fmla="*/ T24 w 4923"/>
                              <a:gd name="T26" fmla="+- 0 1640 1599"/>
                              <a:gd name="T27" fmla="*/ 1640 h 56"/>
                              <a:gd name="T28" fmla="+- 0 3286 2546"/>
                              <a:gd name="T29" fmla="*/ T28 w 4923"/>
                              <a:gd name="T30" fmla="+- 0 1633 1599"/>
                              <a:gd name="T31" fmla="*/ 1633 h 56"/>
                              <a:gd name="T32" fmla="+- 0 3286 2546"/>
                              <a:gd name="T33" fmla="*/ T32 w 4923"/>
                              <a:gd name="T34" fmla="+- 0 1599 1599"/>
                              <a:gd name="T35" fmla="*/ 1599 h 56"/>
                              <a:gd name="T36" fmla="+- 0 7469 2546"/>
                              <a:gd name="T37" fmla="*/ T36 w 4923"/>
                              <a:gd name="T38" fmla="+- 0 1599 1599"/>
                              <a:gd name="T39" fmla="*/ 1599 h 56"/>
                              <a:gd name="T40" fmla="+- 0 4270 2546"/>
                              <a:gd name="T41" fmla="*/ T40 w 4923"/>
                              <a:gd name="T42" fmla="+- 0 1599 1599"/>
                              <a:gd name="T43" fmla="*/ 1599 h 56"/>
                              <a:gd name="T44" fmla="+- 0 4270 2546"/>
                              <a:gd name="T45" fmla="*/ T44 w 4923"/>
                              <a:gd name="T46" fmla="+- 0 1633 1599"/>
                              <a:gd name="T47" fmla="*/ 1633 h 56"/>
                              <a:gd name="T48" fmla="+- 0 4270 2546"/>
                              <a:gd name="T49" fmla="*/ T48 w 4923"/>
                              <a:gd name="T50" fmla="+- 0 1640 1599"/>
                              <a:gd name="T51" fmla="*/ 1640 h 56"/>
                              <a:gd name="T52" fmla="+- 0 4270 2546"/>
                              <a:gd name="T53" fmla="*/ T52 w 4923"/>
                              <a:gd name="T54" fmla="+- 0 1654 1599"/>
                              <a:gd name="T55" fmla="*/ 1654 h 56"/>
                              <a:gd name="T56" fmla="+- 0 7469 2546"/>
                              <a:gd name="T57" fmla="*/ T56 w 4923"/>
                              <a:gd name="T58" fmla="+- 0 1654 1599"/>
                              <a:gd name="T59" fmla="*/ 1654 h 56"/>
                              <a:gd name="T60" fmla="+- 0 7469 2546"/>
                              <a:gd name="T61" fmla="*/ T60 w 4923"/>
                              <a:gd name="T62" fmla="+- 0 1640 1599"/>
                              <a:gd name="T63" fmla="*/ 1640 h 56"/>
                              <a:gd name="T64" fmla="+- 0 7469 2546"/>
                              <a:gd name="T65" fmla="*/ T64 w 4923"/>
                              <a:gd name="T66" fmla="+- 0 1633 1599"/>
                              <a:gd name="T67" fmla="*/ 1633 h 56"/>
                              <a:gd name="T68" fmla="+- 0 7469 2546"/>
                              <a:gd name="T69" fmla="*/ T68 w 4923"/>
                              <a:gd name="T70" fmla="+- 0 1599 1599"/>
                              <a:gd name="T71" fmla="*/ 159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56">
                                <a:moveTo>
                                  <a:pt x="740" y="0"/>
                                </a:moveTo>
                                <a:lnTo>
                                  <a:pt x="0" y="0"/>
                                </a:lnTo>
                                <a:lnTo>
                                  <a:pt x="0" y="34"/>
                                </a:lnTo>
                                <a:lnTo>
                                  <a:pt x="0" y="41"/>
                                </a:lnTo>
                                <a:lnTo>
                                  <a:pt x="0" y="55"/>
                                </a:lnTo>
                                <a:lnTo>
                                  <a:pt x="740" y="55"/>
                                </a:lnTo>
                                <a:lnTo>
                                  <a:pt x="740" y="41"/>
                                </a:lnTo>
                                <a:lnTo>
                                  <a:pt x="740" y="34"/>
                                </a:lnTo>
                                <a:lnTo>
                                  <a:pt x="740" y="0"/>
                                </a:lnTo>
                                <a:close/>
                                <a:moveTo>
                                  <a:pt x="4923" y="0"/>
                                </a:moveTo>
                                <a:lnTo>
                                  <a:pt x="1724" y="0"/>
                                </a:lnTo>
                                <a:lnTo>
                                  <a:pt x="1724" y="34"/>
                                </a:lnTo>
                                <a:lnTo>
                                  <a:pt x="1724" y="41"/>
                                </a:lnTo>
                                <a:lnTo>
                                  <a:pt x="1724" y="55"/>
                                </a:lnTo>
                                <a:lnTo>
                                  <a:pt x="4923" y="55"/>
                                </a:lnTo>
                                <a:lnTo>
                                  <a:pt x="4923" y="41"/>
                                </a:lnTo>
                                <a:lnTo>
                                  <a:pt x="4923" y="34"/>
                                </a:lnTo>
                                <a:lnTo>
                                  <a:pt x="4923"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0" name="AutoShape 416"/>
                        <wps:cNvSpPr>
                          <a:spLocks/>
                        </wps:cNvSpPr>
                        <wps:spPr bwMode="auto">
                          <a:xfrm>
                            <a:off x="2546" y="1654"/>
                            <a:ext cx="4923" cy="10"/>
                          </a:xfrm>
                          <a:custGeom>
                            <a:avLst/>
                            <a:gdLst>
                              <a:gd name="T0" fmla="+- 0 3286 2546"/>
                              <a:gd name="T1" fmla="*/ T0 w 4923"/>
                              <a:gd name="T2" fmla="+- 0 1654 1654"/>
                              <a:gd name="T3" fmla="*/ 1654 h 10"/>
                              <a:gd name="T4" fmla="+- 0 2546 2546"/>
                              <a:gd name="T5" fmla="*/ T4 w 4923"/>
                              <a:gd name="T6" fmla="+- 0 1654 1654"/>
                              <a:gd name="T7" fmla="*/ 1654 h 10"/>
                              <a:gd name="T8" fmla="+- 0 2546 2546"/>
                              <a:gd name="T9" fmla="*/ T8 w 4923"/>
                              <a:gd name="T10" fmla="+- 0 1664 1654"/>
                              <a:gd name="T11" fmla="*/ 1664 h 10"/>
                              <a:gd name="T12" fmla="+- 0 3286 2546"/>
                              <a:gd name="T13" fmla="*/ T12 w 4923"/>
                              <a:gd name="T14" fmla="+- 0 1664 1654"/>
                              <a:gd name="T15" fmla="*/ 1664 h 10"/>
                              <a:gd name="T16" fmla="+- 0 3286 2546"/>
                              <a:gd name="T17" fmla="*/ T16 w 4923"/>
                              <a:gd name="T18" fmla="+- 0 1654 1654"/>
                              <a:gd name="T19" fmla="*/ 1654 h 10"/>
                              <a:gd name="T20" fmla="+- 0 7469 2546"/>
                              <a:gd name="T21" fmla="*/ T20 w 4923"/>
                              <a:gd name="T22" fmla="+- 0 1654 1654"/>
                              <a:gd name="T23" fmla="*/ 1654 h 10"/>
                              <a:gd name="T24" fmla="+- 0 4270 2546"/>
                              <a:gd name="T25" fmla="*/ T24 w 4923"/>
                              <a:gd name="T26" fmla="+- 0 1654 1654"/>
                              <a:gd name="T27" fmla="*/ 1654 h 10"/>
                              <a:gd name="T28" fmla="+- 0 4270 2546"/>
                              <a:gd name="T29" fmla="*/ T28 w 4923"/>
                              <a:gd name="T30" fmla="+- 0 1664 1654"/>
                              <a:gd name="T31" fmla="*/ 1664 h 10"/>
                              <a:gd name="T32" fmla="+- 0 7469 2546"/>
                              <a:gd name="T33" fmla="*/ T32 w 4923"/>
                              <a:gd name="T34" fmla="+- 0 1664 1654"/>
                              <a:gd name="T35" fmla="*/ 1664 h 10"/>
                              <a:gd name="T36" fmla="+- 0 7469 2546"/>
                              <a:gd name="T37" fmla="*/ T36 w 4923"/>
                              <a:gd name="T38" fmla="+- 0 1654 1654"/>
                              <a:gd name="T39" fmla="*/ 165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0">
                                <a:moveTo>
                                  <a:pt x="740" y="0"/>
                                </a:moveTo>
                                <a:lnTo>
                                  <a:pt x="0" y="0"/>
                                </a:lnTo>
                                <a:lnTo>
                                  <a:pt x="0" y="10"/>
                                </a:lnTo>
                                <a:lnTo>
                                  <a:pt x="740" y="10"/>
                                </a:lnTo>
                                <a:lnTo>
                                  <a:pt x="740" y="0"/>
                                </a:lnTo>
                                <a:close/>
                                <a:moveTo>
                                  <a:pt x="4923" y="0"/>
                                </a:moveTo>
                                <a:lnTo>
                                  <a:pt x="1724" y="0"/>
                                </a:lnTo>
                                <a:lnTo>
                                  <a:pt x="1724" y="10"/>
                                </a:lnTo>
                                <a:lnTo>
                                  <a:pt x="4923" y="10"/>
                                </a:lnTo>
                                <a:lnTo>
                                  <a:pt x="4923" y="0"/>
                                </a:lnTo>
                                <a:close/>
                              </a:path>
                            </a:pathLst>
                          </a:custGeom>
                          <a:solidFill>
                            <a:srgbClr val="AC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1" name="AutoShape 417"/>
                        <wps:cNvSpPr>
                          <a:spLocks/>
                        </wps:cNvSpPr>
                        <wps:spPr bwMode="auto">
                          <a:xfrm>
                            <a:off x="2546" y="1663"/>
                            <a:ext cx="4923" cy="32"/>
                          </a:xfrm>
                          <a:custGeom>
                            <a:avLst/>
                            <a:gdLst>
                              <a:gd name="T0" fmla="+- 0 3286 2546"/>
                              <a:gd name="T1" fmla="*/ T0 w 4923"/>
                              <a:gd name="T2" fmla="+- 0 1664 1664"/>
                              <a:gd name="T3" fmla="*/ 1664 h 32"/>
                              <a:gd name="T4" fmla="+- 0 2546 2546"/>
                              <a:gd name="T5" fmla="*/ T4 w 4923"/>
                              <a:gd name="T6" fmla="+- 0 1664 1664"/>
                              <a:gd name="T7" fmla="*/ 1664 h 32"/>
                              <a:gd name="T8" fmla="+- 0 2546 2546"/>
                              <a:gd name="T9" fmla="*/ T8 w 4923"/>
                              <a:gd name="T10" fmla="+- 0 1695 1664"/>
                              <a:gd name="T11" fmla="*/ 1695 h 32"/>
                              <a:gd name="T12" fmla="+- 0 3286 2546"/>
                              <a:gd name="T13" fmla="*/ T12 w 4923"/>
                              <a:gd name="T14" fmla="+- 0 1695 1664"/>
                              <a:gd name="T15" fmla="*/ 1695 h 32"/>
                              <a:gd name="T16" fmla="+- 0 3286 2546"/>
                              <a:gd name="T17" fmla="*/ T16 w 4923"/>
                              <a:gd name="T18" fmla="+- 0 1664 1664"/>
                              <a:gd name="T19" fmla="*/ 1664 h 32"/>
                              <a:gd name="T20" fmla="+- 0 7469 2546"/>
                              <a:gd name="T21" fmla="*/ T20 w 4923"/>
                              <a:gd name="T22" fmla="+- 0 1664 1664"/>
                              <a:gd name="T23" fmla="*/ 1664 h 32"/>
                              <a:gd name="T24" fmla="+- 0 4270 2546"/>
                              <a:gd name="T25" fmla="*/ T24 w 4923"/>
                              <a:gd name="T26" fmla="+- 0 1664 1664"/>
                              <a:gd name="T27" fmla="*/ 1664 h 32"/>
                              <a:gd name="T28" fmla="+- 0 4270 2546"/>
                              <a:gd name="T29" fmla="*/ T28 w 4923"/>
                              <a:gd name="T30" fmla="+- 0 1695 1664"/>
                              <a:gd name="T31" fmla="*/ 1695 h 32"/>
                              <a:gd name="T32" fmla="+- 0 7469 2546"/>
                              <a:gd name="T33" fmla="*/ T32 w 4923"/>
                              <a:gd name="T34" fmla="+- 0 1695 1664"/>
                              <a:gd name="T35" fmla="*/ 1695 h 32"/>
                              <a:gd name="T36" fmla="+- 0 7469 2546"/>
                              <a:gd name="T37" fmla="*/ T36 w 4923"/>
                              <a:gd name="T38" fmla="+- 0 1664 1664"/>
                              <a:gd name="T39" fmla="*/ 166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1"/>
                                </a:lnTo>
                                <a:lnTo>
                                  <a:pt x="740" y="31"/>
                                </a:lnTo>
                                <a:lnTo>
                                  <a:pt x="740" y="0"/>
                                </a:lnTo>
                                <a:close/>
                                <a:moveTo>
                                  <a:pt x="4923" y="0"/>
                                </a:moveTo>
                                <a:lnTo>
                                  <a:pt x="1724" y="0"/>
                                </a:lnTo>
                                <a:lnTo>
                                  <a:pt x="1724" y="31"/>
                                </a:lnTo>
                                <a:lnTo>
                                  <a:pt x="4923" y="31"/>
                                </a:lnTo>
                                <a:lnTo>
                                  <a:pt x="4923" y="0"/>
                                </a:lnTo>
                                <a:close/>
                              </a:path>
                            </a:pathLst>
                          </a:custGeom>
                          <a:solidFill>
                            <a:srgbClr val="AE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 name="AutoShape 418"/>
                        <wps:cNvSpPr>
                          <a:spLocks/>
                        </wps:cNvSpPr>
                        <wps:spPr bwMode="auto">
                          <a:xfrm>
                            <a:off x="2546" y="1695"/>
                            <a:ext cx="4923" cy="46"/>
                          </a:xfrm>
                          <a:custGeom>
                            <a:avLst/>
                            <a:gdLst>
                              <a:gd name="T0" fmla="+- 0 3286 2546"/>
                              <a:gd name="T1" fmla="*/ T0 w 4923"/>
                              <a:gd name="T2" fmla="+- 0 1695 1695"/>
                              <a:gd name="T3" fmla="*/ 1695 h 46"/>
                              <a:gd name="T4" fmla="+- 0 2546 2546"/>
                              <a:gd name="T5" fmla="*/ T4 w 4923"/>
                              <a:gd name="T6" fmla="+- 0 1695 1695"/>
                              <a:gd name="T7" fmla="*/ 1695 h 46"/>
                              <a:gd name="T8" fmla="+- 0 2546 2546"/>
                              <a:gd name="T9" fmla="*/ T8 w 4923"/>
                              <a:gd name="T10" fmla="+- 0 1700 1695"/>
                              <a:gd name="T11" fmla="*/ 1700 h 46"/>
                              <a:gd name="T12" fmla="+- 0 2546 2546"/>
                              <a:gd name="T13" fmla="*/ T12 w 4923"/>
                              <a:gd name="T14" fmla="+- 0 1729 1695"/>
                              <a:gd name="T15" fmla="*/ 1729 h 46"/>
                              <a:gd name="T16" fmla="+- 0 2546 2546"/>
                              <a:gd name="T17" fmla="*/ T16 w 4923"/>
                              <a:gd name="T18" fmla="+- 0 1741 1695"/>
                              <a:gd name="T19" fmla="*/ 1741 h 46"/>
                              <a:gd name="T20" fmla="+- 0 3286 2546"/>
                              <a:gd name="T21" fmla="*/ T20 w 4923"/>
                              <a:gd name="T22" fmla="+- 0 1741 1695"/>
                              <a:gd name="T23" fmla="*/ 1741 h 46"/>
                              <a:gd name="T24" fmla="+- 0 3286 2546"/>
                              <a:gd name="T25" fmla="*/ T24 w 4923"/>
                              <a:gd name="T26" fmla="+- 0 1729 1695"/>
                              <a:gd name="T27" fmla="*/ 1729 h 46"/>
                              <a:gd name="T28" fmla="+- 0 3286 2546"/>
                              <a:gd name="T29" fmla="*/ T28 w 4923"/>
                              <a:gd name="T30" fmla="+- 0 1700 1695"/>
                              <a:gd name="T31" fmla="*/ 1700 h 46"/>
                              <a:gd name="T32" fmla="+- 0 3286 2546"/>
                              <a:gd name="T33" fmla="*/ T32 w 4923"/>
                              <a:gd name="T34" fmla="+- 0 1695 1695"/>
                              <a:gd name="T35" fmla="*/ 1695 h 46"/>
                              <a:gd name="T36" fmla="+- 0 7469 2546"/>
                              <a:gd name="T37" fmla="*/ T36 w 4923"/>
                              <a:gd name="T38" fmla="+- 0 1695 1695"/>
                              <a:gd name="T39" fmla="*/ 1695 h 46"/>
                              <a:gd name="T40" fmla="+- 0 4270 2546"/>
                              <a:gd name="T41" fmla="*/ T40 w 4923"/>
                              <a:gd name="T42" fmla="+- 0 1695 1695"/>
                              <a:gd name="T43" fmla="*/ 1695 h 46"/>
                              <a:gd name="T44" fmla="+- 0 4270 2546"/>
                              <a:gd name="T45" fmla="*/ T44 w 4923"/>
                              <a:gd name="T46" fmla="+- 0 1700 1695"/>
                              <a:gd name="T47" fmla="*/ 1700 h 46"/>
                              <a:gd name="T48" fmla="+- 0 4270 2546"/>
                              <a:gd name="T49" fmla="*/ T48 w 4923"/>
                              <a:gd name="T50" fmla="+- 0 1729 1695"/>
                              <a:gd name="T51" fmla="*/ 1729 h 46"/>
                              <a:gd name="T52" fmla="+- 0 4270 2546"/>
                              <a:gd name="T53" fmla="*/ T52 w 4923"/>
                              <a:gd name="T54" fmla="+- 0 1741 1695"/>
                              <a:gd name="T55" fmla="*/ 1741 h 46"/>
                              <a:gd name="T56" fmla="+- 0 7469 2546"/>
                              <a:gd name="T57" fmla="*/ T56 w 4923"/>
                              <a:gd name="T58" fmla="+- 0 1741 1695"/>
                              <a:gd name="T59" fmla="*/ 1741 h 46"/>
                              <a:gd name="T60" fmla="+- 0 7469 2546"/>
                              <a:gd name="T61" fmla="*/ T60 w 4923"/>
                              <a:gd name="T62" fmla="+- 0 1729 1695"/>
                              <a:gd name="T63" fmla="*/ 1729 h 46"/>
                              <a:gd name="T64" fmla="+- 0 7469 2546"/>
                              <a:gd name="T65" fmla="*/ T64 w 4923"/>
                              <a:gd name="T66" fmla="+- 0 1700 1695"/>
                              <a:gd name="T67" fmla="*/ 1700 h 46"/>
                              <a:gd name="T68" fmla="+- 0 7469 2546"/>
                              <a:gd name="T69" fmla="*/ T68 w 4923"/>
                              <a:gd name="T70" fmla="+- 0 1695 1695"/>
                              <a:gd name="T71" fmla="*/ 169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5"/>
                                </a:lnTo>
                                <a:lnTo>
                                  <a:pt x="0" y="34"/>
                                </a:lnTo>
                                <a:lnTo>
                                  <a:pt x="0" y="46"/>
                                </a:lnTo>
                                <a:lnTo>
                                  <a:pt x="740" y="46"/>
                                </a:lnTo>
                                <a:lnTo>
                                  <a:pt x="740" y="34"/>
                                </a:lnTo>
                                <a:lnTo>
                                  <a:pt x="740" y="5"/>
                                </a:lnTo>
                                <a:lnTo>
                                  <a:pt x="740" y="0"/>
                                </a:lnTo>
                                <a:close/>
                                <a:moveTo>
                                  <a:pt x="4923" y="0"/>
                                </a:moveTo>
                                <a:lnTo>
                                  <a:pt x="1724" y="0"/>
                                </a:lnTo>
                                <a:lnTo>
                                  <a:pt x="1724" y="5"/>
                                </a:lnTo>
                                <a:lnTo>
                                  <a:pt x="1724" y="34"/>
                                </a:lnTo>
                                <a:lnTo>
                                  <a:pt x="1724" y="46"/>
                                </a:lnTo>
                                <a:lnTo>
                                  <a:pt x="4923" y="46"/>
                                </a:lnTo>
                                <a:lnTo>
                                  <a:pt x="4923" y="34"/>
                                </a:lnTo>
                                <a:lnTo>
                                  <a:pt x="4923" y="5"/>
                                </a:lnTo>
                                <a:lnTo>
                                  <a:pt x="4923"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3" name="AutoShape 419"/>
                        <wps:cNvSpPr>
                          <a:spLocks/>
                        </wps:cNvSpPr>
                        <wps:spPr bwMode="auto">
                          <a:xfrm>
                            <a:off x="2546" y="1740"/>
                            <a:ext cx="4923" cy="20"/>
                          </a:xfrm>
                          <a:custGeom>
                            <a:avLst/>
                            <a:gdLst>
                              <a:gd name="T0" fmla="+- 0 3286 2546"/>
                              <a:gd name="T1" fmla="*/ T0 w 4923"/>
                              <a:gd name="T2" fmla="+- 0 1741 1741"/>
                              <a:gd name="T3" fmla="*/ 1741 h 20"/>
                              <a:gd name="T4" fmla="+- 0 2546 2546"/>
                              <a:gd name="T5" fmla="*/ T4 w 4923"/>
                              <a:gd name="T6" fmla="+- 0 1741 1741"/>
                              <a:gd name="T7" fmla="*/ 1741 h 20"/>
                              <a:gd name="T8" fmla="+- 0 2546 2546"/>
                              <a:gd name="T9" fmla="*/ T8 w 4923"/>
                              <a:gd name="T10" fmla="+- 0 1760 1741"/>
                              <a:gd name="T11" fmla="*/ 1760 h 20"/>
                              <a:gd name="T12" fmla="+- 0 3286 2546"/>
                              <a:gd name="T13" fmla="*/ T12 w 4923"/>
                              <a:gd name="T14" fmla="+- 0 1760 1741"/>
                              <a:gd name="T15" fmla="*/ 1760 h 20"/>
                              <a:gd name="T16" fmla="+- 0 3286 2546"/>
                              <a:gd name="T17" fmla="*/ T16 w 4923"/>
                              <a:gd name="T18" fmla="+- 0 1741 1741"/>
                              <a:gd name="T19" fmla="*/ 1741 h 20"/>
                              <a:gd name="T20" fmla="+- 0 7469 2546"/>
                              <a:gd name="T21" fmla="*/ T20 w 4923"/>
                              <a:gd name="T22" fmla="+- 0 1741 1741"/>
                              <a:gd name="T23" fmla="*/ 1741 h 20"/>
                              <a:gd name="T24" fmla="+- 0 4270 2546"/>
                              <a:gd name="T25" fmla="*/ T24 w 4923"/>
                              <a:gd name="T26" fmla="+- 0 1741 1741"/>
                              <a:gd name="T27" fmla="*/ 1741 h 20"/>
                              <a:gd name="T28" fmla="+- 0 4270 2546"/>
                              <a:gd name="T29" fmla="*/ T28 w 4923"/>
                              <a:gd name="T30" fmla="+- 0 1760 1741"/>
                              <a:gd name="T31" fmla="*/ 1760 h 20"/>
                              <a:gd name="T32" fmla="+- 0 7469 2546"/>
                              <a:gd name="T33" fmla="*/ T32 w 4923"/>
                              <a:gd name="T34" fmla="+- 0 1760 1741"/>
                              <a:gd name="T35" fmla="*/ 1760 h 20"/>
                              <a:gd name="T36" fmla="+- 0 7469 2546"/>
                              <a:gd name="T37" fmla="*/ T36 w 4923"/>
                              <a:gd name="T38" fmla="+- 0 1741 1741"/>
                              <a:gd name="T39" fmla="*/ 174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FC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 name="AutoShape 420"/>
                        <wps:cNvSpPr>
                          <a:spLocks/>
                        </wps:cNvSpPr>
                        <wps:spPr bwMode="auto">
                          <a:xfrm>
                            <a:off x="2546" y="1759"/>
                            <a:ext cx="4923" cy="20"/>
                          </a:xfrm>
                          <a:custGeom>
                            <a:avLst/>
                            <a:gdLst>
                              <a:gd name="T0" fmla="+- 0 3286 2546"/>
                              <a:gd name="T1" fmla="*/ T0 w 4923"/>
                              <a:gd name="T2" fmla="+- 0 1760 1760"/>
                              <a:gd name="T3" fmla="*/ 1760 h 20"/>
                              <a:gd name="T4" fmla="+- 0 2546 2546"/>
                              <a:gd name="T5" fmla="*/ T4 w 4923"/>
                              <a:gd name="T6" fmla="+- 0 1760 1760"/>
                              <a:gd name="T7" fmla="*/ 1760 h 20"/>
                              <a:gd name="T8" fmla="+- 0 2546 2546"/>
                              <a:gd name="T9" fmla="*/ T8 w 4923"/>
                              <a:gd name="T10" fmla="+- 0 1779 1760"/>
                              <a:gd name="T11" fmla="*/ 1779 h 20"/>
                              <a:gd name="T12" fmla="+- 0 3286 2546"/>
                              <a:gd name="T13" fmla="*/ T12 w 4923"/>
                              <a:gd name="T14" fmla="+- 0 1779 1760"/>
                              <a:gd name="T15" fmla="*/ 1779 h 20"/>
                              <a:gd name="T16" fmla="+- 0 3286 2546"/>
                              <a:gd name="T17" fmla="*/ T16 w 4923"/>
                              <a:gd name="T18" fmla="+- 0 1760 1760"/>
                              <a:gd name="T19" fmla="*/ 1760 h 20"/>
                              <a:gd name="T20" fmla="+- 0 7469 2546"/>
                              <a:gd name="T21" fmla="*/ T20 w 4923"/>
                              <a:gd name="T22" fmla="+- 0 1760 1760"/>
                              <a:gd name="T23" fmla="*/ 1760 h 20"/>
                              <a:gd name="T24" fmla="+- 0 4270 2546"/>
                              <a:gd name="T25" fmla="*/ T24 w 4923"/>
                              <a:gd name="T26" fmla="+- 0 1760 1760"/>
                              <a:gd name="T27" fmla="*/ 1760 h 20"/>
                              <a:gd name="T28" fmla="+- 0 4270 2546"/>
                              <a:gd name="T29" fmla="*/ T28 w 4923"/>
                              <a:gd name="T30" fmla="+- 0 1779 1760"/>
                              <a:gd name="T31" fmla="*/ 1779 h 20"/>
                              <a:gd name="T32" fmla="+- 0 7469 2546"/>
                              <a:gd name="T33" fmla="*/ T32 w 4923"/>
                              <a:gd name="T34" fmla="+- 0 1779 1760"/>
                              <a:gd name="T35" fmla="*/ 1779 h 20"/>
                              <a:gd name="T36" fmla="+- 0 7469 2546"/>
                              <a:gd name="T37" fmla="*/ T36 w 4923"/>
                              <a:gd name="T38" fmla="+- 0 1760 1760"/>
                              <a:gd name="T39" fmla="*/ 176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 name="AutoShape 421"/>
                        <wps:cNvSpPr>
                          <a:spLocks/>
                        </wps:cNvSpPr>
                        <wps:spPr bwMode="auto">
                          <a:xfrm>
                            <a:off x="2546" y="1779"/>
                            <a:ext cx="4923" cy="46"/>
                          </a:xfrm>
                          <a:custGeom>
                            <a:avLst/>
                            <a:gdLst>
                              <a:gd name="T0" fmla="+- 0 3286 2546"/>
                              <a:gd name="T1" fmla="*/ T0 w 4923"/>
                              <a:gd name="T2" fmla="+- 0 1779 1779"/>
                              <a:gd name="T3" fmla="*/ 1779 h 46"/>
                              <a:gd name="T4" fmla="+- 0 2546 2546"/>
                              <a:gd name="T5" fmla="*/ T4 w 4923"/>
                              <a:gd name="T6" fmla="+- 0 1779 1779"/>
                              <a:gd name="T7" fmla="*/ 1779 h 46"/>
                              <a:gd name="T8" fmla="+- 0 2546 2546"/>
                              <a:gd name="T9" fmla="*/ T8 w 4923"/>
                              <a:gd name="T10" fmla="+- 0 1793 1779"/>
                              <a:gd name="T11" fmla="*/ 1793 h 46"/>
                              <a:gd name="T12" fmla="+- 0 2546 2546"/>
                              <a:gd name="T13" fmla="*/ T12 w 4923"/>
                              <a:gd name="T14" fmla="+- 0 1820 1779"/>
                              <a:gd name="T15" fmla="*/ 1820 h 46"/>
                              <a:gd name="T16" fmla="+- 0 2546 2546"/>
                              <a:gd name="T17" fmla="*/ T16 w 4923"/>
                              <a:gd name="T18" fmla="+- 0 1825 1779"/>
                              <a:gd name="T19" fmla="*/ 1825 h 46"/>
                              <a:gd name="T20" fmla="+- 0 3286 2546"/>
                              <a:gd name="T21" fmla="*/ T20 w 4923"/>
                              <a:gd name="T22" fmla="+- 0 1825 1779"/>
                              <a:gd name="T23" fmla="*/ 1825 h 46"/>
                              <a:gd name="T24" fmla="+- 0 3286 2546"/>
                              <a:gd name="T25" fmla="*/ T24 w 4923"/>
                              <a:gd name="T26" fmla="+- 0 1820 1779"/>
                              <a:gd name="T27" fmla="*/ 1820 h 46"/>
                              <a:gd name="T28" fmla="+- 0 3286 2546"/>
                              <a:gd name="T29" fmla="*/ T28 w 4923"/>
                              <a:gd name="T30" fmla="+- 0 1793 1779"/>
                              <a:gd name="T31" fmla="*/ 1793 h 46"/>
                              <a:gd name="T32" fmla="+- 0 3286 2546"/>
                              <a:gd name="T33" fmla="*/ T32 w 4923"/>
                              <a:gd name="T34" fmla="+- 0 1779 1779"/>
                              <a:gd name="T35" fmla="*/ 1779 h 46"/>
                              <a:gd name="T36" fmla="+- 0 7469 2546"/>
                              <a:gd name="T37" fmla="*/ T36 w 4923"/>
                              <a:gd name="T38" fmla="+- 0 1779 1779"/>
                              <a:gd name="T39" fmla="*/ 1779 h 46"/>
                              <a:gd name="T40" fmla="+- 0 4270 2546"/>
                              <a:gd name="T41" fmla="*/ T40 w 4923"/>
                              <a:gd name="T42" fmla="+- 0 1779 1779"/>
                              <a:gd name="T43" fmla="*/ 1779 h 46"/>
                              <a:gd name="T44" fmla="+- 0 4270 2546"/>
                              <a:gd name="T45" fmla="*/ T44 w 4923"/>
                              <a:gd name="T46" fmla="+- 0 1793 1779"/>
                              <a:gd name="T47" fmla="*/ 1793 h 46"/>
                              <a:gd name="T48" fmla="+- 0 4270 2546"/>
                              <a:gd name="T49" fmla="*/ T48 w 4923"/>
                              <a:gd name="T50" fmla="+- 0 1820 1779"/>
                              <a:gd name="T51" fmla="*/ 1820 h 46"/>
                              <a:gd name="T52" fmla="+- 0 4270 2546"/>
                              <a:gd name="T53" fmla="*/ T52 w 4923"/>
                              <a:gd name="T54" fmla="+- 0 1825 1779"/>
                              <a:gd name="T55" fmla="*/ 1825 h 46"/>
                              <a:gd name="T56" fmla="+- 0 7469 2546"/>
                              <a:gd name="T57" fmla="*/ T56 w 4923"/>
                              <a:gd name="T58" fmla="+- 0 1825 1779"/>
                              <a:gd name="T59" fmla="*/ 1825 h 46"/>
                              <a:gd name="T60" fmla="+- 0 7469 2546"/>
                              <a:gd name="T61" fmla="*/ T60 w 4923"/>
                              <a:gd name="T62" fmla="+- 0 1820 1779"/>
                              <a:gd name="T63" fmla="*/ 1820 h 46"/>
                              <a:gd name="T64" fmla="+- 0 7469 2546"/>
                              <a:gd name="T65" fmla="*/ T64 w 4923"/>
                              <a:gd name="T66" fmla="+- 0 1793 1779"/>
                              <a:gd name="T67" fmla="*/ 1793 h 46"/>
                              <a:gd name="T68" fmla="+- 0 7469 2546"/>
                              <a:gd name="T69" fmla="*/ T68 w 4923"/>
                              <a:gd name="T70" fmla="+- 0 1779 1779"/>
                              <a:gd name="T71" fmla="*/ 177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14"/>
                                </a:lnTo>
                                <a:lnTo>
                                  <a:pt x="0" y="41"/>
                                </a:lnTo>
                                <a:lnTo>
                                  <a:pt x="0" y="46"/>
                                </a:lnTo>
                                <a:lnTo>
                                  <a:pt x="740" y="46"/>
                                </a:lnTo>
                                <a:lnTo>
                                  <a:pt x="740" y="41"/>
                                </a:lnTo>
                                <a:lnTo>
                                  <a:pt x="740" y="14"/>
                                </a:lnTo>
                                <a:lnTo>
                                  <a:pt x="740" y="0"/>
                                </a:lnTo>
                                <a:close/>
                                <a:moveTo>
                                  <a:pt x="4923" y="0"/>
                                </a:moveTo>
                                <a:lnTo>
                                  <a:pt x="1724" y="0"/>
                                </a:lnTo>
                                <a:lnTo>
                                  <a:pt x="1724" y="14"/>
                                </a:lnTo>
                                <a:lnTo>
                                  <a:pt x="1724" y="41"/>
                                </a:lnTo>
                                <a:lnTo>
                                  <a:pt x="1724" y="46"/>
                                </a:lnTo>
                                <a:lnTo>
                                  <a:pt x="4923" y="46"/>
                                </a:lnTo>
                                <a:lnTo>
                                  <a:pt x="4923" y="41"/>
                                </a:lnTo>
                                <a:lnTo>
                                  <a:pt x="4923" y="14"/>
                                </a:lnTo>
                                <a:lnTo>
                                  <a:pt x="4923"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 name="AutoShape 422"/>
                        <wps:cNvSpPr>
                          <a:spLocks/>
                        </wps:cNvSpPr>
                        <wps:spPr bwMode="auto">
                          <a:xfrm>
                            <a:off x="2546" y="1824"/>
                            <a:ext cx="4923" cy="44"/>
                          </a:xfrm>
                          <a:custGeom>
                            <a:avLst/>
                            <a:gdLst>
                              <a:gd name="T0" fmla="+- 0 3286 2546"/>
                              <a:gd name="T1" fmla="*/ T0 w 4923"/>
                              <a:gd name="T2" fmla="+- 0 1825 1825"/>
                              <a:gd name="T3" fmla="*/ 1825 h 44"/>
                              <a:gd name="T4" fmla="+- 0 2546 2546"/>
                              <a:gd name="T5" fmla="*/ T4 w 4923"/>
                              <a:gd name="T6" fmla="+- 0 1825 1825"/>
                              <a:gd name="T7" fmla="*/ 1825 h 44"/>
                              <a:gd name="T8" fmla="+- 0 2546 2546"/>
                              <a:gd name="T9" fmla="*/ T8 w 4923"/>
                              <a:gd name="T10" fmla="+- 0 1856 1825"/>
                              <a:gd name="T11" fmla="*/ 1856 h 44"/>
                              <a:gd name="T12" fmla="+- 0 2546 2546"/>
                              <a:gd name="T13" fmla="*/ T12 w 4923"/>
                              <a:gd name="T14" fmla="+- 0 1868 1825"/>
                              <a:gd name="T15" fmla="*/ 1868 h 44"/>
                              <a:gd name="T16" fmla="+- 0 3286 2546"/>
                              <a:gd name="T17" fmla="*/ T16 w 4923"/>
                              <a:gd name="T18" fmla="+- 0 1868 1825"/>
                              <a:gd name="T19" fmla="*/ 1868 h 44"/>
                              <a:gd name="T20" fmla="+- 0 3286 2546"/>
                              <a:gd name="T21" fmla="*/ T20 w 4923"/>
                              <a:gd name="T22" fmla="+- 0 1856 1825"/>
                              <a:gd name="T23" fmla="*/ 1856 h 44"/>
                              <a:gd name="T24" fmla="+- 0 3286 2546"/>
                              <a:gd name="T25" fmla="*/ T24 w 4923"/>
                              <a:gd name="T26" fmla="+- 0 1825 1825"/>
                              <a:gd name="T27" fmla="*/ 1825 h 44"/>
                              <a:gd name="T28" fmla="+- 0 7469 2546"/>
                              <a:gd name="T29" fmla="*/ T28 w 4923"/>
                              <a:gd name="T30" fmla="+- 0 1825 1825"/>
                              <a:gd name="T31" fmla="*/ 1825 h 44"/>
                              <a:gd name="T32" fmla="+- 0 4270 2546"/>
                              <a:gd name="T33" fmla="*/ T32 w 4923"/>
                              <a:gd name="T34" fmla="+- 0 1825 1825"/>
                              <a:gd name="T35" fmla="*/ 1825 h 44"/>
                              <a:gd name="T36" fmla="+- 0 4270 2546"/>
                              <a:gd name="T37" fmla="*/ T36 w 4923"/>
                              <a:gd name="T38" fmla="+- 0 1856 1825"/>
                              <a:gd name="T39" fmla="*/ 1856 h 44"/>
                              <a:gd name="T40" fmla="+- 0 4270 2546"/>
                              <a:gd name="T41" fmla="*/ T40 w 4923"/>
                              <a:gd name="T42" fmla="+- 0 1868 1825"/>
                              <a:gd name="T43" fmla="*/ 1868 h 44"/>
                              <a:gd name="T44" fmla="+- 0 7469 2546"/>
                              <a:gd name="T45" fmla="*/ T44 w 4923"/>
                              <a:gd name="T46" fmla="+- 0 1868 1825"/>
                              <a:gd name="T47" fmla="*/ 1868 h 44"/>
                              <a:gd name="T48" fmla="+- 0 7469 2546"/>
                              <a:gd name="T49" fmla="*/ T48 w 4923"/>
                              <a:gd name="T50" fmla="+- 0 1856 1825"/>
                              <a:gd name="T51" fmla="*/ 1856 h 44"/>
                              <a:gd name="T52" fmla="+- 0 7469 2546"/>
                              <a:gd name="T53" fmla="*/ T52 w 4923"/>
                              <a:gd name="T54" fmla="+- 0 1825 1825"/>
                              <a:gd name="T55" fmla="*/ 182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4">
                                <a:moveTo>
                                  <a:pt x="740" y="0"/>
                                </a:moveTo>
                                <a:lnTo>
                                  <a:pt x="0" y="0"/>
                                </a:lnTo>
                                <a:lnTo>
                                  <a:pt x="0" y="31"/>
                                </a:lnTo>
                                <a:lnTo>
                                  <a:pt x="0" y="43"/>
                                </a:lnTo>
                                <a:lnTo>
                                  <a:pt x="740" y="43"/>
                                </a:lnTo>
                                <a:lnTo>
                                  <a:pt x="740" y="31"/>
                                </a:lnTo>
                                <a:lnTo>
                                  <a:pt x="740" y="0"/>
                                </a:lnTo>
                                <a:close/>
                                <a:moveTo>
                                  <a:pt x="4923" y="0"/>
                                </a:moveTo>
                                <a:lnTo>
                                  <a:pt x="1724" y="0"/>
                                </a:lnTo>
                                <a:lnTo>
                                  <a:pt x="1724" y="31"/>
                                </a:lnTo>
                                <a:lnTo>
                                  <a:pt x="1724" y="43"/>
                                </a:lnTo>
                                <a:lnTo>
                                  <a:pt x="4923" y="43"/>
                                </a:lnTo>
                                <a:lnTo>
                                  <a:pt x="4923" y="31"/>
                                </a:lnTo>
                                <a:lnTo>
                                  <a:pt x="4923"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7" name="AutoShape 423"/>
                        <wps:cNvSpPr>
                          <a:spLocks/>
                        </wps:cNvSpPr>
                        <wps:spPr bwMode="auto">
                          <a:xfrm>
                            <a:off x="2546" y="1867"/>
                            <a:ext cx="4923" cy="22"/>
                          </a:xfrm>
                          <a:custGeom>
                            <a:avLst/>
                            <a:gdLst>
                              <a:gd name="T0" fmla="+- 0 3286 2546"/>
                              <a:gd name="T1" fmla="*/ T0 w 4923"/>
                              <a:gd name="T2" fmla="+- 0 1868 1868"/>
                              <a:gd name="T3" fmla="*/ 1868 h 22"/>
                              <a:gd name="T4" fmla="+- 0 2546 2546"/>
                              <a:gd name="T5" fmla="*/ T4 w 4923"/>
                              <a:gd name="T6" fmla="+- 0 1868 1868"/>
                              <a:gd name="T7" fmla="*/ 1868 h 22"/>
                              <a:gd name="T8" fmla="+- 0 2546 2546"/>
                              <a:gd name="T9" fmla="*/ T8 w 4923"/>
                              <a:gd name="T10" fmla="+- 0 1889 1868"/>
                              <a:gd name="T11" fmla="*/ 1889 h 22"/>
                              <a:gd name="T12" fmla="+- 0 3286 2546"/>
                              <a:gd name="T13" fmla="*/ T12 w 4923"/>
                              <a:gd name="T14" fmla="+- 0 1889 1868"/>
                              <a:gd name="T15" fmla="*/ 1889 h 22"/>
                              <a:gd name="T16" fmla="+- 0 3286 2546"/>
                              <a:gd name="T17" fmla="*/ T16 w 4923"/>
                              <a:gd name="T18" fmla="+- 0 1868 1868"/>
                              <a:gd name="T19" fmla="*/ 1868 h 22"/>
                              <a:gd name="T20" fmla="+- 0 7469 2546"/>
                              <a:gd name="T21" fmla="*/ T20 w 4923"/>
                              <a:gd name="T22" fmla="+- 0 1868 1868"/>
                              <a:gd name="T23" fmla="*/ 1868 h 22"/>
                              <a:gd name="T24" fmla="+- 0 4270 2546"/>
                              <a:gd name="T25" fmla="*/ T24 w 4923"/>
                              <a:gd name="T26" fmla="+- 0 1868 1868"/>
                              <a:gd name="T27" fmla="*/ 1868 h 22"/>
                              <a:gd name="T28" fmla="+- 0 4270 2546"/>
                              <a:gd name="T29" fmla="*/ T28 w 4923"/>
                              <a:gd name="T30" fmla="+- 0 1889 1868"/>
                              <a:gd name="T31" fmla="*/ 1889 h 22"/>
                              <a:gd name="T32" fmla="+- 0 7469 2546"/>
                              <a:gd name="T33" fmla="*/ T32 w 4923"/>
                              <a:gd name="T34" fmla="+- 0 1889 1868"/>
                              <a:gd name="T35" fmla="*/ 1889 h 22"/>
                              <a:gd name="T36" fmla="+- 0 7469 2546"/>
                              <a:gd name="T37" fmla="*/ T36 w 4923"/>
                              <a:gd name="T38" fmla="+- 0 1868 1868"/>
                              <a:gd name="T39" fmla="*/ 1868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1"/>
                                </a:lnTo>
                                <a:lnTo>
                                  <a:pt x="740" y="21"/>
                                </a:lnTo>
                                <a:lnTo>
                                  <a:pt x="740" y="0"/>
                                </a:lnTo>
                                <a:close/>
                                <a:moveTo>
                                  <a:pt x="4923" y="0"/>
                                </a:moveTo>
                                <a:lnTo>
                                  <a:pt x="1724" y="0"/>
                                </a:lnTo>
                                <a:lnTo>
                                  <a:pt x="1724" y="21"/>
                                </a:lnTo>
                                <a:lnTo>
                                  <a:pt x="4923" y="21"/>
                                </a:lnTo>
                                <a:lnTo>
                                  <a:pt x="4923"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 name="AutoShape 424"/>
                        <wps:cNvSpPr>
                          <a:spLocks/>
                        </wps:cNvSpPr>
                        <wps:spPr bwMode="auto">
                          <a:xfrm>
                            <a:off x="2546" y="1889"/>
                            <a:ext cx="4923" cy="32"/>
                          </a:xfrm>
                          <a:custGeom>
                            <a:avLst/>
                            <a:gdLst>
                              <a:gd name="T0" fmla="+- 0 3286 2546"/>
                              <a:gd name="T1" fmla="*/ T0 w 4923"/>
                              <a:gd name="T2" fmla="+- 0 1889 1889"/>
                              <a:gd name="T3" fmla="*/ 1889 h 32"/>
                              <a:gd name="T4" fmla="+- 0 2546 2546"/>
                              <a:gd name="T5" fmla="*/ T4 w 4923"/>
                              <a:gd name="T6" fmla="+- 0 1889 1889"/>
                              <a:gd name="T7" fmla="*/ 1889 h 32"/>
                              <a:gd name="T8" fmla="+- 0 2546 2546"/>
                              <a:gd name="T9" fmla="*/ T8 w 4923"/>
                              <a:gd name="T10" fmla="+- 0 1921 1889"/>
                              <a:gd name="T11" fmla="*/ 1921 h 32"/>
                              <a:gd name="T12" fmla="+- 0 3286 2546"/>
                              <a:gd name="T13" fmla="*/ T12 w 4923"/>
                              <a:gd name="T14" fmla="+- 0 1921 1889"/>
                              <a:gd name="T15" fmla="*/ 1921 h 32"/>
                              <a:gd name="T16" fmla="+- 0 3286 2546"/>
                              <a:gd name="T17" fmla="*/ T16 w 4923"/>
                              <a:gd name="T18" fmla="+- 0 1889 1889"/>
                              <a:gd name="T19" fmla="*/ 1889 h 32"/>
                              <a:gd name="T20" fmla="+- 0 7469 2546"/>
                              <a:gd name="T21" fmla="*/ T20 w 4923"/>
                              <a:gd name="T22" fmla="+- 0 1889 1889"/>
                              <a:gd name="T23" fmla="*/ 1889 h 32"/>
                              <a:gd name="T24" fmla="+- 0 4270 2546"/>
                              <a:gd name="T25" fmla="*/ T24 w 4923"/>
                              <a:gd name="T26" fmla="+- 0 1889 1889"/>
                              <a:gd name="T27" fmla="*/ 1889 h 32"/>
                              <a:gd name="T28" fmla="+- 0 4270 2546"/>
                              <a:gd name="T29" fmla="*/ T28 w 4923"/>
                              <a:gd name="T30" fmla="+- 0 1921 1889"/>
                              <a:gd name="T31" fmla="*/ 1921 h 32"/>
                              <a:gd name="T32" fmla="+- 0 7469 2546"/>
                              <a:gd name="T33" fmla="*/ T32 w 4923"/>
                              <a:gd name="T34" fmla="+- 0 1921 1889"/>
                              <a:gd name="T35" fmla="*/ 1921 h 32"/>
                              <a:gd name="T36" fmla="+- 0 7469 2546"/>
                              <a:gd name="T37" fmla="*/ T36 w 4923"/>
                              <a:gd name="T38" fmla="+- 0 1889 1889"/>
                              <a:gd name="T39" fmla="*/ 188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2"/>
                                </a:lnTo>
                                <a:lnTo>
                                  <a:pt x="740" y="32"/>
                                </a:lnTo>
                                <a:lnTo>
                                  <a:pt x="740" y="0"/>
                                </a:lnTo>
                                <a:close/>
                                <a:moveTo>
                                  <a:pt x="4923" y="0"/>
                                </a:moveTo>
                                <a:lnTo>
                                  <a:pt x="1724" y="0"/>
                                </a:lnTo>
                                <a:lnTo>
                                  <a:pt x="1724" y="32"/>
                                </a:lnTo>
                                <a:lnTo>
                                  <a:pt x="4923" y="32"/>
                                </a:lnTo>
                                <a:lnTo>
                                  <a:pt x="4923"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9" name="AutoShape 425"/>
                        <wps:cNvSpPr>
                          <a:spLocks/>
                        </wps:cNvSpPr>
                        <wps:spPr bwMode="auto">
                          <a:xfrm>
                            <a:off x="2546" y="1920"/>
                            <a:ext cx="4923" cy="56"/>
                          </a:xfrm>
                          <a:custGeom>
                            <a:avLst/>
                            <a:gdLst>
                              <a:gd name="T0" fmla="+- 0 3286 2546"/>
                              <a:gd name="T1" fmla="*/ T0 w 4923"/>
                              <a:gd name="T2" fmla="+- 0 1921 1921"/>
                              <a:gd name="T3" fmla="*/ 1921 h 56"/>
                              <a:gd name="T4" fmla="+- 0 2546 2546"/>
                              <a:gd name="T5" fmla="*/ T4 w 4923"/>
                              <a:gd name="T6" fmla="+- 0 1921 1921"/>
                              <a:gd name="T7" fmla="*/ 1921 h 56"/>
                              <a:gd name="T8" fmla="+- 0 2546 2546"/>
                              <a:gd name="T9" fmla="*/ T8 w 4923"/>
                              <a:gd name="T10" fmla="+- 0 1954 1921"/>
                              <a:gd name="T11" fmla="*/ 1954 h 56"/>
                              <a:gd name="T12" fmla="+- 0 2546 2546"/>
                              <a:gd name="T13" fmla="*/ T12 w 4923"/>
                              <a:gd name="T14" fmla="+- 0 1976 1921"/>
                              <a:gd name="T15" fmla="*/ 1976 h 56"/>
                              <a:gd name="T16" fmla="+- 0 3286 2546"/>
                              <a:gd name="T17" fmla="*/ T16 w 4923"/>
                              <a:gd name="T18" fmla="+- 0 1976 1921"/>
                              <a:gd name="T19" fmla="*/ 1976 h 56"/>
                              <a:gd name="T20" fmla="+- 0 3286 2546"/>
                              <a:gd name="T21" fmla="*/ T20 w 4923"/>
                              <a:gd name="T22" fmla="+- 0 1954 1921"/>
                              <a:gd name="T23" fmla="*/ 1954 h 56"/>
                              <a:gd name="T24" fmla="+- 0 3286 2546"/>
                              <a:gd name="T25" fmla="*/ T24 w 4923"/>
                              <a:gd name="T26" fmla="+- 0 1921 1921"/>
                              <a:gd name="T27" fmla="*/ 1921 h 56"/>
                              <a:gd name="T28" fmla="+- 0 7469 2546"/>
                              <a:gd name="T29" fmla="*/ T28 w 4923"/>
                              <a:gd name="T30" fmla="+- 0 1921 1921"/>
                              <a:gd name="T31" fmla="*/ 1921 h 56"/>
                              <a:gd name="T32" fmla="+- 0 4270 2546"/>
                              <a:gd name="T33" fmla="*/ T32 w 4923"/>
                              <a:gd name="T34" fmla="+- 0 1921 1921"/>
                              <a:gd name="T35" fmla="*/ 1921 h 56"/>
                              <a:gd name="T36" fmla="+- 0 4270 2546"/>
                              <a:gd name="T37" fmla="*/ T36 w 4923"/>
                              <a:gd name="T38" fmla="+- 0 1954 1921"/>
                              <a:gd name="T39" fmla="*/ 1954 h 56"/>
                              <a:gd name="T40" fmla="+- 0 4270 2546"/>
                              <a:gd name="T41" fmla="*/ T40 w 4923"/>
                              <a:gd name="T42" fmla="+- 0 1976 1921"/>
                              <a:gd name="T43" fmla="*/ 1976 h 56"/>
                              <a:gd name="T44" fmla="+- 0 7469 2546"/>
                              <a:gd name="T45" fmla="*/ T44 w 4923"/>
                              <a:gd name="T46" fmla="+- 0 1976 1921"/>
                              <a:gd name="T47" fmla="*/ 1976 h 56"/>
                              <a:gd name="T48" fmla="+- 0 7469 2546"/>
                              <a:gd name="T49" fmla="*/ T48 w 4923"/>
                              <a:gd name="T50" fmla="+- 0 1954 1921"/>
                              <a:gd name="T51" fmla="*/ 1954 h 56"/>
                              <a:gd name="T52" fmla="+- 0 7469 2546"/>
                              <a:gd name="T53" fmla="*/ T52 w 4923"/>
                              <a:gd name="T54" fmla="+- 0 1921 1921"/>
                              <a:gd name="T55" fmla="*/ 192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56">
                                <a:moveTo>
                                  <a:pt x="740" y="0"/>
                                </a:moveTo>
                                <a:lnTo>
                                  <a:pt x="0" y="0"/>
                                </a:lnTo>
                                <a:lnTo>
                                  <a:pt x="0" y="33"/>
                                </a:lnTo>
                                <a:lnTo>
                                  <a:pt x="0" y="55"/>
                                </a:lnTo>
                                <a:lnTo>
                                  <a:pt x="740" y="55"/>
                                </a:lnTo>
                                <a:lnTo>
                                  <a:pt x="740" y="33"/>
                                </a:lnTo>
                                <a:lnTo>
                                  <a:pt x="740" y="0"/>
                                </a:lnTo>
                                <a:close/>
                                <a:moveTo>
                                  <a:pt x="4923" y="0"/>
                                </a:moveTo>
                                <a:lnTo>
                                  <a:pt x="1724" y="0"/>
                                </a:lnTo>
                                <a:lnTo>
                                  <a:pt x="1724" y="33"/>
                                </a:lnTo>
                                <a:lnTo>
                                  <a:pt x="1724" y="55"/>
                                </a:lnTo>
                                <a:lnTo>
                                  <a:pt x="4923" y="55"/>
                                </a:lnTo>
                                <a:lnTo>
                                  <a:pt x="4923" y="33"/>
                                </a:lnTo>
                                <a:lnTo>
                                  <a:pt x="4923"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 name="AutoShape 426"/>
                        <wps:cNvSpPr>
                          <a:spLocks/>
                        </wps:cNvSpPr>
                        <wps:spPr bwMode="auto">
                          <a:xfrm>
                            <a:off x="2546" y="1975"/>
                            <a:ext cx="4923" cy="10"/>
                          </a:xfrm>
                          <a:custGeom>
                            <a:avLst/>
                            <a:gdLst>
                              <a:gd name="T0" fmla="+- 0 3286 2546"/>
                              <a:gd name="T1" fmla="*/ T0 w 4923"/>
                              <a:gd name="T2" fmla="+- 0 1976 1976"/>
                              <a:gd name="T3" fmla="*/ 1976 h 10"/>
                              <a:gd name="T4" fmla="+- 0 2546 2546"/>
                              <a:gd name="T5" fmla="*/ T4 w 4923"/>
                              <a:gd name="T6" fmla="+- 0 1976 1976"/>
                              <a:gd name="T7" fmla="*/ 1976 h 10"/>
                              <a:gd name="T8" fmla="+- 0 2546 2546"/>
                              <a:gd name="T9" fmla="*/ T8 w 4923"/>
                              <a:gd name="T10" fmla="+- 0 1985 1976"/>
                              <a:gd name="T11" fmla="*/ 1985 h 10"/>
                              <a:gd name="T12" fmla="+- 0 3286 2546"/>
                              <a:gd name="T13" fmla="*/ T12 w 4923"/>
                              <a:gd name="T14" fmla="+- 0 1985 1976"/>
                              <a:gd name="T15" fmla="*/ 1985 h 10"/>
                              <a:gd name="T16" fmla="+- 0 3286 2546"/>
                              <a:gd name="T17" fmla="*/ T16 w 4923"/>
                              <a:gd name="T18" fmla="+- 0 1976 1976"/>
                              <a:gd name="T19" fmla="*/ 1976 h 10"/>
                              <a:gd name="T20" fmla="+- 0 7469 2546"/>
                              <a:gd name="T21" fmla="*/ T20 w 4923"/>
                              <a:gd name="T22" fmla="+- 0 1976 1976"/>
                              <a:gd name="T23" fmla="*/ 1976 h 10"/>
                              <a:gd name="T24" fmla="+- 0 4270 2546"/>
                              <a:gd name="T25" fmla="*/ T24 w 4923"/>
                              <a:gd name="T26" fmla="+- 0 1976 1976"/>
                              <a:gd name="T27" fmla="*/ 1976 h 10"/>
                              <a:gd name="T28" fmla="+- 0 4270 2546"/>
                              <a:gd name="T29" fmla="*/ T28 w 4923"/>
                              <a:gd name="T30" fmla="+- 0 1985 1976"/>
                              <a:gd name="T31" fmla="*/ 1985 h 10"/>
                              <a:gd name="T32" fmla="+- 0 7469 2546"/>
                              <a:gd name="T33" fmla="*/ T32 w 4923"/>
                              <a:gd name="T34" fmla="+- 0 1985 1976"/>
                              <a:gd name="T35" fmla="*/ 1985 h 10"/>
                              <a:gd name="T36" fmla="+- 0 7469 2546"/>
                              <a:gd name="T37" fmla="*/ T36 w 4923"/>
                              <a:gd name="T38" fmla="+- 0 1976 1976"/>
                              <a:gd name="T39" fmla="*/ 197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0">
                                <a:moveTo>
                                  <a:pt x="740" y="0"/>
                                </a:moveTo>
                                <a:lnTo>
                                  <a:pt x="0" y="0"/>
                                </a:lnTo>
                                <a:lnTo>
                                  <a:pt x="0" y="9"/>
                                </a:lnTo>
                                <a:lnTo>
                                  <a:pt x="740" y="9"/>
                                </a:lnTo>
                                <a:lnTo>
                                  <a:pt x="740" y="0"/>
                                </a:lnTo>
                                <a:close/>
                                <a:moveTo>
                                  <a:pt x="4923" y="0"/>
                                </a:moveTo>
                                <a:lnTo>
                                  <a:pt x="1724" y="0"/>
                                </a:lnTo>
                                <a:lnTo>
                                  <a:pt x="1724" y="9"/>
                                </a:lnTo>
                                <a:lnTo>
                                  <a:pt x="4923" y="9"/>
                                </a:lnTo>
                                <a:lnTo>
                                  <a:pt x="4923"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1" name="AutoShape 427"/>
                        <wps:cNvSpPr>
                          <a:spLocks/>
                        </wps:cNvSpPr>
                        <wps:spPr bwMode="auto">
                          <a:xfrm>
                            <a:off x="2546" y="1985"/>
                            <a:ext cx="4923" cy="65"/>
                          </a:xfrm>
                          <a:custGeom>
                            <a:avLst/>
                            <a:gdLst>
                              <a:gd name="T0" fmla="+- 0 3286 2546"/>
                              <a:gd name="T1" fmla="*/ T0 w 4923"/>
                              <a:gd name="T2" fmla="+- 0 1985 1985"/>
                              <a:gd name="T3" fmla="*/ 1985 h 65"/>
                              <a:gd name="T4" fmla="+- 0 2546 2546"/>
                              <a:gd name="T5" fmla="*/ T4 w 4923"/>
                              <a:gd name="T6" fmla="+- 0 1985 1985"/>
                              <a:gd name="T7" fmla="*/ 1985 h 65"/>
                              <a:gd name="T8" fmla="+- 0 2546 2546"/>
                              <a:gd name="T9" fmla="*/ T8 w 4923"/>
                              <a:gd name="T10" fmla="+- 0 2017 1985"/>
                              <a:gd name="T11" fmla="*/ 2017 h 65"/>
                              <a:gd name="T12" fmla="+- 0 2546 2546"/>
                              <a:gd name="T13" fmla="*/ T12 w 4923"/>
                              <a:gd name="T14" fmla="+- 0 2021 1985"/>
                              <a:gd name="T15" fmla="*/ 2021 h 65"/>
                              <a:gd name="T16" fmla="+- 0 2546 2546"/>
                              <a:gd name="T17" fmla="*/ T16 w 4923"/>
                              <a:gd name="T18" fmla="+- 0 2050 1985"/>
                              <a:gd name="T19" fmla="*/ 2050 h 65"/>
                              <a:gd name="T20" fmla="+- 0 3286 2546"/>
                              <a:gd name="T21" fmla="*/ T20 w 4923"/>
                              <a:gd name="T22" fmla="+- 0 2050 1985"/>
                              <a:gd name="T23" fmla="*/ 2050 h 65"/>
                              <a:gd name="T24" fmla="+- 0 3286 2546"/>
                              <a:gd name="T25" fmla="*/ T24 w 4923"/>
                              <a:gd name="T26" fmla="+- 0 2021 1985"/>
                              <a:gd name="T27" fmla="*/ 2021 h 65"/>
                              <a:gd name="T28" fmla="+- 0 3286 2546"/>
                              <a:gd name="T29" fmla="*/ T28 w 4923"/>
                              <a:gd name="T30" fmla="+- 0 2017 1985"/>
                              <a:gd name="T31" fmla="*/ 2017 h 65"/>
                              <a:gd name="T32" fmla="+- 0 3286 2546"/>
                              <a:gd name="T33" fmla="*/ T32 w 4923"/>
                              <a:gd name="T34" fmla="+- 0 1985 1985"/>
                              <a:gd name="T35" fmla="*/ 1985 h 65"/>
                              <a:gd name="T36" fmla="+- 0 7469 2546"/>
                              <a:gd name="T37" fmla="*/ T36 w 4923"/>
                              <a:gd name="T38" fmla="+- 0 1985 1985"/>
                              <a:gd name="T39" fmla="*/ 1985 h 65"/>
                              <a:gd name="T40" fmla="+- 0 4270 2546"/>
                              <a:gd name="T41" fmla="*/ T40 w 4923"/>
                              <a:gd name="T42" fmla="+- 0 1985 1985"/>
                              <a:gd name="T43" fmla="*/ 1985 h 65"/>
                              <a:gd name="T44" fmla="+- 0 4270 2546"/>
                              <a:gd name="T45" fmla="*/ T44 w 4923"/>
                              <a:gd name="T46" fmla="+- 0 2017 1985"/>
                              <a:gd name="T47" fmla="*/ 2017 h 65"/>
                              <a:gd name="T48" fmla="+- 0 4270 2546"/>
                              <a:gd name="T49" fmla="*/ T48 w 4923"/>
                              <a:gd name="T50" fmla="+- 0 2021 1985"/>
                              <a:gd name="T51" fmla="*/ 2021 h 65"/>
                              <a:gd name="T52" fmla="+- 0 4270 2546"/>
                              <a:gd name="T53" fmla="*/ T52 w 4923"/>
                              <a:gd name="T54" fmla="+- 0 2050 1985"/>
                              <a:gd name="T55" fmla="*/ 2050 h 65"/>
                              <a:gd name="T56" fmla="+- 0 7469 2546"/>
                              <a:gd name="T57" fmla="*/ T56 w 4923"/>
                              <a:gd name="T58" fmla="+- 0 2050 1985"/>
                              <a:gd name="T59" fmla="*/ 2050 h 65"/>
                              <a:gd name="T60" fmla="+- 0 7469 2546"/>
                              <a:gd name="T61" fmla="*/ T60 w 4923"/>
                              <a:gd name="T62" fmla="+- 0 2021 1985"/>
                              <a:gd name="T63" fmla="*/ 2021 h 65"/>
                              <a:gd name="T64" fmla="+- 0 7469 2546"/>
                              <a:gd name="T65" fmla="*/ T64 w 4923"/>
                              <a:gd name="T66" fmla="+- 0 2017 1985"/>
                              <a:gd name="T67" fmla="*/ 2017 h 65"/>
                              <a:gd name="T68" fmla="+- 0 7469 2546"/>
                              <a:gd name="T69" fmla="*/ T68 w 4923"/>
                              <a:gd name="T70" fmla="+- 0 1985 1985"/>
                              <a:gd name="T71" fmla="*/ 198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5">
                                <a:moveTo>
                                  <a:pt x="740" y="0"/>
                                </a:moveTo>
                                <a:lnTo>
                                  <a:pt x="0" y="0"/>
                                </a:lnTo>
                                <a:lnTo>
                                  <a:pt x="0" y="32"/>
                                </a:lnTo>
                                <a:lnTo>
                                  <a:pt x="0" y="36"/>
                                </a:lnTo>
                                <a:lnTo>
                                  <a:pt x="0" y="65"/>
                                </a:lnTo>
                                <a:lnTo>
                                  <a:pt x="740" y="65"/>
                                </a:lnTo>
                                <a:lnTo>
                                  <a:pt x="740" y="36"/>
                                </a:lnTo>
                                <a:lnTo>
                                  <a:pt x="740" y="32"/>
                                </a:lnTo>
                                <a:lnTo>
                                  <a:pt x="740" y="0"/>
                                </a:lnTo>
                                <a:close/>
                                <a:moveTo>
                                  <a:pt x="4923" y="0"/>
                                </a:moveTo>
                                <a:lnTo>
                                  <a:pt x="1724" y="0"/>
                                </a:lnTo>
                                <a:lnTo>
                                  <a:pt x="1724" y="32"/>
                                </a:lnTo>
                                <a:lnTo>
                                  <a:pt x="1724" y="36"/>
                                </a:lnTo>
                                <a:lnTo>
                                  <a:pt x="1724" y="65"/>
                                </a:lnTo>
                                <a:lnTo>
                                  <a:pt x="4923" y="65"/>
                                </a:lnTo>
                                <a:lnTo>
                                  <a:pt x="4923" y="36"/>
                                </a:lnTo>
                                <a:lnTo>
                                  <a:pt x="4923" y="32"/>
                                </a:lnTo>
                                <a:lnTo>
                                  <a:pt x="4923"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2" name="AutoShape 428"/>
                        <wps:cNvSpPr>
                          <a:spLocks/>
                        </wps:cNvSpPr>
                        <wps:spPr bwMode="auto">
                          <a:xfrm>
                            <a:off x="2546" y="2050"/>
                            <a:ext cx="4923" cy="12"/>
                          </a:xfrm>
                          <a:custGeom>
                            <a:avLst/>
                            <a:gdLst>
                              <a:gd name="T0" fmla="+- 0 3286 2546"/>
                              <a:gd name="T1" fmla="*/ T0 w 4923"/>
                              <a:gd name="T2" fmla="+- 0 2050 2050"/>
                              <a:gd name="T3" fmla="*/ 2050 h 12"/>
                              <a:gd name="T4" fmla="+- 0 2546 2546"/>
                              <a:gd name="T5" fmla="*/ T4 w 4923"/>
                              <a:gd name="T6" fmla="+- 0 2050 2050"/>
                              <a:gd name="T7" fmla="*/ 2050 h 12"/>
                              <a:gd name="T8" fmla="+- 0 2546 2546"/>
                              <a:gd name="T9" fmla="*/ T8 w 4923"/>
                              <a:gd name="T10" fmla="+- 0 2062 2050"/>
                              <a:gd name="T11" fmla="*/ 2062 h 12"/>
                              <a:gd name="T12" fmla="+- 0 3286 2546"/>
                              <a:gd name="T13" fmla="*/ T12 w 4923"/>
                              <a:gd name="T14" fmla="+- 0 2062 2050"/>
                              <a:gd name="T15" fmla="*/ 2062 h 12"/>
                              <a:gd name="T16" fmla="+- 0 3286 2546"/>
                              <a:gd name="T17" fmla="*/ T16 w 4923"/>
                              <a:gd name="T18" fmla="+- 0 2050 2050"/>
                              <a:gd name="T19" fmla="*/ 2050 h 12"/>
                              <a:gd name="T20" fmla="+- 0 7469 2546"/>
                              <a:gd name="T21" fmla="*/ T20 w 4923"/>
                              <a:gd name="T22" fmla="+- 0 2050 2050"/>
                              <a:gd name="T23" fmla="*/ 2050 h 12"/>
                              <a:gd name="T24" fmla="+- 0 4270 2546"/>
                              <a:gd name="T25" fmla="*/ T24 w 4923"/>
                              <a:gd name="T26" fmla="+- 0 2050 2050"/>
                              <a:gd name="T27" fmla="*/ 2050 h 12"/>
                              <a:gd name="T28" fmla="+- 0 4270 2546"/>
                              <a:gd name="T29" fmla="*/ T28 w 4923"/>
                              <a:gd name="T30" fmla="+- 0 2062 2050"/>
                              <a:gd name="T31" fmla="*/ 2062 h 12"/>
                              <a:gd name="T32" fmla="+- 0 7469 2546"/>
                              <a:gd name="T33" fmla="*/ T32 w 4923"/>
                              <a:gd name="T34" fmla="+- 0 2062 2050"/>
                              <a:gd name="T35" fmla="*/ 2062 h 12"/>
                              <a:gd name="T36" fmla="+- 0 7469 2546"/>
                              <a:gd name="T37" fmla="*/ T36 w 4923"/>
                              <a:gd name="T38" fmla="+- 0 2050 2050"/>
                              <a:gd name="T39" fmla="*/ 205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 name="AutoShape 429"/>
                        <wps:cNvSpPr>
                          <a:spLocks/>
                        </wps:cNvSpPr>
                        <wps:spPr bwMode="auto">
                          <a:xfrm>
                            <a:off x="2546" y="2062"/>
                            <a:ext cx="4923" cy="39"/>
                          </a:xfrm>
                          <a:custGeom>
                            <a:avLst/>
                            <a:gdLst>
                              <a:gd name="T0" fmla="+- 0 3286 2546"/>
                              <a:gd name="T1" fmla="*/ T0 w 4923"/>
                              <a:gd name="T2" fmla="+- 0 2062 2062"/>
                              <a:gd name="T3" fmla="*/ 2062 h 39"/>
                              <a:gd name="T4" fmla="+- 0 2546 2546"/>
                              <a:gd name="T5" fmla="*/ T4 w 4923"/>
                              <a:gd name="T6" fmla="+- 0 2062 2062"/>
                              <a:gd name="T7" fmla="*/ 2062 h 39"/>
                              <a:gd name="T8" fmla="+- 0 2546 2546"/>
                              <a:gd name="T9" fmla="*/ T8 w 4923"/>
                              <a:gd name="T10" fmla="+- 0 2081 2062"/>
                              <a:gd name="T11" fmla="*/ 2081 h 39"/>
                              <a:gd name="T12" fmla="+- 0 2546 2546"/>
                              <a:gd name="T13" fmla="*/ T12 w 4923"/>
                              <a:gd name="T14" fmla="+- 0 2101 2062"/>
                              <a:gd name="T15" fmla="*/ 2101 h 39"/>
                              <a:gd name="T16" fmla="+- 0 3286 2546"/>
                              <a:gd name="T17" fmla="*/ T16 w 4923"/>
                              <a:gd name="T18" fmla="+- 0 2101 2062"/>
                              <a:gd name="T19" fmla="*/ 2101 h 39"/>
                              <a:gd name="T20" fmla="+- 0 3286 2546"/>
                              <a:gd name="T21" fmla="*/ T20 w 4923"/>
                              <a:gd name="T22" fmla="+- 0 2081 2062"/>
                              <a:gd name="T23" fmla="*/ 2081 h 39"/>
                              <a:gd name="T24" fmla="+- 0 3286 2546"/>
                              <a:gd name="T25" fmla="*/ T24 w 4923"/>
                              <a:gd name="T26" fmla="+- 0 2062 2062"/>
                              <a:gd name="T27" fmla="*/ 2062 h 39"/>
                              <a:gd name="T28" fmla="+- 0 7469 2546"/>
                              <a:gd name="T29" fmla="*/ T28 w 4923"/>
                              <a:gd name="T30" fmla="+- 0 2062 2062"/>
                              <a:gd name="T31" fmla="*/ 2062 h 39"/>
                              <a:gd name="T32" fmla="+- 0 4270 2546"/>
                              <a:gd name="T33" fmla="*/ T32 w 4923"/>
                              <a:gd name="T34" fmla="+- 0 2062 2062"/>
                              <a:gd name="T35" fmla="*/ 2062 h 39"/>
                              <a:gd name="T36" fmla="+- 0 4270 2546"/>
                              <a:gd name="T37" fmla="*/ T36 w 4923"/>
                              <a:gd name="T38" fmla="+- 0 2081 2062"/>
                              <a:gd name="T39" fmla="*/ 2081 h 39"/>
                              <a:gd name="T40" fmla="+- 0 4270 2546"/>
                              <a:gd name="T41" fmla="*/ T40 w 4923"/>
                              <a:gd name="T42" fmla="+- 0 2101 2062"/>
                              <a:gd name="T43" fmla="*/ 2101 h 39"/>
                              <a:gd name="T44" fmla="+- 0 7469 2546"/>
                              <a:gd name="T45" fmla="*/ T44 w 4923"/>
                              <a:gd name="T46" fmla="+- 0 2101 2062"/>
                              <a:gd name="T47" fmla="*/ 2101 h 39"/>
                              <a:gd name="T48" fmla="+- 0 7469 2546"/>
                              <a:gd name="T49" fmla="*/ T48 w 4923"/>
                              <a:gd name="T50" fmla="+- 0 2081 2062"/>
                              <a:gd name="T51" fmla="*/ 2081 h 39"/>
                              <a:gd name="T52" fmla="+- 0 7469 2546"/>
                              <a:gd name="T53" fmla="*/ T52 w 4923"/>
                              <a:gd name="T54" fmla="+- 0 2062 2062"/>
                              <a:gd name="T55" fmla="*/ 206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39">
                                <a:moveTo>
                                  <a:pt x="740" y="0"/>
                                </a:moveTo>
                                <a:lnTo>
                                  <a:pt x="0" y="0"/>
                                </a:lnTo>
                                <a:lnTo>
                                  <a:pt x="0" y="19"/>
                                </a:lnTo>
                                <a:lnTo>
                                  <a:pt x="0" y="39"/>
                                </a:lnTo>
                                <a:lnTo>
                                  <a:pt x="740" y="39"/>
                                </a:lnTo>
                                <a:lnTo>
                                  <a:pt x="740" y="19"/>
                                </a:lnTo>
                                <a:lnTo>
                                  <a:pt x="740" y="0"/>
                                </a:lnTo>
                                <a:close/>
                                <a:moveTo>
                                  <a:pt x="4923" y="0"/>
                                </a:moveTo>
                                <a:lnTo>
                                  <a:pt x="1724" y="0"/>
                                </a:lnTo>
                                <a:lnTo>
                                  <a:pt x="1724" y="19"/>
                                </a:lnTo>
                                <a:lnTo>
                                  <a:pt x="1724" y="39"/>
                                </a:lnTo>
                                <a:lnTo>
                                  <a:pt x="4923" y="39"/>
                                </a:lnTo>
                                <a:lnTo>
                                  <a:pt x="4923" y="19"/>
                                </a:lnTo>
                                <a:lnTo>
                                  <a:pt x="4923"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AutoShape 430"/>
                        <wps:cNvSpPr>
                          <a:spLocks/>
                        </wps:cNvSpPr>
                        <wps:spPr bwMode="auto">
                          <a:xfrm>
                            <a:off x="2546" y="2100"/>
                            <a:ext cx="4923" cy="15"/>
                          </a:xfrm>
                          <a:custGeom>
                            <a:avLst/>
                            <a:gdLst>
                              <a:gd name="T0" fmla="+- 0 3286 2546"/>
                              <a:gd name="T1" fmla="*/ T0 w 4923"/>
                              <a:gd name="T2" fmla="+- 0 2101 2101"/>
                              <a:gd name="T3" fmla="*/ 2101 h 15"/>
                              <a:gd name="T4" fmla="+- 0 2546 2546"/>
                              <a:gd name="T5" fmla="*/ T4 w 4923"/>
                              <a:gd name="T6" fmla="+- 0 2101 2101"/>
                              <a:gd name="T7" fmla="*/ 2101 h 15"/>
                              <a:gd name="T8" fmla="+- 0 2546 2546"/>
                              <a:gd name="T9" fmla="*/ T8 w 4923"/>
                              <a:gd name="T10" fmla="+- 0 2115 2101"/>
                              <a:gd name="T11" fmla="*/ 2115 h 15"/>
                              <a:gd name="T12" fmla="+- 0 3286 2546"/>
                              <a:gd name="T13" fmla="*/ T12 w 4923"/>
                              <a:gd name="T14" fmla="+- 0 2115 2101"/>
                              <a:gd name="T15" fmla="*/ 2115 h 15"/>
                              <a:gd name="T16" fmla="+- 0 3286 2546"/>
                              <a:gd name="T17" fmla="*/ T16 w 4923"/>
                              <a:gd name="T18" fmla="+- 0 2101 2101"/>
                              <a:gd name="T19" fmla="*/ 2101 h 15"/>
                              <a:gd name="T20" fmla="+- 0 7469 2546"/>
                              <a:gd name="T21" fmla="*/ T20 w 4923"/>
                              <a:gd name="T22" fmla="+- 0 2101 2101"/>
                              <a:gd name="T23" fmla="*/ 2101 h 15"/>
                              <a:gd name="T24" fmla="+- 0 4270 2546"/>
                              <a:gd name="T25" fmla="*/ T24 w 4923"/>
                              <a:gd name="T26" fmla="+- 0 2101 2101"/>
                              <a:gd name="T27" fmla="*/ 2101 h 15"/>
                              <a:gd name="T28" fmla="+- 0 4270 2546"/>
                              <a:gd name="T29" fmla="*/ T28 w 4923"/>
                              <a:gd name="T30" fmla="+- 0 2115 2101"/>
                              <a:gd name="T31" fmla="*/ 2115 h 15"/>
                              <a:gd name="T32" fmla="+- 0 7469 2546"/>
                              <a:gd name="T33" fmla="*/ T32 w 4923"/>
                              <a:gd name="T34" fmla="+- 0 2115 2101"/>
                              <a:gd name="T35" fmla="*/ 2115 h 15"/>
                              <a:gd name="T36" fmla="+- 0 7469 2546"/>
                              <a:gd name="T37" fmla="*/ T36 w 4923"/>
                              <a:gd name="T38" fmla="+- 0 2101 2101"/>
                              <a:gd name="T39" fmla="*/ 210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5">
                                <a:moveTo>
                                  <a:pt x="740" y="0"/>
                                </a:moveTo>
                                <a:lnTo>
                                  <a:pt x="0" y="0"/>
                                </a:lnTo>
                                <a:lnTo>
                                  <a:pt x="0" y="14"/>
                                </a:lnTo>
                                <a:lnTo>
                                  <a:pt x="740" y="14"/>
                                </a:lnTo>
                                <a:lnTo>
                                  <a:pt x="740" y="0"/>
                                </a:lnTo>
                                <a:close/>
                                <a:moveTo>
                                  <a:pt x="4923" y="0"/>
                                </a:moveTo>
                                <a:lnTo>
                                  <a:pt x="1724" y="0"/>
                                </a:lnTo>
                                <a:lnTo>
                                  <a:pt x="1724" y="14"/>
                                </a:lnTo>
                                <a:lnTo>
                                  <a:pt x="4923" y="14"/>
                                </a:lnTo>
                                <a:lnTo>
                                  <a:pt x="4923"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 name="AutoShape 431"/>
                        <wps:cNvSpPr>
                          <a:spLocks/>
                        </wps:cNvSpPr>
                        <wps:spPr bwMode="auto">
                          <a:xfrm>
                            <a:off x="2546" y="2115"/>
                            <a:ext cx="4923" cy="63"/>
                          </a:xfrm>
                          <a:custGeom>
                            <a:avLst/>
                            <a:gdLst>
                              <a:gd name="T0" fmla="+- 0 3286 2546"/>
                              <a:gd name="T1" fmla="*/ T0 w 4923"/>
                              <a:gd name="T2" fmla="+- 0 2115 2115"/>
                              <a:gd name="T3" fmla="*/ 2115 h 63"/>
                              <a:gd name="T4" fmla="+- 0 2546 2546"/>
                              <a:gd name="T5" fmla="*/ T4 w 4923"/>
                              <a:gd name="T6" fmla="+- 0 2115 2115"/>
                              <a:gd name="T7" fmla="*/ 2115 h 63"/>
                              <a:gd name="T8" fmla="+- 0 2546 2546"/>
                              <a:gd name="T9" fmla="*/ T8 w 4923"/>
                              <a:gd name="T10" fmla="+- 0 2141 2115"/>
                              <a:gd name="T11" fmla="*/ 2141 h 63"/>
                              <a:gd name="T12" fmla="+- 0 2546 2546"/>
                              <a:gd name="T13" fmla="*/ T12 w 4923"/>
                              <a:gd name="T14" fmla="+- 0 2146 2115"/>
                              <a:gd name="T15" fmla="*/ 2146 h 63"/>
                              <a:gd name="T16" fmla="+- 0 2546 2546"/>
                              <a:gd name="T17" fmla="*/ T16 w 4923"/>
                              <a:gd name="T18" fmla="+- 0 2177 2115"/>
                              <a:gd name="T19" fmla="*/ 2177 h 63"/>
                              <a:gd name="T20" fmla="+- 0 3286 2546"/>
                              <a:gd name="T21" fmla="*/ T20 w 4923"/>
                              <a:gd name="T22" fmla="+- 0 2177 2115"/>
                              <a:gd name="T23" fmla="*/ 2177 h 63"/>
                              <a:gd name="T24" fmla="+- 0 3286 2546"/>
                              <a:gd name="T25" fmla="*/ T24 w 4923"/>
                              <a:gd name="T26" fmla="+- 0 2146 2115"/>
                              <a:gd name="T27" fmla="*/ 2146 h 63"/>
                              <a:gd name="T28" fmla="+- 0 3286 2546"/>
                              <a:gd name="T29" fmla="*/ T28 w 4923"/>
                              <a:gd name="T30" fmla="+- 0 2141 2115"/>
                              <a:gd name="T31" fmla="*/ 2141 h 63"/>
                              <a:gd name="T32" fmla="+- 0 3286 2546"/>
                              <a:gd name="T33" fmla="*/ T32 w 4923"/>
                              <a:gd name="T34" fmla="+- 0 2115 2115"/>
                              <a:gd name="T35" fmla="*/ 2115 h 63"/>
                              <a:gd name="T36" fmla="+- 0 7469 2546"/>
                              <a:gd name="T37" fmla="*/ T36 w 4923"/>
                              <a:gd name="T38" fmla="+- 0 2115 2115"/>
                              <a:gd name="T39" fmla="*/ 2115 h 63"/>
                              <a:gd name="T40" fmla="+- 0 4270 2546"/>
                              <a:gd name="T41" fmla="*/ T40 w 4923"/>
                              <a:gd name="T42" fmla="+- 0 2115 2115"/>
                              <a:gd name="T43" fmla="*/ 2115 h 63"/>
                              <a:gd name="T44" fmla="+- 0 4270 2546"/>
                              <a:gd name="T45" fmla="*/ T44 w 4923"/>
                              <a:gd name="T46" fmla="+- 0 2141 2115"/>
                              <a:gd name="T47" fmla="*/ 2141 h 63"/>
                              <a:gd name="T48" fmla="+- 0 4270 2546"/>
                              <a:gd name="T49" fmla="*/ T48 w 4923"/>
                              <a:gd name="T50" fmla="+- 0 2146 2115"/>
                              <a:gd name="T51" fmla="*/ 2146 h 63"/>
                              <a:gd name="T52" fmla="+- 0 4270 2546"/>
                              <a:gd name="T53" fmla="*/ T52 w 4923"/>
                              <a:gd name="T54" fmla="+- 0 2177 2115"/>
                              <a:gd name="T55" fmla="*/ 2177 h 63"/>
                              <a:gd name="T56" fmla="+- 0 7469 2546"/>
                              <a:gd name="T57" fmla="*/ T56 w 4923"/>
                              <a:gd name="T58" fmla="+- 0 2177 2115"/>
                              <a:gd name="T59" fmla="*/ 2177 h 63"/>
                              <a:gd name="T60" fmla="+- 0 7469 2546"/>
                              <a:gd name="T61" fmla="*/ T60 w 4923"/>
                              <a:gd name="T62" fmla="+- 0 2146 2115"/>
                              <a:gd name="T63" fmla="*/ 2146 h 63"/>
                              <a:gd name="T64" fmla="+- 0 7469 2546"/>
                              <a:gd name="T65" fmla="*/ T64 w 4923"/>
                              <a:gd name="T66" fmla="+- 0 2141 2115"/>
                              <a:gd name="T67" fmla="*/ 2141 h 63"/>
                              <a:gd name="T68" fmla="+- 0 7469 2546"/>
                              <a:gd name="T69" fmla="*/ T68 w 4923"/>
                              <a:gd name="T70" fmla="+- 0 2115 2115"/>
                              <a:gd name="T71" fmla="*/ 211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3">
                                <a:moveTo>
                                  <a:pt x="740" y="0"/>
                                </a:moveTo>
                                <a:lnTo>
                                  <a:pt x="0" y="0"/>
                                </a:lnTo>
                                <a:lnTo>
                                  <a:pt x="0" y="26"/>
                                </a:lnTo>
                                <a:lnTo>
                                  <a:pt x="0" y="31"/>
                                </a:lnTo>
                                <a:lnTo>
                                  <a:pt x="0" y="62"/>
                                </a:lnTo>
                                <a:lnTo>
                                  <a:pt x="740" y="62"/>
                                </a:lnTo>
                                <a:lnTo>
                                  <a:pt x="740" y="31"/>
                                </a:lnTo>
                                <a:lnTo>
                                  <a:pt x="740" y="26"/>
                                </a:lnTo>
                                <a:lnTo>
                                  <a:pt x="740" y="0"/>
                                </a:lnTo>
                                <a:close/>
                                <a:moveTo>
                                  <a:pt x="4923" y="0"/>
                                </a:moveTo>
                                <a:lnTo>
                                  <a:pt x="1724" y="0"/>
                                </a:lnTo>
                                <a:lnTo>
                                  <a:pt x="1724" y="26"/>
                                </a:lnTo>
                                <a:lnTo>
                                  <a:pt x="1724" y="31"/>
                                </a:lnTo>
                                <a:lnTo>
                                  <a:pt x="1724" y="62"/>
                                </a:lnTo>
                                <a:lnTo>
                                  <a:pt x="4923" y="62"/>
                                </a:lnTo>
                                <a:lnTo>
                                  <a:pt x="4923" y="31"/>
                                </a:lnTo>
                                <a:lnTo>
                                  <a:pt x="4923" y="26"/>
                                </a:lnTo>
                                <a:lnTo>
                                  <a:pt x="4923"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6" name="AutoShape 432"/>
                        <wps:cNvSpPr>
                          <a:spLocks/>
                        </wps:cNvSpPr>
                        <wps:spPr bwMode="auto">
                          <a:xfrm>
                            <a:off x="2546" y="2177"/>
                            <a:ext cx="4923" cy="12"/>
                          </a:xfrm>
                          <a:custGeom>
                            <a:avLst/>
                            <a:gdLst>
                              <a:gd name="T0" fmla="+- 0 3286 2546"/>
                              <a:gd name="T1" fmla="*/ T0 w 4923"/>
                              <a:gd name="T2" fmla="+- 0 2177 2177"/>
                              <a:gd name="T3" fmla="*/ 2177 h 12"/>
                              <a:gd name="T4" fmla="+- 0 2546 2546"/>
                              <a:gd name="T5" fmla="*/ T4 w 4923"/>
                              <a:gd name="T6" fmla="+- 0 2177 2177"/>
                              <a:gd name="T7" fmla="*/ 2177 h 12"/>
                              <a:gd name="T8" fmla="+- 0 2546 2546"/>
                              <a:gd name="T9" fmla="*/ T8 w 4923"/>
                              <a:gd name="T10" fmla="+- 0 2189 2177"/>
                              <a:gd name="T11" fmla="*/ 2189 h 12"/>
                              <a:gd name="T12" fmla="+- 0 3286 2546"/>
                              <a:gd name="T13" fmla="*/ T12 w 4923"/>
                              <a:gd name="T14" fmla="+- 0 2189 2177"/>
                              <a:gd name="T15" fmla="*/ 2189 h 12"/>
                              <a:gd name="T16" fmla="+- 0 3286 2546"/>
                              <a:gd name="T17" fmla="*/ T16 w 4923"/>
                              <a:gd name="T18" fmla="+- 0 2177 2177"/>
                              <a:gd name="T19" fmla="*/ 2177 h 12"/>
                              <a:gd name="T20" fmla="+- 0 7469 2546"/>
                              <a:gd name="T21" fmla="*/ T20 w 4923"/>
                              <a:gd name="T22" fmla="+- 0 2177 2177"/>
                              <a:gd name="T23" fmla="*/ 2177 h 12"/>
                              <a:gd name="T24" fmla="+- 0 4270 2546"/>
                              <a:gd name="T25" fmla="*/ T24 w 4923"/>
                              <a:gd name="T26" fmla="+- 0 2177 2177"/>
                              <a:gd name="T27" fmla="*/ 2177 h 12"/>
                              <a:gd name="T28" fmla="+- 0 4270 2546"/>
                              <a:gd name="T29" fmla="*/ T28 w 4923"/>
                              <a:gd name="T30" fmla="+- 0 2189 2177"/>
                              <a:gd name="T31" fmla="*/ 2189 h 12"/>
                              <a:gd name="T32" fmla="+- 0 7469 2546"/>
                              <a:gd name="T33" fmla="*/ T32 w 4923"/>
                              <a:gd name="T34" fmla="+- 0 2189 2177"/>
                              <a:gd name="T35" fmla="*/ 2189 h 12"/>
                              <a:gd name="T36" fmla="+- 0 7469 2546"/>
                              <a:gd name="T37" fmla="*/ T36 w 4923"/>
                              <a:gd name="T38" fmla="+- 0 2177 2177"/>
                              <a:gd name="T39" fmla="*/ 217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7" name="AutoShape 433"/>
                        <wps:cNvSpPr>
                          <a:spLocks/>
                        </wps:cNvSpPr>
                        <wps:spPr bwMode="auto">
                          <a:xfrm>
                            <a:off x="2546" y="2189"/>
                            <a:ext cx="4923" cy="22"/>
                          </a:xfrm>
                          <a:custGeom>
                            <a:avLst/>
                            <a:gdLst>
                              <a:gd name="T0" fmla="+- 0 3286 2546"/>
                              <a:gd name="T1" fmla="*/ T0 w 4923"/>
                              <a:gd name="T2" fmla="+- 0 2189 2189"/>
                              <a:gd name="T3" fmla="*/ 2189 h 22"/>
                              <a:gd name="T4" fmla="+- 0 2546 2546"/>
                              <a:gd name="T5" fmla="*/ T4 w 4923"/>
                              <a:gd name="T6" fmla="+- 0 2189 2189"/>
                              <a:gd name="T7" fmla="*/ 2189 h 22"/>
                              <a:gd name="T8" fmla="+- 0 2546 2546"/>
                              <a:gd name="T9" fmla="*/ T8 w 4923"/>
                              <a:gd name="T10" fmla="+- 0 2211 2189"/>
                              <a:gd name="T11" fmla="*/ 2211 h 22"/>
                              <a:gd name="T12" fmla="+- 0 3286 2546"/>
                              <a:gd name="T13" fmla="*/ T12 w 4923"/>
                              <a:gd name="T14" fmla="+- 0 2211 2189"/>
                              <a:gd name="T15" fmla="*/ 2211 h 22"/>
                              <a:gd name="T16" fmla="+- 0 3286 2546"/>
                              <a:gd name="T17" fmla="*/ T16 w 4923"/>
                              <a:gd name="T18" fmla="+- 0 2189 2189"/>
                              <a:gd name="T19" fmla="*/ 2189 h 22"/>
                              <a:gd name="T20" fmla="+- 0 7469 2546"/>
                              <a:gd name="T21" fmla="*/ T20 w 4923"/>
                              <a:gd name="T22" fmla="+- 0 2189 2189"/>
                              <a:gd name="T23" fmla="*/ 2189 h 22"/>
                              <a:gd name="T24" fmla="+- 0 4270 2546"/>
                              <a:gd name="T25" fmla="*/ T24 w 4923"/>
                              <a:gd name="T26" fmla="+- 0 2189 2189"/>
                              <a:gd name="T27" fmla="*/ 2189 h 22"/>
                              <a:gd name="T28" fmla="+- 0 4270 2546"/>
                              <a:gd name="T29" fmla="*/ T28 w 4923"/>
                              <a:gd name="T30" fmla="+- 0 2211 2189"/>
                              <a:gd name="T31" fmla="*/ 2211 h 22"/>
                              <a:gd name="T32" fmla="+- 0 7469 2546"/>
                              <a:gd name="T33" fmla="*/ T32 w 4923"/>
                              <a:gd name="T34" fmla="+- 0 2211 2189"/>
                              <a:gd name="T35" fmla="*/ 2211 h 22"/>
                              <a:gd name="T36" fmla="+- 0 7469 2546"/>
                              <a:gd name="T37" fmla="*/ T36 w 4923"/>
                              <a:gd name="T38" fmla="+- 0 2189 2189"/>
                              <a:gd name="T39" fmla="*/ 2189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2"/>
                                </a:lnTo>
                                <a:lnTo>
                                  <a:pt x="740" y="22"/>
                                </a:lnTo>
                                <a:lnTo>
                                  <a:pt x="740" y="0"/>
                                </a:lnTo>
                                <a:close/>
                                <a:moveTo>
                                  <a:pt x="4923" y="0"/>
                                </a:moveTo>
                                <a:lnTo>
                                  <a:pt x="1724" y="0"/>
                                </a:lnTo>
                                <a:lnTo>
                                  <a:pt x="1724" y="22"/>
                                </a:lnTo>
                                <a:lnTo>
                                  <a:pt x="4923" y="22"/>
                                </a:lnTo>
                                <a:lnTo>
                                  <a:pt x="4923"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 name="AutoShape 434"/>
                        <wps:cNvSpPr>
                          <a:spLocks/>
                        </wps:cNvSpPr>
                        <wps:spPr bwMode="auto">
                          <a:xfrm>
                            <a:off x="2546" y="2211"/>
                            <a:ext cx="4923" cy="32"/>
                          </a:xfrm>
                          <a:custGeom>
                            <a:avLst/>
                            <a:gdLst>
                              <a:gd name="T0" fmla="+- 0 3286 2546"/>
                              <a:gd name="T1" fmla="*/ T0 w 4923"/>
                              <a:gd name="T2" fmla="+- 0 2211 2211"/>
                              <a:gd name="T3" fmla="*/ 2211 h 32"/>
                              <a:gd name="T4" fmla="+- 0 2546 2546"/>
                              <a:gd name="T5" fmla="*/ T4 w 4923"/>
                              <a:gd name="T6" fmla="+- 0 2211 2211"/>
                              <a:gd name="T7" fmla="*/ 2211 h 32"/>
                              <a:gd name="T8" fmla="+- 0 2546 2546"/>
                              <a:gd name="T9" fmla="*/ T8 w 4923"/>
                              <a:gd name="T10" fmla="+- 0 2242 2211"/>
                              <a:gd name="T11" fmla="*/ 2242 h 32"/>
                              <a:gd name="T12" fmla="+- 0 3286 2546"/>
                              <a:gd name="T13" fmla="*/ T12 w 4923"/>
                              <a:gd name="T14" fmla="+- 0 2242 2211"/>
                              <a:gd name="T15" fmla="*/ 2242 h 32"/>
                              <a:gd name="T16" fmla="+- 0 3286 2546"/>
                              <a:gd name="T17" fmla="*/ T16 w 4923"/>
                              <a:gd name="T18" fmla="+- 0 2211 2211"/>
                              <a:gd name="T19" fmla="*/ 2211 h 32"/>
                              <a:gd name="T20" fmla="+- 0 7469 2546"/>
                              <a:gd name="T21" fmla="*/ T20 w 4923"/>
                              <a:gd name="T22" fmla="+- 0 2211 2211"/>
                              <a:gd name="T23" fmla="*/ 2211 h 32"/>
                              <a:gd name="T24" fmla="+- 0 4270 2546"/>
                              <a:gd name="T25" fmla="*/ T24 w 4923"/>
                              <a:gd name="T26" fmla="+- 0 2211 2211"/>
                              <a:gd name="T27" fmla="*/ 2211 h 32"/>
                              <a:gd name="T28" fmla="+- 0 4270 2546"/>
                              <a:gd name="T29" fmla="*/ T28 w 4923"/>
                              <a:gd name="T30" fmla="+- 0 2242 2211"/>
                              <a:gd name="T31" fmla="*/ 2242 h 32"/>
                              <a:gd name="T32" fmla="+- 0 7469 2546"/>
                              <a:gd name="T33" fmla="*/ T32 w 4923"/>
                              <a:gd name="T34" fmla="+- 0 2242 2211"/>
                              <a:gd name="T35" fmla="*/ 2242 h 32"/>
                              <a:gd name="T36" fmla="+- 0 7469 2546"/>
                              <a:gd name="T37" fmla="*/ T36 w 4923"/>
                              <a:gd name="T38" fmla="+- 0 2211 2211"/>
                              <a:gd name="T39" fmla="*/ 221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1"/>
                                </a:lnTo>
                                <a:lnTo>
                                  <a:pt x="740" y="31"/>
                                </a:lnTo>
                                <a:lnTo>
                                  <a:pt x="740" y="0"/>
                                </a:lnTo>
                                <a:close/>
                                <a:moveTo>
                                  <a:pt x="4923" y="0"/>
                                </a:moveTo>
                                <a:lnTo>
                                  <a:pt x="1724" y="0"/>
                                </a:lnTo>
                                <a:lnTo>
                                  <a:pt x="1724" y="31"/>
                                </a:lnTo>
                                <a:lnTo>
                                  <a:pt x="4923" y="31"/>
                                </a:lnTo>
                                <a:lnTo>
                                  <a:pt x="4923"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9" name="AutoShape 435"/>
                        <wps:cNvSpPr>
                          <a:spLocks/>
                        </wps:cNvSpPr>
                        <wps:spPr bwMode="auto">
                          <a:xfrm>
                            <a:off x="2546" y="2242"/>
                            <a:ext cx="4923" cy="34"/>
                          </a:xfrm>
                          <a:custGeom>
                            <a:avLst/>
                            <a:gdLst>
                              <a:gd name="T0" fmla="+- 0 3286 2546"/>
                              <a:gd name="T1" fmla="*/ T0 w 4923"/>
                              <a:gd name="T2" fmla="+- 0 2242 2242"/>
                              <a:gd name="T3" fmla="*/ 2242 h 34"/>
                              <a:gd name="T4" fmla="+- 0 2546 2546"/>
                              <a:gd name="T5" fmla="*/ T4 w 4923"/>
                              <a:gd name="T6" fmla="+- 0 2242 2242"/>
                              <a:gd name="T7" fmla="*/ 2242 h 34"/>
                              <a:gd name="T8" fmla="+- 0 2546 2546"/>
                              <a:gd name="T9" fmla="*/ T8 w 4923"/>
                              <a:gd name="T10" fmla="+- 0 2276 2242"/>
                              <a:gd name="T11" fmla="*/ 2276 h 34"/>
                              <a:gd name="T12" fmla="+- 0 3286 2546"/>
                              <a:gd name="T13" fmla="*/ T12 w 4923"/>
                              <a:gd name="T14" fmla="+- 0 2276 2242"/>
                              <a:gd name="T15" fmla="*/ 2276 h 34"/>
                              <a:gd name="T16" fmla="+- 0 3286 2546"/>
                              <a:gd name="T17" fmla="*/ T16 w 4923"/>
                              <a:gd name="T18" fmla="+- 0 2242 2242"/>
                              <a:gd name="T19" fmla="*/ 2242 h 34"/>
                              <a:gd name="T20" fmla="+- 0 7469 2546"/>
                              <a:gd name="T21" fmla="*/ T20 w 4923"/>
                              <a:gd name="T22" fmla="+- 0 2242 2242"/>
                              <a:gd name="T23" fmla="*/ 2242 h 34"/>
                              <a:gd name="T24" fmla="+- 0 4270 2546"/>
                              <a:gd name="T25" fmla="*/ T24 w 4923"/>
                              <a:gd name="T26" fmla="+- 0 2242 2242"/>
                              <a:gd name="T27" fmla="*/ 2242 h 34"/>
                              <a:gd name="T28" fmla="+- 0 4270 2546"/>
                              <a:gd name="T29" fmla="*/ T28 w 4923"/>
                              <a:gd name="T30" fmla="+- 0 2276 2242"/>
                              <a:gd name="T31" fmla="*/ 2276 h 34"/>
                              <a:gd name="T32" fmla="+- 0 7469 2546"/>
                              <a:gd name="T33" fmla="*/ T32 w 4923"/>
                              <a:gd name="T34" fmla="+- 0 2276 2242"/>
                              <a:gd name="T35" fmla="*/ 2276 h 34"/>
                              <a:gd name="T36" fmla="+- 0 7469 2546"/>
                              <a:gd name="T37" fmla="*/ T36 w 4923"/>
                              <a:gd name="T38" fmla="+- 0 2242 2242"/>
                              <a:gd name="T39" fmla="*/ 224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4">
                                <a:moveTo>
                                  <a:pt x="740" y="0"/>
                                </a:moveTo>
                                <a:lnTo>
                                  <a:pt x="0" y="0"/>
                                </a:lnTo>
                                <a:lnTo>
                                  <a:pt x="0" y="34"/>
                                </a:lnTo>
                                <a:lnTo>
                                  <a:pt x="740" y="34"/>
                                </a:lnTo>
                                <a:lnTo>
                                  <a:pt x="740" y="0"/>
                                </a:lnTo>
                                <a:close/>
                                <a:moveTo>
                                  <a:pt x="4923" y="0"/>
                                </a:moveTo>
                                <a:lnTo>
                                  <a:pt x="1724" y="0"/>
                                </a:lnTo>
                                <a:lnTo>
                                  <a:pt x="1724" y="34"/>
                                </a:lnTo>
                                <a:lnTo>
                                  <a:pt x="4923" y="34"/>
                                </a:lnTo>
                                <a:lnTo>
                                  <a:pt x="4923"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AutoShape 436"/>
                        <wps:cNvSpPr>
                          <a:spLocks/>
                        </wps:cNvSpPr>
                        <wps:spPr bwMode="auto">
                          <a:xfrm>
                            <a:off x="2546" y="2275"/>
                            <a:ext cx="4923" cy="22"/>
                          </a:xfrm>
                          <a:custGeom>
                            <a:avLst/>
                            <a:gdLst>
                              <a:gd name="T0" fmla="+- 0 3286 2546"/>
                              <a:gd name="T1" fmla="*/ T0 w 4923"/>
                              <a:gd name="T2" fmla="+- 0 2276 2276"/>
                              <a:gd name="T3" fmla="*/ 2276 h 22"/>
                              <a:gd name="T4" fmla="+- 0 2546 2546"/>
                              <a:gd name="T5" fmla="*/ T4 w 4923"/>
                              <a:gd name="T6" fmla="+- 0 2276 2276"/>
                              <a:gd name="T7" fmla="*/ 2276 h 22"/>
                              <a:gd name="T8" fmla="+- 0 2546 2546"/>
                              <a:gd name="T9" fmla="*/ T8 w 4923"/>
                              <a:gd name="T10" fmla="+- 0 2297 2276"/>
                              <a:gd name="T11" fmla="*/ 2297 h 22"/>
                              <a:gd name="T12" fmla="+- 0 3286 2546"/>
                              <a:gd name="T13" fmla="*/ T12 w 4923"/>
                              <a:gd name="T14" fmla="+- 0 2297 2276"/>
                              <a:gd name="T15" fmla="*/ 2297 h 22"/>
                              <a:gd name="T16" fmla="+- 0 3286 2546"/>
                              <a:gd name="T17" fmla="*/ T16 w 4923"/>
                              <a:gd name="T18" fmla="+- 0 2276 2276"/>
                              <a:gd name="T19" fmla="*/ 2276 h 22"/>
                              <a:gd name="T20" fmla="+- 0 7469 2546"/>
                              <a:gd name="T21" fmla="*/ T20 w 4923"/>
                              <a:gd name="T22" fmla="+- 0 2276 2276"/>
                              <a:gd name="T23" fmla="*/ 2276 h 22"/>
                              <a:gd name="T24" fmla="+- 0 4270 2546"/>
                              <a:gd name="T25" fmla="*/ T24 w 4923"/>
                              <a:gd name="T26" fmla="+- 0 2276 2276"/>
                              <a:gd name="T27" fmla="*/ 2276 h 22"/>
                              <a:gd name="T28" fmla="+- 0 4270 2546"/>
                              <a:gd name="T29" fmla="*/ T28 w 4923"/>
                              <a:gd name="T30" fmla="+- 0 2297 2276"/>
                              <a:gd name="T31" fmla="*/ 2297 h 22"/>
                              <a:gd name="T32" fmla="+- 0 7469 2546"/>
                              <a:gd name="T33" fmla="*/ T32 w 4923"/>
                              <a:gd name="T34" fmla="+- 0 2297 2276"/>
                              <a:gd name="T35" fmla="*/ 2297 h 22"/>
                              <a:gd name="T36" fmla="+- 0 7469 2546"/>
                              <a:gd name="T37" fmla="*/ T36 w 4923"/>
                              <a:gd name="T38" fmla="+- 0 2276 2276"/>
                              <a:gd name="T39" fmla="*/ 2276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1"/>
                                </a:lnTo>
                                <a:lnTo>
                                  <a:pt x="740" y="21"/>
                                </a:lnTo>
                                <a:lnTo>
                                  <a:pt x="740" y="0"/>
                                </a:lnTo>
                                <a:close/>
                                <a:moveTo>
                                  <a:pt x="4923" y="0"/>
                                </a:moveTo>
                                <a:lnTo>
                                  <a:pt x="1724" y="0"/>
                                </a:lnTo>
                                <a:lnTo>
                                  <a:pt x="1724" y="21"/>
                                </a:lnTo>
                                <a:lnTo>
                                  <a:pt x="4923" y="21"/>
                                </a:lnTo>
                                <a:lnTo>
                                  <a:pt x="4923"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AutoShape 437"/>
                        <wps:cNvSpPr>
                          <a:spLocks/>
                        </wps:cNvSpPr>
                        <wps:spPr bwMode="auto">
                          <a:xfrm>
                            <a:off x="2546" y="2297"/>
                            <a:ext cx="4923" cy="46"/>
                          </a:xfrm>
                          <a:custGeom>
                            <a:avLst/>
                            <a:gdLst>
                              <a:gd name="T0" fmla="+- 0 3286 2546"/>
                              <a:gd name="T1" fmla="*/ T0 w 4923"/>
                              <a:gd name="T2" fmla="+- 0 2297 2297"/>
                              <a:gd name="T3" fmla="*/ 2297 h 46"/>
                              <a:gd name="T4" fmla="+- 0 2546 2546"/>
                              <a:gd name="T5" fmla="*/ T4 w 4923"/>
                              <a:gd name="T6" fmla="+- 0 2297 2297"/>
                              <a:gd name="T7" fmla="*/ 2297 h 46"/>
                              <a:gd name="T8" fmla="+- 0 2546 2546"/>
                              <a:gd name="T9" fmla="*/ T8 w 4923"/>
                              <a:gd name="T10" fmla="+- 0 2307 2297"/>
                              <a:gd name="T11" fmla="*/ 2307 h 46"/>
                              <a:gd name="T12" fmla="+- 0 2546 2546"/>
                              <a:gd name="T13" fmla="*/ T12 w 4923"/>
                              <a:gd name="T14" fmla="+- 0 2343 2297"/>
                              <a:gd name="T15" fmla="*/ 2343 h 46"/>
                              <a:gd name="T16" fmla="+- 0 3286 2546"/>
                              <a:gd name="T17" fmla="*/ T16 w 4923"/>
                              <a:gd name="T18" fmla="+- 0 2343 2297"/>
                              <a:gd name="T19" fmla="*/ 2343 h 46"/>
                              <a:gd name="T20" fmla="+- 0 3286 2546"/>
                              <a:gd name="T21" fmla="*/ T20 w 4923"/>
                              <a:gd name="T22" fmla="+- 0 2307 2297"/>
                              <a:gd name="T23" fmla="*/ 2307 h 46"/>
                              <a:gd name="T24" fmla="+- 0 3286 2546"/>
                              <a:gd name="T25" fmla="*/ T24 w 4923"/>
                              <a:gd name="T26" fmla="+- 0 2297 2297"/>
                              <a:gd name="T27" fmla="*/ 2297 h 46"/>
                              <a:gd name="T28" fmla="+- 0 7469 2546"/>
                              <a:gd name="T29" fmla="*/ T28 w 4923"/>
                              <a:gd name="T30" fmla="+- 0 2297 2297"/>
                              <a:gd name="T31" fmla="*/ 2297 h 46"/>
                              <a:gd name="T32" fmla="+- 0 4270 2546"/>
                              <a:gd name="T33" fmla="*/ T32 w 4923"/>
                              <a:gd name="T34" fmla="+- 0 2297 2297"/>
                              <a:gd name="T35" fmla="*/ 2297 h 46"/>
                              <a:gd name="T36" fmla="+- 0 4270 2546"/>
                              <a:gd name="T37" fmla="*/ T36 w 4923"/>
                              <a:gd name="T38" fmla="+- 0 2307 2297"/>
                              <a:gd name="T39" fmla="*/ 2307 h 46"/>
                              <a:gd name="T40" fmla="+- 0 4270 2546"/>
                              <a:gd name="T41" fmla="*/ T40 w 4923"/>
                              <a:gd name="T42" fmla="+- 0 2343 2297"/>
                              <a:gd name="T43" fmla="*/ 2343 h 46"/>
                              <a:gd name="T44" fmla="+- 0 7469 2546"/>
                              <a:gd name="T45" fmla="*/ T44 w 4923"/>
                              <a:gd name="T46" fmla="+- 0 2343 2297"/>
                              <a:gd name="T47" fmla="*/ 2343 h 46"/>
                              <a:gd name="T48" fmla="+- 0 7469 2546"/>
                              <a:gd name="T49" fmla="*/ T48 w 4923"/>
                              <a:gd name="T50" fmla="+- 0 2307 2297"/>
                              <a:gd name="T51" fmla="*/ 2307 h 46"/>
                              <a:gd name="T52" fmla="+- 0 7469 2546"/>
                              <a:gd name="T53" fmla="*/ T52 w 4923"/>
                              <a:gd name="T54" fmla="+- 0 2297 2297"/>
                              <a:gd name="T55" fmla="*/ 229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6">
                                <a:moveTo>
                                  <a:pt x="740" y="0"/>
                                </a:moveTo>
                                <a:lnTo>
                                  <a:pt x="0" y="0"/>
                                </a:lnTo>
                                <a:lnTo>
                                  <a:pt x="0" y="10"/>
                                </a:lnTo>
                                <a:lnTo>
                                  <a:pt x="0" y="46"/>
                                </a:lnTo>
                                <a:lnTo>
                                  <a:pt x="740" y="46"/>
                                </a:lnTo>
                                <a:lnTo>
                                  <a:pt x="740" y="10"/>
                                </a:lnTo>
                                <a:lnTo>
                                  <a:pt x="740" y="0"/>
                                </a:lnTo>
                                <a:close/>
                                <a:moveTo>
                                  <a:pt x="4923" y="0"/>
                                </a:moveTo>
                                <a:lnTo>
                                  <a:pt x="1724" y="0"/>
                                </a:lnTo>
                                <a:lnTo>
                                  <a:pt x="1724" y="10"/>
                                </a:lnTo>
                                <a:lnTo>
                                  <a:pt x="1724" y="46"/>
                                </a:lnTo>
                                <a:lnTo>
                                  <a:pt x="4923" y="46"/>
                                </a:lnTo>
                                <a:lnTo>
                                  <a:pt x="4923" y="10"/>
                                </a:lnTo>
                                <a:lnTo>
                                  <a:pt x="4923"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AutoShape 438"/>
                        <wps:cNvSpPr>
                          <a:spLocks/>
                        </wps:cNvSpPr>
                        <wps:spPr bwMode="auto">
                          <a:xfrm>
                            <a:off x="2546" y="2343"/>
                            <a:ext cx="4923" cy="60"/>
                          </a:xfrm>
                          <a:custGeom>
                            <a:avLst/>
                            <a:gdLst>
                              <a:gd name="T0" fmla="+- 0 3286 2546"/>
                              <a:gd name="T1" fmla="*/ T0 w 4923"/>
                              <a:gd name="T2" fmla="+- 0 2343 2343"/>
                              <a:gd name="T3" fmla="*/ 2343 h 60"/>
                              <a:gd name="T4" fmla="+- 0 2546 2546"/>
                              <a:gd name="T5" fmla="*/ T4 w 4923"/>
                              <a:gd name="T6" fmla="+- 0 2343 2343"/>
                              <a:gd name="T7" fmla="*/ 2343 h 60"/>
                              <a:gd name="T8" fmla="+- 0 2546 2546"/>
                              <a:gd name="T9" fmla="*/ T8 w 4923"/>
                              <a:gd name="T10" fmla="+- 0 2350 2343"/>
                              <a:gd name="T11" fmla="*/ 2350 h 60"/>
                              <a:gd name="T12" fmla="+- 0 2546 2546"/>
                              <a:gd name="T13" fmla="*/ T12 w 4923"/>
                              <a:gd name="T14" fmla="+- 0 2384 2343"/>
                              <a:gd name="T15" fmla="*/ 2384 h 60"/>
                              <a:gd name="T16" fmla="+- 0 2546 2546"/>
                              <a:gd name="T17" fmla="*/ T16 w 4923"/>
                              <a:gd name="T18" fmla="+- 0 2403 2343"/>
                              <a:gd name="T19" fmla="*/ 2403 h 60"/>
                              <a:gd name="T20" fmla="+- 0 3286 2546"/>
                              <a:gd name="T21" fmla="*/ T20 w 4923"/>
                              <a:gd name="T22" fmla="+- 0 2403 2343"/>
                              <a:gd name="T23" fmla="*/ 2403 h 60"/>
                              <a:gd name="T24" fmla="+- 0 3286 2546"/>
                              <a:gd name="T25" fmla="*/ T24 w 4923"/>
                              <a:gd name="T26" fmla="+- 0 2384 2343"/>
                              <a:gd name="T27" fmla="*/ 2384 h 60"/>
                              <a:gd name="T28" fmla="+- 0 3286 2546"/>
                              <a:gd name="T29" fmla="*/ T28 w 4923"/>
                              <a:gd name="T30" fmla="+- 0 2350 2343"/>
                              <a:gd name="T31" fmla="*/ 2350 h 60"/>
                              <a:gd name="T32" fmla="+- 0 3286 2546"/>
                              <a:gd name="T33" fmla="*/ T32 w 4923"/>
                              <a:gd name="T34" fmla="+- 0 2343 2343"/>
                              <a:gd name="T35" fmla="*/ 2343 h 60"/>
                              <a:gd name="T36" fmla="+- 0 7469 2546"/>
                              <a:gd name="T37" fmla="*/ T36 w 4923"/>
                              <a:gd name="T38" fmla="+- 0 2343 2343"/>
                              <a:gd name="T39" fmla="*/ 2343 h 60"/>
                              <a:gd name="T40" fmla="+- 0 4270 2546"/>
                              <a:gd name="T41" fmla="*/ T40 w 4923"/>
                              <a:gd name="T42" fmla="+- 0 2343 2343"/>
                              <a:gd name="T43" fmla="*/ 2343 h 60"/>
                              <a:gd name="T44" fmla="+- 0 4270 2546"/>
                              <a:gd name="T45" fmla="*/ T44 w 4923"/>
                              <a:gd name="T46" fmla="+- 0 2350 2343"/>
                              <a:gd name="T47" fmla="*/ 2350 h 60"/>
                              <a:gd name="T48" fmla="+- 0 4270 2546"/>
                              <a:gd name="T49" fmla="*/ T48 w 4923"/>
                              <a:gd name="T50" fmla="+- 0 2384 2343"/>
                              <a:gd name="T51" fmla="*/ 2384 h 60"/>
                              <a:gd name="T52" fmla="+- 0 4270 2546"/>
                              <a:gd name="T53" fmla="*/ T52 w 4923"/>
                              <a:gd name="T54" fmla="+- 0 2403 2343"/>
                              <a:gd name="T55" fmla="*/ 2403 h 60"/>
                              <a:gd name="T56" fmla="+- 0 7469 2546"/>
                              <a:gd name="T57" fmla="*/ T56 w 4923"/>
                              <a:gd name="T58" fmla="+- 0 2403 2343"/>
                              <a:gd name="T59" fmla="*/ 2403 h 60"/>
                              <a:gd name="T60" fmla="+- 0 7469 2546"/>
                              <a:gd name="T61" fmla="*/ T60 w 4923"/>
                              <a:gd name="T62" fmla="+- 0 2384 2343"/>
                              <a:gd name="T63" fmla="*/ 2384 h 60"/>
                              <a:gd name="T64" fmla="+- 0 7469 2546"/>
                              <a:gd name="T65" fmla="*/ T64 w 4923"/>
                              <a:gd name="T66" fmla="+- 0 2350 2343"/>
                              <a:gd name="T67" fmla="*/ 2350 h 60"/>
                              <a:gd name="T68" fmla="+- 0 7469 2546"/>
                              <a:gd name="T69" fmla="*/ T68 w 4923"/>
                              <a:gd name="T70" fmla="+- 0 2343 2343"/>
                              <a:gd name="T71" fmla="*/ 234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0">
                                <a:moveTo>
                                  <a:pt x="740" y="0"/>
                                </a:moveTo>
                                <a:lnTo>
                                  <a:pt x="0" y="0"/>
                                </a:lnTo>
                                <a:lnTo>
                                  <a:pt x="0" y="7"/>
                                </a:lnTo>
                                <a:lnTo>
                                  <a:pt x="0" y="41"/>
                                </a:lnTo>
                                <a:lnTo>
                                  <a:pt x="0" y="60"/>
                                </a:lnTo>
                                <a:lnTo>
                                  <a:pt x="740" y="60"/>
                                </a:lnTo>
                                <a:lnTo>
                                  <a:pt x="740" y="41"/>
                                </a:lnTo>
                                <a:lnTo>
                                  <a:pt x="740" y="7"/>
                                </a:lnTo>
                                <a:lnTo>
                                  <a:pt x="740" y="0"/>
                                </a:lnTo>
                                <a:close/>
                                <a:moveTo>
                                  <a:pt x="4923" y="0"/>
                                </a:moveTo>
                                <a:lnTo>
                                  <a:pt x="1724" y="0"/>
                                </a:lnTo>
                                <a:lnTo>
                                  <a:pt x="1724" y="7"/>
                                </a:lnTo>
                                <a:lnTo>
                                  <a:pt x="1724" y="41"/>
                                </a:lnTo>
                                <a:lnTo>
                                  <a:pt x="1724" y="60"/>
                                </a:lnTo>
                                <a:lnTo>
                                  <a:pt x="4923" y="60"/>
                                </a:lnTo>
                                <a:lnTo>
                                  <a:pt x="4923" y="41"/>
                                </a:lnTo>
                                <a:lnTo>
                                  <a:pt x="4923" y="7"/>
                                </a:lnTo>
                                <a:lnTo>
                                  <a:pt x="4923"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3" name="AutoShape 439"/>
                        <wps:cNvSpPr>
                          <a:spLocks/>
                        </wps:cNvSpPr>
                        <wps:spPr bwMode="auto">
                          <a:xfrm>
                            <a:off x="2546" y="2403"/>
                            <a:ext cx="4923" cy="20"/>
                          </a:xfrm>
                          <a:custGeom>
                            <a:avLst/>
                            <a:gdLst>
                              <a:gd name="T0" fmla="+- 0 3286 2546"/>
                              <a:gd name="T1" fmla="*/ T0 w 4923"/>
                              <a:gd name="T2" fmla="+- 0 2403 2403"/>
                              <a:gd name="T3" fmla="*/ 2403 h 20"/>
                              <a:gd name="T4" fmla="+- 0 2546 2546"/>
                              <a:gd name="T5" fmla="*/ T4 w 4923"/>
                              <a:gd name="T6" fmla="+- 0 2403 2403"/>
                              <a:gd name="T7" fmla="*/ 2403 h 20"/>
                              <a:gd name="T8" fmla="+- 0 2546 2546"/>
                              <a:gd name="T9" fmla="*/ T8 w 4923"/>
                              <a:gd name="T10" fmla="+- 0 2422 2403"/>
                              <a:gd name="T11" fmla="*/ 2422 h 20"/>
                              <a:gd name="T12" fmla="+- 0 3286 2546"/>
                              <a:gd name="T13" fmla="*/ T12 w 4923"/>
                              <a:gd name="T14" fmla="+- 0 2422 2403"/>
                              <a:gd name="T15" fmla="*/ 2422 h 20"/>
                              <a:gd name="T16" fmla="+- 0 3286 2546"/>
                              <a:gd name="T17" fmla="*/ T16 w 4923"/>
                              <a:gd name="T18" fmla="+- 0 2403 2403"/>
                              <a:gd name="T19" fmla="*/ 2403 h 20"/>
                              <a:gd name="T20" fmla="+- 0 7469 2546"/>
                              <a:gd name="T21" fmla="*/ T20 w 4923"/>
                              <a:gd name="T22" fmla="+- 0 2403 2403"/>
                              <a:gd name="T23" fmla="*/ 2403 h 20"/>
                              <a:gd name="T24" fmla="+- 0 4270 2546"/>
                              <a:gd name="T25" fmla="*/ T24 w 4923"/>
                              <a:gd name="T26" fmla="+- 0 2403 2403"/>
                              <a:gd name="T27" fmla="*/ 2403 h 20"/>
                              <a:gd name="T28" fmla="+- 0 4270 2546"/>
                              <a:gd name="T29" fmla="*/ T28 w 4923"/>
                              <a:gd name="T30" fmla="+- 0 2422 2403"/>
                              <a:gd name="T31" fmla="*/ 2422 h 20"/>
                              <a:gd name="T32" fmla="+- 0 7469 2546"/>
                              <a:gd name="T33" fmla="*/ T32 w 4923"/>
                              <a:gd name="T34" fmla="+- 0 2422 2403"/>
                              <a:gd name="T35" fmla="*/ 2422 h 20"/>
                              <a:gd name="T36" fmla="+- 0 7469 2546"/>
                              <a:gd name="T37" fmla="*/ T36 w 4923"/>
                              <a:gd name="T38" fmla="+- 0 2403 2403"/>
                              <a:gd name="T39" fmla="*/ 240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4" name="AutoShape 440"/>
                        <wps:cNvSpPr>
                          <a:spLocks/>
                        </wps:cNvSpPr>
                        <wps:spPr bwMode="auto">
                          <a:xfrm>
                            <a:off x="2546" y="2422"/>
                            <a:ext cx="4923" cy="36"/>
                          </a:xfrm>
                          <a:custGeom>
                            <a:avLst/>
                            <a:gdLst>
                              <a:gd name="T0" fmla="+- 0 3286 2546"/>
                              <a:gd name="T1" fmla="*/ T0 w 4923"/>
                              <a:gd name="T2" fmla="+- 0 2422 2422"/>
                              <a:gd name="T3" fmla="*/ 2422 h 36"/>
                              <a:gd name="T4" fmla="+- 0 2546 2546"/>
                              <a:gd name="T5" fmla="*/ T4 w 4923"/>
                              <a:gd name="T6" fmla="+- 0 2422 2422"/>
                              <a:gd name="T7" fmla="*/ 2422 h 36"/>
                              <a:gd name="T8" fmla="+- 0 2546 2546"/>
                              <a:gd name="T9" fmla="*/ T8 w 4923"/>
                              <a:gd name="T10" fmla="+- 0 2458 2422"/>
                              <a:gd name="T11" fmla="*/ 2458 h 36"/>
                              <a:gd name="T12" fmla="+- 0 3286 2546"/>
                              <a:gd name="T13" fmla="*/ T12 w 4923"/>
                              <a:gd name="T14" fmla="+- 0 2458 2422"/>
                              <a:gd name="T15" fmla="*/ 2458 h 36"/>
                              <a:gd name="T16" fmla="+- 0 3286 2546"/>
                              <a:gd name="T17" fmla="*/ T16 w 4923"/>
                              <a:gd name="T18" fmla="+- 0 2422 2422"/>
                              <a:gd name="T19" fmla="*/ 2422 h 36"/>
                              <a:gd name="T20" fmla="+- 0 7469 2546"/>
                              <a:gd name="T21" fmla="*/ T20 w 4923"/>
                              <a:gd name="T22" fmla="+- 0 2422 2422"/>
                              <a:gd name="T23" fmla="*/ 2422 h 36"/>
                              <a:gd name="T24" fmla="+- 0 4270 2546"/>
                              <a:gd name="T25" fmla="*/ T24 w 4923"/>
                              <a:gd name="T26" fmla="+- 0 2422 2422"/>
                              <a:gd name="T27" fmla="*/ 2422 h 36"/>
                              <a:gd name="T28" fmla="+- 0 4270 2546"/>
                              <a:gd name="T29" fmla="*/ T28 w 4923"/>
                              <a:gd name="T30" fmla="+- 0 2458 2422"/>
                              <a:gd name="T31" fmla="*/ 2458 h 36"/>
                              <a:gd name="T32" fmla="+- 0 7469 2546"/>
                              <a:gd name="T33" fmla="*/ T32 w 4923"/>
                              <a:gd name="T34" fmla="+- 0 2458 2422"/>
                              <a:gd name="T35" fmla="*/ 2458 h 36"/>
                              <a:gd name="T36" fmla="+- 0 7469 2546"/>
                              <a:gd name="T37" fmla="*/ T36 w 4923"/>
                              <a:gd name="T38" fmla="+- 0 2422 2422"/>
                              <a:gd name="T39" fmla="*/ 242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6">
                                <a:moveTo>
                                  <a:pt x="740" y="0"/>
                                </a:moveTo>
                                <a:lnTo>
                                  <a:pt x="0" y="0"/>
                                </a:lnTo>
                                <a:lnTo>
                                  <a:pt x="0" y="36"/>
                                </a:lnTo>
                                <a:lnTo>
                                  <a:pt x="740" y="36"/>
                                </a:lnTo>
                                <a:lnTo>
                                  <a:pt x="740" y="0"/>
                                </a:lnTo>
                                <a:close/>
                                <a:moveTo>
                                  <a:pt x="4923" y="0"/>
                                </a:moveTo>
                                <a:lnTo>
                                  <a:pt x="1724" y="0"/>
                                </a:lnTo>
                                <a:lnTo>
                                  <a:pt x="1724" y="36"/>
                                </a:lnTo>
                                <a:lnTo>
                                  <a:pt x="4923" y="36"/>
                                </a:lnTo>
                                <a:lnTo>
                                  <a:pt x="4923"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AutoShape 441"/>
                        <wps:cNvSpPr>
                          <a:spLocks/>
                        </wps:cNvSpPr>
                        <wps:spPr bwMode="auto">
                          <a:xfrm>
                            <a:off x="2546" y="2458"/>
                            <a:ext cx="4923" cy="5"/>
                          </a:xfrm>
                          <a:custGeom>
                            <a:avLst/>
                            <a:gdLst>
                              <a:gd name="T0" fmla="+- 0 3286 2546"/>
                              <a:gd name="T1" fmla="*/ T0 w 4923"/>
                              <a:gd name="T2" fmla="+- 0 2458 2458"/>
                              <a:gd name="T3" fmla="*/ 2458 h 5"/>
                              <a:gd name="T4" fmla="+- 0 2546 2546"/>
                              <a:gd name="T5" fmla="*/ T4 w 4923"/>
                              <a:gd name="T6" fmla="+- 0 2458 2458"/>
                              <a:gd name="T7" fmla="*/ 2458 h 5"/>
                              <a:gd name="T8" fmla="+- 0 2546 2546"/>
                              <a:gd name="T9" fmla="*/ T8 w 4923"/>
                              <a:gd name="T10" fmla="+- 0 2463 2458"/>
                              <a:gd name="T11" fmla="*/ 2463 h 5"/>
                              <a:gd name="T12" fmla="+- 0 3286 2546"/>
                              <a:gd name="T13" fmla="*/ T12 w 4923"/>
                              <a:gd name="T14" fmla="+- 0 2463 2458"/>
                              <a:gd name="T15" fmla="*/ 2463 h 5"/>
                              <a:gd name="T16" fmla="+- 0 3286 2546"/>
                              <a:gd name="T17" fmla="*/ T16 w 4923"/>
                              <a:gd name="T18" fmla="+- 0 2458 2458"/>
                              <a:gd name="T19" fmla="*/ 2458 h 5"/>
                              <a:gd name="T20" fmla="+- 0 7469 2546"/>
                              <a:gd name="T21" fmla="*/ T20 w 4923"/>
                              <a:gd name="T22" fmla="+- 0 2458 2458"/>
                              <a:gd name="T23" fmla="*/ 2458 h 5"/>
                              <a:gd name="T24" fmla="+- 0 4270 2546"/>
                              <a:gd name="T25" fmla="*/ T24 w 4923"/>
                              <a:gd name="T26" fmla="+- 0 2458 2458"/>
                              <a:gd name="T27" fmla="*/ 2458 h 5"/>
                              <a:gd name="T28" fmla="+- 0 4270 2546"/>
                              <a:gd name="T29" fmla="*/ T28 w 4923"/>
                              <a:gd name="T30" fmla="+- 0 2463 2458"/>
                              <a:gd name="T31" fmla="*/ 2463 h 5"/>
                              <a:gd name="T32" fmla="+- 0 7469 2546"/>
                              <a:gd name="T33" fmla="*/ T32 w 4923"/>
                              <a:gd name="T34" fmla="+- 0 2463 2458"/>
                              <a:gd name="T35" fmla="*/ 2463 h 5"/>
                              <a:gd name="T36" fmla="+- 0 7469 2546"/>
                              <a:gd name="T37" fmla="*/ T36 w 4923"/>
                              <a:gd name="T38" fmla="+- 0 2458 2458"/>
                              <a:gd name="T39" fmla="*/ 245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5">
                                <a:moveTo>
                                  <a:pt x="740" y="0"/>
                                </a:moveTo>
                                <a:lnTo>
                                  <a:pt x="0" y="0"/>
                                </a:lnTo>
                                <a:lnTo>
                                  <a:pt x="0" y="5"/>
                                </a:lnTo>
                                <a:lnTo>
                                  <a:pt x="740" y="5"/>
                                </a:lnTo>
                                <a:lnTo>
                                  <a:pt x="740" y="0"/>
                                </a:lnTo>
                                <a:close/>
                                <a:moveTo>
                                  <a:pt x="4923" y="0"/>
                                </a:moveTo>
                                <a:lnTo>
                                  <a:pt x="1724" y="0"/>
                                </a:lnTo>
                                <a:lnTo>
                                  <a:pt x="1724" y="5"/>
                                </a:lnTo>
                                <a:lnTo>
                                  <a:pt x="4923" y="5"/>
                                </a:lnTo>
                                <a:lnTo>
                                  <a:pt x="4923"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6" name="AutoShape 442"/>
                        <wps:cNvSpPr>
                          <a:spLocks/>
                        </wps:cNvSpPr>
                        <wps:spPr bwMode="auto">
                          <a:xfrm>
                            <a:off x="2546" y="2463"/>
                            <a:ext cx="4923" cy="82"/>
                          </a:xfrm>
                          <a:custGeom>
                            <a:avLst/>
                            <a:gdLst>
                              <a:gd name="T0" fmla="+- 0 3286 2546"/>
                              <a:gd name="T1" fmla="*/ T0 w 4923"/>
                              <a:gd name="T2" fmla="+- 0 2463 2463"/>
                              <a:gd name="T3" fmla="*/ 2463 h 82"/>
                              <a:gd name="T4" fmla="+- 0 2546 2546"/>
                              <a:gd name="T5" fmla="*/ T4 w 4923"/>
                              <a:gd name="T6" fmla="+- 0 2463 2463"/>
                              <a:gd name="T7" fmla="*/ 2463 h 82"/>
                              <a:gd name="T8" fmla="+- 0 2546 2546"/>
                              <a:gd name="T9" fmla="*/ T8 w 4923"/>
                              <a:gd name="T10" fmla="+- 0 2504 2463"/>
                              <a:gd name="T11" fmla="*/ 2504 h 82"/>
                              <a:gd name="T12" fmla="+- 0 2546 2546"/>
                              <a:gd name="T13" fmla="*/ T12 w 4923"/>
                              <a:gd name="T14" fmla="+- 0 2511 2463"/>
                              <a:gd name="T15" fmla="*/ 2511 h 82"/>
                              <a:gd name="T16" fmla="+- 0 2546 2546"/>
                              <a:gd name="T17" fmla="*/ T16 w 4923"/>
                              <a:gd name="T18" fmla="+- 0 2545 2463"/>
                              <a:gd name="T19" fmla="*/ 2545 h 82"/>
                              <a:gd name="T20" fmla="+- 0 3286 2546"/>
                              <a:gd name="T21" fmla="*/ T20 w 4923"/>
                              <a:gd name="T22" fmla="+- 0 2545 2463"/>
                              <a:gd name="T23" fmla="*/ 2545 h 82"/>
                              <a:gd name="T24" fmla="+- 0 3286 2546"/>
                              <a:gd name="T25" fmla="*/ T24 w 4923"/>
                              <a:gd name="T26" fmla="+- 0 2511 2463"/>
                              <a:gd name="T27" fmla="*/ 2511 h 82"/>
                              <a:gd name="T28" fmla="+- 0 3286 2546"/>
                              <a:gd name="T29" fmla="*/ T28 w 4923"/>
                              <a:gd name="T30" fmla="+- 0 2504 2463"/>
                              <a:gd name="T31" fmla="*/ 2504 h 82"/>
                              <a:gd name="T32" fmla="+- 0 3286 2546"/>
                              <a:gd name="T33" fmla="*/ T32 w 4923"/>
                              <a:gd name="T34" fmla="+- 0 2463 2463"/>
                              <a:gd name="T35" fmla="*/ 2463 h 82"/>
                              <a:gd name="T36" fmla="+- 0 7469 2546"/>
                              <a:gd name="T37" fmla="*/ T36 w 4923"/>
                              <a:gd name="T38" fmla="+- 0 2463 2463"/>
                              <a:gd name="T39" fmla="*/ 2463 h 82"/>
                              <a:gd name="T40" fmla="+- 0 4270 2546"/>
                              <a:gd name="T41" fmla="*/ T40 w 4923"/>
                              <a:gd name="T42" fmla="+- 0 2463 2463"/>
                              <a:gd name="T43" fmla="*/ 2463 h 82"/>
                              <a:gd name="T44" fmla="+- 0 4270 2546"/>
                              <a:gd name="T45" fmla="*/ T44 w 4923"/>
                              <a:gd name="T46" fmla="+- 0 2504 2463"/>
                              <a:gd name="T47" fmla="*/ 2504 h 82"/>
                              <a:gd name="T48" fmla="+- 0 4270 2546"/>
                              <a:gd name="T49" fmla="*/ T48 w 4923"/>
                              <a:gd name="T50" fmla="+- 0 2511 2463"/>
                              <a:gd name="T51" fmla="*/ 2511 h 82"/>
                              <a:gd name="T52" fmla="+- 0 4270 2546"/>
                              <a:gd name="T53" fmla="*/ T52 w 4923"/>
                              <a:gd name="T54" fmla="+- 0 2545 2463"/>
                              <a:gd name="T55" fmla="*/ 2545 h 82"/>
                              <a:gd name="T56" fmla="+- 0 7469 2546"/>
                              <a:gd name="T57" fmla="*/ T56 w 4923"/>
                              <a:gd name="T58" fmla="+- 0 2545 2463"/>
                              <a:gd name="T59" fmla="*/ 2545 h 82"/>
                              <a:gd name="T60" fmla="+- 0 7469 2546"/>
                              <a:gd name="T61" fmla="*/ T60 w 4923"/>
                              <a:gd name="T62" fmla="+- 0 2511 2463"/>
                              <a:gd name="T63" fmla="*/ 2511 h 82"/>
                              <a:gd name="T64" fmla="+- 0 7469 2546"/>
                              <a:gd name="T65" fmla="*/ T64 w 4923"/>
                              <a:gd name="T66" fmla="+- 0 2504 2463"/>
                              <a:gd name="T67" fmla="*/ 2504 h 82"/>
                              <a:gd name="T68" fmla="+- 0 7469 2546"/>
                              <a:gd name="T69" fmla="*/ T68 w 4923"/>
                              <a:gd name="T70" fmla="+- 0 2463 2463"/>
                              <a:gd name="T71" fmla="*/ 246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82">
                                <a:moveTo>
                                  <a:pt x="740" y="0"/>
                                </a:moveTo>
                                <a:lnTo>
                                  <a:pt x="0" y="0"/>
                                </a:lnTo>
                                <a:lnTo>
                                  <a:pt x="0" y="41"/>
                                </a:lnTo>
                                <a:lnTo>
                                  <a:pt x="0" y="48"/>
                                </a:lnTo>
                                <a:lnTo>
                                  <a:pt x="0" y="82"/>
                                </a:lnTo>
                                <a:lnTo>
                                  <a:pt x="740" y="82"/>
                                </a:lnTo>
                                <a:lnTo>
                                  <a:pt x="740" y="48"/>
                                </a:lnTo>
                                <a:lnTo>
                                  <a:pt x="740" y="41"/>
                                </a:lnTo>
                                <a:lnTo>
                                  <a:pt x="740" y="0"/>
                                </a:lnTo>
                                <a:close/>
                                <a:moveTo>
                                  <a:pt x="4923" y="0"/>
                                </a:moveTo>
                                <a:lnTo>
                                  <a:pt x="1724" y="0"/>
                                </a:lnTo>
                                <a:lnTo>
                                  <a:pt x="1724" y="41"/>
                                </a:lnTo>
                                <a:lnTo>
                                  <a:pt x="1724" y="48"/>
                                </a:lnTo>
                                <a:lnTo>
                                  <a:pt x="1724" y="82"/>
                                </a:lnTo>
                                <a:lnTo>
                                  <a:pt x="4923" y="82"/>
                                </a:lnTo>
                                <a:lnTo>
                                  <a:pt x="4923" y="48"/>
                                </a:lnTo>
                                <a:lnTo>
                                  <a:pt x="4923" y="41"/>
                                </a:lnTo>
                                <a:lnTo>
                                  <a:pt x="4923"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AutoShape 443"/>
                        <wps:cNvSpPr>
                          <a:spLocks/>
                        </wps:cNvSpPr>
                        <wps:spPr bwMode="auto">
                          <a:xfrm>
                            <a:off x="2546" y="2544"/>
                            <a:ext cx="4923" cy="20"/>
                          </a:xfrm>
                          <a:custGeom>
                            <a:avLst/>
                            <a:gdLst>
                              <a:gd name="T0" fmla="+- 0 3286 2546"/>
                              <a:gd name="T1" fmla="*/ T0 w 4923"/>
                              <a:gd name="T2" fmla="+- 0 2545 2545"/>
                              <a:gd name="T3" fmla="*/ 2545 h 20"/>
                              <a:gd name="T4" fmla="+- 0 2546 2546"/>
                              <a:gd name="T5" fmla="*/ T4 w 4923"/>
                              <a:gd name="T6" fmla="+- 0 2545 2545"/>
                              <a:gd name="T7" fmla="*/ 2545 h 20"/>
                              <a:gd name="T8" fmla="+- 0 2546 2546"/>
                              <a:gd name="T9" fmla="*/ T8 w 4923"/>
                              <a:gd name="T10" fmla="+- 0 2564 2545"/>
                              <a:gd name="T11" fmla="*/ 2564 h 20"/>
                              <a:gd name="T12" fmla="+- 0 3286 2546"/>
                              <a:gd name="T13" fmla="*/ T12 w 4923"/>
                              <a:gd name="T14" fmla="+- 0 2564 2545"/>
                              <a:gd name="T15" fmla="*/ 2564 h 20"/>
                              <a:gd name="T16" fmla="+- 0 3286 2546"/>
                              <a:gd name="T17" fmla="*/ T16 w 4923"/>
                              <a:gd name="T18" fmla="+- 0 2545 2545"/>
                              <a:gd name="T19" fmla="*/ 2545 h 20"/>
                              <a:gd name="T20" fmla="+- 0 7469 2546"/>
                              <a:gd name="T21" fmla="*/ T20 w 4923"/>
                              <a:gd name="T22" fmla="+- 0 2545 2545"/>
                              <a:gd name="T23" fmla="*/ 2545 h 20"/>
                              <a:gd name="T24" fmla="+- 0 4270 2546"/>
                              <a:gd name="T25" fmla="*/ T24 w 4923"/>
                              <a:gd name="T26" fmla="+- 0 2545 2545"/>
                              <a:gd name="T27" fmla="*/ 2545 h 20"/>
                              <a:gd name="T28" fmla="+- 0 4270 2546"/>
                              <a:gd name="T29" fmla="*/ T28 w 4923"/>
                              <a:gd name="T30" fmla="+- 0 2564 2545"/>
                              <a:gd name="T31" fmla="*/ 2564 h 20"/>
                              <a:gd name="T32" fmla="+- 0 7469 2546"/>
                              <a:gd name="T33" fmla="*/ T32 w 4923"/>
                              <a:gd name="T34" fmla="+- 0 2564 2545"/>
                              <a:gd name="T35" fmla="*/ 2564 h 20"/>
                              <a:gd name="T36" fmla="+- 0 7469 2546"/>
                              <a:gd name="T37" fmla="*/ T36 w 4923"/>
                              <a:gd name="T38" fmla="+- 0 2545 2545"/>
                              <a:gd name="T39" fmla="*/ 254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AutoShape 444"/>
                        <wps:cNvSpPr>
                          <a:spLocks/>
                        </wps:cNvSpPr>
                        <wps:spPr bwMode="auto">
                          <a:xfrm>
                            <a:off x="2546" y="2563"/>
                            <a:ext cx="4923" cy="60"/>
                          </a:xfrm>
                          <a:custGeom>
                            <a:avLst/>
                            <a:gdLst>
                              <a:gd name="T0" fmla="+- 0 3286 2546"/>
                              <a:gd name="T1" fmla="*/ T0 w 4923"/>
                              <a:gd name="T2" fmla="+- 0 2564 2564"/>
                              <a:gd name="T3" fmla="*/ 2564 h 60"/>
                              <a:gd name="T4" fmla="+- 0 2546 2546"/>
                              <a:gd name="T5" fmla="*/ T4 w 4923"/>
                              <a:gd name="T6" fmla="+- 0 2564 2564"/>
                              <a:gd name="T7" fmla="*/ 2564 h 60"/>
                              <a:gd name="T8" fmla="+- 0 2546 2546"/>
                              <a:gd name="T9" fmla="*/ T8 w 4923"/>
                              <a:gd name="T10" fmla="+- 0 2583 2564"/>
                              <a:gd name="T11" fmla="*/ 2583 h 60"/>
                              <a:gd name="T12" fmla="+- 0 2546 2546"/>
                              <a:gd name="T13" fmla="*/ T12 w 4923"/>
                              <a:gd name="T14" fmla="+- 0 2619 2564"/>
                              <a:gd name="T15" fmla="*/ 2619 h 60"/>
                              <a:gd name="T16" fmla="+- 0 2546 2546"/>
                              <a:gd name="T17" fmla="*/ T16 w 4923"/>
                              <a:gd name="T18" fmla="+- 0 2624 2564"/>
                              <a:gd name="T19" fmla="*/ 2624 h 60"/>
                              <a:gd name="T20" fmla="+- 0 3286 2546"/>
                              <a:gd name="T21" fmla="*/ T20 w 4923"/>
                              <a:gd name="T22" fmla="+- 0 2624 2564"/>
                              <a:gd name="T23" fmla="*/ 2624 h 60"/>
                              <a:gd name="T24" fmla="+- 0 3286 2546"/>
                              <a:gd name="T25" fmla="*/ T24 w 4923"/>
                              <a:gd name="T26" fmla="+- 0 2619 2564"/>
                              <a:gd name="T27" fmla="*/ 2619 h 60"/>
                              <a:gd name="T28" fmla="+- 0 3286 2546"/>
                              <a:gd name="T29" fmla="*/ T28 w 4923"/>
                              <a:gd name="T30" fmla="+- 0 2583 2564"/>
                              <a:gd name="T31" fmla="*/ 2583 h 60"/>
                              <a:gd name="T32" fmla="+- 0 3286 2546"/>
                              <a:gd name="T33" fmla="*/ T32 w 4923"/>
                              <a:gd name="T34" fmla="+- 0 2564 2564"/>
                              <a:gd name="T35" fmla="*/ 2564 h 60"/>
                              <a:gd name="T36" fmla="+- 0 7469 2546"/>
                              <a:gd name="T37" fmla="*/ T36 w 4923"/>
                              <a:gd name="T38" fmla="+- 0 2564 2564"/>
                              <a:gd name="T39" fmla="*/ 2564 h 60"/>
                              <a:gd name="T40" fmla="+- 0 4270 2546"/>
                              <a:gd name="T41" fmla="*/ T40 w 4923"/>
                              <a:gd name="T42" fmla="+- 0 2564 2564"/>
                              <a:gd name="T43" fmla="*/ 2564 h 60"/>
                              <a:gd name="T44" fmla="+- 0 4270 2546"/>
                              <a:gd name="T45" fmla="*/ T44 w 4923"/>
                              <a:gd name="T46" fmla="+- 0 2583 2564"/>
                              <a:gd name="T47" fmla="*/ 2583 h 60"/>
                              <a:gd name="T48" fmla="+- 0 4270 2546"/>
                              <a:gd name="T49" fmla="*/ T48 w 4923"/>
                              <a:gd name="T50" fmla="+- 0 2619 2564"/>
                              <a:gd name="T51" fmla="*/ 2619 h 60"/>
                              <a:gd name="T52" fmla="+- 0 4270 2546"/>
                              <a:gd name="T53" fmla="*/ T52 w 4923"/>
                              <a:gd name="T54" fmla="+- 0 2624 2564"/>
                              <a:gd name="T55" fmla="*/ 2624 h 60"/>
                              <a:gd name="T56" fmla="+- 0 7469 2546"/>
                              <a:gd name="T57" fmla="*/ T56 w 4923"/>
                              <a:gd name="T58" fmla="+- 0 2624 2564"/>
                              <a:gd name="T59" fmla="*/ 2624 h 60"/>
                              <a:gd name="T60" fmla="+- 0 7469 2546"/>
                              <a:gd name="T61" fmla="*/ T60 w 4923"/>
                              <a:gd name="T62" fmla="+- 0 2619 2564"/>
                              <a:gd name="T63" fmla="*/ 2619 h 60"/>
                              <a:gd name="T64" fmla="+- 0 7469 2546"/>
                              <a:gd name="T65" fmla="*/ T64 w 4923"/>
                              <a:gd name="T66" fmla="+- 0 2583 2564"/>
                              <a:gd name="T67" fmla="*/ 2583 h 60"/>
                              <a:gd name="T68" fmla="+- 0 7469 2546"/>
                              <a:gd name="T69" fmla="*/ T68 w 4923"/>
                              <a:gd name="T70" fmla="+- 0 2564 2564"/>
                              <a:gd name="T71" fmla="*/ 256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0">
                                <a:moveTo>
                                  <a:pt x="740" y="0"/>
                                </a:moveTo>
                                <a:lnTo>
                                  <a:pt x="0" y="0"/>
                                </a:lnTo>
                                <a:lnTo>
                                  <a:pt x="0" y="19"/>
                                </a:lnTo>
                                <a:lnTo>
                                  <a:pt x="0" y="55"/>
                                </a:lnTo>
                                <a:lnTo>
                                  <a:pt x="0" y="60"/>
                                </a:lnTo>
                                <a:lnTo>
                                  <a:pt x="740" y="60"/>
                                </a:lnTo>
                                <a:lnTo>
                                  <a:pt x="740" y="55"/>
                                </a:lnTo>
                                <a:lnTo>
                                  <a:pt x="740" y="19"/>
                                </a:lnTo>
                                <a:lnTo>
                                  <a:pt x="740" y="0"/>
                                </a:lnTo>
                                <a:close/>
                                <a:moveTo>
                                  <a:pt x="4923" y="0"/>
                                </a:moveTo>
                                <a:lnTo>
                                  <a:pt x="1724" y="0"/>
                                </a:lnTo>
                                <a:lnTo>
                                  <a:pt x="1724" y="19"/>
                                </a:lnTo>
                                <a:lnTo>
                                  <a:pt x="1724" y="55"/>
                                </a:lnTo>
                                <a:lnTo>
                                  <a:pt x="1724" y="60"/>
                                </a:lnTo>
                                <a:lnTo>
                                  <a:pt x="4923" y="60"/>
                                </a:lnTo>
                                <a:lnTo>
                                  <a:pt x="4923" y="55"/>
                                </a:lnTo>
                                <a:lnTo>
                                  <a:pt x="4923" y="19"/>
                                </a:lnTo>
                                <a:lnTo>
                                  <a:pt x="4923"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9" name="AutoShape 445"/>
                        <wps:cNvSpPr>
                          <a:spLocks/>
                        </wps:cNvSpPr>
                        <wps:spPr bwMode="auto">
                          <a:xfrm>
                            <a:off x="2546" y="2623"/>
                            <a:ext cx="4923" cy="48"/>
                          </a:xfrm>
                          <a:custGeom>
                            <a:avLst/>
                            <a:gdLst>
                              <a:gd name="T0" fmla="+- 0 3286 2546"/>
                              <a:gd name="T1" fmla="*/ T0 w 4923"/>
                              <a:gd name="T2" fmla="+- 0 2624 2624"/>
                              <a:gd name="T3" fmla="*/ 2624 h 48"/>
                              <a:gd name="T4" fmla="+- 0 2546 2546"/>
                              <a:gd name="T5" fmla="*/ T4 w 4923"/>
                              <a:gd name="T6" fmla="+- 0 2624 2624"/>
                              <a:gd name="T7" fmla="*/ 2624 h 48"/>
                              <a:gd name="T8" fmla="+- 0 2546 2546"/>
                              <a:gd name="T9" fmla="*/ T8 w 4923"/>
                              <a:gd name="T10" fmla="+- 0 2665 2624"/>
                              <a:gd name="T11" fmla="*/ 2665 h 48"/>
                              <a:gd name="T12" fmla="+- 0 2546 2546"/>
                              <a:gd name="T13" fmla="*/ T12 w 4923"/>
                              <a:gd name="T14" fmla="+- 0 2672 2624"/>
                              <a:gd name="T15" fmla="*/ 2672 h 48"/>
                              <a:gd name="T16" fmla="+- 0 3286 2546"/>
                              <a:gd name="T17" fmla="*/ T16 w 4923"/>
                              <a:gd name="T18" fmla="+- 0 2672 2624"/>
                              <a:gd name="T19" fmla="*/ 2672 h 48"/>
                              <a:gd name="T20" fmla="+- 0 3286 2546"/>
                              <a:gd name="T21" fmla="*/ T20 w 4923"/>
                              <a:gd name="T22" fmla="+- 0 2665 2624"/>
                              <a:gd name="T23" fmla="*/ 2665 h 48"/>
                              <a:gd name="T24" fmla="+- 0 3286 2546"/>
                              <a:gd name="T25" fmla="*/ T24 w 4923"/>
                              <a:gd name="T26" fmla="+- 0 2624 2624"/>
                              <a:gd name="T27" fmla="*/ 2624 h 48"/>
                              <a:gd name="T28" fmla="+- 0 7469 2546"/>
                              <a:gd name="T29" fmla="*/ T28 w 4923"/>
                              <a:gd name="T30" fmla="+- 0 2624 2624"/>
                              <a:gd name="T31" fmla="*/ 2624 h 48"/>
                              <a:gd name="T32" fmla="+- 0 4270 2546"/>
                              <a:gd name="T33" fmla="*/ T32 w 4923"/>
                              <a:gd name="T34" fmla="+- 0 2624 2624"/>
                              <a:gd name="T35" fmla="*/ 2624 h 48"/>
                              <a:gd name="T36" fmla="+- 0 4270 2546"/>
                              <a:gd name="T37" fmla="*/ T36 w 4923"/>
                              <a:gd name="T38" fmla="+- 0 2665 2624"/>
                              <a:gd name="T39" fmla="*/ 2665 h 48"/>
                              <a:gd name="T40" fmla="+- 0 4270 2546"/>
                              <a:gd name="T41" fmla="*/ T40 w 4923"/>
                              <a:gd name="T42" fmla="+- 0 2672 2624"/>
                              <a:gd name="T43" fmla="*/ 2672 h 48"/>
                              <a:gd name="T44" fmla="+- 0 7469 2546"/>
                              <a:gd name="T45" fmla="*/ T44 w 4923"/>
                              <a:gd name="T46" fmla="+- 0 2672 2624"/>
                              <a:gd name="T47" fmla="*/ 2672 h 48"/>
                              <a:gd name="T48" fmla="+- 0 7469 2546"/>
                              <a:gd name="T49" fmla="*/ T48 w 4923"/>
                              <a:gd name="T50" fmla="+- 0 2665 2624"/>
                              <a:gd name="T51" fmla="*/ 2665 h 48"/>
                              <a:gd name="T52" fmla="+- 0 7469 2546"/>
                              <a:gd name="T53" fmla="*/ T52 w 4923"/>
                              <a:gd name="T54" fmla="+- 0 2624 2624"/>
                              <a:gd name="T55" fmla="*/ 262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8">
                                <a:moveTo>
                                  <a:pt x="740" y="0"/>
                                </a:moveTo>
                                <a:lnTo>
                                  <a:pt x="0" y="0"/>
                                </a:lnTo>
                                <a:lnTo>
                                  <a:pt x="0" y="41"/>
                                </a:lnTo>
                                <a:lnTo>
                                  <a:pt x="0" y="48"/>
                                </a:lnTo>
                                <a:lnTo>
                                  <a:pt x="740" y="48"/>
                                </a:lnTo>
                                <a:lnTo>
                                  <a:pt x="740" y="41"/>
                                </a:lnTo>
                                <a:lnTo>
                                  <a:pt x="740" y="0"/>
                                </a:lnTo>
                                <a:close/>
                                <a:moveTo>
                                  <a:pt x="4923" y="0"/>
                                </a:moveTo>
                                <a:lnTo>
                                  <a:pt x="1724" y="0"/>
                                </a:lnTo>
                                <a:lnTo>
                                  <a:pt x="1724" y="41"/>
                                </a:lnTo>
                                <a:lnTo>
                                  <a:pt x="1724" y="48"/>
                                </a:lnTo>
                                <a:lnTo>
                                  <a:pt x="4923" y="48"/>
                                </a:lnTo>
                                <a:lnTo>
                                  <a:pt x="4923" y="41"/>
                                </a:lnTo>
                                <a:lnTo>
                                  <a:pt x="4923"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AutoShape 446"/>
                        <wps:cNvSpPr>
                          <a:spLocks/>
                        </wps:cNvSpPr>
                        <wps:spPr bwMode="auto">
                          <a:xfrm>
                            <a:off x="2546" y="2671"/>
                            <a:ext cx="4923" cy="34"/>
                          </a:xfrm>
                          <a:custGeom>
                            <a:avLst/>
                            <a:gdLst>
                              <a:gd name="T0" fmla="+- 0 3286 2546"/>
                              <a:gd name="T1" fmla="*/ T0 w 4923"/>
                              <a:gd name="T2" fmla="+- 0 2672 2672"/>
                              <a:gd name="T3" fmla="*/ 2672 h 34"/>
                              <a:gd name="T4" fmla="+- 0 2546 2546"/>
                              <a:gd name="T5" fmla="*/ T4 w 4923"/>
                              <a:gd name="T6" fmla="+- 0 2672 2672"/>
                              <a:gd name="T7" fmla="*/ 2672 h 34"/>
                              <a:gd name="T8" fmla="+- 0 2546 2546"/>
                              <a:gd name="T9" fmla="*/ T8 w 4923"/>
                              <a:gd name="T10" fmla="+- 0 2705 2672"/>
                              <a:gd name="T11" fmla="*/ 2705 h 34"/>
                              <a:gd name="T12" fmla="+- 0 3286 2546"/>
                              <a:gd name="T13" fmla="*/ T12 w 4923"/>
                              <a:gd name="T14" fmla="+- 0 2705 2672"/>
                              <a:gd name="T15" fmla="*/ 2705 h 34"/>
                              <a:gd name="T16" fmla="+- 0 3286 2546"/>
                              <a:gd name="T17" fmla="*/ T16 w 4923"/>
                              <a:gd name="T18" fmla="+- 0 2672 2672"/>
                              <a:gd name="T19" fmla="*/ 2672 h 34"/>
                              <a:gd name="T20" fmla="+- 0 7469 2546"/>
                              <a:gd name="T21" fmla="*/ T20 w 4923"/>
                              <a:gd name="T22" fmla="+- 0 2672 2672"/>
                              <a:gd name="T23" fmla="*/ 2672 h 34"/>
                              <a:gd name="T24" fmla="+- 0 4270 2546"/>
                              <a:gd name="T25" fmla="*/ T24 w 4923"/>
                              <a:gd name="T26" fmla="+- 0 2672 2672"/>
                              <a:gd name="T27" fmla="*/ 2672 h 34"/>
                              <a:gd name="T28" fmla="+- 0 4270 2546"/>
                              <a:gd name="T29" fmla="*/ T28 w 4923"/>
                              <a:gd name="T30" fmla="+- 0 2705 2672"/>
                              <a:gd name="T31" fmla="*/ 2705 h 34"/>
                              <a:gd name="T32" fmla="+- 0 7469 2546"/>
                              <a:gd name="T33" fmla="*/ T32 w 4923"/>
                              <a:gd name="T34" fmla="+- 0 2705 2672"/>
                              <a:gd name="T35" fmla="*/ 2705 h 34"/>
                              <a:gd name="T36" fmla="+- 0 7469 2546"/>
                              <a:gd name="T37" fmla="*/ T36 w 4923"/>
                              <a:gd name="T38" fmla="+- 0 2672 2672"/>
                              <a:gd name="T39" fmla="*/ 26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4">
                                <a:moveTo>
                                  <a:pt x="740" y="0"/>
                                </a:moveTo>
                                <a:lnTo>
                                  <a:pt x="0" y="0"/>
                                </a:lnTo>
                                <a:lnTo>
                                  <a:pt x="0" y="33"/>
                                </a:lnTo>
                                <a:lnTo>
                                  <a:pt x="740" y="33"/>
                                </a:lnTo>
                                <a:lnTo>
                                  <a:pt x="740" y="0"/>
                                </a:lnTo>
                                <a:close/>
                                <a:moveTo>
                                  <a:pt x="4923" y="0"/>
                                </a:moveTo>
                                <a:lnTo>
                                  <a:pt x="1724" y="0"/>
                                </a:lnTo>
                                <a:lnTo>
                                  <a:pt x="1724" y="33"/>
                                </a:lnTo>
                                <a:lnTo>
                                  <a:pt x="4923" y="33"/>
                                </a:lnTo>
                                <a:lnTo>
                                  <a:pt x="4923"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AutoShape 447"/>
                        <wps:cNvSpPr>
                          <a:spLocks/>
                        </wps:cNvSpPr>
                        <wps:spPr bwMode="auto">
                          <a:xfrm>
                            <a:off x="2546" y="2705"/>
                            <a:ext cx="4923" cy="39"/>
                          </a:xfrm>
                          <a:custGeom>
                            <a:avLst/>
                            <a:gdLst>
                              <a:gd name="T0" fmla="+- 0 3286 2546"/>
                              <a:gd name="T1" fmla="*/ T0 w 4923"/>
                              <a:gd name="T2" fmla="+- 0 2705 2705"/>
                              <a:gd name="T3" fmla="*/ 2705 h 39"/>
                              <a:gd name="T4" fmla="+- 0 2546 2546"/>
                              <a:gd name="T5" fmla="*/ T4 w 4923"/>
                              <a:gd name="T6" fmla="+- 0 2705 2705"/>
                              <a:gd name="T7" fmla="*/ 2705 h 39"/>
                              <a:gd name="T8" fmla="+- 0 2546 2546"/>
                              <a:gd name="T9" fmla="*/ T8 w 4923"/>
                              <a:gd name="T10" fmla="+- 0 2725 2705"/>
                              <a:gd name="T11" fmla="*/ 2725 h 39"/>
                              <a:gd name="T12" fmla="+- 0 2546 2546"/>
                              <a:gd name="T13" fmla="*/ T12 w 4923"/>
                              <a:gd name="T14" fmla="+- 0 2744 2705"/>
                              <a:gd name="T15" fmla="*/ 2744 h 39"/>
                              <a:gd name="T16" fmla="+- 0 3286 2546"/>
                              <a:gd name="T17" fmla="*/ T16 w 4923"/>
                              <a:gd name="T18" fmla="+- 0 2744 2705"/>
                              <a:gd name="T19" fmla="*/ 2744 h 39"/>
                              <a:gd name="T20" fmla="+- 0 3286 2546"/>
                              <a:gd name="T21" fmla="*/ T20 w 4923"/>
                              <a:gd name="T22" fmla="+- 0 2725 2705"/>
                              <a:gd name="T23" fmla="*/ 2725 h 39"/>
                              <a:gd name="T24" fmla="+- 0 3286 2546"/>
                              <a:gd name="T25" fmla="*/ T24 w 4923"/>
                              <a:gd name="T26" fmla="+- 0 2705 2705"/>
                              <a:gd name="T27" fmla="*/ 2705 h 39"/>
                              <a:gd name="T28" fmla="+- 0 7469 2546"/>
                              <a:gd name="T29" fmla="*/ T28 w 4923"/>
                              <a:gd name="T30" fmla="+- 0 2705 2705"/>
                              <a:gd name="T31" fmla="*/ 2705 h 39"/>
                              <a:gd name="T32" fmla="+- 0 4270 2546"/>
                              <a:gd name="T33" fmla="*/ T32 w 4923"/>
                              <a:gd name="T34" fmla="+- 0 2705 2705"/>
                              <a:gd name="T35" fmla="*/ 2705 h 39"/>
                              <a:gd name="T36" fmla="+- 0 4270 2546"/>
                              <a:gd name="T37" fmla="*/ T36 w 4923"/>
                              <a:gd name="T38" fmla="+- 0 2725 2705"/>
                              <a:gd name="T39" fmla="*/ 2725 h 39"/>
                              <a:gd name="T40" fmla="+- 0 4270 2546"/>
                              <a:gd name="T41" fmla="*/ T40 w 4923"/>
                              <a:gd name="T42" fmla="+- 0 2744 2705"/>
                              <a:gd name="T43" fmla="*/ 2744 h 39"/>
                              <a:gd name="T44" fmla="+- 0 7469 2546"/>
                              <a:gd name="T45" fmla="*/ T44 w 4923"/>
                              <a:gd name="T46" fmla="+- 0 2744 2705"/>
                              <a:gd name="T47" fmla="*/ 2744 h 39"/>
                              <a:gd name="T48" fmla="+- 0 7469 2546"/>
                              <a:gd name="T49" fmla="*/ T48 w 4923"/>
                              <a:gd name="T50" fmla="+- 0 2725 2705"/>
                              <a:gd name="T51" fmla="*/ 2725 h 39"/>
                              <a:gd name="T52" fmla="+- 0 7469 2546"/>
                              <a:gd name="T53" fmla="*/ T52 w 4923"/>
                              <a:gd name="T54" fmla="+- 0 2705 2705"/>
                              <a:gd name="T55" fmla="*/ 270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39">
                                <a:moveTo>
                                  <a:pt x="740" y="0"/>
                                </a:moveTo>
                                <a:lnTo>
                                  <a:pt x="0" y="0"/>
                                </a:lnTo>
                                <a:lnTo>
                                  <a:pt x="0" y="20"/>
                                </a:lnTo>
                                <a:lnTo>
                                  <a:pt x="0" y="39"/>
                                </a:lnTo>
                                <a:lnTo>
                                  <a:pt x="740" y="39"/>
                                </a:lnTo>
                                <a:lnTo>
                                  <a:pt x="740" y="20"/>
                                </a:lnTo>
                                <a:lnTo>
                                  <a:pt x="740" y="0"/>
                                </a:lnTo>
                                <a:close/>
                                <a:moveTo>
                                  <a:pt x="4923" y="0"/>
                                </a:moveTo>
                                <a:lnTo>
                                  <a:pt x="1724" y="0"/>
                                </a:lnTo>
                                <a:lnTo>
                                  <a:pt x="1724" y="20"/>
                                </a:lnTo>
                                <a:lnTo>
                                  <a:pt x="1724" y="39"/>
                                </a:lnTo>
                                <a:lnTo>
                                  <a:pt x="4923" y="39"/>
                                </a:lnTo>
                                <a:lnTo>
                                  <a:pt x="4923" y="20"/>
                                </a:lnTo>
                                <a:lnTo>
                                  <a:pt x="4923"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AutoShape 448"/>
                        <wps:cNvSpPr>
                          <a:spLocks/>
                        </wps:cNvSpPr>
                        <wps:spPr bwMode="auto">
                          <a:xfrm>
                            <a:off x="2546" y="2743"/>
                            <a:ext cx="4923" cy="36"/>
                          </a:xfrm>
                          <a:custGeom>
                            <a:avLst/>
                            <a:gdLst>
                              <a:gd name="T0" fmla="+- 0 3286 2546"/>
                              <a:gd name="T1" fmla="*/ T0 w 4923"/>
                              <a:gd name="T2" fmla="+- 0 2744 2744"/>
                              <a:gd name="T3" fmla="*/ 2744 h 36"/>
                              <a:gd name="T4" fmla="+- 0 2546 2546"/>
                              <a:gd name="T5" fmla="*/ T4 w 4923"/>
                              <a:gd name="T6" fmla="+- 0 2744 2744"/>
                              <a:gd name="T7" fmla="*/ 2744 h 36"/>
                              <a:gd name="T8" fmla="+- 0 2546 2546"/>
                              <a:gd name="T9" fmla="*/ T8 w 4923"/>
                              <a:gd name="T10" fmla="+- 0 2780 2744"/>
                              <a:gd name="T11" fmla="*/ 2780 h 36"/>
                              <a:gd name="T12" fmla="+- 0 3286 2546"/>
                              <a:gd name="T13" fmla="*/ T12 w 4923"/>
                              <a:gd name="T14" fmla="+- 0 2780 2744"/>
                              <a:gd name="T15" fmla="*/ 2780 h 36"/>
                              <a:gd name="T16" fmla="+- 0 3286 2546"/>
                              <a:gd name="T17" fmla="*/ T16 w 4923"/>
                              <a:gd name="T18" fmla="+- 0 2744 2744"/>
                              <a:gd name="T19" fmla="*/ 2744 h 36"/>
                              <a:gd name="T20" fmla="+- 0 7469 2546"/>
                              <a:gd name="T21" fmla="*/ T20 w 4923"/>
                              <a:gd name="T22" fmla="+- 0 2744 2744"/>
                              <a:gd name="T23" fmla="*/ 2744 h 36"/>
                              <a:gd name="T24" fmla="+- 0 4270 2546"/>
                              <a:gd name="T25" fmla="*/ T24 w 4923"/>
                              <a:gd name="T26" fmla="+- 0 2744 2744"/>
                              <a:gd name="T27" fmla="*/ 2744 h 36"/>
                              <a:gd name="T28" fmla="+- 0 4270 2546"/>
                              <a:gd name="T29" fmla="*/ T28 w 4923"/>
                              <a:gd name="T30" fmla="+- 0 2780 2744"/>
                              <a:gd name="T31" fmla="*/ 2780 h 36"/>
                              <a:gd name="T32" fmla="+- 0 7469 2546"/>
                              <a:gd name="T33" fmla="*/ T32 w 4923"/>
                              <a:gd name="T34" fmla="+- 0 2780 2744"/>
                              <a:gd name="T35" fmla="*/ 2780 h 36"/>
                              <a:gd name="T36" fmla="+- 0 7469 2546"/>
                              <a:gd name="T37" fmla="*/ T36 w 4923"/>
                              <a:gd name="T38" fmla="+- 0 2744 2744"/>
                              <a:gd name="T39" fmla="*/ 2744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6">
                                <a:moveTo>
                                  <a:pt x="740" y="0"/>
                                </a:moveTo>
                                <a:lnTo>
                                  <a:pt x="0" y="0"/>
                                </a:lnTo>
                                <a:lnTo>
                                  <a:pt x="0" y="36"/>
                                </a:lnTo>
                                <a:lnTo>
                                  <a:pt x="740" y="36"/>
                                </a:lnTo>
                                <a:lnTo>
                                  <a:pt x="740" y="0"/>
                                </a:lnTo>
                                <a:close/>
                                <a:moveTo>
                                  <a:pt x="4923" y="0"/>
                                </a:moveTo>
                                <a:lnTo>
                                  <a:pt x="1724" y="0"/>
                                </a:lnTo>
                                <a:lnTo>
                                  <a:pt x="1724" y="36"/>
                                </a:lnTo>
                                <a:lnTo>
                                  <a:pt x="4923" y="36"/>
                                </a:lnTo>
                                <a:lnTo>
                                  <a:pt x="4923"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AutoShape 449"/>
                        <wps:cNvSpPr>
                          <a:spLocks/>
                        </wps:cNvSpPr>
                        <wps:spPr bwMode="auto">
                          <a:xfrm>
                            <a:off x="2546" y="2779"/>
                            <a:ext cx="4923" cy="46"/>
                          </a:xfrm>
                          <a:custGeom>
                            <a:avLst/>
                            <a:gdLst>
                              <a:gd name="T0" fmla="+- 0 3286 2546"/>
                              <a:gd name="T1" fmla="*/ T0 w 4923"/>
                              <a:gd name="T2" fmla="+- 0 2780 2780"/>
                              <a:gd name="T3" fmla="*/ 2780 h 46"/>
                              <a:gd name="T4" fmla="+- 0 2546 2546"/>
                              <a:gd name="T5" fmla="*/ T4 w 4923"/>
                              <a:gd name="T6" fmla="+- 0 2780 2780"/>
                              <a:gd name="T7" fmla="*/ 2780 h 46"/>
                              <a:gd name="T8" fmla="+- 0 2546 2546"/>
                              <a:gd name="T9" fmla="*/ T8 w 4923"/>
                              <a:gd name="T10" fmla="+- 0 2785 2780"/>
                              <a:gd name="T11" fmla="*/ 2785 h 46"/>
                              <a:gd name="T12" fmla="+- 0 2546 2546"/>
                              <a:gd name="T13" fmla="*/ T12 w 4923"/>
                              <a:gd name="T14" fmla="+- 0 2825 2780"/>
                              <a:gd name="T15" fmla="*/ 2825 h 46"/>
                              <a:gd name="T16" fmla="+- 0 3286 2546"/>
                              <a:gd name="T17" fmla="*/ T16 w 4923"/>
                              <a:gd name="T18" fmla="+- 0 2825 2780"/>
                              <a:gd name="T19" fmla="*/ 2825 h 46"/>
                              <a:gd name="T20" fmla="+- 0 3286 2546"/>
                              <a:gd name="T21" fmla="*/ T20 w 4923"/>
                              <a:gd name="T22" fmla="+- 0 2785 2780"/>
                              <a:gd name="T23" fmla="*/ 2785 h 46"/>
                              <a:gd name="T24" fmla="+- 0 3286 2546"/>
                              <a:gd name="T25" fmla="*/ T24 w 4923"/>
                              <a:gd name="T26" fmla="+- 0 2780 2780"/>
                              <a:gd name="T27" fmla="*/ 2780 h 46"/>
                              <a:gd name="T28" fmla="+- 0 7469 2546"/>
                              <a:gd name="T29" fmla="*/ T28 w 4923"/>
                              <a:gd name="T30" fmla="+- 0 2780 2780"/>
                              <a:gd name="T31" fmla="*/ 2780 h 46"/>
                              <a:gd name="T32" fmla="+- 0 4270 2546"/>
                              <a:gd name="T33" fmla="*/ T32 w 4923"/>
                              <a:gd name="T34" fmla="+- 0 2780 2780"/>
                              <a:gd name="T35" fmla="*/ 2780 h 46"/>
                              <a:gd name="T36" fmla="+- 0 4270 2546"/>
                              <a:gd name="T37" fmla="*/ T36 w 4923"/>
                              <a:gd name="T38" fmla="+- 0 2785 2780"/>
                              <a:gd name="T39" fmla="*/ 2785 h 46"/>
                              <a:gd name="T40" fmla="+- 0 4270 2546"/>
                              <a:gd name="T41" fmla="*/ T40 w 4923"/>
                              <a:gd name="T42" fmla="+- 0 2799 2780"/>
                              <a:gd name="T43" fmla="*/ 2799 h 46"/>
                              <a:gd name="T44" fmla="+- 0 4270 2546"/>
                              <a:gd name="T45" fmla="*/ T44 w 4923"/>
                              <a:gd name="T46" fmla="+- 0 2825 2780"/>
                              <a:gd name="T47" fmla="*/ 2825 h 46"/>
                              <a:gd name="T48" fmla="+- 0 7469 2546"/>
                              <a:gd name="T49" fmla="*/ T48 w 4923"/>
                              <a:gd name="T50" fmla="+- 0 2825 2780"/>
                              <a:gd name="T51" fmla="*/ 2825 h 46"/>
                              <a:gd name="T52" fmla="+- 0 7469 2546"/>
                              <a:gd name="T53" fmla="*/ T52 w 4923"/>
                              <a:gd name="T54" fmla="+- 0 2799 2780"/>
                              <a:gd name="T55" fmla="*/ 2799 h 46"/>
                              <a:gd name="T56" fmla="+- 0 7469 2546"/>
                              <a:gd name="T57" fmla="*/ T56 w 4923"/>
                              <a:gd name="T58" fmla="+- 0 2785 2780"/>
                              <a:gd name="T59" fmla="*/ 2785 h 46"/>
                              <a:gd name="T60" fmla="+- 0 7469 2546"/>
                              <a:gd name="T61" fmla="*/ T60 w 4923"/>
                              <a:gd name="T62" fmla="+- 0 2780 2780"/>
                              <a:gd name="T63" fmla="*/ 2780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923" h="46">
                                <a:moveTo>
                                  <a:pt x="740" y="0"/>
                                </a:moveTo>
                                <a:lnTo>
                                  <a:pt x="0" y="0"/>
                                </a:lnTo>
                                <a:lnTo>
                                  <a:pt x="0" y="5"/>
                                </a:lnTo>
                                <a:lnTo>
                                  <a:pt x="0" y="45"/>
                                </a:lnTo>
                                <a:lnTo>
                                  <a:pt x="740" y="45"/>
                                </a:lnTo>
                                <a:lnTo>
                                  <a:pt x="740" y="5"/>
                                </a:lnTo>
                                <a:lnTo>
                                  <a:pt x="740" y="0"/>
                                </a:lnTo>
                                <a:close/>
                                <a:moveTo>
                                  <a:pt x="4923" y="0"/>
                                </a:moveTo>
                                <a:lnTo>
                                  <a:pt x="1724" y="0"/>
                                </a:lnTo>
                                <a:lnTo>
                                  <a:pt x="1724" y="5"/>
                                </a:lnTo>
                                <a:lnTo>
                                  <a:pt x="1724" y="19"/>
                                </a:lnTo>
                                <a:lnTo>
                                  <a:pt x="1724" y="45"/>
                                </a:lnTo>
                                <a:lnTo>
                                  <a:pt x="4923" y="45"/>
                                </a:lnTo>
                                <a:lnTo>
                                  <a:pt x="4923" y="19"/>
                                </a:lnTo>
                                <a:lnTo>
                                  <a:pt x="4923" y="5"/>
                                </a:lnTo>
                                <a:lnTo>
                                  <a:pt x="4923"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AutoShape 450"/>
                        <wps:cNvSpPr>
                          <a:spLocks/>
                        </wps:cNvSpPr>
                        <wps:spPr bwMode="auto">
                          <a:xfrm>
                            <a:off x="2546" y="2825"/>
                            <a:ext cx="4923" cy="8"/>
                          </a:xfrm>
                          <a:custGeom>
                            <a:avLst/>
                            <a:gdLst>
                              <a:gd name="T0" fmla="+- 0 3286 2546"/>
                              <a:gd name="T1" fmla="*/ T0 w 4923"/>
                              <a:gd name="T2" fmla="+- 0 2825 2825"/>
                              <a:gd name="T3" fmla="*/ 2825 h 8"/>
                              <a:gd name="T4" fmla="+- 0 2546 2546"/>
                              <a:gd name="T5" fmla="*/ T4 w 4923"/>
                              <a:gd name="T6" fmla="+- 0 2825 2825"/>
                              <a:gd name="T7" fmla="*/ 2825 h 8"/>
                              <a:gd name="T8" fmla="+- 0 2546 2546"/>
                              <a:gd name="T9" fmla="*/ T8 w 4923"/>
                              <a:gd name="T10" fmla="+- 0 2833 2825"/>
                              <a:gd name="T11" fmla="*/ 2833 h 8"/>
                              <a:gd name="T12" fmla="+- 0 3286 2546"/>
                              <a:gd name="T13" fmla="*/ T12 w 4923"/>
                              <a:gd name="T14" fmla="+- 0 2833 2825"/>
                              <a:gd name="T15" fmla="*/ 2833 h 8"/>
                              <a:gd name="T16" fmla="+- 0 3286 2546"/>
                              <a:gd name="T17" fmla="*/ T16 w 4923"/>
                              <a:gd name="T18" fmla="+- 0 2825 2825"/>
                              <a:gd name="T19" fmla="*/ 2825 h 8"/>
                              <a:gd name="T20" fmla="+- 0 5746 2546"/>
                              <a:gd name="T21" fmla="*/ T20 w 4923"/>
                              <a:gd name="T22" fmla="+- 0 2825 2825"/>
                              <a:gd name="T23" fmla="*/ 2825 h 8"/>
                              <a:gd name="T24" fmla="+- 0 4270 2546"/>
                              <a:gd name="T25" fmla="*/ T24 w 4923"/>
                              <a:gd name="T26" fmla="+- 0 2825 2825"/>
                              <a:gd name="T27" fmla="*/ 2825 h 8"/>
                              <a:gd name="T28" fmla="+- 0 4270 2546"/>
                              <a:gd name="T29" fmla="*/ T28 w 4923"/>
                              <a:gd name="T30" fmla="+- 0 2833 2825"/>
                              <a:gd name="T31" fmla="*/ 2833 h 8"/>
                              <a:gd name="T32" fmla="+- 0 5746 2546"/>
                              <a:gd name="T33" fmla="*/ T32 w 4923"/>
                              <a:gd name="T34" fmla="+- 0 2833 2825"/>
                              <a:gd name="T35" fmla="*/ 2833 h 8"/>
                              <a:gd name="T36" fmla="+- 0 5746 2546"/>
                              <a:gd name="T37" fmla="*/ T36 w 4923"/>
                              <a:gd name="T38" fmla="+- 0 2825 2825"/>
                              <a:gd name="T39" fmla="*/ 2825 h 8"/>
                              <a:gd name="T40" fmla="+- 0 7469 2546"/>
                              <a:gd name="T41" fmla="*/ T40 w 4923"/>
                              <a:gd name="T42" fmla="+- 0 2825 2825"/>
                              <a:gd name="T43" fmla="*/ 2825 h 8"/>
                              <a:gd name="T44" fmla="+- 0 6732 2546"/>
                              <a:gd name="T45" fmla="*/ T44 w 4923"/>
                              <a:gd name="T46" fmla="+- 0 2825 2825"/>
                              <a:gd name="T47" fmla="*/ 2825 h 8"/>
                              <a:gd name="T48" fmla="+- 0 6732 2546"/>
                              <a:gd name="T49" fmla="*/ T48 w 4923"/>
                              <a:gd name="T50" fmla="+- 0 2833 2825"/>
                              <a:gd name="T51" fmla="*/ 2833 h 8"/>
                              <a:gd name="T52" fmla="+- 0 7469 2546"/>
                              <a:gd name="T53" fmla="*/ T52 w 4923"/>
                              <a:gd name="T54" fmla="+- 0 2833 2825"/>
                              <a:gd name="T55" fmla="*/ 2833 h 8"/>
                              <a:gd name="T56" fmla="+- 0 7469 2546"/>
                              <a:gd name="T57" fmla="*/ T56 w 4923"/>
                              <a:gd name="T58" fmla="+- 0 2825 2825"/>
                              <a:gd name="T59" fmla="*/ 2825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8">
                                <a:moveTo>
                                  <a:pt x="740" y="0"/>
                                </a:moveTo>
                                <a:lnTo>
                                  <a:pt x="0" y="0"/>
                                </a:lnTo>
                                <a:lnTo>
                                  <a:pt x="0" y="8"/>
                                </a:lnTo>
                                <a:lnTo>
                                  <a:pt x="740" y="8"/>
                                </a:lnTo>
                                <a:lnTo>
                                  <a:pt x="740" y="0"/>
                                </a:lnTo>
                                <a:close/>
                                <a:moveTo>
                                  <a:pt x="3200" y="0"/>
                                </a:moveTo>
                                <a:lnTo>
                                  <a:pt x="1724" y="0"/>
                                </a:lnTo>
                                <a:lnTo>
                                  <a:pt x="1724" y="8"/>
                                </a:lnTo>
                                <a:lnTo>
                                  <a:pt x="3200" y="8"/>
                                </a:lnTo>
                                <a:lnTo>
                                  <a:pt x="3200" y="0"/>
                                </a:lnTo>
                                <a:close/>
                                <a:moveTo>
                                  <a:pt x="4923" y="0"/>
                                </a:moveTo>
                                <a:lnTo>
                                  <a:pt x="4186" y="0"/>
                                </a:lnTo>
                                <a:lnTo>
                                  <a:pt x="4186" y="8"/>
                                </a:lnTo>
                                <a:lnTo>
                                  <a:pt x="4923" y="8"/>
                                </a:lnTo>
                                <a:lnTo>
                                  <a:pt x="4923"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 name="AutoShape 451"/>
                        <wps:cNvSpPr>
                          <a:spLocks/>
                        </wps:cNvSpPr>
                        <wps:spPr bwMode="auto">
                          <a:xfrm>
                            <a:off x="2546" y="2832"/>
                            <a:ext cx="4923" cy="53"/>
                          </a:xfrm>
                          <a:custGeom>
                            <a:avLst/>
                            <a:gdLst>
                              <a:gd name="T0" fmla="+- 0 3286 2546"/>
                              <a:gd name="T1" fmla="*/ T0 w 4923"/>
                              <a:gd name="T2" fmla="+- 0 2833 2833"/>
                              <a:gd name="T3" fmla="*/ 2833 h 53"/>
                              <a:gd name="T4" fmla="+- 0 2546 2546"/>
                              <a:gd name="T5" fmla="*/ T4 w 4923"/>
                              <a:gd name="T6" fmla="+- 0 2833 2833"/>
                              <a:gd name="T7" fmla="*/ 2833 h 53"/>
                              <a:gd name="T8" fmla="+- 0 2546 2546"/>
                              <a:gd name="T9" fmla="*/ T8 w 4923"/>
                              <a:gd name="T10" fmla="+- 0 2866 2833"/>
                              <a:gd name="T11" fmla="*/ 2866 h 53"/>
                              <a:gd name="T12" fmla="+- 0 2546 2546"/>
                              <a:gd name="T13" fmla="*/ T12 w 4923"/>
                              <a:gd name="T14" fmla="+- 0 2885 2833"/>
                              <a:gd name="T15" fmla="*/ 2885 h 53"/>
                              <a:gd name="T16" fmla="+- 0 3286 2546"/>
                              <a:gd name="T17" fmla="*/ T16 w 4923"/>
                              <a:gd name="T18" fmla="+- 0 2885 2833"/>
                              <a:gd name="T19" fmla="*/ 2885 h 53"/>
                              <a:gd name="T20" fmla="+- 0 3286 2546"/>
                              <a:gd name="T21" fmla="*/ T20 w 4923"/>
                              <a:gd name="T22" fmla="+- 0 2866 2833"/>
                              <a:gd name="T23" fmla="*/ 2866 h 53"/>
                              <a:gd name="T24" fmla="+- 0 3286 2546"/>
                              <a:gd name="T25" fmla="*/ T24 w 4923"/>
                              <a:gd name="T26" fmla="+- 0 2833 2833"/>
                              <a:gd name="T27" fmla="*/ 2833 h 53"/>
                              <a:gd name="T28" fmla="+- 0 5746 2546"/>
                              <a:gd name="T29" fmla="*/ T28 w 4923"/>
                              <a:gd name="T30" fmla="+- 0 2833 2833"/>
                              <a:gd name="T31" fmla="*/ 2833 h 53"/>
                              <a:gd name="T32" fmla="+- 0 4270 2546"/>
                              <a:gd name="T33" fmla="*/ T32 w 4923"/>
                              <a:gd name="T34" fmla="+- 0 2833 2833"/>
                              <a:gd name="T35" fmla="*/ 2833 h 53"/>
                              <a:gd name="T36" fmla="+- 0 4270 2546"/>
                              <a:gd name="T37" fmla="*/ T36 w 4923"/>
                              <a:gd name="T38" fmla="+- 0 2866 2833"/>
                              <a:gd name="T39" fmla="*/ 2866 h 53"/>
                              <a:gd name="T40" fmla="+- 0 4270 2546"/>
                              <a:gd name="T41" fmla="*/ T40 w 4923"/>
                              <a:gd name="T42" fmla="+- 0 2885 2833"/>
                              <a:gd name="T43" fmla="*/ 2885 h 53"/>
                              <a:gd name="T44" fmla="+- 0 5746 2546"/>
                              <a:gd name="T45" fmla="*/ T44 w 4923"/>
                              <a:gd name="T46" fmla="+- 0 2885 2833"/>
                              <a:gd name="T47" fmla="*/ 2885 h 53"/>
                              <a:gd name="T48" fmla="+- 0 5746 2546"/>
                              <a:gd name="T49" fmla="*/ T48 w 4923"/>
                              <a:gd name="T50" fmla="+- 0 2866 2833"/>
                              <a:gd name="T51" fmla="*/ 2866 h 53"/>
                              <a:gd name="T52" fmla="+- 0 5746 2546"/>
                              <a:gd name="T53" fmla="*/ T52 w 4923"/>
                              <a:gd name="T54" fmla="+- 0 2833 2833"/>
                              <a:gd name="T55" fmla="*/ 2833 h 53"/>
                              <a:gd name="T56" fmla="+- 0 7469 2546"/>
                              <a:gd name="T57" fmla="*/ T56 w 4923"/>
                              <a:gd name="T58" fmla="+- 0 2833 2833"/>
                              <a:gd name="T59" fmla="*/ 2833 h 53"/>
                              <a:gd name="T60" fmla="+- 0 6732 2546"/>
                              <a:gd name="T61" fmla="*/ T60 w 4923"/>
                              <a:gd name="T62" fmla="+- 0 2833 2833"/>
                              <a:gd name="T63" fmla="*/ 2833 h 53"/>
                              <a:gd name="T64" fmla="+- 0 6732 2546"/>
                              <a:gd name="T65" fmla="*/ T64 w 4923"/>
                              <a:gd name="T66" fmla="+- 0 2866 2833"/>
                              <a:gd name="T67" fmla="*/ 2866 h 53"/>
                              <a:gd name="T68" fmla="+- 0 6732 2546"/>
                              <a:gd name="T69" fmla="*/ T68 w 4923"/>
                              <a:gd name="T70" fmla="+- 0 2885 2833"/>
                              <a:gd name="T71" fmla="*/ 2885 h 53"/>
                              <a:gd name="T72" fmla="+- 0 7469 2546"/>
                              <a:gd name="T73" fmla="*/ T72 w 4923"/>
                              <a:gd name="T74" fmla="+- 0 2885 2833"/>
                              <a:gd name="T75" fmla="*/ 2885 h 53"/>
                              <a:gd name="T76" fmla="+- 0 7469 2546"/>
                              <a:gd name="T77" fmla="*/ T76 w 4923"/>
                              <a:gd name="T78" fmla="+- 0 2866 2833"/>
                              <a:gd name="T79" fmla="*/ 2866 h 53"/>
                              <a:gd name="T80" fmla="+- 0 7469 2546"/>
                              <a:gd name="T81" fmla="*/ T80 w 4923"/>
                              <a:gd name="T82" fmla="+- 0 2833 2833"/>
                              <a:gd name="T83" fmla="*/ 283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33"/>
                                </a:lnTo>
                                <a:lnTo>
                                  <a:pt x="0" y="52"/>
                                </a:lnTo>
                                <a:lnTo>
                                  <a:pt x="740" y="52"/>
                                </a:lnTo>
                                <a:lnTo>
                                  <a:pt x="740" y="33"/>
                                </a:lnTo>
                                <a:lnTo>
                                  <a:pt x="740" y="0"/>
                                </a:lnTo>
                                <a:close/>
                                <a:moveTo>
                                  <a:pt x="3200" y="0"/>
                                </a:moveTo>
                                <a:lnTo>
                                  <a:pt x="1724" y="0"/>
                                </a:lnTo>
                                <a:lnTo>
                                  <a:pt x="1724" y="33"/>
                                </a:lnTo>
                                <a:lnTo>
                                  <a:pt x="1724" y="52"/>
                                </a:lnTo>
                                <a:lnTo>
                                  <a:pt x="3200" y="52"/>
                                </a:lnTo>
                                <a:lnTo>
                                  <a:pt x="3200" y="33"/>
                                </a:lnTo>
                                <a:lnTo>
                                  <a:pt x="3200" y="0"/>
                                </a:lnTo>
                                <a:close/>
                                <a:moveTo>
                                  <a:pt x="4923" y="0"/>
                                </a:moveTo>
                                <a:lnTo>
                                  <a:pt x="4186" y="0"/>
                                </a:lnTo>
                                <a:lnTo>
                                  <a:pt x="4186" y="33"/>
                                </a:lnTo>
                                <a:lnTo>
                                  <a:pt x="4186" y="52"/>
                                </a:lnTo>
                                <a:lnTo>
                                  <a:pt x="4923" y="52"/>
                                </a:lnTo>
                                <a:lnTo>
                                  <a:pt x="4923" y="33"/>
                                </a:lnTo>
                                <a:lnTo>
                                  <a:pt x="4923"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 name="AutoShape 452"/>
                        <wps:cNvSpPr>
                          <a:spLocks/>
                        </wps:cNvSpPr>
                        <wps:spPr bwMode="auto">
                          <a:xfrm>
                            <a:off x="2546" y="2885"/>
                            <a:ext cx="4923" cy="20"/>
                          </a:xfrm>
                          <a:custGeom>
                            <a:avLst/>
                            <a:gdLst>
                              <a:gd name="T0" fmla="+- 0 3286 2546"/>
                              <a:gd name="T1" fmla="*/ T0 w 4923"/>
                              <a:gd name="T2" fmla="+- 0 2885 2885"/>
                              <a:gd name="T3" fmla="*/ 2885 h 20"/>
                              <a:gd name="T4" fmla="+- 0 2546 2546"/>
                              <a:gd name="T5" fmla="*/ T4 w 4923"/>
                              <a:gd name="T6" fmla="+- 0 2885 2885"/>
                              <a:gd name="T7" fmla="*/ 2885 h 20"/>
                              <a:gd name="T8" fmla="+- 0 2546 2546"/>
                              <a:gd name="T9" fmla="*/ T8 w 4923"/>
                              <a:gd name="T10" fmla="+- 0 2905 2885"/>
                              <a:gd name="T11" fmla="*/ 2905 h 20"/>
                              <a:gd name="T12" fmla="+- 0 3286 2546"/>
                              <a:gd name="T13" fmla="*/ T12 w 4923"/>
                              <a:gd name="T14" fmla="+- 0 2905 2885"/>
                              <a:gd name="T15" fmla="*/ 2905 h 20"/>
                              <a:gd name="T16" fmla="+- 0 3286 2546"/>
                              <a:gd name="T17" fmla="*/ T16 w 4923"/>
                              <a:gd name="T18" fmla="+- 0 2885 2885"/>
                              <a:gd name="T19" fmla="*/ 2885 h 20"/>
                              <a:gd name="T20" fmla="+- 0 5746 2546"/>
                              <a:gd name="T21" fmla="*/ T20 w 4923"/>
                              <a:gd name="T22" fmla="+- 0 2885 2885"/>
                              <a:gd name="T23" fmla="*/ 2885 h 20"/>
                              <a:gd name="T24" fmla="+- 0 4270 2546"/>
                              <a:gd name="T25" fmla="*/ T24 w 4923"/>
                              <a:gd name="T26" fmla="+- 0 2885 2885"/>
                              <a:gd name="T27" fmla="*/ 2885 h 20"/>
                              <a:gd name="T28" fmla="+- 0 4270 2546"/>
                              <a:gd name="T29" fmla="*/ T28 w 4923"/>
                              <a:gd name="T30" fmla="+- 0 2905 2885"/>
                              <a:gd name="T31" fmla="*/ 2905 h 20"/>
                              <a:gd name="T32" fmla="+- 0 5746 2546"/>
                              <a:gd name="T33" fmla="*/ T32 w 4923"/>
                              <a:gd name="T34" fmla="+- 0 2905 2885"/>
                              <a:gd name="T35" fmla="*/ 2905 h 20"/>
                              <a:gd name="T36" fmla="+- 0 5746 2546"/>
                              <a:gd name="T37" fmla="*/ T36 w 4923"/>
                              <a:gd name="T38" fmla="+- 0 2885 2885"/>
                              <a:gd name="T39" fmla="*/ 2885 h 20"/>
                              <a:gd name="T40" fmla="+- 0 7469 2546"/>
                              <a:gd name="T41" fmla="*/ T40 w 4923"/>
                              <a:gd name="T42" fmla="+- 0 2885 2885"/>
                              <a:gd name="T43" fmla="*/ 2885 h 20"/>
                              <a:gd name="T44" fmla="+- 0 6732 2546"/>
                              <a:gd name="T45" fmla="*/ T44 w 4923"/>
                              <a:gd name="T46" fmla="+- 0 2885 2885"/>
                              <a:gd name="T47" fmla="*/ 2885 h 20"/>
                              <a:gd name="T48" fmla="+- 0 6732 2546"/>
                              <a:gd name="T49" fmla="*/ T48 w 4923"/>
                              <a:gd name="T50" fmla="+- 0 2905 2885"/>
                              <a:gd name="T51" fmla="*/ 2905 h 20"/>
                              <a:gd name="T52" fmla="+- 0 7469 2546"/>
                              <a:gd name="T53" fmla="*/ T52 w 4923"/>
                              <a:gd name="T54" fmla="+- 0 2905 2885"/>
                              <a:gd name="T55" fmla="*/ 2905 h 20"/>
                              <a:gd name="T56" fmla="+- 0 7469 2546"/>
                              <a:gd name="T57" fmla="*/ T56 w 4923"/>
                              <a:gd name="T58" fmla="+- 0 2885 2885"/>
                              <a:gd name="T59" fmla="*/ 288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20"/>
                                </a:lnTo>
                                <a:lnTo>
                                  <a:pt x="740" y="20"/>
                                </a:lnTo>
                                <a:lnTo>
                                  <a:pt x="740" y="0"/>
                                </a:lnTo>
                                <a:close/>
                                <a:moveTo>
                                  <a:pt x="3200" y="0"/>
                                </a:moveTo>
                                <a:lnTo>
                                  <a:pt x="1724" y="0"/>
                                </a:lnTo>
                                <a:lnTo>
                                  <a:pt x="1724" y="20"/>
                                </a:lnTo>
                                <a:lnTo>
                                  <a:pt x="3200" y="20"/>
                                </a:lnTo>
                                <a:lnTo>
                                  <a:pt x="3200" y="0"/>
                                </a:lnTo>
                                <a:close/>
                                <a:moveTo>
                                  <a:pt x="4923" y="0"/>
                                </a:moveTo>
                                <a:lnTo>
                                  <a:pt x="4186" y="0"/>
                                </a:lnTo>
                                <a:lnTo>
                                  <a:pt x="4186" y="20"/>
                                </a:lnTo>
                                <a:lnTo>
                                  <a:pt x="4923" y="20"/>
                                </a:lnTo>
                                <a:lnTo>
                                  <a:pt x="4923"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 name="AutoShape 453"/>
                        <wps:cNvSpPr>
                          <a:spLocks/>
                        </wps:cNvSpPr>
                        <wps:spPr bwMode="auto">
                          <a:xfrm>
                            <a:off x="2546" y="2904"/>
                            <a:ext cx="4923" cy="36"/>
                          </a:xfrm>
                          <a:custGeom>
                            <a:avLst/>
                            <a:gdLst>
                              <a:gd name="T0" fmla="+- 0 3286 2546"/>
                              <a:gd name="T1" fmla="*/ T0 w 4923"/>
                              <a:gd name="T2" fmla="+- 0 2905 2905"/>
                              <a:gd name="T3" fmla="*/ 2905 h 36"/>
                              <a:gd name="T4" fmla="+- 0 2546 2546"/>
                              <a:gd name="T5" fmla="*/ T4 w 4923"/>
                              <a:gd name="T6" fmla="+- 0 2905 2905"/>
                              <a:gd name="T7" fmla="*/ 2905 h 36"/>
                              <a:gd name="T8" fmla="+- 0 2546 2546"/>
                              <a:gd name="T9" fmla="*/ T8 w 4923"/>
                              <a:gd name="T10" fmla="+- 0 2941 2905"/>
                              <a:gd name="T11" fmla="*/ 2941 h 36"/>
                              <a:gd name="T12" fmla="+- 0 3286 2546"/>
                              <a:gd name="T13" fmla="*/ T12 w 4923"/>
                              <a:gd name="T14" fmla="+- 0 2941 2905"/>
                              <a:gd name="T15" fmla="*/ 2941 h 36"/>
                              <a:gd name="T16" fmla="+- 0 3286 2546"/>
                              <a:gd name="T17" fmla="*/ T16 w 4923"/>
                              <a:gd name="T18" fmla="+- 0 2905 2905"/>
                              <a:gd name="T19" fmla="*/ 2905 h 36"/>
                              <a:gd name="T20" fmla="+- 0 5746 2546"/>
                              <a:gd name="T21" fmla="*/ T20 w 4923"/>
                              <a:gd name="T22" fmla="+- 0 2905 2905"/>
                              <a:gd name="T23" fmla="*/ 2905 h 36"/>
                              <a:gd name="T24" fmla="+- 0 4270 2546"/>
                              <a:gd name="T25" fmla="*/ T24 w 4923"/>
                              <a:gd name="T26" fmla="+- 0 2905 2905"/>
                              <a:gd name="T27" fmla="*/ 2905 h 36"/>
                              <a:gd name="T28" fmla="+- 0 4270 2546"/>
                              <a:gd name="T29" fmla="*/ T28 w 4923"/>
                              <a:gd name="T30" fmla="+- 0 2941 2905"/>
                              <a:gd name="T31" fmla="*/ 2941 h 36"/>
                              <a:gd name="T32" fmla="+- 0 5746 2546"/>
                              <a:gd name="T33" fmla="*/ T32 w 4923"/>
                              <a:gd name="T34" fmla="+- 0 2941 2905"/>
                              <a:gd name="T35" fmla="*/ 2941 h 36"/>
                              <a:gd name="T36" fmla="+- 0 5746 2546"/>
                              <a:gd name="T37" fmla="*/ T36 w 4923"/>
                              <a:gd name="T38" fmla="+- 0 2905 2905"/>
                              <a:gd name="T39" fmla="*/ 2905 h 36"/>
                              <a:gd name="T40" fmla="+- 0 7469 2546"/>
                              <a:gd name="T41" fmla="*/ T40 w 4923"/>
                              <a:gd name="T42" fmla="+- 0 2905 2905"/>
                              <a:gd name="T43" fmla="*/ 2905 h 36"/>
                              <a:gd name="T44" fmla="+- 0 6732 2546"/>
                              <a:gd name="T45" fmla="*/ T44 w 4923"/>
                              <a:gd name="T46" fmla="+- 0 2905 2905"/>
                              <a:gd name="T47" fmla="*/ 2905 h 36"/>
                              <a:gd name="T48" fmla="+- 0 6732 2546"/>
                              <a:gd name="T49" fmla="*/ T48 w 4923"/>
                              <a:gd name="T50" fmla="+- 0 2941 2905"/>
                              <a:gd name="T51" fmla="*/ 2941 h 36"/>
                              <a:gd name="T52" fmla="+- 0 7469 2546"/>
                              <a:gd name="T53" fmla="*/ T52 w 4923"/>
                              <a:gd name="T54" fmla="+- 0 2941 2905"/>
                              <a:gd name="T55" fmla="*/ 2941 h 36"/>
                              <a:gd name="T56" fmla="+- 0 7469 2546"/>
                              <a:gd name="T57" fmla="*/ T56 w 4923"/>
                              <a:gd name="T58" fmla="+- 0 2905 2905"/>
                              <a:gd name="T59" fmla="*/ 2905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6">
                                <a:moveTo>
                                  <a:pt x="740" y="0"/>
                                </a:moveTo>
                                <a:lnTo>
                                  <a:pt x="0" y="0"/>
                                </a:lnTo>
                                <a:lnTo>
                                  <a:pt x="0" y="36"/>
                                </a:lnTo>
                                <a:lnTo>
                                  <a:pt x="740" y="36"/>
                                </a:lnTo>
                                <a:lnTo>
                                  <a:pt x="740" y="0"/>
                                </a:lnTo>
                                <a:close/>
                                <a:moveTo>
                                  <a:pt x="3200" y="0"/>
                                </a:moveTo>
                                <a:lnTo>
                                  <a:pt x="1724" y="0"/>
                                </a:lnTo>
                                <a:lnTo>
                                  <a:pt x="1724" y="36"/>
                                </a:lnTo>
                                <a:lnTo>
                                  <a:pt x="3200" y="36"/>
                                </a:lnTo>
                                <a:lnTo>
                                  <a:pt x="3200" y="0"/>
                                </a:lnTo>
                                <a:close/>
                                <a:moveTo>
                                  <a:pt x="4923" y="0"/>
                                </a:moveTo>
                                <a:lnTo>
                                  <a:pt x="4186" y="0"/>
                                </a:lnTo>
                                <a:lnTo>
                                  <a:pt x="4186" y="36"/>
                                </a:lnTo>
                                <a:lnTo>
                                  <a:pt x="4923" y="36"/>
                                </a:lnTo>
                                <a:lnTo>
                                  <a:pt x="4923"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8" name="AutoShape 454"/>
                        <wps:cNvSpPr>
                          <a:spLocks/>
                        </wps:cNvSpPr>
                        <wps:spPr bwMode="auto">
                          <a:xfrm>
                            <a:off x="2546" y="2940"/>
                            <a:ext cx="4923" cy="53"/>
                          </a:xfrm>
                          <a:custGeom>
                            <a:avLst/>
                            <a:gdLst>
                              <a:gd name="T0" fmla="+- 0 3286 2546"/>
                              <a:gd name="T1" fmla="*/ T0 w 4923"/>
                              <a:gd name="T2" fmla="+- 0 2941 2941"/>
                              <a:gd name="T3" fmla="*/ 2941 h 53"/>
                              <a:gd name="T4" fmla="+- 0 2546 2546"/>
                              <a:gd name="T5" fmla="*/ T4 w 4923"/>
                              <a:gd name="T6" fmla="+- 0 2941 2941"/>
                              <a:gd name="T7" fmla="*/ 2941 h 53"/>
                              <a:gd name="T8" fmla="+- 0 2546 2546"/>
                              <a:gd name="T9" fmla="*/ T8 w 4923"/>
                              <a:gd name="T10" fmla="+- 0 2945 2941"/>
                              <a:gd name="T11" fmla="*/ 2945 h 53"/>
                              <a:gd name="T12" fmla="+- 0 2546 2546"/>
                              <a:gd name="T13" fmla="*/ T12 w 4923"/>
                              <a:gd name="T14" fmla="+- 0 2993 2941"/>
                              <a:gd name="T15" fmla="*/ 2993 h 53"/>
                              <a:gd name="T16" fmla="+- 0 3286 2546"/>
                              <a:gd name="T17" fmla="*/ T16 w 4923"/>
                              <a:gd name="T18" fmla="+- 0 2993 2941"/>
                              <a:gd name="T19" fmla="*/ 2993 h 53"/>
                              <a:gd name="T20" fmla="+- 0 3286 2546"/>
                              <a:gd name="T21" fmla="*/ T20 w 4923"/>
                              <a:gd name="T22" fmla="+- 0 2945 2941"/>
                              <a:gd name="T23" fmla="*/ 2945 h 53"/>
                              <a:gd name="T24" fmla="+- 0 3286 2546"/>
                              <a:gd name="T25" fmla="*/ T24 w 4923"/>
                              <a:gd name="T26" fmla="+- 0 2941 2941"/>
                              <a:gd name="T27" fmla="*/ 2941 h 53"/>
                              <a:gd name="T28" fmla="+- 0 5746 2546"/>
                              <a:gd name="T29" fmla="*/ T28 w 4923"/>
                              <a:gd name="T30" fmla="+- 0 2941 2941"/>
                              <a:gd name="T31" fmla="*/ 2941 h 53"/>
                              <a:gd name="T32" fmla="+- 0 4270 2546"/>
                              <a:gd name="T33" fmla="*/ T32 w 4923"/>
                              <a:gd name="T34" fmla="+- 0 2941 2941"/>
                              <a:gd name="T35" fmla="*/ 2941 h 53"/>
                              <a:gd name="T36" fmla="+- 0 4270 2546"/>
                              <a:gd name="T37" fmla="*/ T36 w 4923"/>
                              <a:gd name="T38" fmla="+- 0 2945 2941"/>
                              <a:gd name="T39" fmla="*/ 2945 h 53"/>
                              <a:gd name="T40" fmla="+- 0 4270 2546"/>
                              <a:gd name="T41" fmla="*/ T40 w 4923"/>
                              <a:gd name="T42" fmla="+- 0 2993 2941"/>
                              <a:gd name="T43" fmla="*/ 2993 h 53"/>
                              <a:gd name="T44" fmla="+- 0 5746 2546"/>
                              <a:gd name="T45" fmla="*/ T44 w 4923"/>
                              <a:gd name="T46" fmla="+- 0 2993 2941"/>
                              <a:gd name="T47" fmla="*/ 2993 h 53"/>
                              <a:gd name="T48" fmla="+- 0 5746 2546"/>
                              <a:gd name="T49" fmla="*/ T48 w 4923"/>
                              <a:gd name="T50" fmla="+- 0 2945 2941"/>
                              <a:gd name="T51" fmla="*/ 2945 h 53"/>
                              <a:gd name="T52" fmla="+- 0 5746 2546"/>
                              <a:gd name="T53" fmla="*/ T52 w 4923"/>
                              <a:gd name="T54" fmla="+- 0 2941 2941"/>
                              <a:gd name="T55" fmla="*/ 2941 h 53"/>
                              <a:gd name="T56" fmla="+- 0 7469 2546"/>
                              <a:gd name="T57" fmla="*/ T56 w 4923"/>
                              <a:gd name="T58" fmla="+- 0 2941 2941"/>
                              <a:gd name="T59" fmla="*/ 2941 h 53"/>
                              <a:gd name="T60" fmla="+- 0 6732 2546"/>
                              <a:gd name="T61" fmla="*/ T60 w 4923"/>
                              <a:gd name="T62" fmla="+- 0 2941 2941"/>
                              <a:gd name="T63" fmla="*/ 2941 h 53"/>
                              <a:gd name="T64" fmla="+- 0 6732 2546"/>
                              <a:gd name="T65" fmla="*/ T64 w 4923"/>
                              <a:gd name="T66" fmla="+- 0 2945 2941"/>
                              <a:gd name="T67" fmla="*/ 2945 h 53"/>
                              <a:gd name="T68" fmla="+- 0 6732 2546"/>
                              <a:gd name="T69" fmla="*/ T68 w 4923"/>
                              <a:gd name="T70" fmla="+- 0 2993 2941"/>
                              <a:gd name="T71" fmla="*/ 2993 h 53"/>
                              <a:gd name="T72" fmla="+- 0 7469 2546"/>
                              <a:gd name="T73" fmla="*/ T72 w 4923"/>
                              <a:gd name="T74" fmla="+- 0 2993 2941"/>
                              <a:gd name="T75" fmla="*/ 2993 h 53"/>
                              <a:gd name="T76" fmla="+- 0 7469 2546"/>
                              <a:gd name="T77" fmla="*/ T76 w 4923"/>
                              <a:gd name="T78" fmla="+- 0 2945 2941"/>
                              <a:gd name="T79" fmla="*/ 2945 h 53"/>
                              <a:gd name="T80" fmla="+- 0 7469 2546"/>
                              <a:gd name="T81" fmla="*/ T80 w 4923"/>
                              <a:gd name="T82" fmla="+- 0 2941 2941"/>
                              <a:gd name="T83" fmla="*/ 294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4"/>
                                </a:lnTo>
                                <a:lnTo>
                                  <a:pt x="0" y="52"/>
                                </a:lnTo>
                                <a:lnTo>
                                  <a:pt x="740" y="52"/>
                                </a:lnTo>
                                <a:lnTo>
                                  <a:pt x="740" y="4"/>
                                </a:lnTo>
                                <a:lnTo>
                                  <a:pt x="740" y="0"/>
                                </a:lnTo>
                                <a:close/>
                                <a:moveTo>
                                  <a:pt x="3200" y="0"/>
                                </a:moveTo>
                                <a:lnTo>
                                  <a:pt x="1724" y="0"/>
                                </a:lnTo>
                                <a:lnTo>
                                  <a:pt x="1724" y="4"/>
                                </a:lnTo>
                                <a:lnTo>
                                  <a:pt x="1724" y="52"/>
                                </a:lnTo>
                                <a:lnTo>
                                  <a:pt x="3200" y="52"/>
                                </a:lnTo>
                                <a:lnTo>
                                  <a:pt x="3200" y="4"/>
                                </a:lnTo>
                                <a:lnTo>
                                  <a:pt x="3200" y="0"/>
                                </a:lnTo>
                                <a:close/>
                                <a:moveTo>
                                  <a:pt x="4923" y="0"/>
                                </a:moveTo>
                                <a:lnTo>
                                  <a:pt x="4186" y="0"/>
                                </a:lnTo>
                                <a:lnTo>
                                  <a:pt x="4186" y="4"/>
                                </a:lnTo>
                                <a:lnTo>
                                  <a:pt x="4186" y="52"/>
                                </a:lnTo>
                                <a:lnTo>
                                  <a:pt x="4923" y="52"/>
                                </a:lnTo>
                                <a:lnTo>
                                  <a:pt x="4923" y="4"/>
                                </a:lnTo>
                                <a:lnTo>
                                  <a:pt x="4923"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9" name="AutoShape 455"/>
                        <wps:cNvSpPr>
                          <a:spLocks/>
                        </wps:cNvSpPr>
                        <wps:spPr bwMode="auto">
                          <a:xfrm>
                            <a:off x="2546" y="2993"/>
                            <a:ext cx="4923" cy="53"/>
                          </a:xfrm>
                          <a:custGeom>
                            <a:avLst/>
                            <a:gdLst>
                              <a:gd name="T0" fmla="+- 0 3286 2546"/>
                              <a:gd name="T1" fmla="*/ T0 w 4923"/>
                              <a:gd name="T2" fmla="+- 0 2993 2993"/>
                              <a:gd name="T3" fmla="*/ 2993 h 53"/>
                              <a:gd name="T4" fmla="+- 0 2546 2546"/>
                              <a:gd name="T5" fmla="*/ T4 w 4923"/>
                              <a:gd name="T6" fmla="+- 0 2993 2993"/>
                              <a:gd name="T7" fmla="*/ 2993 h 53"/>
                              <a:gd name="T8" fmla="+- 0 2546 2546"/>
                              <a:gd name="T9" fmla="*/ T8 w 4923"/>
                              <a:gd name="T10" fmla="+- 0 3005 2993"/>
                              <a:gd name="T11" fmla="*/ 3005 h 53"/>
                              <a:gd name="T12" fmla="+- 0 2546 2546"/>
                              <a:gd name="T13" fmla="*/ T12 w 4923"/>
                              <a:gd name="T14" fmla="+- 0 3046 2993"/>
                              <a:gd name="T15" fmla="*/ 3046 h 53"/>
                              <a:gd name="T16" fmla="+- 0 3286 2546"/>
                              <a:gd name="T17" fmla="*/ T16 w 4923"/>
                              <a:gd name="T18" fmla="+- 0 3046 2993"/>
                              <a:gd name="T19" fmla="*/ 3046 h 53"/>
                              <a:gd name="T20" fmla="+- 0 3286 2546"/>
                              <a:gd name="T21" fmla="*/ T20 w 4923"/>
                              <a:gd name="T22" fmla="+- 0 3005 2993"/>
                              <a:gd name="T23" fmla="*/ 3005 h 53"/>
                              <a:gd name="T24" fmla="+- 0 3286 2546"/>
                              <a:gd name="T25" fmla="*/ T24 w 4923"/>
                              <a:gd name="T26" fmla="+- 0 2993 2993"/>
                              <a:gd name="T27" fmla="*/ 2993 h 53"/>
                              <a:gd name="T28" fmla="+- 0 5746 2546"/>
                              <a:gd name="T29" fmla="*/ T28 w 4923"/>
                              <a:gd name="T30" fmla="+- 0 2993 2993"/>
                              <a:gd name="T31" fmla="*/ 2993 h 53"/>
                              <a:gd name="T32" fmla="+- 0 4270 2546"/>
                              <a:gd name="T33" fmla="*/ T32 w 4923"/>
                              <a:gd name="T34" fmla="+- 0 2993 2993"/>
                              <a:gd name="T35" fmla="*/ 2993 h 53"/>
                              <a:gd name="T36" fmla="+- 0 4270 2546"/>
                              <a:gd name="T37" fmla="*/ T36 w 4923"/>
                              <a:gd name="T38" fmla="+- 0 3005 2993"/>
                              <a:gd name="T39" fmla="*/ 3005 h 53"/>
                              <a:gd name="T40" fmla="+- 0 4270 2546"/>
                              <a:gd name="T41" fmla="*/ T40 w 4923"/>
                              <a:gd name="T42" fmla="+- 0 3046 2993"/>
                              <a:gd name="T43" fmla="*/ 3046 h 53"/>
                              <a:gd name="T44" fmla="+- 0 5746 2546"/>
                              <a:gd name="T45" fmla="*/ T44 w 4923"/>
                              <a:gd name="T46" fmla="+- 0 3046 2993"/>
                              <a:gd name="T47" fmla="*/ 3046 h 53"/>
                              <a:gd name="T48" fmla="+- 0 5746 2546"/>
                              <a:gd name="T49" fmla="*/ T48 w 4923"/>
                              <a:gd name="T50" fmla="+- 0 3005 2993"/>
                              <a:gd name="T51" fmla="*/ 3005 h 53"/>
                              <a:gd name="T52" fmla="+- 0 5746 2546"/>
                              <a:gd name="T53" fmla="*/ T52 w 4923"/>
                              <a:gd name="T54" fmla="+- 0 2993 2993"/>
                              <a:gd name="T55" fmla="*/ 2993 h 53"/>
                              <a:gd name="T56" fmla="+- 0 7469 2546"/>
                              <a:gd name="T57" fmla="*/ T56 w 4923"/>
                              <a:gd name="T58" fmla="+- 0 2993 2993"/>
                              <a:gd name="T59" fmla="*/ 2993 h 53"/>
                              <a:gd name="T60" fmla="+- 0 6732 2546"/>
                              <a:gd name="T61" fmla="*/ T60 w 4923"/>
                              <a:gd name="T62" fmla="+- 0 2993 2993"/>
                              <a:gd name="T63" fmla="*/ 2993 h 53"/>
                              <a:gd name="T64" fmla="+- 0 6732 2546"/>
                              <a:gd name="T65" fmla="*/ T64 w 4923"/>
                              <a:gd name="T66" fmla="+- 0 3005 2993"/>
                              <a:gd name="T67" fmla="*/ 3005 h 53"/>
                              <a:gd name="T68" fmla="+- 0 6732 2546"/>
                              <a:gd name="T69" fmla="*/ T68 w 4923"/>
                              <a:gd name="T70" fmla="+- 0 3046 2993"/>
                              <a:gd name="T71" fmla="*/ 3046 h 53"/>
                              <a:gd name="T72" fmla="+- 0 7469 2546"/>
                              <a:gd name="T73" fmla="*/ T72 w 4923"/>
                              <a:gd name="T74" fmla="+- 0 3046 2993"/>
                              <a:gd name="T75" fmla="*/ 3046 h 53"/>
                              <a:gd name="T76" fmla="+- 0 7469 2546"/>
                              <a:gd name="T77" fmla="*/ T76 w 4923"/>
                              <a:gd name="T78" fmla="+- 0 3005 2993"/>
                              <a:gd name="T79" fmla="*/ 3005 h 53"/>
                              <a:gd name="T80" fmla="+- 0 7469 2546"/>
                              <a:gd name="T81" fmla="*/ T80 w 4923"/>
                              <a:gd name="T82" fmla="+- 0 2993 2993"/>
                              <a:gd name="T83" fmla="*/ 299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12"/>
                                </a:lnTo>
                                <a:lnTo>
                                  <a:pt x="0" y="53"/>
                                </a:lnTo>
                                <a:lnTo>
                                  <a:pt x="740" y="53"/>
                                </a:lnTo>
                                <a:lnTo>
                                  <a:pt x="740" y="12"/>
                                </a:lnTo>
                                <a:lnTo>
                                  <a:pt x="740" y="0"/>
                                </a:lnTo>
                                <a:close/>
                                <a:moveTo>
                                  <a:pt x="3200" y="0"/>
                                </a:moveTo>
                                <a:lnTo>
                                  <a:pt x="1724" y="0"/>
                                </a:lnTo>
                                <a:lnTo>
                                  <a:pt x="1724" y="12"/>
                                </a:lnTo>
                                <a:lnTo>
                                  <a:pt x="1724" y="53"/>
                                </a:lnTo>
                                <a:lnTo>
                                  <a:pt x="3200" y="53"/>
                                </a:lnTo>
                                <a:lnTo>
                                  <a:pt x="3200" y="12"/>
                                </a:lnTo>
                                <a:lnTo>
                                  <a:pt x="3200" y="0"/>
                                </a:lnTo>
                                <a:close/>
                                <a:moveTo>
                                  <a:pt x="4923" y="0"/>
                                </a:moveTo>
                                <a:lnTo>
                                  <a:pt x="4186" y="0"/>
                                </a:lnTo>
                                <a:lnTo>
                                  <a:pt x="4186" y="12"/>
                                </a:lnTo>
                                <a:lnTo>
                                  <a:pt x="4186" y="53"/>
                                </a:lnTo>
                                <a:lnTo>
                                  <a:pt x="4923" y="53"/>
                                </a:lnTo>
                                <a:lnTo>
                                  <a:pt x="4923" y="12"/>
                                </a:lnTo>
                                <a:lnTo>
                                  <a:pt x="4923"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AutoShape 456"/>
                        <wps:cNvSpPr>
                          <a:spLocks/>
                        </wps:cNvSpPr>
                        <wps:spPr bwMode="auto">
                          <a:xfrm>
                            <a:off x="2546" y="3046"/>
                            <a:ext cx="4923" cy="41"/>
                          </a:xfrm>
                          <a:custGeom>
                            <a:avLst/>
                            <a:gdLst>
                              <a:gd name="T0" fmla="+- 0 3286 2546"/>
                              <a:gd name="T1" fmla="*/ T0 w 4923"/>
                              <a:gd name="T2" fmla="+- 0 3046 3046"/>
                              <a:gd name="T3" fmla="*/ 3046 h 41"/>
                              <a:gd name="T4" fmla="+- 0 2546 2546"/>
                              <a:gd name="T5" fmla="*/ T4 w 4923"/>
                              <a:gd name="T6" fmla="+- 0 3046 3046"/>
                              <a:gd name="T7" fmla="*/ 3046 h 41"/>
                              <a:gd name="T8" fmla="+- 0 2546 2546"/>
                              <a:gd name="T9" fmla="*/ T8 w 4923"/>
                              <a:gd name="T10" fmla="+- 0 3087 3046"/>
                              <a:gd name="T11" fmla="*/ 3087 h 41"/>
                              <a:gd name="T12" fmla="+- 0 3286 2546"/>
                              <a:gd name="T13" fmla="*/ T12 w 4923"/>
                              <a:gd name="T14" fmla="+- 0 3087 3046"/>
                              <a:gd name="T15" fmla="*/ 3087 h 41"/>
                              <a:gd name="T16" fmla="+- 0 3286 2546"/>
                              <a:gd name="T17" fmla="*/ T16 w 4923"/>
                              <a:gd name="T18" fmla="+- 0 3046 3046"/>
                              <a:gd name="T19" fmla="*/ 3046 h 41"/>
                              <a:gd name="T20" fmla="+- 0 5746 2546"/>
                              <a:gd name="T21" fmla="*/ T20 w 4923"/>
                              <a:gd name="T22" fmla="+- 0 3046 3046"/>
                              <a:gd name="T23" fmla="*/ 3046 h 41"/>
                              <a:gd name="T24" fmla="+- 0 4270 2546"/>
                              <a:gd name="T25" fmla="*/ T24 w 4923"/>
                              <a:gd name="T26" fmla="+- 0 3046 3046"/>
                              <a:gd name="T27" fmla="*/ 3046 h 41"/>
                              <a:gd name="T28" fmla="+- 0 4270 2546"/>
                              <a:gd name="T29" fmla="*/ T28 w 4923"/>
                              <a:gd name="T30" fmla="+- 0 3087 3046"/>
                              <a:gd name="T31" fmla="*/ 3087 h 41"/>
                              <a:gd name="T32" fmla="+- 0 5746 2546"/>
                              <a:gd name="T33" fmla="*/ T32 w 4923"/>
                              <a:gd name="T34" fmla="+- 0 3087 3046"/>
                              <a:gd name="T35" fmla="*/ 3087 h 41"/>
                              <a:gd name="T36" fmla="+- 0 5746 2546"/>
                              <a:gd name="T37" fmla="*/ T36 w 4923"/>
                              <a:gd name="T38" fmla="+- 0 3046 3046"/>
                              <a:gd name="T39" fmla="*/ 3046 h 41"/>
                              <a:gd name="T40" fmla="+- 0 7469 2546"/>
                              <a:gd name="T41" fmla="*/ T40 w 4923"/>
                              <a:gd name="T42" fmla="+- 0 3046 3046"/>
                              <a:gd name="T43" fmla="*/ 3046 h 41"/>
                              <a:gd name="T44" fmla="+- 0 6732 2546"/>
                              <a:gd name="T45" fmla="*/ T44 w 4923"/>
                              <a:gd name="T46" fmla="+- 0 3046 3046"/>
                              <a:gd name="T47" fmla="*/ 3046 h 41"/>
                              <a:gd name="T48" fmla="+- 0 6732 2546"/>
                              <a:gd name="T49" fmla="*/ T48 w 4923"/>
                              <a:gd name="T50" fmla="+- 0 3087 3046"/>
                              <a:gd name="T51" fmla="*/ 3087 h 41"/>
                              <a:gd name="T52" fmla="+- 0 7469 2546"/>
                              <a:gd name="T53" fmla="*/ T52 w 4923"/>
                              <a:gd name="T54" fmla="+- 0 3087 3046"/>
                              <a:gd name="T55" fmla="*/ 3087 h 41"/>
                              <a:gd name="T56" fmla="+- 0 7469 2546"/>
                              <a:gd name="T57" fmla="*/ T56 w 4923"/>
                              <a:gd name="T58" fmla="+- 0 3046 3046"/>
                              <a:gd name="T59" fmla="*/ 304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41">
                                <a:moveTo>
                                  <a:pt x="740" y="0"/>
                                </a:moveTo>
                                <a:lnTo>
                                  <a:pt x="0" y="0"/>
                                </a:lnTo>
                                <a:lnTo>
                                  <a:pt x="0" y="41"/>
                                </a:lnTo>
                                <a:lnTo>
                                  <a:pt x="740" y="41"/>
                                </a:lnTo>
                                <a:lnTo>
                                  <a:pt x="740" y="0"/>
                                </a:lnTo>
                                <a:close/>
                                <a:moveTo>
                                  <a:pt x="3200" y="0"/>
                                </a:moveTo>
                                <a:lnTo>
                                  <a:pt x="1724" y="0"/>
                                </a:lnTo>
                                <a:lnTo>
                                  <a:pt x="1724" y="41"/>
                                </a:lnTo>
                                <a:lnTo>
                                  <a:pt x="3200" y="41"/>
                                </a:lnTo>
                                <a:lnTo>
                                  <a:pt x="3200" y="0"/>
                                </a:lnTo>
                                <a:close/>
                                <a:moveTo>
                                  <a:pt x="4923" y="0"/>
                                </a:moveTo>
                                <a:lnTo>
                                  <a:pt x="4186" y="0"/>
                                </a:lnTo>
                                <a:lnTo>
                                  <a:pt x="4186" y="41"/>
                                </a:lnTo>
                                <a:lnTo>
                                  <a:pt x="4923" y="41"/>
                                </a:lnTo>
                                <a:lnTo>
                                  <a:pt x="4923"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 name="AutoShape 457"/>
                        <wps:cNvSpPr>
                          <a:spLocks/>
                        </wps:cNvSpPr>
                        <wps:spPr bwMode="auto">
                          <a:xfrm>
                            <a:off x="2546" y="3087"/>
                            <a:ext cx="4923" cy="60"/>
                          </a:xfrm>
                          <a:custGeom>
                            <a:avLst/>
                            <a:gdLst>
                              <a:gd name="T0" fmla="+- 0 3286 2546"/>
                              <a:gd name="T1" fmla="*/ T0 w 4923"/>
                              <a:gd name="T2" fmla="+- 0 3087 3087"/>
                              <a:gd name="T3" fmla="*/ 3087 h 60"/>
                              <a:gd name="T4" fmla="+- 0 2546 2546"/>
                              <a:gd name="T5" fmla="*/ T4 w 4923"/>
                              <a:gd name="T6" fmla="+- 0 3087 3087"/>
                              <a:gd name="T7" fmla="*/ 3087 h 60"/>
                              <a:gd name="T8" fmla="+- 0 2546 2546"/>
                              <a:gd name="T9" fmla="*/ T8 w 4923"/>
                              <a:gd name="T10" fmla="+- 0 3101 3087"/>
                              <a:gd name="T11" fmla="*/ 3101 h 60"/>
                              <a:gd name="T12" fmla="+- 0 2546 2546"/>
                              <a:gd name="T13" fmla="*/ T12 w 4923"/>
                              <a:gd name="T14" fmla="+- 0 3147 3087"/>
                              <a:gd name="T15" fmla="*/ 3147 h 60"/>
                              <a:gd name="T16" fmla="+- 0 3286 2546"/>
                              <a:gd name="T17" fmla="*/ T16 w 4923"/>
                              <a:gd name="T18" fmla="+- 0 3147 3087"/>
                              <a:gd name="T19" fmla="*/ 3147 h 60"/>
                              <a:gd name="T20" fmla="+- 0 3286 2546"/>
                              <a:gd name="T21" fmla="*/ T20 w 4923"/>
                              <a:gd name="T22" fmla="+- 0 3101 3087"/>
                              <a:gd name="T23" fmla="*/ 3101 h 60"/>
                              <a:gd name="T24" fmla="+- 0 3286 2546"/>
                              <a:gd name="T25" fmla="*/ T24 w 4923"/>
                              <a:gd name="T26" fmla="+- 0 3087 3087"/>
                              <a:gd name="T27" fmla="*/ 3087 h 60"/>
                              <a:gd name="T28" fmla="+- 0 5746 2546"/>
                              <a:gd name="T29" fmla="*/ T28 w 4923"/>
                              <a:gd name="T30" fmla="+- 0 3087 3087"/>
                              <a:gd name="T31" fmla="*/ 3087 h 60"/>
                              <a:gd name="T32" fmla="+- 0 4270 2546"/>
                              <a:gd name="T33" fmla="*/ T32 w 4923"/>
                              <a:gd name="T34" fmla="+- 0 3087 3087"/>
                              <a:gd name="T35" fmla="*/ 3087 h 60"/>
                              <a:gd name="T36" fmla="+- 0 4270 2546"/>
                              <a:gd name="T37" fmla="*/ T36 w 4923"/>
                              <a:gd name="T38" fmla="+- 0 3101 3087"/>
                              <a:gd name="T39" fmla="*/ 3101 h 60"/>
                              <a:gd name="T40" fmla="+- 0 4270 2546"/>
                              <a:gd name="T41" fmla="*/ T40 w 4923"/>
                              <a:gd name="T42" fmla="+- 0 3147 3087"/>
                              <a:gd name="T43" fmla="*/ 3147 h 60"/>
                              <a:gd name="T44" fmla="+- 0 5746 2546"/>
                              <a:gd name="T45" fmla="*/ T44 w 4923"/>
                              <a:gd name="T46" fmla="+- 0 3147 3087"/>
                              <a:gd name="T47" fmla="*/ 3147 h 60"/>
                              <a:gd name="T48" fmla="+- 0 5746 2546"/>
                              <a:gd name="T49" fmla="*/ T48 w 4923"/>
                              <a:gd name="T50" fmla="+- 0 3101 3087"/>
                              <a:gd name="T51" fmla="*/ 3101 h 60"/>
                              <a:gd name="T52" fmla="+- 0 5746 2546"/>
                              <a:gd name="T53" fmla="*/ T52 w 4923"/>
                              <a:gd name="T54" fmla="+- 0 3087 3087"/>
                              <a:gd name="T55" fmla="*/ 3087 h 60"/>
                              <a:gd name="T56" fmla="+- 0 7469 2546"/>
                              <a:gd name="T57" fmla="*/ T56 w 4923"/>
                              <a:gd name="T58" fmla="+- 0 3087 3087"/>
                              <a:gd name="T59" fmla="*/ 3087 h 60"/>
                              <a:gd name="T60" fmla="+- 0 6732 2546"/>
                              <a:gd name="T61" fmla="*/ T60 w 4923"/>
                              <a:gd name="T62" fmla="+- 0 3087 3087"/>
                              <a:gd name="T63" fmla="*/ 3087 h 60"/>
                              <a:gd name="T64" fmla="+- 0 6732 2546"/>
                              <a:gd name="T65" fmla="*/ T64 w 4923"/>
                              <a:gd name="T66" fmla="+- 0 3101 3087"/>
                              <a:gd name="T67" fmla="*/ 3101 h 60"/>
                              <a:gd name="T68" fmla="+- 0 6732 2546"/>
                              <a:gd name="T69" fmla="*/ T68 w 4923"/>
                              <a:gd name="T70" fmla="+- 0 3147 3087"/>
                              <a:gd name="T71" fmla="*/ 3147 h 60"/>
                              <a:gd name="T72" fmla="+- 0 7469 2546"/>
                              <a:gd name="T73" fmla="*/ T72 w 4923"/>
                              <a:gd name="T74" fmla="+- 0 3147 3087"/>
                              <a:gd name="T75" fmla="*/ 3147 h 60"/>
                              <a:gd name="T76" fmla="+- 0 7469 2546"/>
                              <a:gd name="T77" fmla="*/ T76 w 4923"/>
                              <a:gd name="T78" fmla="+- 0 3101 3087"/>
                              <a:gd name="T79" fmla="*/ 3101 h 60"/>
                              <a:gd name="T80" fmla="+- 0 7469 2546"/>
                              <a:gd name="T81" fmla="*/ T80 w 4923"/>
                              <a:gd name="T82" fmla="+- 0 3087 3087"/>
                              <a:gd name="T83" fmla="*/ 308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60">
                                <a:moveTo>
                                  <a:pt x="740" y="0"/>
                                </a:moveTo>
                                <a:lnTo>
                                  <a:pt x="0" y="0"/>
                                </a:lnTo>
                                <a:lnTo>
                                  <a:pt x="0" y="14"/>
                                </a:lnTo>
                                <a:lnTo>
                                  <a:pt x="0" y="60"/>
                                </a:lnTo>
                                <a:lnTo>
                                  <a:pt x="740" y="60"/>
                                </a:lnTo>
                                <a:lnTo>
                                  <a:pt x="740" y="14"/>
                                </a:lnTo>
                                <a:lnTo>
                                  <a:pt x="740" y="0"/>
                                </a:lnTo>
                                <a:close/>
                                <a:moveTo>
                                  <a:pt x="3200" y="0"/>
                                </a:moveTo>
                                <a:lnTo>
                                  <a:pt x="1724" y="0"/>
                                </a:lnTo>
                                <a:lnTo>
                                  <a:pt x="1724" y="14"/>
                                </a:lnTo>
                                <a:lnTo>
                                  <a:pt x="1724" y="60"/>
                                </a:lnTo>
                                <a:lnTo>
                                  <a:pt x="3200" y="60"/>
                                </a:lnTo>
                                <a:lnTo>
                                  <a:pt x="3200" y="14"/>
                                </a:lnTo>
                                <a:lnTo>
                                  <a:pt x="3200" y="0"/>
                                </a:lnTo>
                                <a:close/>
                                <a:moveTo>
                                  <a:pt x="4923" y="0"/>
                                </a:moveTo>
                                <a:lnTo>
                                  <a:pt x="4186" y="0"/>
                                </a:lnTo>
                                <a:lnTo>
                                  <a:pt x="4186" y="14"/>
                                </a:lnTo>
                                <a:lnTo>
                                  <a:pt x="4186" y="60"/>
                                </a:lnTo>
                                <a:lnTo>
                                  <a:pt x="4923" y="60"/>
                                </a:lnTo>
                                <a:lnTo>
                                  <a:pt x="4923" y="14"/>
                                </a:lnTo>
                                <a:lnTo>
                                  <a:pt x="4923"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 name="AutoShape 458"/>
                        <wps:cNvSpPr>
                          <a:spLocks/>
                        </wps:cNvSpPr>
                        <wps:spPr bwMode="auto">
                          <a:xfrm>
                            <a:off x="2546" y="3147"/>
                            <a:ext cx="4923" cy="60"/>
                          </a:xfrm>
                          <a:custGeom>
                            <a:avLst/>
                            <a:gdLst>
                              <a:gd name="T0" fmla="+- 0 3286 2546"/>
                              <a:gd name="T1" fmla="*/ T0 w 4923"/>
                              <a:gd name="T2" fmla="+- 0 3147 3147"/>
                              <a:gd name="T3" fmla="*/ 3147 h 60"/>
                              <a:gd name="T4" fmla="+- 0 2546 2546"/>
                              <a:gd name="T5" fmla="*/ T4 w 4923"/>
                              <a:gd name="T6" fmla="+- 0 3147 3147"/>
                              <a:gd name="T7" fmla="*/ 3147 h 60"/>
                              <a:gd name="T8" fmla="+- 0 2546 2546"/>
                              <a:gd name="T9" fmla="*/ T8 w 4923"/>
                              <a:gd name="T10" fmla="+- 0 3154 3147"/>
                              <a:gd name="T11" fmla="*/ 3154 h 60"/>
                              <a:gd name="T12" fmla="+- 0 2546 2546"/>
                              <a:gd name="T13" fmla="*/ T12 w 4923"/>
                              <a:gd name="T14" fmla="+- 0 3188 3147"/>
                              <a:gd name="T15" fmla="*/ 3188 h 60"/>
                              <a:gd name="T16" fmla="+- 0 2546 2546"/>
                              <a:gd name="T17" fmla="*/ T16 w 4923"/>
                              <a:gd name="T18" fmla="+- 0 3207 3147"/>
                              <a:gd name="T19" fmla="*/ 3207 h 60"/>
                              <a:gd name="T20" fmla="+- 0 3286 2546"/>
                              <a:gd name="T21" fmla="*/ T20 w 4923"/>
                              <a:gd name="T22" fmla="+- 0 3207 3147"/>
                              <a:gd name="T23" fmla="*/ 3207 h 60"/>
                              <a:gd name="T24" fmla="+- 0 3286 2546"/>
                              <a:gd name="T25" fmla="*/ T24 w 4923"/>
                              <a:gd name="T26" fmla="+- 0 3188 3147"/>
                              <a:gd name="T27" fmla="*/ 3188 h 60"/>
                              <a:gd name="T28" fmla="+- 0 3286 2546"/>
                              <a:gd name="T29" fmla="*/ T28 w 4923"/>
                              <a:gd name="T30" fmla="+- 0 3154 3147"/>
                              <a:gd name="T31" fmla="*/ 3154 h 60"/>
                              <a:gd name="T32" fmla="+- 0 3286 2546"/>
                              <a:gd name="T33" fmla="*/ T32 w 4923"/>
                              <a:gd name="T34" fmla="+- 0 3147 3147"/>
                              <a:gd name="T35" fmla="*/ 3147 h 60"/>
                              <a:gd name="T36" fmla="+- 0 5746 2546"/>
                              <a:gd name="T37" fmla="*/ T36 w 4923"/>
                              <a:gd name="T38" fmla="+- 0 3147 3147"/>
                              <a:gd name="T39" fmla="*/ 3147 h 60"/>
                              <a:gd name="T40" fmla="+- 0 4270 2546"/>
                              <a:gd name="T41" fmla="*/ T40 w 4923"/>
                              <a:gd name="T42" fmla="+- 0 3147 3147"/>
                              <a:gd name="T43" fmla="*/ 3147 h 60"/>
                              <a:gd name="T44" fmla="+- 0 4270 2546"/>
                              <a:gd name="T45" fmla="*/ T44 w 4923"/>
                              <a:gd name="T46" fmla="+- 0 3154 3147"/>
                              <a:gd name="T47" fmla="*/ 3154 h 60"/>
                              <a:gd name="T48" fmla="+- 0 4270 2546"/>
                              <a:gd name="T49" fmla="*/ T48 w 4923"/>
                              <a:gd name="T50" fmla="+- 0 3188 3147"/>
                              <a:gd name="T51" fmla="*/ 3188 h 60"/>
                              <a:gd name="T52" fmla="+- 0 4270 2546"/>
                              <a:gd name="T53" fmla="*/ T52 w 4923"/>
                              <a:gd name="T54" fmla="+- 0 3207 3147"/>
                              <a:gd name="T55" fmla="*/ 3207 h 60"/>
                              <a:gd name="T56" fmla="+- 0 5746 2546"/>
                              <a:gd name="T57" fmla="*/ T56 w 4923"/>
                              <a:gd name="T58" fmla="+- 0 3207 3147"/>
                              <a:gd name="T59" fmla="*/ 3207 h 60"/>
                              <a:gd name="T60" fmla="+- 0 5746 2546"/>
                              <a:gd name="T61" fmla="*/ T60 w 4923"/>
                              <a:gd name="T62" fmla="+- 0 3188 3147"/>
                              <a:gd name="T63" fmla="*/ 3188 h 60"/>
                              <a:gd name="T64" fmla="+- 0 5746 2546"/>
                              <a:gd name="T65" fmla="*/ T64 w 4923"/>
                              <a:gd name="T66" fmla="+- 0 3154 3147"/>
                              <a:gd name="T67" fmla="*/ 3154 h 60"/>
                              <a:gd name="T68" fmla="+- 0 5746 2546"/>
                              <a:gd name="T69" fmla="*/ T68 w 4923"/>
                              <a:gd name="T70" fmla="+- 0 3147 3147"/>
                              <a:gd name="T71" fmla="*/ 3147 h 60"/>
                              <a:gd name="T72" fmla="+- 0 7469 2546"/>
                              <a:gd name="T73" fmla="*/ T72 w 4923"/>
                              <a:gd name="T74" fmla="+- 0 3147 3147"/>
                              <a:gd name="T75" fmla="*/ 3147 h 60"/>
                              <a:gd name="T76" fmla="+- 0 6732 2546"/>
                              <a:gd name="T77" fmla="*/ T76 w 4923"/>
                              <a:gd name="T78" fmla="+- 0 3147 3147"/>
                              <a:gd name="T79" fmla="*/ 3147 h 60"/>
                              <a:gd name="T80" fmla="+- 0 6732 2546"/>
                              <a:gd name="T81" fmla="*/ T80 w 4923"/>
                              <a:gd name="T82" fmla="+- 0 3154 3147"/>
                              <a:gd name="T83" fmla="*/ 3154 h 60"/>
                              <a:gd name="T84" fmla="+- 0 6732 2546"/>
                              <a:gd name="T85" fmla="*/ T84 w 4923"/>
                              <a:gd name="T86" fmla="+- 0 3188 3147"/>
                              <a:gd name="T87" fmla="*/ 3188 h 60"/>
                              <a:gd name="T88" fmla="+- 0 6732 2546"/>
                              <a:gd name="T89" fmla="*/ T88 w 4923"/>
                              <a:gd name="T90" fmla="+- 0 3207 3147"/>
                              <a:gd name="T91" fmla="*/ 3207 h 60"/>
                              <a:gd name="T92" fmla="+- 0 7469 2546"/>
                              <a:gd name="T93" fmla="*/ T92 w 4923"/>
                              <a:gd name="T94" fmla="+- 0 3207 3147"/>
                              <a:gd name="T95" fmla="*/ 3207 h 60"/>
                              <a:gd name="T96" fmla="+- 0 7469 2546"/>
                              <a:gd name="T97" fmla="*/ T96 w 4923"/>
                              <a:gd name="T98" fmla="+- 0 3188 3147"/>
                              <a:gd name="T99" fmla="*/ 3188 h 60"/>
                              <a:gd name="T100" fmla="+- 0 7469 2546"/>
                              <a:gd name="T101" fmla="*/ T100 w 4923"/>
                              <a:gd name="T102" fmla="+- 0 3154 3147"/>
                              <a:gd name="T103" fmla="*/ 3154 h 60"/>
                              <a:gd name="T104" fmla="+- 0 7469 2546"/>
                              <a:gd name="T105" fmla="*/ T104 w 4923"/>
                              <a:gd name="T106" fmla="+- 0 3147 3147"/>
                              <a:gd name="T107" fmla="*/ 31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60">
                                <a:moveTo>
                                  <a:pt x="740" y="0"/>
                                </a:moveTo>
                                <a:lnTo>
                                  <a:pt x="0" y="0"/>
                                </a:lnTo>
                                <a:lnTo>
                                  <a:pt x="0" y="7"/>
                                </a:lnTo>
                                <a:lnTo>
                                  <a:pt x="0" y="41"/>
                                </a:lnTo>
                                <a:lnTo>
                                  <a:pt x="0" y="60"/>
                                </a:lnTo>
                                <a:lnTo>
                                  <a:pt x="740" y="60"/>
                                </a:lnTo>
                                <a:lnTo>
                                  <a:pt x="740" y="41"/>
                                </a:lnTo>
                                <a:lnTo>
                                  <a:pt x="740" y="7"/>
                                </a:lnTo>
                                <a:lnTo>
                                  <a:pt x="740" y="0"/>
                                </a:lnTo>
                                <a:close/>
                                <a:moveTo>
                                  <a:pt x="3200" y="0"/>
                                </a:moveTo>
                                <a:lnTo>
                                  <a:pt x="1724" y="0"/>
                                </a:lnTo>
                                <a:lnTo>
                                  <a:pt x="1724" y="7"/>
                                </a:lnTo>
                                <a:lnTo>
                                  <a:pt x="1724" y="41"/>
                                </a:lnTo>
                                <a:lnTo>
                                  <a:pt x="1724" y="60"/>
                                </a:lnTo>
                                <a:lnTo>
                                  <a:pt x="3200" y="60"/>
                                </a:lnTo>
                                <a:lnTo>
                                  <a:pt x="3200" y="41"/>
                                </a:lnTo>
                                <a:lnTo>
                                  <a:pt x="3200" y="7"/>
                                </a:lnTo>
                                <a:lnTo>
                                  <a:pt x="3200" y="0"/>
                                </a:lnTo>
                                <a:close/>
                                <a:moveTo>
                                  <a:pt x="4923" y="0"/>
                                </a:moveTo>
                                <a:lnTo>
                                  <a:pt x="4186" y="0"/>
                                </a:lnTo>
                                <a:lnTo>
                                  <a:pt x="4186" y="7"/>
                                </a:lnTo>
                                <a:lnTo>
                                  <a:pt x="4186" y="41"/>
                                </a:lnTo>
                                <a:lnTo>
                                  <a:pt x="4186" y="60"/>
                                </a:lnTo>
                                <a:lnTo>
                                  <a:pt x="4923" y="60"/>
                                </a:lnTo>
                                <a:lnTo>
                                  <a:pt x="4923" y="41"/>
                                </a:lnTo>
                                <a:lnTo>
                                  <a:pt x="4923" y="7"/>
                                </a:lnTo>
                                <a:lnTo>
                                  <a:pt x="4923"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 name="AutoShape 459"/>
                        <wps:cNvSpPr>
                          <a:spLocks/>
                        </wps:cNvSpPr>
                        <wps:spPr bwMode="auto">
                          <a:xfrm>
                            <a:off x="2546" y="3207"/>
                            <a:ext cx="4923" cy="22"/>
                          </a:xfrm>
                          <a:custGeom>
                            <a:avLst/>
                            <a:gdLst>
                              <a:gd name="T0" fmla="+- 0 3286 2546"/>
                              <a:gd name="T1" fmla="*/ T0 w 4923"/>
                              <a:gd name="T2" fmla="+- 0 3207 3207"/>
                              <a:gd name="T3" fmla="*/ 3207 h 22"/>
                              <a:gd name="T4" fmla="+- 0 2546 2546"/>
                              <a:gd name="T5" fmla="*/ T4 w 4923"/>
                              <a:gd name="T6" fmla="+- 0 3207 3207"/>
                              <a:gd name="T7" fmla="*/ 3207 h 22"/>
                              <a:gd name="T8" fmla="+- 0 2546 2546"/>
                              <a:gd name="T9" fmla="*/ T8 w 4923"/>
                              <a:gd name="T10" fmla="+- 0 3229 3207"/>
                              <a:gd name="T11" fmla="*/ 3229 h 22"/>
                              <a:gd name="T12" fmla="+- 0 3286 2546"/>
                              <a:gd name="T13" fmla="*/ T12 w 4923"/>
                              <a:gd name="T14" fmla="+- 0 3229 3207"/>
                              <a:gd name="T15" fmla="*/ 3229 h 22"/>
                              <a:gd name="T16" fmla="+- 0 3286 2546"/>
                              <a:gd name="T17" fmla="*/ T16 w 4923"/>
                              <a:gd name="T18" fmla="+- 0 3207 3207"/>
                              <a:gd name="T19" fmla="*/ 3207 h 22"/>
                              <a:gd name="T20" fmla="+- 0 5746 2546"/>
                              <a:gd name="T21" fmla="*/ T20 w 4923"/>
                              <a:gd name="T22" fmla="+- 0 3207 3207"/>
                              <a:gd name="T23" fmla="*/ 3207 h 22"/>
                              <a:gd name="T24" fmla="+- 0 4270 2546"/>
                              <a:gd name="T25" fmla="*/ T24 w 4923"/>
                              <a:gd name="T26" fmla="+- 0 3207 3207"/>
                              <a:gd name="T27" fmla="*/ 3207 h 22"/>
                              <a:gd name="T28" fmla="+- 0 4270 2546"/>
                              <a:gd name="T29" fmla="*/ T28 w 4923"/>
                              <a:gd name="T30" fmla="+- 0 3229 3207"/>
                              <a:gd name="T31" fmla="*/ 3229 h 22"/>
                              <a:gd name="T32" fmla="+- 0 5746 2546"/>
                              <a:gd name="T33" fmla="*/ T32 w 4923"/>
                              <a:gd name="T34" fmla="+- 0 3229 3207"/>
                              <a:gd name="T35" fmla="*/ 3229 h 22"/>
                              <a:gd name="T36" fmla="+- 0 5746 2546"/>
                              <a:gd name="T37" fmla="*/ T36 w 4923"/>
                              <a:gd name="T38" fmla="+- 0 3207 3207"/>
                              <a:gd name="T39" fmla="*/ 3207 h 22"/>
                              <a:gd name="T40" fmla="+- 0 7469 2546"/>
                              <a:gd name="T41" fmla="*/ T40 w 4923"/>
                              <a:gd name="T42" fmla="+- 0 3207 3207"/>
                              <a:gd name="T43" fmla="*/ 3207 h 22"/>
                              <a:gd name="T44" fmla="+- 0 6732 2546"/>
                              <a:gd name="T45" fmla="*/ T44 w 4923"/>
                              <a:gd name="T46" fmla="+- 0 3207 3207"/>
                              <a:gd name="T47" fmla="*/ 3207 h 22"/>
                              <a:gd name="T48" fmla="+- 0 6732 2546"/>
                              <a:gd name="T49" fmla="*/ T48 w 4923"/>
                              <a:gd name="T50" fmla="+- 0 3229 3207"/>
                              <a:gd name="T51" fmla="*/ 3229 h 22"/>
                              <a:gd name="T52" fmla="+- 0 7469 2546"/>
                              <a:gd name="T53" fmla="*/ T52 w 4923"/>
                              <a:gd name="T54" fmla="+- 0 3229 3207"/>
                              <a:gd name="T55" fmla="*/ 3229 h 22"/>
                              <a:gd name="T56" fmla="+- 0 7469 2546"/>
                              <a:gd name="T57" fmla="*/ T56 w 4923"/>
                              <a:gd name="T58" fmla="+- 0 3207 3207"/>
                              <a:gd name="T59" fmla="*/ 320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2">
                                <a:moveTo>
                                  <a:pt x="740" y="0"/>
                                </a:moveTo>
                                <a:lnTo>
                                  <a:pt x="0" y="0"/>
                                </a:lnTo>
                                <a:lnTo>
                                  <a:pt x="0" y="22"/>
                                </a:lnTo>
                                <a:lnTo>
                                  <a:pt x="740" y="22"/>
                                </a:lnTo>
                                <a:lnTo>
                                  <a:pt x="740" y="0"/>
                                </a:lnTo>
                                <a:close/>
                                <a:moveTo>
                                  <a:pt x="3200" y="0"/>
                                </a:moveTo>
                                <a:lnTo>
                                  <a:pt x="1724" y="0"/>
                                </a:lnTo>
                                <a:lnTo>
                                  <a:pt x="1724" y="22"/>
                                </a:lnTo>
                                <a:lnTo>
                                  <a:pt x="3200" y="22"/>
                                </a:lnTo>
                                <a:lnTo>
                                  <a:pt x="3200" y="0"/>
                                </a:lnTo>
                                <a:close/>
                                <a:moveTo>
                                  <a:pt x="4923" y="0"/>
                                </a:moveTo>
                                <a:lnTo>
                                  <a:pt x="4186" y="0"/>
                                </a:lnTo>
                                <a:lnTo>
                                  <a:pt x="4186" y="22"/>
                                </a:lnTo>
                                <a:lnTo>
                                  <a:pt x="4923" y="22"/>
                                </a:lnTo>
                                <a:lnTo>
                                  <a:pt x="4923"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AutoShape 460"/>
                        <wps:cNvSpPr>
                          <a:spLocks/>
                        </wps:cNvSpPr>
                        <wps:spPr bwMode="auto">
                          <a:xfrm>
                            <a:off x="2546" y="3228"/>
                            <a:ext cx="4923" cy="34"/>
                          </a:xfrm>
                          <a:custGeom>
                            <a:avLst/>
                            <a:gdLst>
                              <a:gd name="T0" fmla="+- 0 3286 2546"/>
                              <a:gd name="T1" fmla="*/ T0 w 4923"/>
                              <a:gd name="T2" fmla="+- 0 3229 3229"/>
                              <a:gd name="T3" fmla="*/ 3229 h 34"/>
                              <a:gd name="T4" fmla="+- 0 2546 2546"/>
                              <a:gd name="T5" fmla="*/ T4 w 4923"/>
                              <a:gd name="T6" fmla="+- 0 3229 3229"/>
                              <a:gd name="T7" fmla="*/ 3229 h 34"/>
                              <a:gd name="T8" fmla="+- 0 2546 2546"/>
                              <a:gd name="T9" fmla="*/ T8 w 4923"/>
                              <a:gd name="T10" fmla="+- 0 3262 3229"/>
                              <a:gd name="T11" fmla="*/ 3262 h 34"/>
                              <a:gd name="T12" fmla="+- 0 3286 2546"/>
                              <a:gd name="T13" fmla="*/ T12 w 4923"/>
                              <a:gd name="T14" fmla="+- 0 3262 3229"/>
                              <a:gd name="T15" fmla="*/ 3262 h 34"/>
                              <a:gd name="T16" fmla="+- 0 3286 2546"/>
                              <a:gd name="T17" fmla="*/ T16 w 4923"/>
                              <a:gd name="T18" fmla="+- 0 3229 3229"/>
                              <a:gd name="T19" fmla="*/ 3229 h 34"/>
                              <a:gd name="T20" fmla="+- 0 5746 2546"/>
                              <a:gd name="T21" fmla="*/ T20 w 4923"/>
                              <a:gd name="T22" fmla="+- 0 3229 3229"/>
                              <a:gd name="T23" fmla="*/ 3229 h 34"/>
                              <a:gd name="T24" fmla="+- 0 4270 2546"/>
                              <a:gd name="T25" fmla="*/ T24 w 4923"/>
                              <a:gd name="T26" fmla="+- 0 3229 3229"/>
                              <a:gd name="T27" fmla="*/ 3229 h 34"/>
                              <a:gd name="T28" fmla="+- 0 4270 2546"/>
                              <a:gd name="T29" fmla="*/ T28 w 4923"/>
                              <a:gd name="T30" fmla="+- 0 3262 3229"/>
                              <a:gd name="T31" fmla="*/ 3262 h 34"/>
                              <a:gd name="T32" fmla="+- 0 5746 2546"/>
                              <a:gd name="T33" fmla="*/ T32 w 4923"/>
                              <a:gd name="T34" fmla="+- 0 3262 3229"/>
                              <a:gd name="T35" fmla="*/ 3262 h 34"/>
                              <a:gd name="T36" fmla="+- 0 5746 2546"/>
                              <a:gd name="T37" fmla="*/ T36 w 4923"/>
                              <a:gd name="T38" fmla="+- 0 3229 3229"/>
                              <a:gd name="T39" fmla="*/ 3229 h 34"/>
                              <a:gd name="T40" fmla="+- 0 7469 2546"/>
                              <a:gd name="T41" fmla="*/ T40 w 4923"/>
                              <a:gd name="T42" fmla="+- 0 3229 3229"/>
                              <a:gd name="T43" fmla="*/ 3229 h 34"/>
                              <a:gd name="T44" fmla="+- 0 6732 2546"/>
                              <a:gd name="T45" fmla="*/ T44 w 4923"/>
                              <a:gd name="T46" fmla="+- 0 3229 3229"/>
                              <a:gd name="T47" fmla="*/ 3229 h 34"/>
                              <a:gd name="T48" fmla="+- 0 6732 2546"/>
                              <a:gd name="T49" fmla="*/ T48 w 4923"/>
                              <a:gd name="T50" fmla="+- 0 3262 3229"/>
                              <a:gd name="T51" fmla="*/ 3262 h 34"/>
                              <a:gd name="T52" fmla="+- 0 7469 2546"/>
                              <a:gd name="T53" fmla="*/ T52 w 4923"/>
                              <a:gd name="T54" fmla="+- 0 3262 3229"/>
                              <a:gd name="T55" fmla="*/ 3262 h 34"/>
                              <a:gd name="T56" fmla="+- 0 7469 2546"/>
                              <a:gd name="T57" fmla="*/ T56 w 4923"/>
                              <a:gd name="T58" fmla="+- 0 3229 3229"/>
                              <a:gd name="T59" fmla="*/ 322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4">
                                <a:moveTo>
                                  <a:pt x="740" y="0"/>
                                </a:moveTo>
                                <a:lnTo>
                                  <a:pt x="0" y="0"/>
                                </a:lnTo>
                                <a:lnTo>
                                  <a:pt x="0" y="33"/>
                                </a:lnTo>
                                <a:lnTo>
                                  <a:pt x="740" y="33"/>
                                </a:lnTo>
                                <a:lnTo>
                                  <a:pt x="740" y="0"/>
                                </a:lnTo>
                                <a:close/>
                                <a:moveTo>
                                  <a:pt x="3200" y="0"/>
                                </a:moveTo>
                                <a:lnTo>
                                  <a:pt x="1724" y="0"/>
                                </a:lnTo>
                                <a:lnTo>
                                  <a:pt x="1724" y="33"/>
                                </a:lnTo>
                                <a:lnTo>
                                  <a:pt x="3200" y="33"/>
                                </a:lnTo>
                                <a:lnTo>
                                  <a:pt x="3200" y="0"/>
                                </a:lnTo>
                                <a:close/>
                                <a:moveTo>
                                  <a:pt x="4923" y="0"/>
                                </a:moveTo>
                                <a:lnTo>
                                  <a:pt x="4186" y="0"/>
                                </a:lnTo>
                                <a:lnTo>
                                  <a:pt x="4186" y="33"/>
                                </a:lnTo>
                                <a:lnTo>
                                  <a:pt x="4923" y="33"/>
                                </a:lnTo>
                                <a:lnTo>
                                  <a:pt x="4923"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AutoShape 461"/>
                        <wps:cNvSpPr>
                          <a:spLocks/>
                        </wps:cNvSpPr>
                        <wps:spPr bwMode="auto">
                          <a:xfrm>
                            <a:off x="2546" y="3262"/>
                            <a:ext cx="4923" cy="46"/>
                          </a:xfrm>
                          <a:custGeom>
                            <a:avLst/>
                            <a:gdLst>
                              <a:gd name="T0" fmla="+- 0 3286 2546"/>
                              <a:gd name="T1" fmla="*/ T0 w 4923"/>
                              <a:gd name="T2" fmla="+- 0 3262 3262"/>
                              <a:gd name="T3" fmla="*/ 3262 h 46"/>
                              <a:gd name="T4" fmla="+- 0 2546 2546"/>
                              <a:gd name="T5" fmla="*/ T4 w 4923"/>
                              <a:gd name="T6" fmla="+- 0 3262 3262"/>
                              <a:gd name="T7" fmla="*/ 3262 h 46"/>
                              <a:gd name="T8" fmla="+- 0 2546 2546"/>
                              <a:gd name="T9" fmla="*/ T8 w 4923"/>
                              <a:gd name="T10" fmla="+- 0 3267 3262"/>
                              <a:gd name="T11" fmla="*/ 3267 h 46"/>
                              <a:gd name="T12" fmla="+- 0 2546 2546"/>
                              <a:gd name="T13" fmla="*/ T12 w 4923"/>
                              <a:gd name="T14" fmla="+- 0 3308 3262"/>
                              <a:gd name="T15" fmla="*/ 3308 h 46"/>
                              <a:gd name="T16" fmla="+- 0 3286 2546"/>
                              <a:gd name="T17" fmla="*/ T16 w 4923"/>
                              <a:gd name="T18" fmla="+- 0 3308 3262"/>
                              <a:gd name="T19" fmla="*/ 3308 h 46"/>
                              <a:gd name="T20" fmla="+- 0 3286 2546"/>
                              <a:gd name="T21" fmla="*/ T20 w 4923"/>
                              <a:gd name="T22" fmla="+- 0 3267 3262"/>
                              <a:gd name="T23" fmla="*/ 3267 h 46"/>
                              <a:gd name="T24" fmla="+- 0 3286 2546"/>
                              <a:gd name="T25" fmla="*/ T24 w 4923"/>
                              <a:gd name="T26" fmla="+- 0 3262 3262"/>
                              <a:gd name="T27" fmla="*/ 3262 h 46"/>
                              <a:gd name="T28" fmla="+- 0 5746 2546"/>
                              <a:gd name="T29" fmla="*/ T28 w 4923"/>
                              <a:gd name="T30" fmla="+- 0 3262 3262"/>
                              <a:gd name="T31" fmla="*/ 3262 h 46"/>
                              <a:gd name="T32" fmla="+- 0 4270 2546"/>
                              <a:gd name="T33" fmla="*/ T32 w 4923"/>
                              <a:gd name="T34" fmla="+- 0 3262 3262"/>
                              <a:gd name="T35" fmla="*/ 3262 h 46"/>
                              <a:gd name="T36" fmla="+- 0 4270 2546"/>
                              <a:gd name="T37" fmla="*/ T36 w 4923"/>
                              <a:gd name="T38" fmla="+- 0 3267 3262"/>
                              <a:gd name="T39" fmla="*/ 3267 h 46"/>
                              <a:gd name="T40" fmla="+- 0 4270 2546"/>
                              <a:gd name="T41" fmla="*/ T40 w 4923"/>
                              <a:gd name="T42" fmla="+- 0 3308 3262"/>
                              <a:gd name="T43" fmla="*/ 3308 h 46"/>
                              <a:gd name="T44" fmla="+- 0 5746 2546"/>
                              <a:gd name="T45" fmla="*/ T44 w 4923"/>
                              <a:gd name="T46" fmla="+- 0 3308 3262"/>
                              <a:gd name="T47" fmla="*/ 3308 h 46"/>
                              <a:gd name="T48" fmla="+- 0 5746 2546"/>
                              <a:gd name="T49" fmla="*/ T48 w 4923"/>
                              <a:gd name="T50" fmla="+- 0 3267 3262"/>
                              <a:gd name="T51" fmla="*/ 3267 h 46"/>
                              <a:gd name="T52" fmla="+- 0 5746 2546"/>
                              <a:gd name="T53" fmla="*/ T52 w 4923"/>
                              <a:gd name="T54" fmla="+- 0 3262 3262"/>
                              <a:gd name="T55" fmla="*/ 3262 h 46"/>
                              <a:gd name="T56" fmla="+- 0 7469 2546"/>
                              <a:gd name="T57" fmla="*/ T56 w 4923"/>
                              <a:gd name="T58" fmla="+- 0 3262 3262"/>
                              <a:gd name="T59" fmla="*/ 3262 h 46"/>
                              <a:gd name="T60" fmla="+- 0 6732 2546"/>
                              <a:gd name="T61" fmla="*/ T60 w 4923"/>
                              <a:gd name="T62" fmla="+- 0 3262 3262"/>
                              <a:gd name="T63" fmla="*/ 3262 h 46"/>
                              <a:gd name="T64" fmla="+- 0 6732 2546"/>
                              <a:gd name="T65" fmla="*/ T64 w 4923"/>
                              <a:gd name="T66" fmla="+- 0 3267 3262"/>
                              <a:gd name="T67" fmla="*/ 3267 h 46"/>
                              <a:gd name="T68" fmla="+- 0 6732 2546"/>
                              <a:gd name="T69" fmla="*/ T68 w 4923"/>
                              <a:gd name="T70" fmla="+- 0 3308 3262"/>
                              <a:gd name="T71" fmla="*/ 3308 h 46"/>
                              <a:gd name="T72" fmla="+- 0 7469 2546"/>
                              <a:gd name="T73" fmla="*/ T72 w 4923"/>
                              <a:gd name="T74" fmla="+- 0 3308 3262"/>
                              <a:gd name="T75" fmla="*/ 3308 h 46"/>
                              <a:gd name="T76" fmla="+- 0 7469 2546"/>
                              <a:gd name="T77" fmla="*/ T76 w 4923"/>
                              <a:gd name="T78" fmla="+- 0 3267 3262"/>
                              <a:gd name="T79" fmla="*/ 3267 h 46"/>
                              <a:gd name="T80" fmla="+- 0 7469 2546"/>
                              <a:gd name="T81" fmla="*/ T80 w 4923"/>
                              <a:gd name="T82" fmla="+- 0 3262 3262"/>
                              <a:gd name="T83" fmla="*/ 326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6">
                                <a:moveTo>
                                  <a:pt x="740" y="0"/>
                                </a:moveTo>
                                <a:lnTo>
                                  <a:pt x="0" y="0"/>
                                </a:lnTo>
                                <a:lnTo>
                                  <a:pt x="0" y="5"/>
                                </a:lnTo>
                                <a:lnTo>
                                  <a:pt x="0" y="46"/>
                                </a:lnTo>
                                <a:lnTo>
                                  <a:pt x="740" y="46"/>
                                </a:lnTo>
                                <a:lnTo>
                                  <a:pt x="740" y="5"/>
                                </a:lnTo>
                                <a:lnTo>
                                  <a:pt x="740" y="0"/>
                                </a:lnTo>
                                <a:close/>
                                <a:moveTo>
                                  <a:pt x="3200" y="0"/>
                                </a:moveTo>
                                <a:lnTo>
                                  <a:pt x="1724" y="0"/>
                                </a:lnTo>
                                <a:lnTo>
                                  <a:pt x="1724" y="5"/>
                                </a:lnTo>
                                <a:lnTo>
                                  <a:pt x="1724" y="46"/>
                                </a:lnTo>
                                <a:lnTo>
                                  <a:pt x="3200" y="46"/>
                                </a:lnTo>
                                <a:lnTo>
                                  <a:pt x="3200" y="5"/>
                                </a:lnTo>
                                <a:lnTo>
                                  <a:pt x="3200" y="0"/>
                                </a:lnTo>
                                <a:close/>
                                <a:moveTo>
                                  <a:pt x="4923" y="0"/>
                                </a:moveTo>
                                <a:lnTo>
                                  <a:pt x="4186" y="0"/>
                                </a:lnTo>
                                <a:lnTo>
                                  <a:pt x="4186" y="5"/>
                                </a:lnTo>
                                <a:lnTo>
                                  <a:pt x="4186" y="46"/>
                                </a:lnTo>
                                <a:lnTo>
                                  <a:pt x="4923" y="46"/>
                                </a:lnTo>
                                <a:lnTo>
                                  <a:pt x="4923" y="5"/>
                                </a:lnTo>
                                <a:lnTo>
                                  <a:pt x="4923"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AutoShape 462"/>
                        <wps:cNvSpPr>
                          <a:spLocks/>
                        </wps:cNvSpPr>
                        <wps:spPr bwMode="auto">
                          <a:xfrm>
                            <a:off x="2546" y="3307"/>
                            <a:ext cx="4923" cy="41"/>
                          </a:xfrm>
                          <a:custGeom>
                            <a:avLst/>
                            <a:gdLst>
                              <a:gd name="T0" fmla="+- 0 3286 2546"/>
                              <a:gd name="T1" fmla="*/ T0 w 4923"/>
                              <a:gd name="T2" fmla="+- 0 3308 3308"/>
                              <a:gd name="T3" fmla="*/ 3308 h 41"/>
                              <a:gd name="T4" fmla="+- 0 2546 2546"/>
                              <a:gd name="T5" fmla="*/ T4 w 4923"/>
                              <a:gd name="T6" fmla="+- 0 3308 3308"/>
                              <a:gd name="T7" fmla="*/ 3308 h 41"/>
                              <a:gd name="T8" fmla="+- 0 2546 2546"/>
                              <a:gd name="T9" fmla="*/ T8 w 4923"/>
                              <a:gd name="T10" fmla="+- 0 3315 3308"/>
                              <a:gd name="T11" fmla="*/ 3315 h 41"/>
                              <a:gd name="T12" fmla="+- 0 2546 2546"/>
                              <a:gd name="T13" fmla="*/ T12 w 4923"/>
                              <a:gd name="T14" fmla="+- 0 3349 3308"/>
                              <a:gd name="T15" fmla="*/ 3349 h 41"/>
                              <a:gd name="T16" fmla="+- 0 3286 2546"/>
                              <a:gd name="T17" fmla="*/ T16 w 4923"/>
                              <a:gd name="T18" fmla="+- 0 3349 3308"/>
                              <a:gd name="T19" fmla="*/ 3349 h 41"/>
                              <a:gd name="T20" fmla="+- 0 3286 2546"/>
                              <a:gd name="T21" fmla="*/ T20 w 4923"/>
                              <a:gd name="T22" fmla="+- 0 3315 3308"/>
                              <a:gd name="T23" fmla="*/ 3315 h 41"/>
                              <a:gd name="T24" fmla="+- 0 3286 2546"/>
                              <a:gd name="T25" fmla="*/ T24 w 4923"/>
                              <a:gd name="T26" fmla="+- 0 3308 3308"/>
                              <a:gd name="T27" fmla="*/ 3308 h 41"/>
                              <a:gd name="T28" fmla="+- 0 5746 2546"/>
                              <a:gd name="T29" fmla="*/ T28 w 4923"/>
                              <a:gd name="T30" fmla="+- 0 3308 3308"/>
                              <a:gd name="T31" fmla="*/ 3308 h 41"/>
                              <a:gd name="T32" fmla="+- 0 4270 2546"/>
                              <a:gd name="T33" fmla="*/ T32 w 4923"/>
                              <a:gd name="T34" fmla="+- 0 3308 3308"/>
                              <a:gd name="T35" fmla="*/ 3308 h 41"/>
                              <a:gd name="T36" fmla="+- 0 4270 2546"/>
                              <a:gd name="T37" fmla="*/ T36 w 4923"/>
                              <a:gd name="T38" fmla="+- 0 3315 3308"/>
                              <a:gd name="T39" fmla="*/ 3315 h 41"/>
                              <a:gd name="T40" fmla="+- 0 4270 2546"/>
                              <a:gd name="T41" fmla="*/ T40 w 4923"/>
                              <a:gd name="T42" fmla="+- 0 3349 3308"/>
                              <a:gd name="T43" fmla="*/ 3349 h 41"/>
                              <a:gd name="T44" fmla="+- 0 5746 2546"/>
                              <a:gd name="T45" fmla="*/ T44 w 4923"/>
                              <a:gd name="T46" fmla="+- 0 3349 3308"/>
                              <a:gd name="T47" fmla="*/ 3349 h 41"/>
                              <a:gd name="T48" fmla="+- 0 5746 2546"/>
                              <a:gd name="T49" fmla="*/ T48 w 4923"/>
                              <a:gd name="T50" fmla="+- 0 3315 3308"/>
                              <a:gd name="T51" fmla="*/ 3315 h 41"/>
                              <a:gd name="T52" fmla="+- 0 5746 2546"/>
                              <a:gd name="T53" fmla="*/ T52 w 4923"/>
                              <a:gd name="T54" fmla="+- 0 3308 3308"/>
                              <a:gd name="T55" fmla="*/ 3308 h 41"/>
                              <a:gd name="T56" fmla="+- 0 7469 2546"/>
                              <a:gd name="T57" fmla="*/ T56 w 4923"/>
                              <a:gd name="T58" fmla="+- 0 3308 3308"/>
                              <a:gd name="T59" fmla="*/ 3308 h 41"/>
                              <a:gd name="T60" fmla="+- 0 6732 2546"/>
                              <a:gd name="T61" fmla="*/ T60 w 4923"/>
                              <a:gd name="T62" fmla="+- 0 3308 3308"/>
                              <a:gd name="T63" fmla="*/ 3308 h 41"/>
                              <a:gd name="T64" fmla="+- 0 6732 2546"/>
                              <a:gd name="T65" fmla="*/ T64 w 4923"/>
                              <a:gd name="T66" fmla="+- 0 3315 3308"/>
                              <a:gd name="T67" fmla="*/ 3315 h 41"/>
                              <a:gd name="T68" fmla="+- 0 6732 2546"/>
                              <a:gd name="T69" fmla="*/ T68 w 4923"/>
                              <a:gd name="T70" fmla="+- 0 3349 3308"/>
                              <a:gd name="T71" fmla="*/ 3349 h 41"/>
                              <a:gd name="T72" fmla="+- 0 7469 2546"/>
                              <a:gd name="T73" fmla="*/ T72 w 4923"/>
                              <a:gd name="T74" fmla="+- 0 3349 3308"/>
                              <a:gd name="T75" fmla="*/ 3349 h 41"/>
                              <a:gd name="T76" fmla="+- 0 7469 2546"/>
                              <a:gd name="T77" fmla="*/ T76 w 4923"/>
                              <a:gd name="T78" fmla="+- 0 3315 3308"/>
                              <a:gd name="T79" fmla="*/ 3315 h 41"/>
                              <a:gd name="T80" fmla="+- 0 7469 2546"/>
                              <a:gd name="T81" fmla="*/ T80 w 4923"/>
                              <a:gd name="T82" fmla="+- 0 3308 3308"/>
                              <a:gd name="T83" fmla="*/ 33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1">
                                <a:moveTo>
                                  <a:pt x="740" y="0"/>
                                </a:moveTo>
                                <a:lnTo>
                                  <a:pt x="0" y="0"/>
                                </a:lnTo>
                                <a:lnTo>
                                  <a:pt x="0" y="7"/>
                                </a:lnTo>
                                <a:lnTo>
                                  <a:pt x="0" y="41"/>
                                </a:lnTo>
                                <a:lnTo>
                                  <a:pt x="740" y="41"/>
                                </a:lnTo>
                                <a:lnTo>
                                  <a:pt x="740" y="7"/>
                                </a:lnTo>
                                <a:lnTo>
                                  <a:pt x="740" y="0"/>
                                </a:lnTo>
                                <a:close/>
                                <a:moveTo>
                                  <a:pt x="3200" y="0"/>
                                </a:moveTo>
                                <a:lnTo>
                                  <a:pt x="1724" y="0"/>
                                </a:lnTo>
                                <a:lnTo>
                                  <a:pt x="1724" y="7"/>
                                </a:lnTo>
                                <a:lnTo>
                                  <a:pt x="1724" y="41"/>
                                </a:lnTo>
                                <a:lnTo>
                                  <a:pt x="3200" y="41"/>
                                </a:lnTo>
                                <a:lnTo>
                                  <a:pt x="3200" y="7"/>
                                </a:lnTo>
                                <a:lnTo>
                                  <a:pt x="3200" y="0"/>
                                </a:lnTo>
                                <a:close/>
                                <a:moveTo>
                                  <a:pt x="4923" y="0"/>
                                </a:moveTo>
                                <a:lnTo>
                                  <a:pt x="4186" y="0"/>
                                </a:lnTo>
                                <a:lnTo>
                                  <a:pt x="4186" y="7"/>
                                </a:lnTo>
                                <a:lnTo>
                                  <a:pt x="4186" y="41"/>
                                </a:lnTo>
                                <a:lnTo>
                                  <a:pt x="4923" y="41"/>
                                </a:lnTo>
                                <a:lnTo>
                                  <a:pt x="4923" y="7"/>
                                </a:lnTo>
                                <a:lnTo>
                                  <a:pt x="4923"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7" name="AutoShape 463"/>
                        <wps:cNvSpPr>
                          <a:spLocks/>
                        </wps:cNvSpPr>
                        <wps:spPr bwMode="auto">
                          <a:xfrm>
                            <a:off x="2546" y="3348"/>
                            <a:ext cx="4923" cy="20"/>
                          </a:xfrm>
                          <a:custGeom>
                            <a:avLst/>
                            <a:gdLst>
                              <a:gd name="T0" fmla="+- 0 3286 2546"/>
                              <a:gd name="T1" fmla="*/ T0 w 4923"/>
                              <a:gd name="T2" fmla="+- 0 3349 3349"/>
                              <a:gd name="T3" fmla="*/ 3349 h 20"/>
                              <a:gd name="T4" fmla="+- 0 2546 2546"/>
                              <a:gd name="T5" fmla="*/ T4 w 4923"/>
                              <a:gd name="T6" fmla="+- 0 3349 3349"/>
                              <a:gd name="T7" fmla="*/ 3349 h 20"/>
                              <a:gd name="T8" fmla="+- 0 2546 2546"/>
                              <a:gd name="T9" fmla="*/ T8 w 4923"/>
                              <a:gd name="T10" fmla="+- 0 3368 3349"/>
                              <a:gd name="T11" fmla="*/ 3368 h 20"/>
                              <a:gd name="T12" fmla="+- 0 3286 2546"/>
                              <a:gd name="T13" fmla="*/ T12 w 4923"/>
                              <a:gd name="T14" fmla="+- 0 3368 3349"/>
                              <a:gd name="T15" fmla="*/ 3368 h 20"/>
                              <a:gd name="T16" fmla="+- 0 3286 2546"/>
                              <a:gd name="T17" fmla="*/ T16 w 4923"/>
                              <a:gd name="T18" fmla="+- 0 3349 3349"/>
                              <a:gd name="T19" fmla="*/ 3349 h 20"/>
                              <a:gd name="T20" fmla="+- 0 5746 2546"/>
                              <a:gd name="T21" fmla="*/ T20 w 4923"/>
                              <a:gd name="T22" fmla="+- 0 3349 3349"/>
                              <a:gd name="T23" fmla="*/ 3349 h 20"/>
                              <a:gd name="T24" fmla="+- 0 4270 2546"/>
                              <a:gd name="T25" fmla="*/ T24 w 4923"/>
                              <a:gd name="T26" fmla="+- 0 3349 3349"/>
                              <a:gd name="T27" fmla="*/ 3349 h 20"/>
                              <a:gd name="T28" fmla="+- 0 4270 2546"/>
                              <a:gd name="T29" fmla="*/ T28 w 4923"/>
                              <a:gd name="T30" fmla="+- 0 3368 3349"/>
                              <a:gd name="T31" fmla="*/ 3368 h 20"/>
                              <a:gd name="T32" fmla="+- 0 5746 2546"/>
                              <a:gd name="T33" fmla="*/ T32 w 4923"/>
                              <a:gd name="T34" fmla="+- 0 3368 3349"/>
                              <a:gd name="T35" fmla="*/ 3368 h 20"/>
                              <a:gd name="T36" fmla="+- 0 5746 2546"/>
                              <a:gd name="T37" fmla="*/ T36 w 4923"/>
                              <a:gd name="T38" fmla="+- 0 3349 3349"/>
                              <a:gd name="T39" fmla="*/ 3349 h 20"/>
                              <a:gd name="T40" fmla="+- 0 7469 2546"/>
                              <a:gd name="T41" fmla="*/ T40 w 4923"/>
                              <a:gd name="T42" fmla="+- 0 3349 3349"/>
                              <a:gd name="T43" fmla="*/ 3349 h 20"/>
                              <a:gd name="T44" fmla="+- 0 6732 2546"/>
                              <a:gd name="T45" fmla="*/ T44 w 4923"/>
                              <a:gd name="T46" fmla="+- 0 3349 3349"/>
                              <a:gd name="T47" fmla="*/ 3349 h 20"/>
                              <a:gd name="T48" fmla="+- 0 6732 2546"/>
                              <a:gd name="T49" fmla="*/ T48 w 4923"/>
                              <a:gd name="T50" fmla="+- 0 3368 3349"/>
                              <a:gd name="T51" fmla="*/ 3368 h 20"/>
                              <a:gd name="T52" fmla="+- 0 7469 2546"/>
                              <a:gd name="T53" fmla="*/ T52 w 4923"/>
                              <a:gd name="T54" fmla="+- 0 3368 3349"/>
                              <a:gd name="T55" fmla="*/ 3368 h 20"/>
                              <a:gd name="T56" fmla="+- 0 7469 2546"/>
                              <a:gd name="T57" fmla="*/ T56 w 4923"/>
                              <a:gd name="T58" fmla="+- 0 3349 3349"/>
                              <a:gd name="T59" fmla="*/ 334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19"/>
                                </a:lnTo>
                                <a:lnTo>
                                  <a:pt x="740" y="19"/>
                                </a:lnTo>
                                <a:lnTo>
                                  <a:pt x="740" y="0"/>
                                </a:lnTo>
                                <a:close/>
                                <a:moveTo>
                                  <a:pt x="3200" y="0"/>
                                </a:moveTo>
                                <a:lnTo>
                                  <a:pt x="1724" y="0"/>
                                </a:lnTo>
                                <a:lnTo>
                                  <a:pt x="1724" y="19"/>
                                </a:lnTo>
                                <a:lnTo>
                                  <a:pt x="3200" y="19"/>
                                </a:lnTo>
                                <a:lnTo>
                                  <a:pt x="3200" y="0"/>
                                </a:lnTo>
                                <a:close/>
                                <a:moveTo>
                                  <a:pt x="4923" y="0"/>
                                </a:moveTo>
                                <a:lnTo>
                                  <a:pt x="4186" y="0"/>
                                </a:lnTo>
                                <a:lnTo>
                                  <a:pt x="4186" y="19"/>
                                </a:lnTo>
                                <a:lnTo>
                                  <a:pt x="4923" y="19"/>
                                </a:lnTo>
                                <a:lnTo>
                                  <a:pt x="4923"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AutoShape 464"/>
                        <wps:cNvSpPr>
                          <a:spLocks/>
                        </wps:cNvSpPr>
                        <wps:spPr bwMode="auto">
                          <a:xfrm>
                            <a:off x="2546" y="3367"/>
                            <a:ext cx="4923" cy="60"/>
                          </a:xfrm>
                          <a:custGeom>
                            <a:avLst/>
                            <a:gdLst>
                              <a:gd name="T0" fmla="+- 0 3286 2546"/>
                              <a:gd name="T1" fmla="*/ T0 w 4923"/>
                              <a:gd name="T2" fmla="+- 0 3368 3368"/>
                              <a:gd name="T3" fmla="*/ 3368 h 60"/>
                              <a:gd name="T4" fmla="+- 0 2546 2546"/>
                              <a:gd name="T5" fmla="*/ T4 w 4923"/>
                              <a:gd name="T6" fmla="+- 0 3368 3368"/>
                              <a:gd name="T7" fmla="*/ 3368 h 60"/>
                              <a:gd name="T8" fmla="+- 0 2546 2546"/>
                              <a:gd name="T9" fmla="*/ T8 w 4923"/>
                              <a:gd name="T10" fmla="+- 0 3389 3368"/>
                              <a:gd name="T11" fmla="*/ 3389 h 60"/>
                              <a:gd name="T12" fmla="+- 0 2546 2546"/>
                              <a:gd name="T13" fmla="*/ T12 w 4923"/>
                              <a:gd name="T14" fmla="+- 0 3423 3368"/>
                              <a:gd name="T15" fmla="*/ 3423 h 60"/>
                              <a:gd name="T16" fmla="+- 0 2546 2546"/>
                              <a:gd name="T17" fmla="*/ T16 w 4923"/>
                              <a:gd name="T18" fmla="+- 0 3428 3368"/>
                              <a:gd name="T19" fmla="*/ 3428 h 60"/>
                              <a:gd name="T20" fmla="+- 0 3286 2546"/>
                              <a:gd name="T21" fmla="*/ T20 w 4923"/>
                              <a:gd name="T22" fmla="+- 0 3428 3368"/>
                              <a:gd name="T23" fmla="*/ 3428 h 60"/>
                              <a:gd name="T24" fmla="+- 0 3286 2546"/>
                              <a:gd name="T25" fmla="*/ T24 w 4923"/>
                              <a:gd name="T26" fmla="+- 0 3423 3368"/>
                              <a:gd name="T27" fmla="*/ 3423 h 60"/>
                              <a:gd name="T28" fmla="+- 0 3286 2546"/>
                              <a:gd name="T29" fmla="*/ T28 w 4923"/>
                              <a:gd name="T30" fmla="+- 0 3389 3368"/>
                              <a:gd name="T31" fmla="*/ 3389 h 60"/>
                              <a:gd name="T32" fmla="+- 0 3286 2546"/>
                              <a:gd name="T33" fmla="*/ T32 w 4923"/>
                              <a:gd name="T34" fmla="+- 0 3368 3368"/>
                              <a:gd name="T35" fmla="*/ 3368 h 60"/>
                              <a:gd name="T36" fmla="+- 0 5746 2546"/>
                              <a:gd name="T37" fmla="*/ T36 w 4923"/>
                              <a:gd name="T38" fmla="+- 0 3368 3368"/>
                              <a:gd name="T39" fmla="*/ 3368 h 60"/>
                              <a:gd name="T40" fmla="+- 0 4270 2546"/>
                              <a:gd name="T41" fmla="*/ T40 w 4923"/>
                              <a:gd name="T42" fmla="+- 0 3368 3368"/>
                              <a:gd name="T43" fmla="*/ 3368 h 60"/>
                              <a:gd name="T44" fmla="+- 0 4270 2546"/>
                              <a:gd name="T45" fmla="*/ T44 w 4923"/>
                              <a:gd name="T46" fmla="+- 0 3389 3368"/>
                              <a:gd name="T47" fmla="*/ 3389 h 60"/>
                              <a:gd name="T48" fmla="+- 0 4270 2546"/>
                              <a:gd name="T49" fmla="*/ T48 w 4923"/>
                              <a:gd name="T50" fmla="+- 0 3423 3368"/>
                              <a:gd name="T51" fmla="*/ 3423 h 60"/>
                              <a:gd name="T52" fmla="+- 0 4270 2546"/>
                              <a:gd name="T53" fmla="*/ T52 w 4923"/>
                              <a:gd name="T54" fmla="+- 0 3428 3368"/>
                              <a:gd name="T55" fmla="*/ 3428 h 60"/>
                              <a:gd name="T56" fmla="+- 0 5746 2546"/>
                              <a:gd name="T57" fmla="*/ T56 w 4923"/>
                              <a:gd name="T58" fmla="+- 0 3428 3368"/>
                              <a:gd name="T59" fmla="*/ 3428 h 60"/>
                              <a:gd name="T60" fmla="+- 0 5746 2546"/>
                              <a:gd name="T61" fmla="*/ T60 w 4923"/>
                              <a:gd name="T62" fmla="+- 0 3423 3368"/>
                              <a:gd name="T63" fmla="*/ 3423 h 60"/>
                              <a:gd name="T64" fmla="+- 0 5746 2546"/>
                              <a:gd name="T65" fmla="*/ T64 w 4923"/>
                              <a:gd name="T66" fmla="+- 0 3389 3368"/>
                              <a:gd name="T67" fmla="*/ 3389 h 60"/>
                              <a:gd name="T68" fmla="+- 0 5746 2546"/>
                              <a:gd name="T69" fmla="*/ T68 w 4923"/>
                              <a:gd name="T70" fmla="+- 0 3368 3368"/>
                              <a:gd name="T71" fmla="*/ 3368 h 60"/>
                              <a:gd name="T72" fmla="+- 0 7469 2546"/>
                              <a:gd name="T73" fmla="*/ T72 w 4923"/>
                              <a:gd name="T74" fmla="+- 0 3368 3368"/>
                              <a:gd name="T75" fmla="*/ 3368 h 60"/>
                              <a:gd name="T76" fmla="+- 0 6732 2546"/>
                              <a:gd name="T77" fmla="*/ T76 w 4923"/>
                              <a:gd name="T78" fmla="+- 0 3368 3368"/>
                              <a:gd name="T79" fmla="*/ 3368 h 60"/>
                              <a:gd name="T80" fmla="+- 0 6732 2546"/>
                              <a:gd name="T81" fmla="*/ T80 w 4923"/>
                              <a:gd name="T82" fmla="+- 0 3389 3368"/>
                              <a:gd name="T83" fmla="*/ 3389 h 60"/>
                              <a:gd name="T84" fmla="+- 0 6732 2546"/>
                              <a:gd name="T85" fmla="*/ T84 w 4923"/>
                              <a:gd name="T86" fmla="+- 0 3423 3368"/>
                              <a:gd name="T87" fmla="*/ 3423 h 60"/>
                              <a:gd name="T88" fmla="+- 0 6732 2546"/>
                              <a:gd name="T89" fmla="*/ T88 w 4923"/>
                              <a:gd name="T90" fmla="+- 0 3428 3368"/>
                              <a:gd name="T91" fmla="*/ 3428 h 60"/>
                              <a:gd name="T92" fmla="+- 0 7469 2546"/>
                              <a:gd name="T93" fmla="*/ T92 w 4923"/>
                              <a:gd name="T94" fmla="+- 0 3428 3368"/>
                              <a:gd name="T95" fmla="*/ 3428 h 60"/>
                              <a:gd name="T96" fmla="+- 0 7469 2546"/>
                              <a:gd name="T97" fmla="*/ T96 w 4923"/>
                              <a:gd name="T98" fmla="+- 0 3423 3368"/>
                              <a:gd name="T99" fmla="*/ 3423 h 60"/>
                              <a:gd name="T100" fmla="+- 0 7469 2546"/>
                              <a:gd name="T101" fmla="*/ T100 w 4923"/>
                              <a:gd name="T102" fmla="+- 0 3389 3368"/>
                              <a:gd name="T103" fmla="*/ 3389 h 60"/>
                              <a:gd name="T104" fmla="+- 0 7469 2546"/>
                              <a:gd name="T105" fmla="*/ T104 w 4923"/>
                              <a:gd name="T106" fmla="+- 0 3368 3368"/>
                              <a:gd name="T107" fmla="*/ 336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60">
                                <a:moveTo>
                                  <a:pt x="740" y="0"/>
                                </a:moveTo>
                                <a:lnTo>
                                  <a:pt x="0" y="0"/>
                                </a:lnTo>
                                <a:lnTo>
                                  <a:pt x="0" y="21"/>
                                </a:lnTo>
                                <a:lnTo>
                                  <a:pt x="0" y="55"/>
                                </a:lnTo>
                                <a:lnTo>
                                  <a:pt x="0" y="60"/>
                                </a:lnTo>
                                <a:lnTo>
                                  <a:pt x="740" y="60"/>
                                </a:lnTo>
                                <a:lnTo>
                                  <a:pt x="740" y="55"/>
                                </a:lnTo>
                                <a:lnTo>
                                  <a:pt x="740" y="21"/>
                                </a:lnTo>
                                <a:lnTo>
                                  <a:pt x="740" y="0"/>
                                </a:lnTo>
                                <a:close/>
                                <a:moveTo>
                                  <a:pt x="3200" y="0"/>
                                </a:moveTo>
                                <a:lnTo>
                                  <a:pt x="1724" y="0"/>
                                </a:lnTo>
                                <a:lnTo>
                                  <a:pt x="1724" y="21"/>
                                </a:lnTo>
                                <a:lnTo>
                                  <a:pt x="1724" y="55"/>
                                </a:lnTo>
                                <a:lnTo>
                                  <a:pt x="1724" y="60"/>
                                </a:lnTo>
                                <a:lnTo>
                                  <a:pt x="3200" y="60"/>
                                </a:lnTo>
                                <a:lnTo>
                                  <a:pt x="3200" y="55"/>
                                </a:lnTo>
                                <a:lnTo>
                                  <a:pt x="3200" y="21"/>
                                </a:lnTo>
                                <a:lnTo>
                                  <a:pt x="3200" y="0"/>
                                </a:lnTo>
                                <a:close/>
                                <a:moveTo>
                                  <a:pt x="4923" y="0"/>
                                </a:moveTo>
                                <a:lnTo>
                                  <a:pt x="4186" y="0"/>
                                </a:lnTo>
                                <a:lnTo>
                                  <a:pt x="4186" y="21"/>
                                </a:lnTo>
                                <a:lnTo>
                                  <a:pt x="4186" y="55"/>
                                </a:lnTo>
                                <a:lnTo>
                                  <a:pt x="4186" y="60"/>
                                </a:lnTo>
                                <a:lnTo>
                                  <a:pt x="4923" y="60"/>
                                </a:lnTo>
                                <a:lnTo>
                                  <a:pt x="4923" y="55"/>
                                </a:lnTo>
                                <a:lnTo>
                                  <a:pt x="4923" y="21"/>
                                </a:lnTo>
                                <a:lnTo>
                                  <a:pt x="4923"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AutoShape 465"/>
                        <wps:cNvSpPr>
                          <a:spLocks/>
                        </wps:cNvSpPr>
                        <wps:spPr bwMode="auto">
                          <a:xfrm>
                            <a:off x="2546" y="3427"/>
                            <a:ext cx="4923" cy="48"/>
                          </a:xfrm>
                          <a:custGeom>
                            <a:avLst/>
                            <a:gdLst>
                              <a:gd name="T0" fmla="+- 0 3286 2546"/>
                              <a:gd name="T1" fmla="*/ T0 w 4923"/>
                              <a:gd name="T2" fmla="+- 0 3428 3428"/>
                              <a:gd name="T3" fmla="*/ 3428 h 48"/>
                              <a:gd name="T4" fmla="+- 0 2546 2546"/>
                              <a:gd name="T5" fmla="*/ T4 w 4923"/>
                              <a:gd name="T6" fmla="+- 0 3428 3428"/>
                              <a:gd name="T7" fmla="*/ 3428 h 48"/>
                              <a:gd name="T8" fmla="+- 0 2546 2546"/>
                              <a:gd name="T9" fmla="*/ T8 w 4923"/>
                              <a:gd name="T10" fmla="+- 0 3469 3428"/>
                              <a:gd name="T11" fmla="*/ 3469 h 48"/>
                              <a:gd name="T12" fmla="+- 0 2546 2546"/>
                              <a:gd name="T13" fmla="*/ T12 w 4923"/>
                              <a:gd name="T14" fmla="+- 0 3476 3428"/>
                              <a:gd name="T15" fmla="*/ 3476 h 48"/>
                              <a:gd name="T16" fmla="+- 0 3286 2546"/>
                              <a:gd name="T17" fmla="*/ T16 w 4923"/>
                              <a:gd name="T18" fmla="+- 0 3476 3428"/>
                              <a:gd name="T19" fmla="*/ 3476 h 48"/>
                              <a:gd name="T20" fmla="+- 0 3286 2546"/>
                              <a:gd name="T21" fmla="*/ T20 w 4923"/>
                              <a:gd name="T22" fmla="+- 0 3469 3428"/>
                              <a:gd name="T23" fmla="*/ 3469 h 48"/>
                              <a:gd name="T24" fmla="+- 0 3286 2546"/>
                              <a:gd name="T25" fmla="*/ T24 w 4923"/>
                              <a:gd name="T26" fmla="+- 0 3428 3428"/>
                              <a:gd name="T27" fmla="*/ 3428 h 48"/>
                              <a:gd name="T28" fmla="+- 0 5746 2546"/>
                              <a:gd name="T29" fmla="*/ T28 w 4923"/>
                              <a:gd name="T30" fmla="+- 0 3428 3428"/>
                              <a:gd name="T31" fmla="*/ 3428 h 48"/>
                              <a:gd name="T32" fmla="+- 0 4270 2546"/>
                              <a:gd name="T33" fmla="*/ T32 w 4923"/>
                              <a:gd name="T34" fmla="+- 0 3428 3428"/>
                              <a:gd name="T35" fmla="*/ 3428 h 48"/>
                              <a:gd name="T36" fmla="+- 0 4270 2546"/>
                              <a:gd name="T37" fmla="*/ T36 w 4923"/>
                              <a:gd name="T38" fmla="+- 0 3469 3428"/>
                              <a:gd name="T39" fmla="*/ 3469 h 48"/>
                              <a:gd name="T40" fmla="+- 0 4270 2546"/>
                              <a:gd name="T41" fmla="*/ T40 w 4923"/>
                              <a:gd name="T42" fmla="+- 0 3476 3428"/>
                              <a:gd name="T43" fmla="*/ 3476 h 48"/>
                              <a:gd name="T44" fmla="+- 0 5746 2546"/>
                              <a:gd name="T45" fmla="*/ T44 w 4923"/>
                              <a:gd name="T46" fmla="+- 0 3476 3428"/>
                              <a:gd name="T47" fmla="*/ 3476 h 48"/>
                              <a:gd name="T48" fmla="+- 0 5746 2546"/>
                              <a:gd name="T49" fmla="*/ T48 w 4923"/>
                              <a:gd name="T50" fmla="+- 0 3469 3428"/>
                              <a:gd name="T51" fmla="*/ 3469 h 48"/>
                              <a:gd name="T52" fmla="+- 0 5746 2546"/>
                              <a:gd name="T53" fmla="*/ T52 w 4923"/>
                              <a:gd name="T54" fmla="+- 0 3428 3428"/>
                              <a:gd name="T55" fmla="*/ 3428 h 48"/>
                              <a:gd name="T56" fmla="+- 0 7469 2546"/>
                              <a:gd name="T57" fmla="*/ T56 w 4923"/>
                              <a:gd name="T58" fmla="+- 0 3428 3428"/>
                              <a:gd name="T59" fmla="*/ 3428 h 48"/>
                              <a:gd name="T60" fmla="+- 0 6732 2546"/>
                              <a:gd name="T61" fmla="*/ T60 w 4923"/>
                              <a:gd name="T62" fmla="+- 0 3428 3428"/>
                              <a:gd name="T63" fmla="*/ 3428 h 48"/>
                              <a:gd name="T64" fmla="+- 0 6732 2546"/>
                              <a:gd name="T65" fmla="*/ T64 w 4923"/>
                              <a:gd name="T66" fmla="+- 0 3469 3428"/>
                              <a:gd name="T67" fmla="*/ 3469 h 48"/>
                              <a:gd name="T68" fmla="+- 0 6732 2546"/>
                              <a:gd name="T69" fmla="*/ T68 w 4923"/>
                              <a:gd name="T70" fmla="+- 0 3476 3428"/>
                              <a:gd name="T71" fmla="*/ 3476 h 48"/>
                              <a:gd name="T72" fmla="+- 0 7469 2546"/>
                              <a:gd name="T73" fmla="*/ T72 w 4923"/>
                              <a:gd name="T74" fmla="+- 0 3476 3428"/>
                              <a:gd name="T75" fmla="*/ 3476 h 48"/>
                              <a:gd name="T76" fmla="+- 0 7469 2546"/>
                              <a:gd name="T77" fmla="*/ T76 w 4923"/>
                              <a:gd name="T78" fmla="+- 0 3469 3428"/>
                              <a:gd name="T79" fmla="*/ 3469 h 48"/>
                              <a:gd name="T80" fmla="+- 0 7469 2546"/>
                              <a:gd name="T81" fmla="*/ T80 w 4923"/>
                              <a:gd name="T82" fmla="+- 0 3428 3428"/>
                              <a:gd name="T83" fmla="*/ 342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8">
                                <a:moveTo>
                                  <a:pt x="740" y="0"/>
                                </a:moveTo>
                                <a:lnTo>
                                  <a:pt x="0" y="0"/>
                                </a:lnTo>
                                <a:lnTo>
                                  <a:pt x="0" y="41"/>
                                </a:lnTo>
                                <a:lnTo>
                                  <a:pt x="0" y="48"/>
                                </a:lnTo>
                                <a:lnTo>
                                  <a:pt x="740" y="48"/>
                                </a:lnTo>
                                <a:lnTo>
                                  <a:pt x="740" y="41"/>
                                </a:lnTo>
                                <a:lnTo>
                                  <a:pt x="740" y="0"/>
                                </a:lnTo>
                                <a:close/>
                                <a:moveTo>
                                  <a:pt x="3200" y="0"/>
                                </a:moveTo>
                                <a:lnTo>
                                  <a:pt x="1724" y="0"/>
                                </a:lnTo>
                                <a:lnTo>
                                  <a:pt x="1724" y="41"/>
                                </a:lnTo>
                                <a:lnTo>
                                  <a:pt x="1724" y="48"/>
                                </a:lnTo>
                                <a:lnTo>
                                  <a:pt x="3200" y="48"/>
                                </a:lnTo>
                                <a:lnTo>
                                  <a:pt x="3200" y="41"/>
                                </a:lnTo>
                                <a:lnTo>
                                  <a:pt x="3200" y="0"/>
                                </a:lnTo>
                                <a:close/>
                                <a:moveTo>
                                  <a:pt x="4923" y="0"/>
                                </a:moveTo>
                                <a:lnTo>
                                  <a:pt x="4186" y="0"/>
                                </a:lnTo>
                                <a:lnTo>
                                  <a:pt x="4186" y="41"/>
                                </a:lnTo>
                                <a:lnTo>
                                  <a:pt x="4186" y="48"/>
                                </a:lnTo>
                                <a:lnTo>
                                  <a:pt x="4923" y="48"/>
                                </a:lnTo>
                                <a:lnTo>
                                  <a:pt x="4923" y="41"/>
                                </a:lnTo>
                                <a:lnTo>
                                  <a:pt x="4923"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AutoShape 466"/>
                        <wps:cNvSpPr>
                          <a:spLocks/>
                        </wps:cNvSpPr>
                        <wps:spPr bwMode="auto">
                          <a:xfrm>
                            <a:off x="2546" y="3475"/>
                            <a:ext cx="4923" cy="34"/>
                          </a:xfrm>
                          <a:custGeom>
                            <a:avLst/>
                            <a:gdLst>
                              <a:gd name="T0" fmla="+- 0 3286 2546"/>
                              <a:gd name="T1" fmla="*/ T0 w 4923"/>
                              <a:gd name="T2" fmla="+- 0 3476 3476"/>
                              <a:gd name="T3" fmla="*/ 3476 h 34"/>
                              <a:gd name="T4" fmla="+- 0 2546 2546"/>
                              <a:gd name="T5" fmla="*/ T4 w 4923"/>
                              <a:gd name="T6" fmla="+- 0 3476 3476"/>
                              <a:gd name="T7" fmla="*/ 3476 h 34"/>
                              <a:gd name="T8" fmla="+- 0 2546 2546"/>
                              <a:gd name="T9" fmla="*/ T8 w 4923"/>
                              <a:gd name="T10" fmla="+- 0 3509 3476"/>
                              <a:gd name="T11" fmla="*/ 3509 h 34"/>
                              <a:gd name="T12" fmla="+- 0 3286 2546"/>
                              <a:gd name="T13" fmla="*/ T12 w 4923"/>
                              <a:gd name="T14" fmla="+- 0 3509 3476"/>
                              <a:gd name="T15" fmla="*/ 3509 h 34"/>
                              <a:gd name="T16" fmla="+- 0 3286 2546"/>
                              <a:gd name="T17" fmla="*/ T16 w 4923"/>
                              <a:gd name="T18" fmla="+- 0 3476 3476"/>
                              <a:gd name="T19" fmla="*/ 3476 h 34"/>
                              <a:gd name="T20" fmla="+- 0 5746 2546"/>
                              <a:gd name="T21" fmla="*/ T20 w 4923"/>
                              <a:gd name="T22" fmla="+- 0 3476 3476"/>
                              <a:gd name="T23" fmla="*/ 3476 h 34"/>
                              <a:gd name="T24" fmla="+- 0 4270 2546"/>
                              <a:gd name="T25" fmla="*/ T24 w 4923"/>
                              <a:gd name="T26" fmla="+- 0 3476 3476"/>
                              <a:gd name="T27" fmla="*/ 3476 h 34"/>
                              <a:gd name="T28" fmla="+- 0 4270 2546"/>
                              <a:gd name="T29" fmla="*/ T28 w 4923"/>
                              <a:gd name="T30" fmla="+- 0 3509 3476"/>
                              <a:gd name="T31" fmla="*/ 3509 h 34"/>
                              <a:gd name="T32" fmla="+- 0 5746 2546"/>
                              <a:gd name="T33" fmla="*/ T32 w 4923"/>
                              <a:gd name="T34" fmla="+- 0 3509 3476"/>
                              <a:gd name="T35" fmla="*/ 3509 h 34"/>
                              <a:gd name="T36" fmla="+- 0 5746 2546"/>
                              <a:gd name="T37" fmla="*/ T36 w 4923"/>
                              <a:gd name="T38" fmla="+- 0 3476 3476"/>
                              <a:gd name="T39" fmla="*/ 3476 h 34"/>
                              <a:gd name="T40" fmla="+- 0 7469 2546"/>
                              <a:gd name="T41" fmla="*/ T40 w 4923"/>
                              <a:gd name="T42" fmla="+- 0 3476 3476"/>
                              <a:gd name="T43" fmla="*/ 3476 h 34"/>
                              <a:gd name="T44" fmla="+- 0 6732 2546"/>
                              <a:gd name="T45" fmla="*/ T44 w 4923"/>
                              <a:gd name="T46" fmla="+- 0 3476 3476"/>
                              <a:gd name="T47" fmla="*/ 3476 h 34"/>
                              <a:gd name="T48" fmla="+- 0 6732 2546"/>
                              <a:gd name="T49" fmla="*/ T48 w 4923"/>
                              <a:gd name="T50" fmla="+- 0 3509 3476"/>
                              <a:gd name="T51" fmla="*/ 3509 h 34"/>
                              <a:gd name="T52" fmla="+- 0 7469 2546"/>
                              <a:gd name="T53" fmla="*/ T52 w 4923"/>
                              <a:gd name="T54" fmla="+- 0 3509 3476"/>
                              <a:gd name="T55" fmla="*/ 3509 h 34"/>
                              <a:gd name="T56" fmla="+- 0 7469 2546"/>
                              <a:gd name="T57" fmla="*/ T56 w 4923"/>
                              <a:gd name="T58" fmla="+- 0 3476 3476"/>
                              <a:gd name="T59" fmla="*/ 3476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4">
                                <a:moveTo>
                                  <a:pt x="740" y="0"/>
                                </a:moveTo>
                                <a:lnTo>
                                  <a:pt x="0" y="0"/>
                                </a:lnTo>
                                <a:lnTo>
                                  <a:pt x="0" y="33"/>
                                </a:lnTo>
                                <a:lnTo>
                                  <a:pt x="740" y="33"/>
                                </a:lnTo>
                                <a:lnTo>
                                  <a:pt x="740" y="0"/>
                                </a:lnTo>
                                <a:close/>
                                <a:moveTo>
                                  <a:pt x="3200" y="0"/>
                                </a:moveTo>
                                <a:lnTo>
                                  <a:pt x="1724" y="0"/>
                                </a:lnTo>
                                <a:lnTo>
                                  <a:pt x="1724" y="33"/>
                                </a:lnTo>
                                <a:lnTo>
                                  <a:pt x="3200" y="33"/>
                                </a:lnTo>
                                <a:lnTo>
                                  <a:pt x="3200" y="0"/>
                                </a:lnTo>
                                <a:close/>
                                <a:moveTo>
                                  <a:pt x="4923" y="0"/>
                                </a:moveTo>
                                <a:lnTo>
                                  <a:pt x="4186" y="0"/>
                                </a:lnTo>
                                <a:lnTo>
                                  <a:pt x="4186" y="33"/>
                                </a:lnTo>
                                <a:lnTo>
                                  <a:pt x="4923" y="33"/>
                                </a:lnTo>
                                <a:lnTo>
                                  <a:pt x="4923"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AutoShape 467"/>
                        <wps:cNvSpPr>
                          <a:spLocks/>
                        </wps:cNvSpPr>
                        <wps:spPr bwMode="auto">
                          <a:xfrm>
                            <a:off x="2546" y="3509"/>
                            <a:ext cx="4923" cy="75"/>
                          </a:xfrm>
                          <a:custGeom>
                            <a:avLst/>
                            <a:gdLst>
                              <a:gd name="T0" fmla="+- 0 3286 2546"/>
                              <a:gd name="T1" fmla="*/ T0 w 4923"/>
                              <a:gd name="T2" fmla="+- 0 3509 3509"/>
                              <a:gd name="T3" fmla="*/ 3509 h 75"/>
                              <a:gd name="T4" fmla="+- 0 2546 2546"/>
                              <a:gd name="T5" fmla="*/ T4 w 4923"/>
                              <a:gd name="T6" fmla="+- 0 3509 3509"/>
                              <a:gd name="T7" fmla="*/ 3509 h 75"/>
                              <a:gd name="T8" fmla="+- 0 2546 2546"/>
                              <a:gd name="T9" fmla="*/ T8 w 4923"/>
                              <a:gd name="T10" fmla="+- 0 3529 3509"/>
                              <a:gd name="T11" fmla="*/ 3529 h 75"/>
                              <a:gd name="T12" fmla="+- 0 2546 2546"/>
                              <a:gd name="T13" fmla="*/ T12 w 4923"/>
                              <a:gd name="T14" fmla="+- 0 3550 3509"/>
                              <a:gd name="T15" fmla="*/ 3550 h 75"/>
                              <a:gd name="T16" fmla="+- 0 2546 2546"/>
                              <a:gd name="T17" fmla="*/ T16 w 4923"/>
                              <a:gd name="T18" fmla="+- 0 3584 3509"/>
                              <a:gd name="T19" fmla="*/ 3584 h 75"/>
                              <a:gd name="T20" fmla="+- 0 3286 2546"/>
                              <a:gd name="T21" fmla="*/ T20 w 4923"/>
                              <a:gd name="T22" fmla="+- 0 3584 3509"/>
                              <a:gd name="T23" fmla="*/ 3584 h 75"/>
                              <a:gd name="T24" fmla="+- 0 3286 2546"/>
                              <a:gd name="T25" fmla="*/ T24 w 4923"/>
                              <a:gd name="T26" fmla="+- 0 3550 3509"/>
                              <a:gd name="T27" fmla="*/ 3550 h 75"/>
                              <a:gd name="T28" fmla="+- 0 3286 2546"/>
                              <a:gd name="T29" fmla="*/ T28 w 4923"/>
                              <a:gd name="T30" fmla="+- 0 3529 3509"/>
                              <a:gd name="T31" fmla="*/ 3529 h 75"/>
                              <a:gd name="T32" fmla="+- 0 3286 2546"/>
                              <a:gd name="T33" fmla="*/ T32 w 4923"/>
                              <a:gd name="T34" fmla="+- 0 3509 3509"/>
                              <a:gd name="T35" fmla="*/ 3509 h 75"/>
                              <a:gd name="T36" fmla="+- 0 5746 2546"/>
                              <a:gd name="T37" fmla="*/ T36 w 4923"/>
                              <a:gd name="T38" fmla="+- 0 3509 3509"/>
                              <a:gd name="T39" fmla="*/ 3509 h 75"/>
                              <a:gd name="T40" fmla="+- 0 4270 2546"/>
                              <a:gd name="T41" fmla="*/ T40 w 4923"/>
                              <a:gd name="T42" fmla="+- 0 3509 3509"/>
                              <a:gd name="T43" fmla="*/ 3509 h 75"/>
                              <a:gd name="T44" fmla="+- 0 4270 2546"/>
                              <a:gd name="T45" fmla="*/ T44 w 4923"/>
                              <a:gd name="T46" fmla="+- 0 3529 3509"/>
                              <a:gd name="T47" fmla="*/ 3529 h 75"/>
                              <a:gd name="T48" fmla="+- 0 4270 2546"/>
                              <a:gd name="T49" fmla="*/ T48 w 4923"/>
                              <a:gd name="T50" fmla="+- 0 3550 3509"/>
                              <a:gd name="T51" fmla="*/ 3550 h 75"/>
                              <a:gd name="T52" fmla="+- 0 4270 2546"/>
                              <a:gd name="T53" fmla="*/ T52 w 4923"/>
                              <a:gd name="T54" fmla="+- 0 3584 3509"/>
                              <a:gd name="T55" fmla="*/ 3584 h 75"/>
                              <a:gd name="T56" fmla="+- 0 5746 2546"/>
                              <a:gd name="T57" fmla="*/ T56 w 4923"/>
                              <a:gd name="T58" fmla="+- 0 3584 3509"/>
                              <a:gd name="T59" fmla="*/ 3584 h 75"/>
                              <a:gd name="T60" fmla="+- 0 5746 2546"/>
                              <a:gd name="T61" fmla="*/ T60 w 4923"/>
                              <a:gd name="T62" fmla="+- 0 3550 3509"/>
                              <a:gd name="T63" fmla="*/ 3550 h 75"/>
                              <a:gd name="T64" fmla="+- 0 5746 2546"/>
                              <a:gd name="T65" fmla="*/ T64 w 4923"/>
                              <a:gd name="T66" fmla="+- 0 3529 3509"/>
                              <a:gd name="T67" fmla="*/ 3529 h 75"/>
                              <a:gd name="T68" fmla="+- 0 5746 2546"/>
                              <a:gd name="T69" fmla="*/ T68 w 4923"/>
                              <a:gd name="T70" fmla="+- 0 3509 3509"/>
                              <a:gd name="T71" fmla="*/ 3509 h 75"/>
                              <a:gd name="T72" fmla="+- 0 7469 2546"/>
                              <a:gd name="T73" fmla="*/ T72 w 4923"/>
                              <a:gd name="T74" fmla="+- 0 3509 3509"/>
                              <a:gd name="T75" fmla="*/ 3509 h 75"/>
                              <a:gd name="T76" fmla="+- 0 6732 2546"/>
                              <a:gd name="T77" fmla="*/ T76 w 4923"/>
                              <a:gd name="T78" fmla="+- 0 3509 3509"/>
                              <a:gd name="T79" fmla="*/ 3509 h 75"/>
                              <a:gd name="T80" fmla="+- 0 6732 2546"/>
                              <a:gd name="T81" fmla="*/ T80 w 4923"/>
                              <a:gd name="T82" fmla="+- 0 3529 3509"/>
                              <a:gd name="T83" fmla="*/ 3529 h 75"/>
                              <a:gd name="T84" fmla="+- 0 6732 2546"/>
                              <a:gd name="T85" fmla="*/ T84 w 4923"/>
                              <a:gd name="T86" fmla="+- 0 3550 3509"/>
                              <a:gd name="T87" fmla="*/ 3550 h 75"/>
                              <a:gd name="T88" fmla="+- 0 6732 2546"/>
                              <a:gd name="T89" fmla="*/ T88 w 4923"/>
                              <a:gd name="T90" fmla="+- 0 3584 3509"/>
                              <a:gd name="T91" fmla="*/ 3584 h 75"/>
                              <a:gd name="T92" fmla="+- 0 7469 2546"/>
                              <a:gd name="T93" fmla="*/ T92 w 4923"/>
                              <a:gd name="T94" fmla="+- 0 3584 3509"/>
                              <a:gd name="T95" fmla="*/ 3584 h 75"/>
                              <a:gd name="T96" fmla="+- 0 7469 2546"/>
                              <a:gd name="T97" fmla="*/ T96 w 4923"/>
                              <a:gd name="T98" fmla="+- 0 3550 3509"/>
                              <a:gd name="T99" fmla="*/ 3550 h 75"/>
                              <a:gd name="T100" fmla="+- 0 7469 2546"/>
                              <a:gd name="T101" fmla="*/ T100 w 4923"/>
                              <a:gd name="T102" fmla="+- 0 3529 3509"/>
                              <a:gd name="T103" fmla="*/ 3529 h 75"/>
                              <a:gd name="T104" fmla="+- 0 7469 2546"/>
                              <a:gd name="T105" fmla="*/ T104 w 4923"/>
                              <a:gd name="T106" fmla="+- 0 3509 3509"/>
                              <a:gd name="T107" fmla="*/ 350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75">
                                <a:moveTo>
                                  <a:pt x="740" y="0"/>
                                </a:moveTo>
                                <a:lnTo>
                                  <a:pt x="0" y="0"/>
                                </a:lnTo>
                                <a:lnTo>
                                  <a:pt x="0" y="20"/>
                                </a:lnTo>
                                <a:lnTo>
                                  <a:pt x="0" y="41"/>
                                </a:lnTo>
                                <a:lnTo>
                                  <a:pt x="0" y="75"/>
                                </a:lnTo>
                                <a:lnTo>
                                  <a:pt x="740" y="75"/>
                                </a:lnTo>
                                <a:lnTo>
                                  <a:pt x="740" y="41"/>
                                </a:lnTo>
                                <a:lnTo>
                                  <a:pt x="740" y="20"/>
                                </a:lnTo>
                                <a:lnTo>
                                  <a:pt x="740" y="0"/>
                                </a:lnTo>
                                <a:close/>
                                <a:moveTo>
                                  <a:pt x="3200" y="0"/>
                                </a:moveTo>
                                <a:lnTo>
                                  <a:pt x="1724" y="0"/>
                                </a:lnTo>
                                <a:lnTo>
                                  <a:pt x="1724" y="20"/>
                                </a:lnTo>
                                <a:lnTo>
                                  <a:pt x="1724" y="41"/>
                                </a:lnTo>
                                <a:lnTo>
                                  <a:pt x="1724" y="75"/>
                                </a:lnTo>
                                <a:lnTo>
                                  <a:pt x="3200" y="75"/>
                                </a:lnTo>
                                <a:lnTo>
                                  <a:pt x="3200" y="41"/>
                                </a:lnTo>
                                <a:lnTo>
                                  <a:pt x="3200" y="20"/>
                                </a:lnTo>
                                <a:lnTo>
                                  <a:pt x="3200" y="0"/>
                                </a:lnTo>
                                <a:close/>
                                <a:moveTo>
                                  <a:pt x="4923" y="0"/>
                                </a:moveTo>
                                <a:lnTo>
                                  <a:pt x="4186" y="0"/>
                                </a:lnTo>
                                <a:lnTo>
                                  <a:pt x="4186" y="20"/>
                                </a:lnTo>
                                <a:lnTo>
                                  <a:pt x="4186" y="41"/>
                                </a:lnTo>
                                <a:lnTo>
                                  <a:pt x="4186" y="75"/>
                                </a:lnTo>
                                <a:lnTo>
                                  <a:pt x="4923" y="75"/>
                                </a:lnTo>
                                <a:lnTo>
                                  <a:pt x="4923" y="41"/>
                                </a:lnTo>
                                <a:lnTo>
                                  <a:pt x="4923" y="20"/>
                                </a:lnTo>
                                <a:lnTo>
                                  <a:pt x="4923"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AutoShape 468"/>
                        <wps:cNvSpPr>
                          <a:spLocks/>
                        </wps:cNvSpPr>
                        <wps:spPr bwMode="auto">
                          <a:xfrm>
                            <a:off x="2546" y="3583"/>
                            <a:ext cx="4923" cy="5"/>
                          </a:xfrm>
                          <a:custGeom>
                            <a:avLst/>
                            <a:gdLst>
                              <a:gd name="T0" fmla="+- 0 3286 2546"/>
                              <a:gd name="T1" fmla="*/ T0 w 4923"/>
                              <a:gd name="T2" fmla="+- 0 3584 3584"/>
                              <a:gd name="T3" fmla="*/ 3584 h 5"/>
                              <a:gd name="T4" fmla="+- 0 2546 2546"/>
                              <a:gd name="T5" fmla="*/ T4 w 4923"/>
                              <a:gd name="T6" fmla="+- 0 3584 3584"/>
                              <a:gd name="T7" fmla="*/ 3584 h 5"/>
                              <a:gd name="T8" fmla="+- 0 2546 2546"/>
                              <a:gd name="T9" fmla="*/ T8 w 4923"/>
                              <a:gd name="T10" fmla="+- 0 3589 3584"/>
                              <a:gd name="T11" fmla="*/ 3589 h 5"/>
                              <a:gd name="T12" fmla="+- 0 3286 2546"/>
                              <a:gd name="T13" fmla="*/ T12 w 4923"/>
                              <a:gd name="T14" fmla="+- 0 3589 3584"/>
                              <a:gd name="T15" fmla="*/ 3589 h 5"/>
                              <a:gd name="T16" fmla="+- 0 3286 2546"/>
                              <a:gd name="T17" fmla="*/ T16 w 4923"/>
                              <a:gd name="T18" fmla="+- 0 3584 3584"/>
                              <a:gd name="T19" fmla="*/ 3584 h 5"/>
                              <a:gd name="T20" fmla="+- 0 5746 2546"/>
                              <a:gd name="T21" fmla="*/ T20 w 4923"/>
                              <a:gd name="T22" fmla="+- 0 3584 3584"/>
                              <a:gd name="T23" fmla="*/ 3584 h 5"/>
                              <a:gd name="T24" fmla="+- 0 4270 2546"/>
                              <a:gd name="T25" fmla="*/ T24 w 4923"/>
                              <a:gd name="T26" fmla="+- 0 3584 3584"/>
                              <a:gd name="T27" fmla="*/ 3584 h 5"/>
                              <a:gd name="T28" fmla="+- 0 4270 2546"/>
                              <a:gd name="T29" fmla="*/ T28 w 4923"/>
                              <a:gd name="T30" fmla="+- 0 3589 3584"/>
                              <a:gd name="T31" fmla="*/ 3589 h 5"/>
                              <a:gd name="T32" fmla="+- 0 5746 2546"/>
                              <a:gd name="T33" fmla="*/ T32 w 4923"/>
                              <a:gd name="T34" fmla="+- 0 3589 3584"/>
                              <a:gd name="T35" fmla="*/ 3589 h 5"/>
                              <a:gd name="T36" fmla="+- 0 5746 2546"/>
                              <a:gd name="T37" fmla="*/ T36 w 4923"/>
                              <a:gd name="T38" fmla="+- 0 3584 3584"/>
                              <a:gd name="T39" fmla="*/ 3584 h 5"/>
                              <a:gd name="T40" fmla="+- 0 7469 2546"/>
                              <a:gd name="T41" fmla="*/ T40 w 4923"/>
                              <a:gd name="T42" fmla="+- 0 3584 3584"/>
                              <a:gd name="T43" fmla="*/ 3584 h 5"/>
                              <a:gd name="T44" fmla="+- 0 6732 2546"/>
                              <a:gd name="T45" fmla="*/ T44 w 4923"/>
                              <a:gd name="T46" fmla="+- 0 3584 3584"/>
                              <a:gd name="T47" fmla="*/ 3584 h 5"/>
                              <a:gd name="T48" fmla="+- 0 6732 2546"/>
                              <a:gd name="T49" fmla="*/ T48 w 4923"/>
                              <a:gd name="T50" fmla="+- 0 3589 3584"/>
                              <a:gd name="T51" fmla="*/ 3589 h 5"/>
                              <a:gd name="T52" fmla="+- 0 7469 2546"/>
                              <a:gd name="T53" fmla="*/ T52 w 4923"/>
                              <a:gd name="T54" fmla="+- 0 3589 3584"/>
                              <a:gd name="T55" fmla="*/ 3589 h 5"/>
                              <a:gd name="T56" fmla="+- 0 7469 2546"/>
                              <a:gd name="T57" fmla="*/ T56 w 4923"/>
                              <a:gd name="T58" fmla="+- 0 3584 3584"/>
                              <a:gd name="T59" fmla="*/ 358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5">
                                <a:moveTo>
                                  <a:pt x="740" y="0"/>
                                </a:moveTo>
                                <a:lnTo>
                                  <a:pt x="0" y="0"/>
                                </a:lnTo>
                                <a:lnTo>
                                  <a:pt x="0" y="5"/>
                                </a:lnTo>
                                <a:lnTo>
                                  <a:pt x="740" y="5"/>
                                </a:lnTo>
                                <a:lnTo>
                                  <a:pt x="740" y="0"/>
                                </a:lnTo>
                                <a:close/>
                                <a:moveTo>
                                  <a:pt x="3200" y="0"/>
                                </a:moveTo>
                                <a:lnTo>
                                  <a:pt x="1724" y="0"/>
                                </a:lnTo>
                                <a:lnTo>
                                  <a:pt x="1724" y="5"/>
                                </a:lnTo>
                                <a:lnTo>
                                  <a:pt x="3200" y="5"/>
                                </a:lnTo>
                                <a:lnTo>
                                  <a:pt x="3200" y="0"/>
                                </a:lnTo>
                                <a:close/>
                                <a:moveTo>
                                  <a:pt x="4923" y="0"/>
                                </a:moveTo>
                                <a:lnTo>
                                  <a:pt x="4186" y="0"/>
                                </a:lnTo>
                                <a:lnTo>
                                  <a:pt x="4186" y="5"/>
                                </a:lnTo>
                                <a:lnTo>
                                  <a:pt x="4923" y="5"/>
                                </a:lnTo>
                                <a:lnTo>
                                  <a:pt x="4923"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3" name="AutoShape 469"/>
                        <wps:cNvSpPr>
                          <a:spLocks/>
                        </wps:cNvSpPr>
                        <wps:spPr bwMode="auto">
                          <a:xfrm>
                            <a:off x="2546" y="3588"/>
                            <a:ext cx="4923" cy="20"/>
                          </a:xfrm>
                          <a:custGeom>
                            <a:avLst/>
                            <a:gdLst>
                              <a:gd name="T0" fmla="+- 0 3286 2546"/>
                              <a:gd name="T1" fmla="*/ T0 w 4923"/>
                              <a:gd name="T2" fmla="+- 0 3589 3589"/>
                              <a:gd name="T3" fmla="*/ 3589 h 20"/>
                              <a:gd name="T4" fmla="+- 0 2546 2546"/>
                              <a:gd name="T5" fmla="*/ T4 w 4923"/>
                              <a:gd name="T6" fmla="+- 0 3589 3589"/>
                              <a:gd name="T7" fmla="*/ 3589 h 20"/>
                              <a:gd name="T8" fmla="+- 0 2546 2546"/>
                              <a:gd name="T9" fmla="*/ T8 w 4923"/>
                              <a:gd name="T10" fmla="+- 0 3608 3589"/>
                              <a:gd name="T11" fmla="*/ 3608 h 20"/>
                              <a:gd name="T12" fmla="+- 0 3286 2546"/>
                              <a:gd name="T13" fmla="*/ T12 w 4923"/>
                              <a:gd name="T14" fmla="+- 0 3608 3589"/>
                              <a:gd name="T15" fmla="*/ 3608 h 20"/>
                              <a:gd name="T16" fmla="+- 0 3286 2546"/>
                              <a:gd name="T17" fmla="*/ T16 w 4923"/>
                              <a:gd name="T18" fmla="+- 0 3589 3589"/>
                              <a:gd name="T19" fmla="*/ 3589 h 20"/>
                              <a:gd name="T20" fmla="+- 0 5746 2546"/>
                              <a:gd name="T21" fmla="*/ T20 w 4923"/>
                              <a:gd name="T22" fmla="+- 0 3589 3589"/>
                              <a:gd name="T23" fmla="*/ 3589 h 20"/>
                              <a:gd name="T24" fmla="+- 0 4270 2546"/>
                              <a:gd name="T25" fmla="*/ T24 w 4923"/>
                              <a:gd name="T26" fmla="+- 0 3589 3589"/>
                              <a:gd name="T27" fmla="*/ 3589 h 20"/>
                              <a:gd name="T28" fmla="+- 0 4270 2546"/>
                              <a:gd name="T29" fmla="*/ T28 w 4923"/>
                              <a:gd name="T30" fmla="+- 0 3608 3589"/>
                              <a:gd name="T31" fmla="*/ 3608 h 20"/>
                              <a:gd name="T32" fmla="+- 0 5746 2546"/>
                              <a:gd name="T33" fmla="*/ T32 w 4923"/>
                              <a:gd name="T34" fmla="+- 0 3608 3589"/>
                              <a:gd name="T35" fmla="*/ 3608 h 20"/>
                              <a:gd name="T36" fmla="+- 0 5746 2546"/>
                              <a:gd name="T37" fmla="*/ T36 w 4923"/>
                              <a:gd name="T38" fmla="+- 0 3589 3589"/>
                              <a:gd name="T39" fmla="*/ 3589 h 20"/>
                              <a:gd name="T40" fmla="+- 0 7469 2546"/>
                              <a:gd name="T41" fmla="*/ T40 w 4923"/>
                              <a:gd name="T42" fmla="+- 0 3589 3589"/>
                              <a:gd name="T43" fmla="*/ 3589 h 20"/>
                              <a:gd name="T44" fmla="+- 0 6732 2546"/>
                              <a:gd name="T45" fmla="*/ T44 w 4923"/>
                              <a:gd name="T46" fmla="+- 0 3589 3589"/>
                              <a:gd name="T47" fmla="*/ 3589 h 20"/>
                              <a:gd name="T48" fmla="+- 0 6732 2546"/>
                              <a:gd name="T49" fmla="*/ T48 w 4923"/>
                              <a:gd name="T50" fmla="+- 0 3608 3589"/>
                              <a:gd name="T51" fmla="*/ 3608 h 20"/>
                              <a:gd name="T52" fmla="+- 0 7469 2546"/>
                              <a:gd name="T53" fmla="*/ T52 w 4923"/>
                              <a:gd name="T54" fmla="+- 0 3608 3589"/>
                              <a:gd name="T55" fmla="*/ 3608 h 20"/>
                              <a:gd name="T56" fmla="+- 0 7469 2546"/>
                              <a:gd name="T57" fmla="*/ T56 w 4923"/>
                              <a:gd name="T58" fmla="+- 0 3589 3589"/>
                              <a:gd name="T59" fmla="*/ 358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19"/>
                                </a:lnTo>
                                <a:lnTo>
                                  <a:pt x="740" y="19"/>
                                </a:lnTo>
                                <a:lnTo>
                                  <a:pt x="740" y="0"/>
                                </a:lnTo>
                                <a:close/>
                                <a:moveTo>
                                  <a:pt x="3200" y="0"/>
                                </a:moveTo>
                                <a:lnTo>
                                  <a:pt x="1724" y="0"/>
                                </a:lnTo>
                                <a:lnTo>
                                  <a:pt x="1724" y="19"/>
                                </a:lnTo>
                                <a:lnTo>
                                  <a:pt x="3200" y="19"/>
                                </a:lnTo>
                                <a:lnTo>
                                  <a:pt x="3200" y="0"/>
                                </a:lnTo>
                                <a:close/>
                                <a:moveTo>
                                  <a:pt x="4923" y="0"/>
                                </a:moveTo>
                                <a:lnTo>
                                  <a:pt x="4186" y="0"/>
                                </a:lnTo>
                                <a:lnTo>
                                  <a:pt x="4186" y="19"/>
                                </a:lnTo>
                                <a:lnTo>
                                  <a:pt x="4923" y="19"/>
                                </a:lnTo>
                                <a:lnTo>
                                  <a:pt x="4923"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AutoShape 470"/>
                        <wps:cNvSpPr>
                          <a:spLocks/>
                        </wps:cNvSpPr>
                        <wps:spPr bwMode="auto">
                          <a:xfrm>
                            <a:off x="2546" y="1027"/>
                            <a:ext cx="4923" cy="2266"/>
                          </a:xfrm>
                          <a:custGeom>
                            <a:avLst/>
                            <a:gdLst>
                              <a:gd name="T0" fmla="+- 0 2546 2546"/>
                              <a:gd name="T1" fmla="*/ T0 w 4923"/>
                              <a:gd name="T2" fmla="+- 0 3279 1028"/>
                              <a:gd name="T3" fmla="*/ 3279 h 2266"/>
                              <a:gd name="T4" fmla="+- 0 3286 2546"/>
                              <a:gd name="T5" fmla="*/ T4 w 4923"/>
                              <a:gd name="T6" fmla="+- 0 3293 1028"/>
                              <a:gd name="T7" fmla="*/ 3293 h 2266"/>
                              <a:gd name="T8" fmla="+- 0 3286 2546"/>
                              <a:gd name="T9" fmla="*/ T8 w 4923"/>
                              <a:gd name="T10" fmla="+- 0 2957 1028"/>
                              <a:gd name="T11" fmla="*/ 2957 h 2266"/>
                              <a:gd name="T12" fmla="+- 0 2546 2546"/>
                              <a:gd name="T13" fmla="*/ T12 w 4923"/>
                              <a:gd name="T14" fmla="+- 0 2972 1028"/>
                              <a:gd name="T15" fmla="*/ 2972 h 2266"/>
                              <a:gd name="T16" fmla="+- 0 3286 2546"/>
                              <a:gd name="T17" fmla="*/ T16 w 4923"/>
                              <a:gd name="T18" fmla="+- 0 2957 1028"/>
                              <a:gd name="T19" fmla="*/ 2957 h 2266"/>
                              <a:gd name="T20" fmla="+- 0 2546 2546"/>
                              <a:gd name="T21" fmla="*/ T20 w 4923"/>
                              <a:gd name="T22" fmla="+- 0 2636 1028"/>
                              <a:gd name="T23" fmla="*/ 2636 h 2266"/>
                              <a:gd name="T24" fmla="+- 0 3286 2546"/>
                              <a:gd name="T25" fmla="*/ T24 w 4923"/>
                              <a:gd name="T26" fmla="+- 0 2650 1028"/>
                              <a:gd name="T27" fmla="*/ 2650 h 2266"/>
                              <a:gd name="T28" fmla="+- 0 3286 2546"/>
                              <a:gd name="T29" fmla="*/ T28 w 4923"/>
                              <a:gd name="T30" fmla="+- 0 2314 1028"/>
                              <a:gd name="T31" fmla="*/ 2314 h 2266"/>
                              <a:gd name="T32" fmla="+- 0 2546 2546"/>
                              <a:gd name="T33" fmla="*/ T32 w 4923"/>
                              <a:gd name="T34" fmla="+- 0 2326 1028"/>
                              <a:gd name="T35" fmla="*/ 2326 h 2266"/>
                              <a:gd name="T36" fmla="+- 0 3286 2546"/>
                              <a:gd name="T37" fmla="*/ T36 w 4923"/>
                              <a:gd name="T38" fmla="+- 0 2314 1028"/>
                              <a:gd name="T39" fmla="*/ 2314 h 2266"/>
                              <a:gd name="T40" fmla="+- 0 2546 2546"/>
                              <a:gd name="T41" fmla="*/ T40 w 4923"/>
                              <a:gd name="T42" fmla="+- 0 1993 1028"/>
                              <a:gd name="T43" fmla="*/ 1993 h 2266"/>
                              <a:gd name="T44" fmla="+- 0 3286 2546"/>
                              <a:gd name="T45" fmla="*/ T44 w 4923"/>
                              <a:gd name="T46" fmla="+- 0 2005 1028"/>
                              <a:gd name="T47" fmla="*/ 2005 h 2266"/>
                              <a:gd name="T48" fmla="+- 0 3286 2546"/>
                              <a:gd name="T49" fmla="*/ T48 w 4923"/>
                              <a:gd name="T50" fmla="+- 0 1671 1028"/>
                              <a:gd name="T51" fmla="*/ 1671 h 2266"/>
                              <a:gd name="T52" fmla="+- 0 2546 2546"/>
                              <a:gd name="T53" fmla="*/ T52 w 4923"/>
                              <a:gd name="T54" fmla="+- 0 1683 1028"/>
                              <a:gd name="T55" fmla="*/ 1683 h 2266"/>
                              <a:gd name="T56" fmla="+- 0 3286 2546"/>
                              <a:gd name="T57" fmla="*/ T56 w 4923"/>
                              <a:gd name="T58" fmla="+- 0 1671 1028"/>
                              <a:gd name="T59" fmla="*/ 1671 h 2266"/>
                              <a:gd name="T60" fmla="+- 0 4270 2546"/>
                              <a:gd name="T61" fmla="*/ T60 w 4923"/>
                              <a:gd name="T62" fmla="+- 0 3279 1028"/>
                              <a:gd name="T63" fmla="*/ 3279 h 2266"/>
                              <a:gd name="T64" fmla="+- 0 5746 2546"/>
                              <a:gd name="T65" fmla="*/ T64 w 4923"/>
                              <a:gd name="T66" fmla="+- 0 3293 1028"/>
                              <a:gd name="T67" fmla="*/ 3293 h 2266"/>
                              <a:gd name="T68" fmla="+- 0 5746 2546"/>
                              <a:gd name="T69" fmla="*/ T68 w 4923"/>
                              <a:gd name="T70" fmla="+- 0 2957 1028"/>
                              <a:gd name="T71" fmla="*/ 2957 h 2266"/>
                              <a:gd name="T72" fmla="+- 0 4270 2546"/>
                              <a:gd name="T73" fmla="*/ T72 w 4923"/>
                              <a:gd name="T74" fmla="+- 0 2972 1028"/>
                              <a:gd name="T75" fmla="*/ 2972 h 2266"/>
                              <a:gd name="T76" fmla="+- 0 5746 2546"/>
                              <a:gd name="T77" fmla="*/ T76 w 4923"/>
                              <a:gd name="T78" fmla="+- 0 2957 1028"/>
                              <a:gd name="T79" fmla="*/ 2957 h 2266"/>
                              <a:gd name="T80" fmla="+- 0 6732 2546"/>
                              <a:gd name="T81" fmla="*/ T80 w 4923"/>
                              <a:gd name="T82" fmla="+- 0 2957 1028"/>
                              <a:gd name="T83" fmla="*/ 2957 h 2266"/>
                              <a:gd name="T84" fmla="+- 0 7469 2546"/>
                              <a:gd name="T85" fmla="*/ T84 w 4923"/>
                              <a:gd name="T86" fmla="+- 0 2972 1028"/>
                              <a:gd name="T87" fmla="*/ 2972 h 2266"/>
                              <a:gd name="T88" fmla="+- 0 7469 2546"/>
                              <a:gd name="T89" fmla="*/ T88 w 4923"/>
                              <a:gd name="T90" fmla="+- 0 2636 1028"/>
                              <a:gd name="T91" fmla="*/ 2636 h 2266"/>
                              <a:gd name="T92" fmla="+- 0 4270 2546"/>
                              <a:gd name="T93" fmla="*/ T92 w 4923"/>
                              <a:gd name="T94" fmla="+- 0 2650 1028"/>
                              <a:gd name="T95" fmla="*/ 2650 h 2266"/>
                              <a:gd name="T96" fmla="+- 0 7469 2546"/>
                              <a:gd name="T97" fmla="*/ T96 w 4923"/>
                              <a:gd name="T98" fmla="+- 0 2636 1028"/>
                              <a:gd name="T99" fmla="*/ 2636 h 2266"/>
                              <a:gd name="T100" fmla="+- 0 4270 2546"/>
                              <a:gd name="T101" fmla="*/ T100 w 4923"/>
                              <a:gd name="T102" fmla="+- 0 2314 1028"/>
                              <a:gd name="T103" fmla="*/ 2314 h 2266"/>
                              <a:gd name="T104" fmla="+- 0 7469 2546"/>
                              <a:gd name="T105" fmla="*/ T104 w 4923"/>
                              <a:gd name="T106" fmla="+- 0 2326 1028"/>
                              <a:gd name="T107" fmla="*/ 2326 h 2266"/>
                              <a:gd name="T108" fmla="+- 0 7469 2546"/>
                              <a:gd name="T109" fmla="*/ T108 w 4923"/>
                              <a:gd name="T110" fmla="+- 0 1993 1028"/>
                              <a:gd name="T111" fmla="*/ 1993 h 2266"/>
                              <a:gd name="T112" fmla="+- 0 4270 2546"/>
                              <a:gd name="T113" fmla="*/ T112 w 4923"/>
                              <a:gd name="T114" fmla="+- 0 2005 1028"/>
                              <a:gd name="T115" fmla="*/ 2005 h 2266"/>
                              <a:gd name="T116" fmla="+- 0 7469 2546"/>
                              <a:gd name="T117" fmla="*/ T116 w 4923"/>
                              <a:gd name="T118" fmla="+- 0 1993 1028"/>
                              <a:gd name="T119" fmla="*/ 1993 h 2266"/>
                              <a:gd name="T120" fmla="+- 0 4270 2546"/>
                              <a:gd name="T121" fmla="*/ T120 w 4923"/>
                              <a:gd name="T122" fmla="+- 0 1671 1028"/>
                              <a:gd name="T123" fmla="*/ 1671 h 2266"/>
                              <a:gd name="T124" fmla="+- 0 7469 2546"/>
                              <a:gd name="T125" fmla="*/ T124 w 4923"/>
                              <a:gd name="T126" fmla="+- 0 1683 1028"/>
                              <a:gd name="T127" fmla="*/ 1683 h 2266"/>
                              <a:gd name="T128" fmla="+- 0 7469 2546"/>
                              <a:gd name="T129" fmla="*/ T128 w 4923"/>
                              <a:gd name="T130" fmla="+- 0 1349 1028"/>
                              <a:gd name="T131" fmla="*/ 1349 h 2266"/>
                              <a:gd name="T132" fmla="+- 0 2546 2546"/>
                              <a:gd name="T133" fmla="*/ T132 w 4923"/>
                              <a:gd name="T134" fmla="+- 0 1357 1028"/>
                              <a:gd name="T135" fmla="*/ 1357 h 2266"/>
                              <a:gd name="T136" fmla="+- 0 7469 2546"/>
                              <a:gd name="T137" fmla="*/ T136 w 4923"/>
                              <a:gd name="T138" fmla="+- 0 1364 1028"/>
                              <a:gd name="T139" fmla="*/ 1364 h 2266"/>
                              <a:gd name="T140" fmla="+- 0 7469 2546"/>
                              <a:gd name="T141" fmla="*/ T140 w 4923"/>
                              <a:gd name="T142" fmla="+- 0 1349 1028"/>
                              <a:gd name="T143" fmla="*/ 1349 h 2266"/>
                              <a:gd name="T144" fmla="+- 0 2546 2546"/>
                              <a:gd name="T145" fmla="*/ T144 w 4923"/>
                              <a:gd name="T146" fmla="+- 0 1028 1028"/>
                              <a:gd name="T147" fmla="*/ 1028 h 2266"/>
                              <a:gd name="T148" fmla="+- 0 7469 2546"/>
                              <a:gd name="T149" fmla="*/ T148 w 4923"/>
                              <a:gd name="T150" fmla="+- 0 1042 1028"/>
                              <a:gd name="T151" fmla="*/ 1042 h 2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923" h="2266">
                                <a:moveTo>
                                  <a:pt x="740" y="2251"/>
                                </a:moveTo>
                                <a:lnTo>
                                  <a:pt x="0" y="2251"/>
                                </a:lnTo>
                                <a:lnTo>
                                  <a:pt x="0" y="2265"/>
                                </a:lnTo>
                                <a:lnTo>
                                  <a:pt x="740" y="2265"/>
                                </a:lnTo>
                                <a:lnTo>
                                  <a:pt x="740" y="2251"/>
                                </a:lnTo>
                                <a:close/>
                                <a:moveTo>
                                  <a:pt x="740" y="1929"/>
                                </a:moveTo>
                                <a:lnTo>
                                  <a:pt x="0" y="1929"/>
                                </a:lnTo>
                                <a:lnTo>
                                  <a:pt x="0" y="1944"/>
                                </a:lnTo>
                                <a:lnTo>
                                  <a:pt x="740" y="1944"/>
                                </a:lnTo>
                                <a:lnTo>
                                  <a:pt x="740" y="1929"/>
                                </a:lnTo>
                                <a:close/>
                                <a:moveTo>
                                  <a:pt x="740" y="1608"/>
                                </a:moveTo>
                                <a:lnTo>
                                  <a:pt x="0" y="1608"/>
                                </a:lnTo>
                                <a:lnTo>
                                  <a:pt x="0" y="1622"/>
                                </a:lnTo>
                                <a:lnTo>
                                  <a:pt x="740" y="1622"/>
                                </a:lnTo>
                                <a:lnTo>
                                  <a:pt x="740" y="1608"/>
                                </a:lnTo>
                                <a:close/>
                                <a:moveTo>
                                  <a:pt x="740" y="1286"/>
                                </a:moveTo>
                                <a:lnTo>
                                  <a:pt x="0" y="1286"/>
                                </a:lnTo>
                                <a:lnTo>
                                  <a:pt x="0" y="1298"/>
                                </a:lnTo>
                                <a:lnTo>
                                  <a:pt x="740" y="1298"/>
                                </a:lnTo>
                                <a:lnTo>
                                  <a:pt x="740" y="1286"/>
                                </a:lnTo>
                                <a:close/>
                                <a:moveTo>
                                  <a:pt x="740" y="965"/>
                                </a:moveTo>
                                <a:lnTo>
                                  <a:pt x="0" y="965"/>
                                </a:lnTo>
                                <a:lnTo>
                                  <a:pt x="0" y="977"/>
                                </a:lnTo>
                                <a:lnTo>
                                  <a:pt x="740" y="977"/>
                                </a:lnTo>
                                <a:lnTo>
                                  <a:pt x="740" y="965"/>
                                </a:lnTo>
                                <a:close/>
                                <a:moveTo>
                                  <a:pt x="740" y="643"/>
                                </a:moveTo>
                                <a:lnTo>
                                  <a:pt x="0" y="643"/>
                                </a:lnTo>
                                <a:lnTo>
                                  <a:pt x="0" y="655"/>
                                </a:lnTo>
                                <a:lnTo>
                                  <a:pt x="740" y="655"/>
                                </a:lnTo>
                                <a:lnTo>
                                  <a:pt x="740" y="643"/>
                                </a:lnTo>
                                <a:close/>
                                <a:moveTo>
                                  <a:pt x="3200" y="2251"/>
                                </a:moveTo>
                                <a:lnTo>
                                  <a:pt x="1724" y="2251"/>
                                </a:lnTo>
                                <a:lnTo>
                                  <a:pt x="1724" y="2265"/>
                                </a:lnTo>
                                <a:lnTo>
                                  <a:pt x="3200" y="2265"/>
                                </a:lnTo>
                                <a:lnTo>
                                  <a:pt x="3200" y="2251"/>
                                </a:lnTo>
                                <a:close/>
                                <a:moveTo>
                                  <a:pt x="3200" y="1929"/>
                                </a:moveTo>
                                <a:lnTo>
                                  <a:pt x="1724" y="1929"/>
                                </a:lnTo>
                                <a:lnTo>
                                  <a:pt x="1724" y="1944"/>
                                </a:lnTo>
                                <a:lnTo>
                                  <a:pt x="3200" y="1944"/>
                                </a:lnTo>
                                <a:lnTo>
                                  <a:pt x="3200" y="1929"/>
                                </a:lnTo>
                                <a:close/>
                                <a:moveTo>
                                  <a:pt x="4923" y="1929"/>
                                </a:moveTo>
                                <a:lnTo>
                                  <a:pt x="4186" y="1929"/>
                                </a:lnTo>
                                <a:lnTo>
                                  <a:pt x="4186" y="1944"/>
                                </a:lnTo>
                                <a:lnTo>
                                  <a:pt x="4923" y="1944"/>
                                </a:lnTo>
                                <a:lnTo>
                                  <a:pt x="4923" y="1929"/>
                                </a:lnTo>
                                <a:close/>
                                <a:moveTo>
                                  <a:pt x="4923" y="1608"/>
                                </a:moveTo>
                                <a:lnTo>
                                  <a:pt x="1724" y="1608"/>
                                </a:lnTo>
                                <a:lnTo>
                                  <a:pt x="1724" y="1622"/>
                                </a:lnTo>
                                <a:lnTo>
                                  <a:pt x="4923" y="1622"/>
                                </a:lnTo>
                                <a:lnTo>
                                  <a:pt x="4923" y="1608"/>
                                </a:lnTo>
                                <a:close/>
                                <a:moveTo>
                                  <a:pt x="4923" y="1286"/>
                                </a:moveTo>
                                <a:lnTo>
                                  <a:pt x="1724" y="1286"/>
                                </a:lnTo>
                                <a:lnTo>
                                  <a:pt x="1724" y="1298"/>
                                </a:lnTo>
                                <a:lnTo>
                                  <a:pt x="4923" y="1298"/>
                                </a:lnTo>
                                <a:lnTo>
                                  <a:pt x="4923" y="1286"/>
                                </a:lnTo>
                                <a:close/>
                                <a:moveTo>
                                  <a:pt x="4923" y="965"/>
                                </a:moveTo>
                                <a:lnTo>
                                  <a:pt x="1724" y="965"/>
                                </a:lnTo>
                                <a:lnTo>
                                  <a:pt x="1724" y="977"/>
                                </a:lnTo>
                                <a:lnTo>
                                  <a:pt x="4923" y="977"/>
                                </a:lnTo>
                                <a:lnTo>
                                  <a:pt x="4923" y="965"/>
                                </a:lnTo>
                                <a:close/>
                                <a:moveTo>
                                  <a:pt x="4923" y="643"/>
                                </a:moveTo>
                                <a:lnTo>
                                  <a:pt x="1724" y="643"/>
                                </a:lnTo>
                                <a:lnTo>
                                  <a:pt x="1724" y="655"/>
                                </a:lnTo>
                                <a:lnTo>
                                  <a:pt x="4923" y="655"/>
                                </a:lnTo>
                                <a:lnTo>
                                  <a:pt x="4923" y="643"/>
                                </a:lnTo>
                                <a:close/>
                                <a:moveTo>
                                  <a:pt x="4923" y="321"/>
                                </a:moveTo>
                                <a:lnTo>
                                  <a:pt x="0" y="321"/>
                                </a:lnTo>
                                <a:lnTo>
                                  <a:pt x="0" y="329"/>
                                </a:lnTo>
                                <a:lnTo>
                                  <a:pt x="0" y="336"/>
                                </a:lnTo>
                                <a:lnTo>
                                  <a:pt x="4923" y="336"/>
                                </a:lnTo>
                                <a:lnTo>
                                  <a:pt x="4923" y="329"/>
                                </a:lnTo>
                                <a:lnTo>
                                  <a:pt x="4923" y="321"/>
                                </a:lnTo>
                                <a:close/>
                                <a:moveTo>
                                  <a:pt x="4923" y="0"/>
                                </a:moveTo>
                                <a:lnTo>
                                  <a:pt x="0" y="0"/>
                                </a:lnTo>
                                <a:lnTo>
                                  <a:pt x="0" y="14"/>
                                </a:lnTo>
                                <a:lnTo>
                                  <a:pt x="4923" y="14"/>
                                </a:lnTo>
                                <a:lnTo>
                                  <a:pt x="4923"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AutoShape 471"/>
                        <wps:cNvSpPr>
                          <a:spLocks/>
                        </wps:cNvSpPr>
                        <wps:spPr bwMode="auto">
                          <a:xfrm>
                            <a:off x="3285" y="1356"/>
                            <a:ext cx="3447" cy="2252"/>
                          </a:xfrm>
                          <a:custGeom>
                            <a:avLst/>
                            <a:gdLst>
                              <a:gd name="T0" fmla="+- 0 4270 3286"/>
                              <a:gd name="T1" fmla="*/ T0 w 3447"/>
                              <a:gd name="T2" fmla="+- 0 1357 1357"/>
                              <a:gd name="T3" fmla="*/ 1357 h 2252"/>
                              <a:gd name="T4" fmla="+- 0 3286 3286"/>
                              <a:gd name="T5" fmla="*/ T4 w 3447"/>
                              <a:gd name="T6" fmla="+- 0 1357 1357"/>
                              <a:gd name="T7" fmla="*/ 1357 h 2252"/>
                              <a:gd name="T8" fmla="+- 0 3286 3286"/>
                              <a:gd name="T9" fmla="*/ T8 w 3447"/>
                              <a:gd name="T10" fmla="+- 0 3608 1357"/>
                              <a:gd name="T11" fmla="*/ 3608 h 2252"/>
                              <a:gd name="T12" fmla="+- 0 4270 3286"/>
                              <a:gd name="T13" fmla="*/ T12 w 3447"/>
                              <a:gd name="T14" fmla="+- 0 3608 1357"/>
                              <a:gd name="T15" fmla="*/ 3608 h 2252"/>
                              <a:gd name="T16" fmla="+- 0 4270 3286"/>
                              <a:gd name="T17" fmla="*/ T16 w 3447"/>
                              <a:gd name="T18" fmla="+- 0 1357 1357"/>
                              <a:gd name="T19" fmla="*/ 1357 h 2252"/>
                              <a:gd name="T20" fmla="+- 0 6732 3286"/>
                              <a:gd name="T21" fmla="*/ T20 w 3447"/>
                              <a:gd name="T22" fmla="+- 0 2799 1357"/>
                              <a:gd name="T23" fmla="*/ 2799 h 2252"/>
                              <a:gd name="T24" fmla="+- 0 5746 3286"/>
                              <a:gd name="T25" fmla="*/ T24 w 3447"/>
                              <a:gd name="T26" fmla="+- 0 2799 1357"/>
                              <a:gd name="T27" fmla="*/ 2799 h 2252"/>
                              <a:gd name="T28" fmla="+- 0 5746 3286"/>
                              <a:gd name="T29" fmla="*/ T28 w 3447"/>
                              <a:gd name="T30" fmla="+- 0 3608 1357"/>
                              <a:gd name="T31" fmla="*/ 3608 h 2252"/>
                              <a:gd name="T32" fmla="+- 0 6732 3286"/>
                              <a:gd name="T33" fmla="*/ T32 w 3447"/>
                              <a:gd name="T34" fmla="+- 0 3608 1357"/>
                              <a:gd name="T35" fmla="*/ 3608 h 2252"/>
                              <a:gd name="T36" fmla="+- 0 6732 3286"/>
                              <a:gd name="T37" fmla="*/ T36 w 3447"/>
                              <a:gd name="T38" fmla="+- 0 2799 1357"/>
                              <a:gd name="T39" fmla="*/ 2799 h 2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47" h="2252">
                                <a:moveTo>
                                  <a:pt x="984" y="0"/>
                                </a:moveTo>
                                <a:lnTo>
                                  <a:pt x="0" y="0"/>
                                </a:lnTo>
                                <a:lnTo>
                                  <a:pt x="0" y="2251"/>
                                </a:lnTo>
                                <a:lnTo>
                                  <a:pt x="984" y="2251"/>
                                </a:lnTo>
                                <a:lnTo>
                                  <a:pt x="984" y="0"/>
                                </a:lnTo>
                                <a:close/>
                                <a:moveTo>
                                  <a:pt x="3446" y="1442"/>
                                </a:moveTo>
                                <a:lnTo>
                                  <a:pt x="2460" y="1442"/>
                                </a:lnTo>
                                <a:lnTo>
                                  <a:pt x="2460" y="2251"/>
                                </a:lnTo>
                                <a:lnTo>
                                  <a:pt x="3446" y="2251"/>
                                </a:lnTo>
                                <a:lnTo>
                                  <a:pt x="3446" y="1442"/>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Freeform 472"/>
                        <wps:cNvSpPr>
                          <a:spLocks/>
                        </wps:cNvSpPr>
                        <wps:spPr bwMode="auto">
                          <a:xfrm>
                            <a:off x="2491" y="1027"/>
                            <a:ext cx="4985" cy="2638"/>
                          </a:xfrm>
                          <a:custGeom>
                            <a:avLst/>
                            <a:gdLst>
                              <a:gd name="T0" fmla="+- 0 7476 2491"/>
                              <a:gd name="T1" fmla="*/ T0 w 4985"/>
                              <a:gd name="T2" fmla="+- 0 3608 1028"/>
                              <a:gd name="T3" fmla="*/ 3608 h 2638"/>
                              <a:gd name="T4" fmla="+- 0 7469 2491"/>
                              <a:gd name="T5" fmla="*/ T4 w 4985"/>
                              <a:gd name="T6" fmla="+- 0 3608 1028"/>
                              <a:gd name="T7" fmla="*/ 3608 h 2638"/>
                              <a:gd name="T8" fmla="+- 0 7469 2491"/>
                              <a:gd name="T9" fmla="*/ T8 w 4985"/>
                              <a:gd name="T10" fmla="+- 0 3601 1028"/>
                              <a:gd name="T11" fmla="*/ 3601 h 2638"/>
                              <a:gd name="T12" fmla="+- 0 2554 2491"/>
                              <a:gd name="T13" fmla="*/ T12 w 4985"/>
                              <a:gd name="T14" fmla="+- 0 3601 1028"/>
                              <a:gd name="T15" fmla="*/ 3601 h 2638"/>
                              <a:gd name="T16" fmla="+- 0 2554 2491"/>
                              <a:gd name="T17" fmla="*/ T16 w 4985"/>
                              <a:gd name="T18" fmla="+- 0 1035 1028"/>
                              <a:gd name="T19" fmla="*/ 1035 h 2638"/>
                              <a:gd name="T20" fmla="+- 0 2546 2491"/>
                              <a:gd name="T21" fmla="*/ T20 w 4985"/>
                              <a:gd name="T22" fmla="+- 0 1035 1028"/>
                              <a:gd name="T23" fmla="*/ 1035 h 2638"/>
                              <a:gd name="T24" fmla="+- 0 2546 2491"/>
                              <a:gd name="T25" fmla="*/ T24 w 4985"/>
                              <a:gd name="T26" fmla="+- 0 1028 1028"/>
                              <a:gd name="T27" fmla="*/ 1028 h 2638"/>
                              <a:gd name="T28" fmla="+- 0 2491 2491"/>
                              <a:gd name="T29" fmla="*/ T28 w 4985"/>
                              <a:gd name="T30" fmla="+- 0 1028 1028"/>
                              <a:gd name="T31" fmla="*/ 1028 h 2638"/>
                              <a:gd name="T32" fmla="+- 0 2491 2491"/>
                              <a:gd name="T33" fmla="*/ T32 w 4985"/>
                              <a:gd name="T34" fmla="+- 0 1042 1028"/>
                              <a:gd name="T35" fmla="*/ 1042 h 2638"/>
                              <a:gd name="T36" fmla="+- 0 2542 2491"/>
                              <a:gd name="T37" fmla="*/ T36 w 4985"/>
                              <a:gd name="T38" fmla="+- 0 1042 1028"/>
                              <a:gd name="T39" fmla="*/ 1042 h 2638"/>
                              <a:gd name="T40" fmla="+- 0 2542 2491"/>
                              <a:gd name="T41" fmla="*/ T40 w 4985"/>
                              <a:gd name="T42" fmla="+- 0 1349 1028"/>
                              <a:gd name="T43" fmla="*/ 1349 h 2638"/>
                              <a:gd name="T44" fmla="+- 0 2491 2491"/>
                              <a:gd name="T45" fmla="*/ T44 w 4985"/>
                              <a:gd name="T46" fmla="+- 0 1349 1028"/>
                              <a:gd name="T47" fmla="*/ 1349 h 2638"/>
                              <a:gd name="T48" fmla="+- 0 2491 2491"/>
                              <a:gd name="T49" fmla="*/ T48 w 4985"/>
                              <a:gd name="T50" fmla="+- 0 1364 1028"/>
                              <a:gd name="T51" fmla="*/ 1364 h 2638"/>
                              <a:gd name="T52" fmla="+- 0 2542 2491"/>
                              <a:gd name="T53" fmla="*/ T52 w 4985"/>
                              <a:gd name="T54" fmla="+- 0 1364 1028"/>
                              <a:gd name="T55" fmla="*/ 1364 h 2638"/>
                              <a:gd name="T56" fmla="+- 0 2542 2491"/>
                              <a:gd name="T57" fmla="*/ T56 w 4985"/>
                              <a:gd name="T58" fmla="+- 0 1671 1028"/>
                              <a:gd name="T59" fmla="*/ 1671 h 2638"/>
                              <a:gd name="T60" fmla="+- 0 2491 2491"/>
                              <a:gd name="T61" fmla="*/ T60 w 4985"/>
                              <a:gd name="T62" fmla="+- 0 1671 1028"/>
                              <a:gd name="T63" fmla="*/ 1671 h 2638"/>
                              <a:gd name="T64" fmla="+- 0 2491 2491"/>
                              <a:gd name="T65" fmla="*/ T64 w 4985"/>
                              <a:gd name="T66" fmla="+- 0 1683 1028"/>
                              <a:gd name="T67" fmla="*/ 1683 h 2638"/>
                              <a:gd name="T68" fmla="+- 0 2542 2491"/>
                              <a:gd name="T69" fmla="*/ T68 w 4985"/>
                              <a:gd name="T70" fmla="+- 0 1683 1028"/>
                              <a:gd name="T71" fmla="*/ 1683 h 2638"/>
                              <a:gd name="T72" fmla="+- 0 2542 2491"/>
                              <a:gd name="T73" fmla="*/ T72 w 4985"/>
                              <a:gd name="T74" fmla="+- 0 1993 1028"/>
                              <a:gd name="T75" fmla="*/ 1993 h 2638"/>
                              <a:gd name="T76" fmla="+- 0 2491 2491"/>
                              <a:gd name="T77" fmla="*/ T76 w 4985"/>
                              <a:gd name="T78" fmla="+- 0 1993 1028"/>
                              <a:gd name="T79" fmla="*/ 1993 h 2638"/>
                              <a:gd name="T80" fmla="+- 0 2491 2491"/>
                              <a:gd name="T81" fmla="*/ T80 w 4985"/>
                              <a:gd name="T82" fmla="+- 0 2005 1028"/>
                              <a:gd name="T83" fmla="*/ 2005 h 2638"/>
                              <a:gd name="T84" fmla="+- 0 2542 2491"/>
                              <a:gd name="T85" fmla="*/ T84 w 4985"/>
                              <a:gd name="T86" fmla="+- 0 2005 1028"/>
                              <a:gd name="T87" fmla="*/ 2005 h 2638"/>
                              <a:gd name="T88" fmla="+- 0 2542 2491"/>
                              <a:gd name="T89" fmla="*/ T88 w 4985"/>
                              <a:gd name="T90" fmla="+- 0 2314 1028"/>
                              <a:gd name="T91" fmla="*/ 2314 h 2638"/>
                              <a:gd name="T92" fmla="+- 0 2491 2491"/>
                              <a:gd name="T93" fmla="*/ T92 w 4985"/>
                              <a:gd name="T94" fmla="+- 0 2314 1028"/>
                              <a:gd name="T95" fmla="*/ 2314 h 2638"/>
                              <a:gd name="T96" fmla="+- 0 2491 2491"/>
                              <a:gd name="T97" fmla="*/ T96 w 4985"/>
                              <a:gd name="T98" fmla="+- 0 2326 1028"/>
                              <a:gd name="T99" fmla="*/ 2326 h 2638"/>
                              <a:gd name="T100" fmla="+- 0 2542 2491"/>
                              <a:gd name="T101" fmla="*/ T100 w 4985"/>
                              <a:gd name="T102" fmla="+- 0 2326 1028"/>
                              <a:gd name="T103" fmla="*/ 2326 h 2638"/>
                              <a:gd name="T104" fmla="+- 0 2542 2491"/>
                              <a:gd name="T105" fmla="*/ T104 w 4985"/>
                              <a:gd name="T106" fmla="+- 0 2636 1028"/>
                              <a:gd name="T107" fmla="*/ 2636 h 2638"/>
                              <a:gd name="T108" fmla="+- 0 2491 2491"/>
                              <a:gd name="T109" fmla="*/ T108 w 4985"/>
                              <a:gd name="T110" fmla="+- 0 2636 1028"/>
                              <a:gd name="T111" fmla="*/ 2636 h 2638"/>
                              <a:gd name="T112" fmla="+- 0 2491 2491"/>
                              <a:gd name="T113" fmla="*/ T112 w 4985"/>
                              <a:gd name="T114" fmla="+- 0 2650 1028"/>
                              <a:gd name="T115" fmla="*/ 2650 h 2638"/>
                              <a:gd name="T116" fmla="+- 0 2542 2491"/>
                              <a:gd name="T117" fmla="*/ T116 w 4985"/>
                              <a:gd name="T118" fmla="+- 0 2650 1028"/>
                              <a:gd name="T119" fmla="*/ 2650 h 2638"/>
                              <a:gd name="T120" fmla="+- 0 2542 2491"/>
                              <a:gd name="T121" fmla="*/ T120 w 4985"/>
                              <a:gd name="T122" fmla="+- 0 2957 1028"/>
                              <a:gd name="T123" fmla="*/ 2957 h 2638"/>
                              <a:gd name="T124" fmla="+- 0 2491 2491"/>
                              <a:gd name="T125" fmla="*/ T124 w 4985"/>
                              <a:gd name="T126" fmla="+- 0 2957 1028"/>
                              <a:gd name="T127" fmla="*/ 2957 h 2638"/>
                              <a:gd name="T128" fmla="+- 0 2491 2491"/>
                              <a:gd name="T129" fmla="*/ T128 w 4985"/>
                              <a:gd name="T130" fmla="+- 0 2972 1028"/>
                              <a:gd name="T131" fmla="*/ 2972 h 2638"/>
                              <a:gd name="T132" fmla="+- 0 2542 2491"/>
                              <a:gd name="T133" fmla="*/ T132 w 4985"/>
                              <a:gd name="T134" fmla="+- 0 2972 1028"/>
                              <a:gd name="T135" fmla="*/ 2972 h 2638"/>
                              <a:gd name="T136" fmla="+- 0 2542 2491"/>
                              <a:gd name="T137" fmla="*/ T136 w 4985"/>
                              <a:gd name="T138" fmla="+- 0 3279 1028"/>
                              <a:gd name="T139" fmla="*/ 3279 h 2638"/>
                              <a:gd name="T140" fmla="+- 0 2491 2491"/>
                              <a:gd name="T141" fmla="*/ T140 w 4985"/>
                              <a:gd name="T142" fmla="+- 0 3279 1028"/>
                              <a:gd name="T143" fmla="*/ 3279 h 2638"/>
                              <a:gd name="T144" fmla="+- 0 2491 2491"/>
                              <a:gd name="T145" fmla="*/ T144 w 4985"/>
                              <a:gd name="T146" fmla="+- 0 3293 1028"/>
                              <a:gd name="T147" fmla="*/ 3293 h 2638"/>
                              <a:gd name="T148" fmla="+- 0 2542 2491"/>
                              <a:gd name="T149" fmla="*/ T148 w 4985"/>
                              <a:gd name="T150" fmla="+- 0 3293 1028"/>
                              <a:gd name="T151" fmla="*/ 3293 h 2638"/>
                              <a:gd name="T152" fmla="+- 0 2542 2491"/>
                              <a:gd name="T153" fmla="*/ T152 w 4985"/>
                              <a:gd name="T154" fmla="+- 0 3601 1028"/>
                              <a:gd name="T155" fmla="*/ 3601 h 2638"/>
                              <a:gd name="T156" fmla="+- 0 2491 2491"/>
                              <a:gd name="T157" fmla="*/ T156 w 4985"/>
                              <a:gd name="T158" fmla="+- 0 3601 1028"/>
                              <a:gd name="T159" fmla="*/ 3601 h 2638"/>
                              <a:gd name="T160" fmla="+- 0 2491 2491"/>
                              <a:gd name="T161" fmla="*/ T160 w 4985"/>
                              <a:gd name="T162" fmla="+- 0 3615 1028"/>
                              <a:gd name="T163" fmla="*/ 3615 h 2638"/>
                              <a:gd name="T164" fmla="+- 0 2542 2491"/>
                              <a:gd name="T165" fmla="*/ T164 w 4985"/>
                              <a:gd name="T166" fmla="+- 0 3615 1028"/>
                              <a:gd name="T167" fmla="*/ 3615 h 2638"/>
                              <a:gd name="T168" fmla="+- 0 2542 2491"/>
                              <a:gd name="T169" fmla="*/ T168 w 4985"/>
                              <a:gd name="T170" fmla="+- 0 3665 1028"/>
                              <a:gd name="T171" fmla="*/ 3665 h 2638"/>
                              <a:gd name="T172" fmla="+- 0 2554 2491"/>
                              <a:gd name="T173" fmla="*/ T172 w 4985"/>
                              <a:gd name="T174" fmla="+- 0 3665 1028"/>
                              <a:gd name="T175" fmla="*/ 3665 h 2638"/>
                              <a:gd name="T176" fmla="+- 0 2554 2491"/>
                              <a:gd name="T177" fmla="*/ T176 w 4985"/>
                              <a:gd name="T178" fmla="+- 0 3615 1028"/>
                              <a:gd name="T179" fmla="*/ 3615 h 2638"/>
                              <a:gd name="T180" fmla="+- 0 5002 2491"/>
                              <a:gd name="T181" fmla="*/ T180 w 4985"/>
                              <a:gd name="T182" fmla="+- 0 3615 1028"/>
                              <a:gd name="T183" fmla="*/ 3615 h 2638"/>
                              <a:gd name="T184" fmla="+- 0 5002 2491"/>
                              <a:gd name="T185" fmla="*/ T184 w 4985"/>
                              <a:gd name="T186" fmla="+- 0 3665 1028"/>
                              <a:gd name="T187" fmla="*/ 3665 h 2638"/>
                              <a:gd name="T188" fmla="+- 0 5014 2491"/>
                              <a:gd name="T189" fmla="*/ T188 w 4985"/>
                              <a:gd name="T190" fmla="+- 0 3665 1028"/>
                              <a:gd name="T191" fmla="*/ 3665 h 2638"/>
                              <a:gd name="T192" fmla="+- 0 5014 2491"/>
                              <a:gd name="T193" fmla="*/ T192 w 4985"/>
                              <a:gd name="T194" fmla="+- 0 3615 1028"/>
                              <a:gd name="T195" fmla="*/ 3615 h 2638"/>
                              <a:gd name="T196" fmla="+- 0 7462 2491"/>
                              <a:gd name="T197" fmla="*/ T196 w 4985"/>
                              <a:gd name="T198" fmla="+- 0 3615 1028"/>
                              <a:gd name="T199" fmla="*/ 3615 h 2638"/>
                              <a:gd name="T200" fmla="+- 0 7462 2491"/>
                              <a:gd name="T201" fmla="*/ T200 w 4985"/>
                              <a:gd name="T202" fmla="+- 0 3665 1028"/>
                              <a:gd name="T203" fmla="*/ 3665 h 2638"/>
                              <a:gd name="T204" fmla="+- 0 7476 2491"/>
                              <a:gd name="T205" fmla="*/ T204 w 4985"/>
                              <a:gd name="T206" fmla="+- 0 3665 1028"/>
                              <a:gd name="T207" fmla="*/ 3665 h 2638"/>
                              <a:gd name="T208" fmla="+- 0 7476 2491"/>
                              <a:gd name="T209" fmla="*/ T208 w 4985"/>
                              <a:gd name="T210" fmla="+- 0 3608 1028"/>
                              <a:gd name="T211" fmla="*/ 3608 h 2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985" h="2638">
                                <a:moveTo>
                                  <a:pt x="4985" y="2580"/>
                                </a:moveTo>
                                <a:lnTo>
                                  <a:pt x="4978" y="2580"/>
                                </a:lnTo>
                                <a:lnTo>
                                  <a:pt x="4978" y="2573"/>
                                </a:lnTo>
                                <a:lnTo>
                                  <a:pt x="63" y="2573"/>
                                </a:lnTo>
                                <a:lnTo>
                                  <a:pt x="63" y="7"/>
                                </a:lnTo>
                                <a:lnTo>
                                  <a:pt x="55" y="7"/>
                                </a:lnTo>
                                <a:lnTo>
                                  <a:pt x="55" y="0"/>
                                </a:lnTo>
                                <a:lnTo>
                                  <a:pt x="0" y="0"/>
                                </a:lnTo>
                                <a:lnTo>
                                  <a:pt x="0" y="14"/>
                                </a:lnTo>
                                <a:lnTo>
                                  <a:pt x="51" y="14"/>
                                </a:lnTo>
                                <a:lnTo>
                                  <a:pt x="51" y="321"/>
                                </a:lnTo>
                                <a:lnTo>
                                  <a:pt x="0" y="321"/>
                                </a:lnTo>
                                <a:lnTo>
                                  <a:pt x="0" y="336"/>
                                </a:lnTo>
                                <a:lnTo>
                                  <a:pt x="51" y="336"/>
                                </a:lnTo>
                                <a:lnTo>
                                  <a:pt x="51" y="643"/>
                                </a:lnTo>
                                <a:lnTo>
                                  <a:pt x="0" y="643"/>
                                </a:lnTo>
                                <a:lnTo>
                                  <a:pt x="0" y="655"/>
                                </a:lnTo>
                                <a:lnTo>
                                  <a:pt x="51" y="655"/>
                                </a:lnTo>
                                <a:lnTo>
                                  <a:pt x="51" y="965"/>
                                </a:lnTo>
                                <a:lnTo>
                                  <a:pt x="0" y="965"/>
                                </a:lnTo>
                                <a:lnTo>
                                  <a:pt x="0" y="977"/>
                                </a:lnTo>
                                <a:lnTo>
                                  <a:pt x="51" y="977"/>
                                </a:lnTo>
                                <a:lnTo>
                                  <a:pt x="51" y="1286"/>
                                </a:lnTo>
                                <a:lnTo>
                                  <a:pt x="0" y="1286"/>
                                </a:lnTo>
                                <a:lnTo>
                                  <a:pt x="0" y="1298"/>
                                </a:lnTo>
                                <a:lnTo>
                                  <a:pt x="51" y="1298"/>
                                </a:lnTo>
                                <a:lnTo>
                                  <a:pt x="51" y="1608"/>
                                </a:lnTo>
                                <a:lnTo>
                                  <a:pt x="0" y="1608"/>
                                </a:lnTo>
                                <a:lnTo>
                                  <a:pt x="0" y="1622"/>
                                </a:lnTo>
                                <a:lnTo>
                                  <a:pt x="51" y="1622"/>
                                </a:lnTo>
                                <a:lnTo>
                                  <a:pt x="51" y="1929"/>
                                </a:lnTo>
                                <a:lnTo>
                                  <a:pt x="0" y="1929"/>
                                </a:lnTo>
                                <a:lnTo>
                                  <a:pt x="0" y="1944"/>
                                </a:lnTo>
                                <a:lnTo>
                                  <a:pt x="51" y="1944"/>
                                </a:lnTo>
                                <a:lnTo>
                                  <a:pt x="51" y="2251"/>
                                </a:lnTo>
                                <a:lnTo>
                                  <a:pt x="0" y="2251"/>
                                </a:lnTo>
                                <a:lnTo>
                                  <a:pt x="0" y="2265"/>
                                </a:lnTo>
                                <a:lnTo>
                                  <a:pt x="51" y="2265"/>
                                </a:lnTo>
                                <a:lnTo>
                                  <a:pt x="51" y="2573"/>
                                </a:lnTo>
                                <a:lnTo>
                                  <a:pt x="0" y="2573"/>
                                </a:lnTo>
                                <a:lnTo>
                                  <a:pt x="0" y="2587"/>
                                </a:lnTo>
                                <a:lnTo>
                                  <a:pt x="51" y="2587"/>
                                </a:lnTo>
                                <a:lnTo>
                                  <a:pt x="51" y="2637"/>
                                </a:lnTo>
                                <a:lnTo>
                                  <a:pt x="63" y="2637"/>
                                </a:lnTo>
                                <a:lnTo>
                                  <a:pt x="63" y="2587"/>
                                </a:lnTo>
                                <a:lnTo>
                                  <a:pt x="2511" y="2587"/>
                                </a:lnTo>
                                <a:lnTo>
                                  <a:pt x="2511" y="2637"/>
                                </a:lnTo>
                                <a:lnTo>
                                  <a:pt x="2523" y="2637"/>
                                </a:lnTo>
                                <a:lnTo>
                                  <a:pt x="2523" y="2587"/>
                                </a:lnTo>
                                <a:lnTo>
                                  <a:pt x="4971" y="2587"/>
                                </a:lnTo>
                                <a:lnTo>
                                  <a:pt x="4971" y="2637"/>
                                </a:lnTo>
                                <a:lnTo>
                                  <a:pt x="4985" y="2637"/>
                                </a:lnTo>
                                <a:lnTo>
                                  <a:pt x="4985" y="258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 name="Rectangle 473"/>
                        <wps:cNvSpPr>
                          <a:spLocks noChangeArrowheads="1"/>
                        </wps:cNvSpPr>
                        <wps:spPr bwMode="auto">
                          <a:xfrm>
                            <a:off x="7756" y="2398"/>
                            <a:ext cx="99" cy="99"/>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Text Box 474"/>
                        <wps:cNvSpPr txBox="1">
                          <a:spLocks noChangeArrowheads="1"/>
                        </wps:cNvSpPr>
                        <wps:spPr bwMode="auto">
                          <a:xfrm>
                            <a:off x="3446" y="477"/>
                            <a:ext cx="338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75" w:rsidRDefault="009E7C75" w:rsidP="00DF65C1">
                              <w:pPr>
                                <w:spacing w:line="324" w:lineRule="exact"/>
                                <w:rPr>
                                  <w:rFonts w:ascii="Calibri" w:hAnsi="Calibri"/>
                                  <w:b/>
                                  <w:sz w:val="32"/>
                                </w:rPr>
                              </w:pPr>
                              <w:r>
                                <w:rPr>
                                  <w:rFonts w:ascii="Calibri" w:hAnsi="Calibri"/>
                                  <w:b/>
                                  <w:sz w:val="32"/>
                                </w:rPr>
                                <w:t>APLICAÇÃO</w:t>
                              </w:r>
                              <w:r>
                                <w:rPr>
                                  <w:rFonts w:ascii="Calibri" w:hAnsi="Calibri"/>
                                  <w:b/>
                                  <w:spacing w:val="12"/>
                                  <w:sz w:val="32"/>
                                </w:rPr>
                                <w:t xml:space="preserve"> </w:t>
                              </w:r>
                              <w:r>
                                <w:rPr>
                                  <w:rFonts w:ascii="Calibri" w:hAnsi="Calibri"/>
                                  <w:b/>
                                  <w:sz w:val="32"/>
                                </w:rPr>
                                <w:t>FUNDEB</w:t>
                              </w:r>
                              <w:r>
                                <w:rPr>
                                  <w:rFonts w:ascii="Calibri" w:hAnsi="Calibri"/>
                                  <w:b/>
                                  <w:spacing w:val="7"/>
                                  <w:sz w:val="32"/>
                                </w:rPr>
                                <w:t xml:space="preserve"> </w:t>
                              </w:r>
                              <w:r>
                                <w:rPr>
                                  <w:rFonts w:ascii="Calibri" w:hAnsi="Calibri"/>
                                  <w:b/>
                                  <w:sz w:val="32"/>
                                </w:rPr>
                                <w:t>70%</w:t>
                              </w:r>
                            </w:p>
                          </w:txbxContent>
                        </wps:txbx>
                        <wps:bodyPr rot="0" vert="horz" wrap="square" lIns="0" tIns="0" rIns="0" bIns="0" anchor="t" anchorCtr="0" upright="1">
                          <a:noAutofit/>
                        </wps:bodyPr>
                      </wps:wsp>
                      <wps:wsp>
                        <wps:cNvPr id="1189" name="Text Box 475"/>
                        <wps:cNvSpPr txBox="1">
                          <a:spLocks noChangeArrowheads="1"/>
                        </wps:cNvSpPr>
                        <wps:spPr bwMode="auto">
                          <a:xfrm>
                            <a:off x="1840" y="951"/>
                            <a:ext cx="559"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75" w:rsidRDefault="009E7C75" w:rsidP="00DF65C1">
                              <w:pPr>
                                <w:spacing w:line="183" w:lineRule="exact"/>
                                <w:rPr>
                                  <w:rFonts w:ascii="Calibri"/>
                                  <w:sz w:val="18"/>
                                </w:rPr>
                              </w:pPr>
                              <w:r>
                                <w:rPr>
                                  <w:rFonts w:ascii="Calibri"/>
                                  <w:sz w:val="18"/>
                                </w:rPr>
                                <w:t>71,00%</w:t>
                              </w:r>
                            </w:p>
                            <w:p w:rsidR="009E7C75" w:rsidRDefault="009E7C75" w:rsidP="00DF65C1">
                              <w:pPr>
                                <w:spacing w:before="102"/>
                                <w:rPr>
                                  <w:rFonts w:ascii="Calibri"/>
                                  <w:sz w:val="18"/>
                                </w:rPr>
                              </w:pPr>
                              <w:r>
                                <w:rPr>
                                  <w:rFonts w:ascii="Calibri"/>
                                  <w:sz w:val="18"/>
                                </w:rPr>
                                <w:t>70,00%</w:t>
                              </w:r>
                            </w:p>
                            <w:p w:rsidR="009E7C75" w:rsidRDefault="009E7C75" w:rsidP="00DF65C1">
                              <w:pPr>
                                <w:spacing w:before="101"/>
                                <w:rPr>
                                  <w:rFonts w:ascii="Calibri"/>
                                  <w:sz w:val="18"/>
                                </w:rPr>
                              </w:pPr>
                              <w:r>
                                <w:rPr>
                                  <w:rFonts w:ascii="Calibri"/>
                                  <w:sz w:val="18"/>
                                </w:rPr>
                                <w:t>69,00%</w:t>
                              </w:r>
                            </w:p>
                            <w:p w:rsidR="009E7C75" w:rsidRDefault="009E7C75" w:rsidP="00DF65C1">
                              <w:pPr>
                                <w:spacing w:before="102" w:line="216" w:lineRule="exact"/>
                                <w:rPr>
                                  <w:rFonts w:ascii="Calibri"/>
                                  <w:sz w:val="18"/>
                                </w:rPr>
                              </w:pPr>
                              <w:r>
                                <w:rPr>
                                  <w:rFonts w:ascii="Calibri"/>
                                  <w:sz w:val="18"/>
                                </w:rPr>
                                <w:t>68,00%</w:t>
                              </w:r>
                            </w:p>
                          </w:txbxContent>
                        </wps:txbx>
                        <wps:bodyPr rot="0" vert="horz" wrap="square" lIns="0" tIns="0" rIns="0" bIns="0" anchor="t" anchorCtr="0" upright="1">
                          <a:noAutofit/>
                        </wps:bodyPr>
                      </wps:wsp>
                      <wps:wsp>
                        <wps:cNvPr id="1190" name="Text Box 476"/>
                        <wps:cNvSpPr txBox="1">
                          <a:spLocks noChangeArrowheads="1"/>
                        </wps:cNvSpPr>
                        <wps:spPr bwMode="auto">
                          <a:xfrm>
                            <a:off x="3506" y="1615"/>
                            <a:ext cx="5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75" w:rsidRDefault="009E7C75" w:rsidP="00DF65C1">
                              <w:pPr>
                                <w:spacing w:line="179" w:lineRule="exact"/>
                                <w:rPr>
                                  <w:rFonts w:ascii="Calibri"/>
                                  <w:b/>
                                  <w:sz w:val="18"/>
                                </w:rPr>
                              </w:pPr>
                              <w:r>
                                <w:rPr>
                                  <w:rFonts w:ascii="Calibri"/>
                                  <w:b/>
                                  <w:sz w:val="18"/>
                                </w:rPr>
                                <w:t>70,00%</w:t>
                              </w:r>
                            </w:p>
                          </w:txbxContent>
                        </wps:txbx>
                        <wps:bodyPr rot="0" vert="horz" wrap="square" lIns="0" tIns="0" rIns="0" bIns="0" anchor="t" anchorCtr="0" upright="1">
                          <a:noAutofit/>
                        </wps:bodyPr>
                      </wps:wsp>
                      <wps:wsp>
                        <wps:cNvPr id="1191" name="Text Box 477"/>
                        <wps:cNvSpPr txBox="1">
                          <a:spLocks noChangeArrowheads="1"/>
                        </wps:cNvSpPr>
                        <wps:spPr bwMode="auto">
                          <a:xfrm>
                            <a:off x="1840" y="2237"/>
                            <a:ext cx="559"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75" w:rsidRDefault="009E7C75" w:rsidP="00DF65C1">
                              <w:pPr>
                                <w:spacing w:line="183" w:lineRule="exact"/>
                                <w:rPr>
                                  <w:rFonts w:ascii="Calibri"/>
                                  <w:sz w:val="18"/>
                                </w:rPr>
                              </w:pPr>
                              <w:r>
                                <w:rPr>
                                  <w:rFonts w:ascii="Calibri"/>
                                  <w:sz w:val="18"/>
                                </w:rPr>
                                <w:t>67,00%</w:t>
                              </w:r>
                            </w:p>
                            <w:p w:rsidR="009E7C75" w:rsidRDefault="009E7C75" w:rsidP="00DF65C1">
                              <w:pPr>
                                <w:spacing w:before="102"/>
                                <w:rPr>
                                  <w:rFonts w:ascii="Calibri"/>
                                  <w:sz w:val="18"/>
                                </w:rPr>
                              </w:pPr>
                              <w:r>
                                <w:rPr>
                                  <w:rFonts w:ascii="Calibri"/>
                                  <w:sz w:val="18"/>
                                </w:rPr>
                                <w:t>66,00%</w:t>
                              </w:r>
                            </w:p>
                            <w:p w:rsidR="009E7C75" w:rsidRDefault="009E7C75" w:rsidP="00DF65C1">
                              <w:pPr>
                                <w:spacing w:before="102"/>
                                <w:rPr>
                                  <w:rFonts w:ascii="Calibri"/>
                                  <w:sz w:val="18"/>
                                </w:rPr>
                              </w:pPr>
                              <w:r>
                                <w:rPr>
                                  <w:rFonts w:ascii="Calibri"/>
                                  <w:sz w:val="18"/>
                                </w:rPr>
                                <w:t>65,00%</w:t>
                              </w:r>
                            </w:p>
                            <w:p w:rsidR="009E7C75" w:rsidRDefault="009E7C75" w:rsidP="00DF65C1">
                              <w:pPr>
                                <w:spacing w:before="101"/>
                                <w:rPr>
                                  <w:rFonts w:ascii="Calibri"/>
                                  <w:sz w:val="18"/>
                                </w:rPr>
                              </w:pPr>
                              <w:r>
                                <w:rPr>
                                  <w:rFonts w:ascii="Calibri"/>
                                  <w:sz w:val="18"/>
                                </w:rPr>
                                <w:t>64,00%</w:t>
                              </w:r>
                            </w:p>
                            <w:p w:rsidR="009E7C75" w:rsidRDefault="009E7C75" w:rsidP="00DF65C1">
                              <w:pPr>
                                <w:spacing w:before="102" w:line="216" w:lineRule="exact"/>
                                <w:rPr>
                                  <w:rFonts w:ascii="Calibri"/>
                                  <w:sz w:val="18"/>
                                </w:rPr>
                              </w:pPr>
                              <w:r>
                                <w:rPr>
                                  <w:rFonts w:ascii="Calibri"/>
                                  <w:sz w:val="18"/>
                                </w:rPr>
                                <w:t>63,00%</w:t>
                              </w:r>
                            </w:p>
                          </w:txbxContent>
                        </wps:txbx>
                        <wps:bodyPr rot="0" vert="horz" wrap="square" lIns="0" tIns="0" rIns="0" bIns="0" anchor="t" anchorCtr="0" upright="1">
                          <a:noAutofit/>
                        </wps:bodyPr>
                      </wps:wsp>
                      <wps:wsp>
                        <wps:cNvPr id="1192" name="Text Box 478"/>
                        <wps:cNvSpPr txBox="1">
                          <a:spLocks noChangeArrowheads="1"/>
                        </wps:cNvSpPr>
                        <wps:spPr bwMode="auto">
                          <a:xfrm>
                            <a:off x="7898" y="2362"/>
                            <a:ext cx="47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75" w:rsidRDefault="009E7C75" w:rsidP="00DF65C1">
                              <w:pPr>
                                <w:spacing w:line="179" w:lineRule="exact"/>
                                <w:rPr>
                                  <w:rFonts w:ascii="Calibri" w:hAnsi="Calibri"/>
                                  <w:sz w:val="18"/>
                                </w:rPr>
                              </w:pPr>
                              <w:r>
                                <w:rPr>
                                  <w:rFonts w:ascii="Calibri" w:hAnsi="Calibri"/>
                                  <w:sz w:val="18"/>
                                </w:rPr>
                                <w:t>Série1</w:t>
                              </w:r>
                            </w:p>
                          </w:txbxContent>
                        </wps:txbx>
                        <wps:bodyPr rot="0" vert="horz" wrap="square" lIns="0" tIns="0" rIns="0" bIns="0" anchor="t" anchorCtr="0" upright="1">
                          <a:noAutofit/>
                        </wps:bodyPr>
                      </wps:wsp>
                      <wps:wsp>
                        <wps:cNvPr id="1193" name="Text Box 479"/>
                        <wps:cNvSpPr txBox="1">
                          <a:spLocks noChangeArrowheads="1"/>
                        </wps:cNvSpPr>
                        <wps:spPr bwMode="auto">
                          <a:xfrm>
                            <a:off x="5985" y="3085"/>
                            <a:ext cx="1548"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75" w:rsidRDefault="009E7C75" w:rsidP="00DF65C1">
                              <w:pPr>
                                <w:tabs>
                                  <w:tab w:val="left" w:pos="746"/>
                                  <w:tab w:val="left" w:pos="1527"/>
                                </w:tabs>
                                <w:spacing w:line="205" w:lineRule="exact"/>
                                <w:rPr>
                                  <w:sz w:val="18"/>
                                </w:rPr>
                              </w:pPr>
                              <w:r>
                                <w:rPr>
                                  <w:rFonts w:ascii="Calibri"/>
                                  <w:b/>
                                  <w:sz w:val="18"/>
                                </w:rPr>
                                <w:t>64,50%</w:t>
                              </w:r>
                              <w:r>
                                <w:rPr>
                                  <w:rFonts w:ascii="Calibri"/>
                                  <w:b/>
                                  <w:sz w:val="18"/>
                                </w:rPr>
                                <w:tab/>
                              </w:r>
                              <w:r>
                                <w:rPr>
                                  <w:w w:val="99"/>
                                  <w:sz w:val="18"/>
                                  <w:u w:val="single" w:color="858585"/>
                                </w:rPr>
                                <w:t xml:space="preserve"> </w:t>
                              </w:r>
                              <w:r>
                                <w:rPr>
                                  <w:sz w:val="18"/>
                                  <w:u w:val="single" w:color="858585"/>
                                </w:rPr>
                                <w:tab/>
                              </w:r>
                            </w:p>
                          </w:txbxContent>
                        </wps:txbx>
                        <wps:bodyPr rot="0" vert="horz" wrap="square" lIns="0" tIns="0" rIns="0" bIns="0" anchor="t" anchorCtr="0" upright="1">
                          <a:noAutofit/>
                        </wps:bodyPr>
                      </wps:wsp>
                      <wps:wsp>
                        <wps:cNvPr id="1194" name="Text Box 480"/>
                        <wps:cNvSpPr txBox="1">
                          <a:spLocks noChangeArrowheads="1"/>
                        </wps:cNvSpPr>
                        <wps:spPr bwMode="auto">
                          <a:xfrm>
                            <a:off x="3360" y="3756"/>
                            <a:ext cx="32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75" w:rsidRDefault="009E7C75" w:rsidP="00DF65C1">
                              <w:pPr>
                                <w:tabs>
                                  <w:tab w:val="left" w:pos="2529"/>
                                </w:tabs>
                                <w:spacing w:line="179" w:lineRule="exact"/>
                                <w:rPr>
                                  <w:rFonts w:ascii="Calibri" w:hAnsi="Calibri"/>
                                  <w:sz w:val="18"/>
                                </w:rPr>
                              </w:pPr>
                              <w:r>
                                <w:rPr>
                                  <w:rFonts w:ascii="Calibri" w:hAnsi="Calibri"/>
                                  <w:sz w:val="18"/>
                                </w:rPr>
                                <w:t>Obrigatória</w:t>
                              </w:r>
                              <w:r>
                                <w:rPr>
                                  <w:rFonts w:ascii="Calibri" w:hAnsi="Calibri"/>
                                  <w:sz w:val="18"/>
                                </w:rPr>
                                <w:tab/>
                                <w:t>Realizada</w:t>
                              </w:r>
                            </w:p>
                          </w:txbxContent>
                        </wps:txbx>
                        <wps:bodyPr rot="0" vert="horz" wrap="square" lIns="0" tIns="0" rIns="0" bIns="0" anchor="t" anchorCtr="0" upright="1">
                          <a:noAutofit/>
                        </wps:bodyPr>
                      </wps:wsp>
                    </wpg:wgp>
                  </a:graphicData>
                </a:graphic>
              </wp:inline>
            </w:drawing>
          </mc:Choice>
          <mc:Fallback>
            <w:pict>
              <v:group id="Agrupar 1035" o:spid="_x0000_s1203" style="width:420.45pt;height:161.05pt;mso-position-horizontal-relative:char;mso-position-vertical-relative:line" coordorigin="1725,276" coordsize="6812,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">
                <v:shape id="Freeform 322" o:spid="_x0000_s1204" style="position:absolute;left:1810;top:276;width:6643;height:32;visibility:visible;mso-wrap-style:square;v-text-anchor:top" coordsize="66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" path="m6642,31r-10,-7l6617,14,6547,,96,,25,14,11,24,,31r6642,xe" fillcolor="#9ab5e4" stroked="f">
                  <v:path arrowok="t" o:connecttype="custom" o:connectlocs="6642,308;6632,301;6617,291;6547,277;96,277;25,291;11,301;0,308;6642,308" o:connectangles="0,0,0,0,0,0,0,0,0"/>
                </v:shape>
                <v:shape id="Freeform 323" o:spid="_x0000_s1205" style="position:absolute;left:1765;top:307;width:6733;height:41;visibility:visible;mso-wrap-style:square;v-text-anchor:top" coordsize="67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" path="m6732,41l,41,13,22,45,,6687,r33,22l6732,41xe" fillcolor="#9ab6e4" stroked="f">
                  <v:path arrowok="t" o:connecttype="custom" o:connectlocs="6732,349;0,349;13,330;45,308;6687,308;6720,330;6732,349" o:connectangles="0,0,0,0,0,0,0"/>
                </v:shape>
                <v:shape id="Freeform 324" o:spid="_x0000_s1206" style="position:absolute;left:1731;top:348;width:6799;height:77;visibility:visible;mso-wrap-style:square;v-text-anchor:top" coordsize="67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" path="m6799,76r-6,-28l6791,38,6776,16,6765,,33,,22,16,8,38,6,48,,76r6799,xe" fillcolor="#9cb6e4" stroked="f">
                  <v:path arrowok="t" o:connecttype="custom" o:connectlocs="6799,425;6793,397;6791,387;6776,365;6765,349;33,349;22,365;8,387;6,397;0,425;6799,425" o:connectangles="0,0,0,0,0,0,0,0,0,0,0"/>
                </v:shape>
                <v:shape id="Freeform 325" o:spid="_x0000_s1207" style="position:absolute;left:1728;top:425;width:6807;height:20;visibility:visible;mso-wrap-style:square;v-text-anchor:top" coordsize="6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" path="m6806,20l,20,4,,6803,r3,20xe" fillcolor="#9cb8e4" stroked="f">
                  <v:path arrowok="t" o:connecttype="custom" o:connectlocs="6806,445;0,445;4,425;6803,425;6806,445" o:connectangles="0,0,0,0,0"/>
                </v:shape>
                <v:shape id="AutoShape 326" o:spid="_x0000_s1208" style="position:absolute;left:1725;top:444;width:6812;height:94;visibility:visible;mso-wrap-style:square;v-text-anchor:top" coordsize="68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" path="m6811,40l,40r,5l,93r6811,l6811,45r,-5xm6811,12r-1,l6810,,1,r,12l,12,,40r6811,l6811,12xe" fillcolor="#9eb8e4" stroked="f">
                  <v:path arrowok="t" o:connecttype="custom" o:connectlocs="6811,485;0,485;0,490;0,538;6811,538;6811,490;6811,485;6811,457;6810,457;6810,445;1,445;1,457;0,457;0,485;6811,485;6811,457" o:connectangles="0,0,0,0,0,0,0,0,0,0,0,0,0,0,0,0"/>
                </v:shape>
                <v:rect id="Rectangle 327" o:spid="_x0000_s1209" style="position:absolute;left:1725;top:538;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" fillcolor="#a0b8e4" stroked="f"/>
                <v:rect id="Rectangle 328" o:spid="_x0000_s1210" style="position:absolute;left:1725;top:552;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" fillcolor="#a0bae4" stroked="f"/>
                <v:rect id="Rectangle 329" o:spid="_x0000_s1211" style="position:absolute;left:1725;top:583;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" fillcolor="#a1bae4" stroked="f"/>
                <v:rect id="Rectangle 330" o:spid="_x0000_s1212" style="position:absolute;left:1725;top:631;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" fillcolor="#a1bae6" stroked="f"/>
                <v:rect id="Rectangle 331" o:spid="_x0000_s1213" style="position:absolute;left:1725;top:679;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" fillcolor="#a3bae6" stroked="f"/>
                <v:shape id="Freeform 332" o:spid="_x0000_s1214" style="position:absolute;left:1725;top:711;width:6812;height:63;visibility:visible;mso-wrap-style:square;v-text-anchor:top" coordsize="68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" path="m6811,l,,,17,,62r6811,l6811,17r,-17xe" fillcolor="#a3bce6" stroked="f">
                  <v:path arrowok="t" o:connecttype="custom" o:connectlocs="6811,711;0,711;0,728;0,773;6811,773;6811,728;6811,711" o:connectangles="0,0,0,0,0,0,0"/>
                </v:shape>
                <v:shape id="Freeform 333" o:spid="_x0000_s1215" style="position:absolute;left:1725;top:773;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" path="m6811,l,,,8,,48,,65r6811,l6811,48r,-40l6811,xe" fillcolor="#a5bce6" stroked="f">
                  <v:path arrowok="t" o:connecttype="custom" o:connectlocs="6811,773;0,773;0,781;0,821;0,838;6811,838;6811,821;6811,781;6811,773" o:connectangles="0,0,0,0,0,0,0,0,0"/>
                </v:shape>
                <v:rect id="Rectangle 334" o:spid="_x0000_s1216" style="position:absolute;left:1725;top:838;width:681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" fillcolor="#a5bde6" stroked="f"/>
                <v:rect id="Rectangle 335" o:spid="_x0000_s1217" style="position:absolute;left:1725;top:869;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" fillcolor="#a7bde6" stroked="f"/>
                <v:rect id="Rectangle 336" o:spid="_x0000_s1218" style="position:absolute;left:1725;top:898;width:681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" fillcolor="#a7bfe6" stroked="f"/>
                <v:shape id="Freeform 337" o:spid="_x0000_s1219" style="position:absolute;left:1725;top:915;width:6812;height:96;visibility:visible;mso-wrap-style:square;v-text-anchor:top" coordsize="68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" path="m6811,l,,,41r,7l,96r6811,l6811,48r,-7l6811,xe" fillcolor="#a8bfe6" stroked="f">
                  <v:path arrowok="t" o:connecttype="custom" o:connectlocs="6811,915;0,915;0,956;0,963;0,1011;6811,1011;6811,963;6811,956;6811,915" o:connectangles="0,0,0,0,0,0,0,0,0"/>
                </v:shape>
                <v:rect id="Rectangle 338" o:spid="_x0000_s1220" style="position:absolute;left:1725;top:1011;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" fillcolor="#aabfe6" stroked="f"/>
                <v:rect id="Rectangle 339" o:spid="_x0000_s1221" style="position:absolute;left:1725;top:1025;width:681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" fillcolor="#aac1e6" stroked="f"/>
                <v:shape id="Freeform 340" o:spid="_x0000_s1222" style="position:absolute;left:1725;top:1044;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" path="m6811,l,,,12,,60r6811,l6811,12r,-12xe" fillcolor="#aac1e8" stroked="f">
                  <v:path arrowok="t" o:connecttype="custom" o:connectlocs="6811,1045;0,1045;0,1057;0,1105;6811,1105;6811,1057;6811,1045" o:connectangles="0,0,0,0,0,0,0"/>
                </v:shape>
                <v:shape id="Freeform 341" o:spid="_x0000_s1223" style="position:absolute;left:1725;top:1104;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" path="m6811,l,,,48,,60,,79r6811,l6811,60r,-12l6811,xe" fillcolor="#acc1e8" stroked="f">
                  <v:path arrowok="t" o:connecttype="custom" o:connectlocs="6811,1105;0,1105;0,1153;0,1165;0,1184;6811,1184;6811,1165;6811,1153;6811,1105" o:connectangles="0,0,0,0,0,0,0,0,0"/>
                </v:shape>
                <v:rect id="Rectangle 342" o:spid="_x0000_s1224" style="position:absolute;left:1725;top:1183;width:681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" fillcolor="#acc3e8" stroked="f"/>
                <v:rect id="Rectangle 343" o:spid="_x0000_s1225" style="position:absolute;left:1725;top:1198;width:681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" fillcolor="#aec3e8" stroked="f"/>
                <v:shape id="Freeform 344" o:spid="_x0000_s1226" style="position:absolute;left:1725;top:1246;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" path="m6811,l,,,5,,48,,65r6811,l6811,48r,-43l6811,xe" fillcolor="#afc3e8" stroked="f">
                  <v:path arrowok="t" o:connecttype="custom" o:connectlocs="6811,1246;0,1246;0,1251;0,1294;0,1311;6811,1311;6811,1294;6811,1251;6811,1246" o:connectangles="0,0,0,0,0,0,0,0,0"/>
                </v:shape>
                <v:rect id="Rectangle 345" o:spid="_x0000_s1227" style="position:absolute;left:1725;top:1311;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" fillcolor="#afc4e8" stroked="f"/>
                <v:shape id="Freeform 346" o:spid="_x0000_s1228" style="position:absolute;left:1725;top:1339;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" path="m6811,l,,,17,,31r6811,l6811,17r,-17xe" fillcolor="#b1c4e9" stroked="f">
                  <v:path arrowok="t" o:connecttype="custom" o:connectlocs="6811,1340;0,1340;0,1357;0,1371;6811,1371;6811,1357;6811,1340" o:connectangles="0,0,0,0,0,0,0"/>
                </v:shape>
                <v:shape id="AutoShape 347" o:spid="_x0000_s1229" style="position:absolute;left:1725;top:1371;width:6812;height:65;visibility:visible;mso-wrap-style:square;v-text-anchor:top" coordsize="6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" path="m1560,l,,,17,,58r,7l1560,65r,-7l1560,17r,-17xm6811,l2544,r,17l2544,58r,7l6811,65r,-7l6811,17r,-17xe" fillcolor="#b1c6e9" stroked="f">
                  <v:path arrowok="t" o:connecttype="custom" o:connectlocs="1560,1371;0,1371;0,1388;0,1429;0,1436;1560,1436;1560,1429;1560,1388;1560,1371;6811,1371;2544,1371;2544,1388;2544,1429;2544,1436;6811,1436;6811,1429;6811,1388;6811,1371" o:connectangles="0,0,0,0,0,0,0,0,0,0,0,0,0,0,0,0,0,0"/>
                </v:shape>
                <v:shape id="AutoShape 348" o:spid="_x0000_s1230" style="position:absolute;left:1725;top:1435;width:6812;height:63;visibility:visible;mso-wrap-style:square;v-text-anchor:top" coordsize="68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" path="m1560,l,,,48,,62r1560,l1560,48r,-48xm6811,l2544,r,48l2544,62r4267,l6811,48r,-48xe" fillcolor="#b3c6e9" stroked="f">
                  <v:path arrowok="t" o:connecttype="custom" o:connectlocs="1560,1436;0,1436;0,1484;0,1498;1560,1498;1560,1484;1560,1436;6811,1436;2544,1436;2544,1484;2544,1498;6811,1498;6811,1484;6811,1436" o:connectangles="0,0,0,0,0,0,0,0,0,0,0,0,0,0"/>
                </v:shape>
                <v:shape id="AutoShape 349" o:spid="_x0000_s1231" style="position:absolute;left:1725;top:1498;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" path="m1560,l,,,31r1560,l1560,xm6811,l2544,r,31l6811,31r,-31xe" fillcolor="#b3c8e9" stroked="f">
                  <v:path arrowok="t" o:connecttype="custom" o:connectlocs="1560,1498;0,1498;0,1529;1560,1529;1560,1498;6811,1498;2544,1498;2544,1529;6811,1529;6811,1498" o:connectangles="0,0,0,0,0,0,0,0,0,0"/>
                </v:shape>
                <v:shape id="AutoShape 350" o:spid="_x0000_s1232" style="position:absolute;left:1725;top:152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" path="m1560,l,,,48r1560,l1560,xm6811,l2544,r,48l6811,48r,-48xe" fillcolor="#b5c8e9" stroked="f">
                  <v:path arrowok="t" o:connecttype="custom" o:connectlocs="1560,1529;0,1529;0,1577;1560,1577;1560,1529;6811,1529;2544,1529;2544,1577;6811,1577;6811,1529" o:connectangles="0,0,0,0,0,0,0,0,0,0"/>
                </v:shape>
                <v:shape id="AutoShape 351" o:spid="_x0000_s1233" style="position:absolute;left:1725;top:1577;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" path="m1560,l,,,48,,80r1560,l1560,48r,-48xm6811,l2544,r,48l2544,80r4267,l6811,48r,-48xe" fillcolor="#b6c8eb" stroked="f">
                  <v:path arrowok="t" o:connecttype="custom" o:connectlocs="1560,1577;0,1577;0,1625;0,1657;1560,1657;1560,1625;1560,1577;6811,1577;2544,1577;2544,1625;2544,1657;6811,1657;6811,1625;6811,1577" o:connectangles="0,0,0,0,0,0,0,0,0,0,0,0,0,0"/>
                </v:shape>
                <v:shape id="AutoShape 352" o:spid="_x0000_s1234" style="position:absolute;left:1725;top:1656;width:6812;height:15;visibility:visible;mso-wrap-style:square;v-text-anchor:top" coordsize="68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" path="m1560,l,,,14r1560,l1560,xm6811,l2544,r,14l6811,14r,-14xe" fillcolor="#b6caeb" stroked="f">
                  <v:path arrowok="t" o:connecttype="custom" o:connectlocs="1560,1657;0,1657;0,1671;1560,1671;1560,1657;6811,1657;2544,1657;2544,1671;6811,1671;6811,1657" o:connectangles="0,0,0,0,0,0,0,0,0,0"/>
                </v:shape>
                <v:shape id="AutoShape 353" o:spid="_x0000_s1235" style="position:absolute;left:1725;top:1671;width:6812;height:96;visibility:visible;mso-wrap-style:square;v-text-anchor:top" coordsize="68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" path="m1560,l,,,48r,5l,96r1560,l1560,53r,-5l1560,xm6811,l2544,r,48l2544,53r,43l6811,96r,-43l6811,48r,-48xe" fillcolor="#b8caeb" stroked="f">
                  <v:path arrowok="t" o:connecttype="custom" o:connectlocs="1560,1671;0,1671;0,1719;0,1724;0,1767;1560,1767;1560,1724;1560,1719;1560,1671;6811,1671;2544,1671;2544,1719;2544,1724;2544,1767;6811,1767;6811,1724;6811,1719;6811,1671" o:connectangles="0,0,0,0,0,0,0,0,0,0,0,0,0,0,0,0,0,0"/>
                </v:shape>
                <v:shape id="AutoShape 354" o:spid="_x0000_s1236" style="position:absolute;left:1725;top:1767;width:6812;height:17;visibility:visible;mso-wrap-style:square;v-text-anchor:top" coordsize="68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" path="m1560,l,,,17r1560,l1560,xm6811,l2544,r,17l6811,17r,-17xe" fillcolor="#bacaeb" stroked="f">
                  <v:path arrowok="t" o:connecttype="custom" o:connectlocs="1560,1767;0,1767;0,1784;1560,1784;1560,1767;6811,1767;2544,1767;2544,1784;6811,1784;6811,1767" o:connectangles="0,0,0,0,0,0,0,0,0,0"/>
                </v:shape>
                <v:shape id="AutoShape 355" o:spid="_x0000_s1237" style="position:absolute;left:1725;top:1783;width:6812;height:58;visibility:visible;mso-wrap-style:square;v-text-anchor:top" coordsize="6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" path="m1560,l,,,29,,57r1560,l1560,29r,-29xm6811,l2544,r,29l2544,57r4267,l6811,29r,-29xe" fillcolor="#bacceb" stroked="f">
                  <v:path arrowok="t" o:connecttype="custom" o:connectlocs="1560,1784;0,1784;0,1813;0,1841;1560,1841;1560,1813;1560,1784;6811,1784;2544,1784;2544,1813;2544,1841;6811,1841;6811,1813;6811,1784" o:connectangles="0,0,0,0,0,0,0,0,0,0,0,0,0,0"/>
                </v:shape>
                <v:shape id="AutoShape 356" o:spid="_x0000_s1238" style="position:absolute;left:1725;top:1841;width:6812;height:20;visibility:visible;mso-wrap-style:square;v-text-anchor:top" coordsize="68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" path="m1560,l,,,20r1560,l1560,xm6811,l2544,r,20l6811,20r,-20xe" fillcolor="#bacdeb" stroked="f">
                  <v:path arrowok="t" o:connecttype="custom" o:connectlocs="1560,1841;0,1841;0,1861;1560,1861;1560,1841;6811,1841;2544,1841;2544,1861;6811,1861;6811,1841" o:connectangles="0,0,0,0,0,0,0,0,0,0"/>
                </v:shape>
                <v:shape id="AutoShape 357" o:spid="_x0000_s1239" style="position:absolute;left:1725;top:1860;width:6812;height:94;visibility:visible;mso-wrap-style:square;v-text-anchor:top" coordsize="68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" path="m1560,l,,,40r,8l,93r1560,l1560,48r,-8l1560,xm6811,l2544,r,40l2544,48r,45l6811,93r,-45l6811,40r,-40xe" fillcolor="#bccdeb" stroked="f">
                  <v:path arrowok="t" o:connecttype="custom" o:connectlocs="1560,1861;0,1861;0,1901;0,1909;0,1954;1560,1954;1560,1909;1560,1901;1560,1861;6811,1861;2544,1861;2544,1901;2544,1909;2544,1954;6811,1954;6811,1909;6811,1901;6811,1861" o:connectangles="0,0,0,0,0,0,0,0,0,0,0,0,0,0,0,0,0,0"/>
                </v:shape>
                <v:shape id="AutoShape 358" o:spid="_x0000_s1240" style="position:absolute;left:1725;top:1954;width:6812;height:17;visibility:visible;mso-wrap-style:square;v-text-anchor:top" coordsize="68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" path="m1560,l,,,17r1560,l1560,xm6811,l2544,r,17l6811,17r,-17xe" fillcolor="#bdcdeb" stroked="f">
                  <v:path arrowok="t" o:connecttype="custom" o:connectlocs="1560,1954;0,1954;0,1971;1560,1971;1560,1954;6811,1954;2544,1954;2544,1971;6811,1971;6811,1954" o:connectangles="0,0,0,0,0,0,0,0,0,0"/>
                </v:shape>
                <v:shape id="AutoShape 359" o:spid="_x0000_s1241" style="position:absolute;left:1725;top:1971;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" path="m1560,l,,,31r1560,l1560,xm6811,l2544,r,31l6811,31r,-31xe" fillcolor="#bdcfeb" stroked="f">
                  <v:path arrowok="t" o:connecttype="custom" o:connectlocs="1560,1971;0,1971;0,2002;1560,2002;1560,1971;6811,1971;2544,1971;2544,2002;6811,2002;6811,1971" o:connectangles="0,0,0,0,0,0,0,0,0,0"/>
                </v:shape>
                <v:shape id="AutoShape 360" o:spid="_x0000_s1242" style="position:absolute;left:1725;top:2002;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" path="m1560,l,,,48r1560,l1560,xm6811,l2544,r,48l6811,48r,-48xe" fillcolor="#bfcfeb" stroked="f">
                  <v:path arrowok="t" o:connecttype="custom" o:connectlocs="1560,2002;0,2002;0,2050;1560,2050;1560,2002;6811,2002;2544,2002;2544,2050;6811,2050;6811,2002" o:connectangles="0,0,0,0,0,0,0,0,0,0"/>
                </v:shape>
                <v:shape id="AutoShape 361" o:spid="_x0000_s1243" style="position:absolute;left:1725;top:2050;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" path="m1560,l,,,48r1560,l1560,xm6811,l2544,r,48l6811,48r,-48xe" fillcolor="#bfcfed" stroked="f">
                  <v:path arrowok="t" o:connecttype="custom" o:connectlocs="1560,2050;0,2050;0,2098;1560,2098;1560,2050;6811,2050;2544,2050;2544,2098;6811,2098;6811,2050" o:connectangles="0,0,0,0,0,0,0,0,0,0"/>
                </v:shape>
                <v:shape id="AutoShape 362" o:spid="_x0000_s1244" style="position:absolute;left:1725;top:2098;width:6812;height:32;visibility:visible;mso-wrap-style:square;v-text-anchor:top" coordsize="6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" path="m1560,l,,,31r1560,l1560,xm6811,l2544,r,31l6811,31r,-31xe" fillcolor="#c1cfed" stroked="f">
                  <v:path arrowok="t" o:connecttype="custom" o:connectlocs="1560,2098;0,2098;0,2129;1560,2129;1560,2098;6811,2098;2544,2098;2544,2129;6811,2129;6811,2098" o:connectangles="0,0,0,0,0,0,0,0,0,0"/>
                </v:shape>
                <v:shape id="AutoShape 363" o:spid="_x0000_s1245" style="position:absolute;left:1725;top:2129;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" path="m1560,l,,,15,,68r1560,l1560,15r,-15xm6811,l2544,r,15l2544,68r4267,l6811,15r,-15xe" fillcolor="#c1d1ed" stroked="f">
                  <v:path arrowok="t" o:connecttype="custom" o:connectlocs="1560,2129;0,2129;0,2144;0,2197;1560,2197;1560,2144;1560,2129;6811,2129;2544,2129;2544,2144;2544,2197;6811,2197;6811,2144;6811,2129" o:connectangles="0,0,0,0,0,0,0,0,0,0,0,0,0,0"/>
                </v:shape>
                <v:shape id="AutoShape 364" o:spid="_x0000_s1246" style="position:absolute;left:1725;top:2196;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" path="m1560,l,,,9,,60,,88r1560,l1560,60r,-51l1560,xm6811,l2544,r,9l2544,60r,28l6811,88r,-28l6811,9r,-9xe" fillcolor="#c3d1ed" stroked="f">
                  <v:path arrowok="t" o:connecttype="custom" o:connectlocs="1560,2197;0,2197;0,2206;0,2257;0,2285;1560,2285;1560,2257;1560,2206;1560,2197;6811,2197;2544,2197;2544,2206;2544,2257;2544,2285;6811,2285;6811,2257;6811,2206;6811,2197" o:connectangles="0,0,0,0,0,0,0,0,0,0,0,0,0,0,0,0,0,0"/>
                </v:shape>
                <v:shape id="AutoShape 365" o:spid="_x0000_s1247" style="position:absolute;left:1725;top:2285;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" path="m1560,l,,,29r1560,l1560,xm6811,l2544,r,29l6811,29r,-29xe" fillcolor="#c3d3ed" stroked="f">
                  <v:path arrowok="t" o:connecttype="custom" o:connectlocs="1560,2285;0,2285;0,2314;1560,2314;1560,2285;6811,2285;2544,2285;2544,2314;6811,2314;6811,2285" o:connectangles="0,0,0,0,0,0,0,0,0,0"/>
                </v:shape>
                <v:shape id="AutoShape 366" o:spid="_x0000_s1248" style="position:absolute;left:1725;top:2314;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" path="m1560,l,,,51r1560,l1560,xm6811,l2544,r,51l6811,51r,-51xe" fillcolor="#c4d3ed" stroked="f">
                  <v:path arrowok="t" o:connecttype="custom" o:connectlocs="1560,2314;0,2314;0,2365;1560,2365;1560,2314;6811,2314;2544,2314;2544,2365;6811,2365;6811,2314" o:connectangles="0,0,0,0,0,0,0,0,0,0"/>
                </v:shape>
                <v:shape id="AutoShape 367" o:spid="_x0000_s1249" style="position:absolute;left:1725;top:2364;width:6812;height:10;visibility:visible;mso-wrap-style:square;v-text-anchor:top" coordsize="6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" path="m1560,l,,,9r1560,l1560,xm6811,l2544,r,9l6811,9r,-9xe" fillcolor="#c4d4ed" stroked="f">
                  <v:path arrowok="t" o:connecttype="custom" o:connectlocs="1560,2365;0,2365;0,2374;1560,2374;1560,2365;6811,2365;2544,2365;2544,2374;6811,2374;6811,2365" o:connectangles="0,0,0,0,0,0,0,0,0,0"/>
                </v:shape>
                <v:shape id="AutoShape 368" o:spid="_x0000_s1250" style="position:absolute;left:1725;top:2374;width:6812;height:118;visibility:visible;mso-wrap-style:square;v-text-anchor:top" coordsize="68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" path="m1560,l,,,58,,70r,48l1560,118r,-48l1560,58r,-58xm6811,l2544,r,24l2544,58r,12l2544,118r3487,l6031,70r,-12l6129,58r,12l6129,118r682,l6811,70r,-12l6811,24r,-24xe" fillcolor="#c6d4ed" stroked="f">
                  <v:path arrowok="t" o:connecttype="custom" o:connectlocs="1560,2374;0,2374;0,2432;0,2444;0,2492;1560,2492;1560,2444;1560,2432;1560,2374;6811,2374;2544,2374;2544,2398;2544,2432;2544,2444;2544,2492;6031,2492;6031,2444;6031,2432;6129,2432;6129,2444;6129,2492;6811,2492;6811,2444;6811,2432;6811,2398;6811,2374" o:connectangles="0,0,0,0,0,0,0,0,0,0,0,0,0,0,0,0,0,0,0,0,0,0,0,0,0,0"/>
                </v:shape>
                <v:shape id="AutoShape 369" o:spid="_x0000_s1251" style="position:absolute;left:1725;top:2491;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" path="m1560,l,,,29r1560,l1560,xm6811,l2544,r,5l2544,29r4267,l6811,5r,-5xe" fillcolor="#c8d4ed" stroked="f">
                  <v:path arrowok="t" o:connecttype="custom" o:connectlocs="1560,2492;0,2492;0,2521;1560,2521;1560,2492;6811,2492;2544,2492;2544,2497;2544,2521;6811,2521;6811,2497;6811,2492" o:connectangles="0,0,0,0,0,0,0,0,0,0,0,0"/>
                </v:shape>
                <v:shape id="AutoShape 370" o:spid="_x0000_s1252" style="position:absolute;left:1725;top:2520;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" path="m1560,l,,,31,,79r,9l1560,88r,-9l1560,31r,-31xm6811,l2544,r,31l2544,79r,9l6811,88r,-9l6811,31r,-31xe" fillcolor="#c8d6ef" stroked="f">
                  <v:path arrowok="t" o:connecttype="custom" o:connectlocs="1560,2521;0,2521;0,2552;0,2600;0,2609;1560,2609;1560,2600;1560,2552;1560,2521;6811,2521;2544,2521;2544,2552;2544,2600;2544,2609;6811,2609;6811,2600;6811,2552;6811,2521" o:connectangles="0,0,0,0,0,0,0,0,0,0,0,0,0,0,0,0,0,0"/>
                </v:shape>
                <v:shape id="AutoShape 371" o:spid="_x0000_s1253" style="position:absolute;left:1725;top:2609;width:6812;height:70;visibility:visible;mso-wrap-style:square;v-text-anchor:top" coordsize="68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" path="m1560,l,,,60,,70r1560,l1560,60r,-60xm6811,l2544,r,60l2544,70r4267,l6811,60r,-60xe" fillcolor="#cad6ef" stroked="f">
                  <v:path arrowok="t" o:connecttype="custom" o:connectlocs="1560,2609;0,2609;0,2669;0,2679;1560,2679;1560,2669;1560,2609;6811,2609;2544,2609;2544,2669;2544,2679;6811,2679;6811,2669;6811,2609" o:connectangles="0,0,0,0,0,0,0,0,0,0,0,0,0,0"/>
                </v:shape>
                <v:shape id="AutoShape 372" o:spid="_x0000_s1254" style="position:absolute;left:1725;top:267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" path="m1560,l,,,48r1560,l1560,xm6811,l2544,r,48l6811,48r,-48xe" fillcolor="#cad8ef" stroked="f">
                  <v:path arrowok="t" o:connecttype="custom" o:connectlocs="1560,2679;0,2679;0,2727;1560,2727;1560,2679;6811,2679;2544,2679;2544,2727;6811,2727;6811,2679" o:connectangles="0,0,0,0,0,0,0,0,0,0"/>
                </v:shape>
                <v:shape id="AutoShape 373" o:spid="_x0000_s1255" style="position:absolute;left:1725;top:2727;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" path="m1560,l,,,31,,60r1560,l1560,31r,-31xm6811,l2544,r,31l2544,60r4267,l6811,31r,-31xe" fillcolor="#ccd8ef" stroked="f">
                  <v:path arrowok="t" o:connecttype="custom" o:connectlocs="1560,2727;0,2727;0,2758;0,2787;1560,2787;1560,2758;1560,2727;6811,2727;2544,2727;2544,2758;2544,2787;6811,2787;6811,2758;6811,2727" o:connectangles="0,0,0,0,0,0,0,0,0,0,0,0,0,0"/>
                </v:shape>
                <v:shape id="AutoShape 374" o:spid="_x0000_s1256" style="position:absolute;left:1725;top:2787;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" path="m1560,l,,,50r1560,l1560,xm6811,l2544,r,12l2544,50r4267,l6811,12r,-12xe" fillcolor="#cdd8ef" stroked="f">
                  <v:path arrowok="t" o:connecttype="custom" o:connectlocs="1560,2787;0,2787;0,2837;1560,2837;1560,2787;6811,2787;2544,2787;2544,2799;2544,2837;6811,2837;6811,2799;6811,2787" o:connectangles="0,0,0,0,0,0,0,0,0,0,0,0"/>
                </v:shape>
                <v:shape id="AutoShape 375" o:spid="_x0000_s1257" style="position:absolute;left:1725;top:2837;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" path="m1560,l,,,10,,68r1560,l1560,10r,-10xm4020,l2544,r,10l2544,68r1476,l4020,10r,-10xm6811,l5006,r,10l5006,68r1805,l6811,10r,-10xe" fillcolor="#cddaef" stroked="f">
                  <v:path arrowok="t" o:connecttype="custom" o:connectlocs="1560,2837;0,2837;0,2847;0,2905;1560,2905;1560,2847;1560,2837;4020,2837;2544,2837;2544,2847;2544,2905;4020,2905;4020,2847;4020,2837;6811,2837;5006,2837;5006,2847;5006,2905;6811,2905;6811,2847;6811,2837" o:connectangles="0,0,0,0,0,0,0,0,0,0,0,0,0,0,0,0,0,0,0,0,0"/>
                </v:shape>
                <v:shape id="AutoShape 376" o:spid="_x0000_s1258" style="position:absolute;left:1725;top:2904;width:6812;height:10;visibility:visible;mso-wrap-style:square;v-text-anchor:top" coordsize="6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" path="m1560,l,,,9r1560,l1560,xm4020,l2544,r,9l4020,9r,-9xm6811,l5006,r,9l6811,9r,-9xe" fillcolor="#cfdaef" stroked="f">
                  <v:path arrowok="t" o:connecttype="custom" o:connectlocs="1560,2905;0,2905;0,2914;1560,2914;1560,2905;4020,2905;2544,2905;2544,2914;4020,2914;4020,2905;6811,2905;5006,2905;5006,2914;6811,2914;6811,2905" o:connectangles="0,0,0,0,0,0,0,0,0,0,0,0,0,0,0"/>
                </v:shape>
                <v:shape id="AutoShape 377" o:spid="_x0000_s1259" style="position:absolute;left:1725;top:2914;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" path="m1560,l,,,51,,79r1560,l1560,51r,-51xm4020,l2544,r,51l2544,79r1476,l4020,51r,-51xm6811,l5006,r,51l5006,79r1805,l6811,51r,-51xe" fillcolor="#cfdbef" stroked="f">
                  <v:path arrowok="t" o:connecttype="custom" o:connectlocs="1560,2914;0,2914;0,2965;0,2993;1560,2993;1560,2965;1560,2914;4020,2914;2544,2914;2544,2965;2544,2993;4020,2993;4020,2965;4020,2914;6811,2914;5006,2914;5006,2965;5006,2993;6811,2993;6811,2965;6811,2914" o:connectangles="0,0,0,0,0,0,0,0,0,0,0,0,0,0,0,0,0,0,0,0,0"/>
                </v:shape>
                <v:shape id="AutoShape 378" o:spid="_x0000_s1260" style="position:absolute;left:1725;top:2993;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" path="m1560,l,,,29r1560,l1560,xm4020,l2544,r,29l4020,29r,-29xm6811,l5006,r,29l6811,29r,-29xe" fillcolor="#cfdbf0" stroked="f">
                  <v:path arrowok="t" o:connecttype="custom" o:connectlocs="1560,2993;0,2993;0,3022;1560,3022;1560,2993;4020,2993;2544,2993;2544,3022;4020,3022;4020,2993;6811,2993;5006,2993;5006,3022;6811,3022;6811,2993" o:connectangles="0,0,0,0,0,0,0,0,0,0,0,0,0,0,0"/>
                </v:shape>
                <v:shape id="AutoShape 379" o:spid="_x0000_s1261" style="position:absolute;left:1725;top:3022;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" path="m1560,l,,,51r1560,l1560,xm4020,l2544,r,51l4020,51r,-51xm6811,l5006,r,51l6811,51r,-51xe" fillcolor="#d1dbf0" stroked="f">
                  <v:path arrowok="t" o:connecttype="custom" o:connectlocs="1560,3022;0,3022;0,3073;1560,3073;1560,3022;4020,3022;2544,3022;2544,3073;4020,3073;4020,3022;6811,3022;5006,3022;5006,3073;6811,3073;6811,3022" o:connectangles="0,0,0,0,0,0,0,0,0,0,0,0,0,0,0"/>
                </v:shape>
                <v:shape id="AutoShape 380" o:spid="_x0000_s1262" style="position:absolute;left:1725;top:3072;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" path="m1560,l,,,9,,79r1560,l1560,9r,-9xm4020,l2544,r,9l2544,79r1476,l4020,9r,-9xm6811,l5006,r,9l5006,79r1805,l6811,9r,-9xe" fillcolor="#d1ddf0" stroked="f">
                  <v:path arrowok="t" o:connecttype="custom" o:connectlocs="1560,3073;0,3073;0,3082;0,3152;1560,3152;1560,3082;1560,3073;4020,3073;2544,3073;2544,3082;2544,3152;4020,3152;4020,3082;4020,3073;6811,3073;5006,3073;5006,3082;5006,3152;6811,3152;6811,3082;6811,3073" o:connectangles="0,0,0,0,0,0,0,0,0,0,0,0,0,0,0,0,0,0,0,0,0"/>
                </v:shape>
                <v:shape id="AutoShape 381" o:spid="_x0000_s1263" style="position:absolute;left:1725;top:3151;width:6812;height:80;visibility:visible;mso-wrap-style:square;v-text-anchor:top" coordsize="6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" path="m1560,l,,,19,,79r1560,l1560,19r,-19xm4020,l2544,r,19l2544,79r1476,l4020,19r,-19xm6811,l5006,r,19l5006,79r1805,l6811,19r,-19xe" fillcolor="#d3ddf0" stroked="f">
                  <v:path arrowok="t" o:connecttype="custom" o:connectlocs="1560,3152;0,3152;0,3171;0,3231;1560,3231;1560,3171;1560,3152;4020,3152;2544,3152;2544,3171;2544,3231;4020,3231;4020,3171;4020,3152;6811,3152;5006,3152;5006,3171;5006,3231;6811,3231;6811,3171;6811,3152" o:connectangles="0,0,0,0,0,0,0,0,0,0,0,0,0,0,0,0,0,0,0,0,0"/>
                </v:shape>
                <v:shape id="AutoShape 382" o:spid="_x0000_s1264" style="position:absolute;left:1725;top:3231;width:6812;height:58;visibility:visible;mso-wrap-style:square;v-text-anchor:top" coordsize="6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" path="m1560,l,,,58r1560,l1560,xm4020,l2544,r,58l4020,58r,-58xm6811,l5006,r,58l6811,58r,-58xe" fillcolor="#d4ddf2" stroked="f">
                  <v:path arrowok="t" o:connecttype="custom" o:connectlocs="1560,3231;0,3231;0,3289;1560,3289;1560,3231;4020,3231;2544,3231;2544,3289;4020,3289;4020,3231;6811,3231;5006,3231;5006,3289;6811,3289;6811,3231" o:connectangles="0,0,0,0,0,0,0,0,0,0,0,0,0,0,0"/>
                </v:shape>
                <v:shape id="AutoShape 383" o:spid="_x0000_s1265" style="position:absolute;left:1725;top:3288;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" path="m1560,l,,,21,,88r1560,l1560,21r,-21xm4020,l2544,r,21l2544,88r1476,l4020,21r,-21xm6811,l5006,r,21l5006,88r1805,l6811,21r,-21xe" fillcolor="#d4dff2" stroked="f">
                  <v:path arrowok="t" o:connecttype="custom" o:connectlocs="1560,3289;0,3289;0,3310;0,3377;1560,3377;1560,3310;1560,3289;4020,3289;2544,3289;2544,3310;2544,3377;4020,3377;4020,3310;4020,3289;6811,3289;5006,3289;5006,3310;5006,3377;6811,3377;6811,3310;6811,3289" o:connectangles="0,0,0,0,0,0,0,0,0,0,0,0,0,0,0,0,0,0,0,0,0"/>
                </v:shape>
                <v:shape id="AutoShape 384" o:spid="_x0000_s1266" style="position:absolute;left:1725;top:3377;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" path="m1560,l,,,10,,60,,89r1560,l1560,60r,-50l1560,xm4020,l2544,r,10l2544,60r,29l4020,89r,-29l4020,10r,-10xm6811,l5006,r,10l5006,60r,29l6811,89r,-29l6811,10r,-10xe" fillcolor="#d6dff2" stroked="f">
                  <v:path arrowok="t" o:connecttype="custom" o:connectlocs="1560,3377;0,3377;0,3387;0,3437;0,3466;1560,3466;1560,3437;1560,3387;1560,3377;4020,3377;2544,3377;2544,3387;2544,3437;2544,3466;4020,3466;4020,3437;4020,3387;4020,3377;6811,3377;5006,3377;5006,3387;5006,3437;5006,3466;6811,3466;6811,3437;6811,3387;6811,3377" o:connectangles="0,0,0,0,0,0,0,0,0,0,0,0,0,0,0,0,0,0,0,0,0,0,0,0,0,0,0"/>
                </v:shape>
                <v:shape id="AutoShape 385" o:spid="_x0000_s1267" style="position:absolute;left:1725;top:3466;width:6812;height:29;visibility:visible;mso-wrap-style:square;v-text-anchor:top" coordsize="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" path="m1560,l,,,29r1560,l1560,xm4020,l2544,r,29l4020,29r,-29xm6811,l5006,r,29l6811,29r,-29xe" fillcolor="#d6e1f2" stroked="f">
                  <v:path arrowok="t" o:connecttype="custom" o:connectlocs="1560,3466;0,3466;0,3495;1560,3495;1560,3466;4020,3466;2544,3466;2544,3495;4020,3495;4020,3466;6811,3466;5006,3466;5006,3495;6811,3495;6811,3466" o:connectangles="0,0,0,0,0,0,0,0,0,0,0,0,0,0,0"/>
                </v:shape>
                <v:shape id="AutoShape 386" o:spid="_x0000_s1268" style="position:absolute;left:1725;top:3495;width:6812;height:51;visibility:visible;mso-wrap-style:square;v-text-anchor:top" coordsize="6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" path="m1560,l,,,50r1560,l1560,xm4020,l2544,r,50l4020,50r,-50xm6811,l5006,r,50l6811,50r,-50xe" fillcolor="#d8e1f2" stroked="f">
                  <v:path arrowok="t" o:connecttype="custom" o:connectlocs="1560,3495;0,3495;0,3545;1560,3545;1560,3495;4020,3495;2544,3495;2544,3545;4020,3545;4020,3495;6811,3495;5006,3495;5006,3545;6811,3545;6811,3495" o:connectangles="0,0,0,0,0,0,0,0,0,0,0,0,0,0,0"/>
                </v:shape>
                <v:shape id="Freeform 387" o:spid="_x0000_s1269" style="position:absolute;left:1725;top:3545;width:6812;height:68;visibility:visible;mso-wrap-style:square;v-text-anchor:top" coordsize="68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" path="m6811,l5006,r,10l5006,63r-986,l4020,10r,-10l2544,r,10l1560,10r,-10l,,,10,,63r,5l6811,68r,-5l6811,10r,-10xe" fillcolor="#d8e2f2" stroked="f">
                  <v:path arrowok="t" o:connecttype="custom" o:connectlocs="6811,3545;5006,3545;5006,3555;5006,3608;4020,3608;4020,3555;4020,3545;2544,3545;2544,3555;1560,3555;1560,3545;0,3545;0,3555;0,3608;0,3613;6811,3613;6811,3608;6811,3555;6811,3545" o:connectangles="0,0,0,0,0,0,0,0,0,0,0,0,0,0,0,0,0,0,0"/>
                </v:shape>
                <v:shape id="Freeform 388" o:spid="_x0000_s1270" style="position:absolute;left:1725;top:3612;width:6812;height:60;visibility:visible;mso-wrap-style:square;v-text-anchor:top" coordsize="6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" path="m6811,l,,,12,,60r6811,l6811,12r,-12xe" fillcolor="#dae2f2" stroked="f">
                  <v:path arrowok="t" o:connecttype="custom" o:connectlocs="6811,3613;0,3613;0,3625;0,3673;6811,3673;6811,3625;6811,3613" o:connectangles="0,0,0,0,0,0,0"/>
                </v:shape>
                <v:rect id="Rectangle 389" o:spid="_x0000_s1271" style="position:absolute;left:1725;top:3672;width:6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" fillcolor="#dbe2f2" stroked="f"/>
                <v:shape id="Freeform 390" o:spid="_x0000_s1272" style="position:absolute;left:1725;top:3701;width:6812;height:89;visibility:visible;mso-wrap-style:square;v-text-anchor:top" coordsize="6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" path="m6811,l,,,32,,80r,9l6811,89r,-9l6811,32r,-32xe" fillcolor="#dbe4f4" stroked="f">
                  <v:path arrowok="t" o:connecttype="custom" o:connectlocs="6811,3701;0,3701;0,3733;0,3781;0,3790;6811,3790;6811,3781;6811,3733;6811,3701" o:connectangles="0,0,0,0,0,0,0,0,0"/>
                </v:shape>
                <v:shape id="Freeform 391" o:spid="_x0000_s1273" style="position:absolute;left:1725;top:3790;width:6812;height:70;visibility:visible;mso-wrap-style:square;v-text-anchor:top" coordsize="68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" path="m6811,l,,,60,,70r6811,l6811,60r,-60xe" fillcolor="#dde4f4" stroked="f">
                  <v:path arrowok="t" o:connecttype="custom" o:connectlocs="6811,3790;0,3790;0,3850;0,3860;6811,3860;6811,3850;6811,3790" o:connectangles="0,0,0,0,0,0,0"/>
                </v:shape>
                <v:shape id="Freeform 392" o:spid="_x0000_s1274" style="position:absolute;left:1725;top:3859;width:6812;height:48;visibility:visible;mso-wrap-style:square;v-text-anchor:top" coordsize="6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" path="m6805,48l5,48,,19,,,6811,r,19l6805,48xe" fillcolor="#dde6f4" stroked="f">
                  <v:path arrowok="t" o:connecttype="custom" o:connectlocs="6805,3908;5,3908;0,3879;0,3860;6811,3860;6811,3879;6805,3908" o:connectangles="0,0,0,0,0,0,0"/>
                </v:shape>
                <v:shape id="Freeform 393" o:spid="_x0000_s1275" style="position:absolute;left:1731;top:3907;width:6800;height:111;visibility:visible;mso-wrap-style:square;v-text-anchor:top" coordsize="680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" path="m6800,l,,7,31,9,41,21,60,47,98r18,12l6735,110r19,-12l6779,60r13,-19l6794,31,6800,xe" fillcolor="#dfe6f4" stroked="f">
                  <v:path arrowok="t" o:connecttype="custom" o:connectlocs="6800,3908;0,3908;7,3939;9,3949;21,3968;47,4006;65,4018;6735,4018;6754,4006;6779,3968;6792,3949;6794,3939;6800,3908" o:connectangles="0,0,0,0,0,0,0,0,0,0,0,0,0"/>
                </v:shape>
                <v:shape id="Freeform 394" o:spid="_x0000_s1276" style="position:absolute;left:1795;top:4018;width:6671;height:10;visibility:visible;mso-wrap-style:square;v-text-anchor:top" coordsize="66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" path="m6656,10l14,10,,,6670,r-14,10xe" fillcolor="#dfe8f4" stroked="f">
                  <v:path arrowok="t" o:connecttype="custom" o:connectlocs="6656,4028;14,4028;0,4018;6670,4018;6656,4028" o:connectangles="0,0,0,0,0"/>
                </v:shape>
                <v:shape id="Freeform 395" o:spid="_x0000_s1277" style="position:absolute;left:1810;top:4027;width:6643;height:32;visibility:visible;mso-wrap-style:square;v-text-anchor:top" coordsize="66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" path="m6547,31l96,31,25,17,,,6642,r-25,17l6547,31xe" fillcolor="#e1e8f4" stroked="f">
                  <v:path arrowok="t" o:connecttype="custom" o:connectlocs="6547,4059;96,4059;25,4045;0,4028;6642,4028;6617,4045;6547,4059" o:connectangles="0,0,0,0,0,0,0"/>
                </v:shape>
                <v:shape id="Freeform 396" o:spid="_x0000_s1278" style="position:absolute;left:2546;top:1035;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" path="m4923,l,,,17r,5l4923,22r,-5l4923,xe" fillcolor="#9ab5e4" stroked="f">
                  <v:path arrowok="t" o:connecttype="custom" o:connectlocs="4923,1035;0,1035;0,1052;0,1057;4923,1057;4923,1052;4923,1035" o:connectangles="0,0,0,0,0,0,0"/>
                </v:shape>
                <v:rect id="Rectangle 397" o:spid="_x0000_s1279" style="position:absolute;left:2546;top:1056;width:49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" fillcolor="#9ab6e4" stroked="f"/>
                <v:shape id="Freeform 398" o:spid="_x0000_s1280" style="position:absolute;left:2546;top:1085;width:4923;height:51;visibility:visible;mso-wrap-style:square;v-text-anchor:top" coordsize="4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" path="m4923,l,,,12,,32,,51r4923,l4923,32r,-20l4923,xe" fillcolor="#9cb6e4" stroked="f">
                  <v:path arrowok="t" o:connecttype="custom" o:connectlocs="4923,1085;0,1085;0,1097;0,1117;0,1136;4923,1136;4923,1117;4923,1097;4923,1085" o:connectangles="0,0,0,0,0,0,0,0,0"/>
                </v:shape>
                <v:rect id="Rectangle 399" o:spid="_x0000_s1281" style="position:absolute;left:2546;top:1135;width:49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" fillcolor="#9cb8e4" stroked="f"/>
                <v:shape id="Freeform 400" o:spid="_x0000_s1282" style="position:absolute;left:2546;top:1150;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" path="m4923,l,,,27r,4l,63r4923,l4923,31r,-4l4923,xe" fillcolor="#9eb8e4" stroked="f">
                  <v:path arrowok="t" o:connecttype="custom" o:connectlocs="4923,1150;0,1150;0,1177;0,1181;0,1213;4923,1213;4923,1181;4923,1177;4923,1150" o:connectangles="0,0,0,0,0,0,0,0,0"/>
                </v:shape>
                <v:rect id="Rectangle 401" o:spid="_x0000_s1283" style="position:absolute;left:2546;top:1212;width:492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" fillcolor="#a0b8e4" stroked="f"/>
                <v:rect id="Rectangle 402" o:spid="_x0000_s1284" style="position:absolute;left:2546;top:1224;width:492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" fillcolor="#a0bae4" stroked="f"/>
                <v:rect id="Rectangle 403" o:spid="_x0000_s1285" style="position:absolute;left:2546;top:1246;width:4923;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" fillcolor="#a1bae4" stroked="f"/>
                <v:rect id="Rectangle 404" o:spid="_x0000_s1286" style="position:absolute;left:2546;top:1277;width:4923;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" fillcolor="#a1bae6" stroked="f"/>
                <v:rect id="Rectangle 405" o:spid="_x0000_s1287" style="position:absolute;left:2546;top:1311;width:492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" fillcolor="#a3bae6" stroked="f"/>
                <v:shape id="Freeform 406" o:spid="_x0000_s1288" style="position:absolute;left:2546;top:1332;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" path="m4923,l,,,9,,24,,40r4923,l4923,24r,-15l4923,xe" fillcolor="#a3bce6" stroked="f">
                  <v:path arrowok="t" o:connecttype="custom" o:connectlocs="4923,1333;0,1333;0,1342;0,1357;0,1373;4923,1373;4923,1357;4923,1342;4923,1333" o:connectangles="0,0,0,0,0,0,0,0,0"/>
                </v:shape>
                <v:shape id="AutoShape 407" o:spid="_x0000_s1289" style="position:absolute;left:2546;top:1373;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" path="m740,l,,,5,,34,,46r740,l740,34r,-29l740,xm4923,l1724,r,5l1724,34r,12l4923,46r,-12l4923,5r,-5xe" fillcolor="#a5bce6" stroked="f">
                  <v:path arrowok="t" o:connecttype="custom" o:connectlocs="740,1373;0,1373;0,1378;0,1407;0,1419;740,1419;740,1407;740,1378;740,1373;4923,1373;1724,1373;1724,1378;1724,1407;1724,1419;4923,1419;4923,1407;4923,1378;4923,1373" o:connectangles="0,0,0,0,0,0,0,0,0,0,0,0,0,0,0,0,0,0"/>
                </v:shape>
                <v:shape id="AutoShape 408" o:spid="_x0000_s1290" style="position:absolute;left:2546;top:1419;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" path="m740,l,,,19r740,l740,xm4923,l1724,r,19l4923,19r,-19xe" fillcolor="#a5bde6" stroked="f">
                  <v:path arrowok="t" o:connecttype="custom" o:connectlocs="740,1419;0,1419;0,1438;740,1438;740,1419;4923,1419;1724,1419;1724,1438;4923,1438;4923,1419" o:connectangles="0,0,0,0,0,0,0,0,0,0"/>
                </v:shape>
                <v:shape id="AutoShape 409" o:spid="_x0000_s1291" style="position:absolute;left:2546;top:143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" path="m740,l,,,19r740,l740,xm4923,l1724,r,19l4923,19r,-19xe" fillcolor="#a7bde6" stroked="f">
                  <v:path arrowok="t" o:connecttype="custom" o:connectlocs="740,1438;0,1438;0,1457;740,1457;740,1438;4923,1438;1724,1438;1724,1457;4923,1457;4923,1438" o:connectangles="0,0,0,0,0,0,0,0,0,0"/>
                </v:shape>
                <v:shape id="AutoShape 410" o:spid="_x0000_s1292" style="position:absolute;left:2546;top:1457;width:4923;height:15;visibility:visible;mso-wrap-style:square;v-text-anchor:top" coordsize="4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" path="m740,l,,,15r740,l740,xm4923,l1724,r,15l4923,15r,-15xe" fillcolor="#a7bfe6" stroked="f">
                  <v:path arrowok="t" o:connecttype="custom" o:connectlocs="740,1457;0,1457;0,1472;740,1472;740,1457;4923,1457;1724,1457;1724,1472;4923,1472;4923,1457" o:connectangles="0,0,0,0,0,0,0,0,0,0"/>
                </v:shape>
                <v:shape id="AutoShape 411" o:spid="_x0000_s1293" style="position:absolute;left:2546;top:1471;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" path="m740,l,,,26r,5l,62r740,l740,31r,-5l740,xm4923,l1724,r,26l1724,31r,31l4923,62r,-31l4923,26r,-26xe" fillcolor="#a8bfe6" stroked="f">
                  <v:path arrowok="t" o:connecttype="custom" o:connectlocs="740,1472;0,1472;0,1498;0,1503;0,1534;740,1534;740,1503;740,1498;740,1472;4923,1472;1724,1472;1724,1498;1724,1503;1724,1534;4923,1534;4923,1503;4923,1498;4923,1472" o:connectangles="0,0,0,0,0,0,0,0,0,0,0,0,0,0,0,0,0,0"/>
                </v:shape>
                <v:shape id="AutoShape 412" o:spid="_x0000_s1294" style="position:absolute;left:2546;top:1534;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" path="m740,l,,,12r740,l740,xm4923,l1724,r,12l4923,12r,-12xe" fillcolor="#aabfe6" stroked="f">
                  <v:path arrowok="t" o:connecttype="custom" o:connectlocs="740,1534;0,1534;0,1546;740,1546;740,1534;4923,1534;1724,1534;1724,1546;4923,1546;4923,1534" o:connectangles="0,0,0,0,0,0,0,0,0,0"/>
                </v:shape>
                <v:shape id="AutoShape 413" o:spid="_x0000_s1295" style="position:absolute;left:2546;top:1546;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" path="m740,l,,,12r740,l740,xm4923,l1724,r,12l4923,12r,-12xe" fillcolor="#aac1e6" stroked="f">
                  <v:path arrowok="t" o:connecttype="custom" o:connectlocs="740,1546;0,1546;0,1558;740,1558;740,1546;4923,1546;1724,1546;1724,1558;4923,1558;4923,1546" o:connectangles="0,0,0,0,0,0,0,0,0,0"/>
                </v:shape>
                <v:shape id="AutoShape 414" o:spid="_x0000_s1296" style="position:absolute;left:2546;top:1558;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" path="m740,l,,,10,,41r740,l740,10,740,xm4923,l1724,r,10l1724,41r3199,l4923,10r,-10xe" fillcolor="#aac1e8" stroked="f">
                  <v:path arrowok="t" o:connecttype="custom" o:connectlocs="740,1558;0,1558;0,1568;0,1599;740,1599;740,1568;740,1558;4923,1558;1724,1558;1724,1568;1724,1599;4923,1599;4923,1568;4923,1558" o:connectangles="0,0,0,0,0,0,0,0,0,0,0,0,0,0"/>
                </v:shape>
                <v:shape id="AutoShape 415" o:spid="_x0000_s1297" style="position:absolute;left:2546;top:1599;width:4923;height:56;visibility:visible;mso-wrap-style:square;v-text-anchor:top" coordsize="4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" path="m740,l,,,34r,7l,55r740,l740,41r,-7l740,xm4923,l1724,r,34l1724,41r,14l4923,55r,-14l4923,34r,-34xe" fillcolor="#acc1e8" stroked="f">
                  <v:path arrowok="t" o:connecttype="custom" o:connectlocs="740,1599;0,1599;0,1633;0,1640;0,1654;740,1654;740,1640;740,1633;740,1599;4923,1599;1724,1599;1724,1633;1724,1640;1724,1654;4923,1654;4923,1640;4923,1633;4923,1599" o:connectangles="0,0,0,0,0,0,0,0,0,0,0,0,0,0,0,0,0,0"/>
                </v:shape>
                <v:shape id="AutoShape 416" o:spid="_x0000_s1298" style="position:absolute;left:2546;top:1654;width:4923;height:10;visibility:visible;mso-wrap-style:square;v-text-anchor:top" coordsize="4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" path="m740,l,,,10r740,l740,xm4923,l1724,r,10l4923,10r,-10xe" fillcolor="#acc3e8" stroked="f">
                  <v:path arrowok="t" o:connecttype="custom" o:connectlocs="740,1654;0,1654;0,1664;740,1664;740,1654;4923,1654;1724,1654;1724,1664;4923,1664;4923,1654" o:connectangles="0,0,0,0,0,0,0,0,0,0"/>
                </v:shape>
                <v:shape id="AutoShape 417" o:spid="_x0000_s1299" style="position:absolute;left:2546;top:1663;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" path="m740,l,,,31r740,l740,xm4923,l1724,r,31l4923,31r,-31xe" fillcolor="#aec3e8" stroked="f">
                  <v:path arrowok="t" o:connecttype="custom" o:connectlocs="740,1664;0,1664;0,1695;740,1695;740,1664;4923,1664;1724,1664;1724,1695;4923,1695;4923,1664" o:connectangles="0,0,0,0,0,0,0,0,0,0"/>
                </v:shape>
                <v:shape id="AutoShape 418" o:spid="_x0000_s1300" style="position:absolute;left:2546;top:1695;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" path="m740,l,,,5,,34,,46r740,l740,34r,-29l740,xm4923,l1724,r,5l1724,34r,12l4923,46r,-12l4923,5r,-5xe" fillcolor="#afc3e8" stroked="f">
                  <v:path arrowok="t" o:connecttype="custom" o:connectlocs="740,1695;0,1695;0,1700;0,1729;0,1741;740,1741;740,1729;740,1700;740,1695;4923,1695;1724,1695;1724,1700;1724,1729;1724,1741;4923,1741;4923,1729;4923,1700;4923,1695" o:connectangles="0,0,0,0,0,0,0,0,0,0,0,0,0,0,0,0,0,0"/>
                </v:shape>
                <v:shape id="AutoShape 419" o:spid="_x0000_s1301" style="position:absolute;left:2546;top:1740;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" path="m740,l,,,19r740,l740,xm4923,l1724,r,19l4923,19r,-19xe" fillcolor="#afc4e8" stroked="f">
                  <v:path arrowok="t" o:connecttype="custom" o:connectlocs="740,1741;0,1741;0,1760;740,1760;740,1741;4923,1741;1724,1741;1724,1760;4923,1760;4923,1741" o:connectangles="0,0,0,0,0,0,0,0,0,0"/>
                </v:shape>
                <v:shape id="AutoShape 420" o:spid="_x0000_s1302" style="position:absolute;left:2546;top:1759;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" path="m740,l,,,19r740,l740,xm4923,l1724,r,19l4923,19r,-19xe" fillcolor="#b1c4e9" stroked="f">
                  <v:path arrowok="t" o:connecttype="custom" o:connectlocs="740,1760;0,1760;0,1779;740,1779;740,1760;4923,1760;1724,1760;1724,1779;4923,1779;4923,1760" o:connectangles="0,0,0,0,0,0,0,0,0,0"/>
                </v:shape>
                <v:shape id="AutoShape 421" o:spid="_x0000_s1303" style="position:absolute;left:2546;top:1779;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" path="m740,l,,,14,,41r,5l740,46r,-5l740,14,740,xm4923,l1724,r,14l1724,41r,5l4923,46r,-5l4923,14r,-14xe" fillcolor="#b1c6e9" stroked="f">
                  <v:path arrowok="t" o:connecttype="custom" o:connectlocs="740,1779;0,1779;0,1793;0,1820;0,1825;740,1825;740,1820;740,1793;740,1779;4923,1779;1724,1779;1724,1793;1724,1820;1724,1825;4923,1825;4923,1820;4923,1793;4923,1779" o:connectangles="0,0,0,0,0,0,0,0,0,0,0,0,0,0,0,0,0,0"/>
                </v:shape>
                <v:shape id="AutoShape 422" o:spid="_x0000_s1304" style="position:absolute;left:2546;top:1824;width:4923;height:44;visibility:visible;mso-wrap-style:square;v-text-anchor:top" coordsize="49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" path="m740,l,,,31,,43r740,l740,31,740,xm4923,l1724,r,31l1724,43r3199,l4923,31r,-31xe" fillcolor="#b3c6e9" stroked="f">
                  <v:path arrowok="t" o:connecttype="custom" o:connectlocs="740,1825;0,1825;0,1856;0,1868;740,1868;740,1856;740,1825;4923,1825;1724,1825;1724,1856;1724,1868;4923,1868;4923,1856;4923,1825" o:connectangles="0,0,0,0,0,0,0,0,0,0,0,0,0,0"/>
                </v:shape>
                <v:shape id="AutoShape 423" o:spid="_x0000_s1305" style="position:absolute;left:2546;top:1867;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" path="m740,l,,,21r740,l740,xm4923,l1724,r,21l4923,21r,-21xe" fillcolor="#b3c8e9" stroked="f">
                  <v:path arrowok="t" o:connecttype="custom" o:connectlocs="740,1868;0,1868;0,1889;740,1889;740,1868;4923,1868;1724,1868;1724,1889;4923,1889;4923,1868" o:connectangles="0,0,0,0,0,0,0,0,0,0"/>
                </v:shape>
                <v:shape id="AutoShape 424" o:spid="_x0000_s1306" style="position:absolute;left:2546;top:1889;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" path="m740,l,,,32r740,l740,xm4923,l1724,r,32l4923,32r,-32xe" fillcolor="#b5c8e9" stroked="f">
                  <v:path arrowok="t" o:connecttype="custom" o:connectlocs="740,1889;0,1889;0,1921;740,1921;740,1889;4923,1889;1724,1889;1724,1921;4923,1921;4923,1889" o:connectangles="0,0,0,0,0,0,0,0,0,0"/>
                </v:shape>
                <v:shape id="AutoShape 425" o:spid="_x0000_s1307" style="position:absolute;left:2546;top:1920;width:4923;height:56;visibility:visible;mso-wrap-style:square;v-text-anchor:top" coordsize="4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" path="m740,l,,,33,,55r740,l740,33,740,xm4923,l1724,r,33l1724,55r3199,l4923,33r,-33xe" fillcolor="#b6c8eb" stroked="f">
                  <v:path arrowok="t" o:connecttype="custom" o:connectlocs="740,1921;0,1921;0,1954;0,1976;740,1976;740,1954;740,1921;4923,1921;1724,1921;1724,1954;1724,1976;4923,1976;4923,1954;4923,1921" o:connectangles="0,0,0,0,0,0,0,0,0,0,0,0,0,0"/>
                </v:shape>
                <v:shape id="AutoShape 426" o:spid="_x0000_s1308" style="position:absolute;left:2546;top:1975;width:4923;height:10;visibility:visible;mso-wrap-style:square;v-text-anchor:top" coordsize="49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" path="m740,l,,,9r740,l740,xm4923,l1724,r,9l4923,9r,-9xe" fillcolor="#b6caeb" stroked="f">
                  <v:path arrowok="t" o:connecttype="custom" o:connectlocs="740,1976;0,1976;0,1985;740,1985;740,1976;4923,1976;1724,1976;1724,1985;4923,1985;4923,1976" o:connectangles="0,0,0,0,0,0,0,0,0,0"/>
                </v:shape>
                <v:shape id="AutoShape 427" o:spid="_x0000_s1309" style="position:absolute;left:2546;top:1985;width:4923;height:65;visibility:visible;mso-wrap-style:square;v-text-anchor:top" coordsize="49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" path="m740,l,,,32r,4l,65r740,l740,36r,-4l740,xm4923,l1724,r,32l1724,36r,29l4923,65r,-29l4923,32r,-32xe" fillcolor="#b8caeb" stroked="f">
                  <v:path arrowok="t" o:connecttype="custom" o:connectlocs="740,1985;0,1985;0,2017;0,2021;0,2050;740,2050;740,2021;740,2017;740,1985;4923,1985;1724,1985;1724,2017;1724,2021;1724,2050;4923,2050;4923,2021;4923,2017;4923,1985" o:connectangles="0,0,0,0,0,0,0,0,0,0,0,0,0,0,0,0,0,0"/>
                </v:shape>
                <v:shape id="AutoShape 428" o:spid="_x0000_s1310" style="position:absolute;left:2546;top:2050;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" path="m740,l,,,12r740,l740,xm4923,l1724,r,12l4923,12r,-12xe" fillcolor="#bacaeb" stroked="f">
                  <v:path arrowok="t" o:connecttype="custom" o:connectlocs="740,2050;0,2050;0,2062;740,2062;740,2050;4923,2050;1724,2050;1724,2062;4923,2062;4923,2050" o:connectangles="0,0,0,0,0,0,0,0,0,0"/>
                </v:shape>
                <v:shape id="AutoShape 429" o:spid="_x0000_s1311" style="position:absolute;left:2546;top:2062;width:4923;height:39;visibility:visible;mso-wrap-style:square;v-text-anchor:top" coordsize="4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" path="m740,l,,,19,,39r740,l740,19,740,xm4923,l1724,r,19l1724,39r3199,l4923,19r,-19xe" fillcolor="#bacceb" stroked="f">
                  <v:path arrowok="t" o:connecttype="custom" o:connectlocs="740,2062;0,2062;0,2081;0,2101;740,2101;740,2081;740,2062;4923,2062;1724,2062;1724,2081;1724,2101;4923,2101;4923,2081;4923,2062" o:connectangles="0,0,0,0,0,0,0,0,0,0,0,0,0,0"/>
                </v:shape>
                <v:shape id="AutoShape 430" o:spid="_x0000_s1312" style="position:absolute;left:2546;top:2100;width:4923;height:15;visibility:visible;mso-wrap-style:square;v-text-anchor:top" coordsize="49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" path="m740,l,,,14r740,l740,xm4923,l1724,r,14l4923,14r,-14xe" fillcolor="#bacdeb" stroked="f">
                  <v:path arrowok="t" o:connecttype="custom" o:connectlocs="740,2101;0,2101;0,2115;740,2115;740,2101;4923,2101;1724,2101;1724,2115;4923,2115;4923,2101" o:connectangles="0,0,0,0,0,0,0,0,0,0"/>
                </v:shape>
                <v:shape id="AutoShape 431" o:spid="_x0000_s1313" style="position:absolute;left:2546;top:2115;width:4923;height:63;visibility:visible;mso-wrap-style:square;v-text-anchor:top" coordsize="4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" path="m740,l,,,26r,5l,62r740,l740,31r,-5l740,xm4923,l1724,r,26l1724,31r,31l4923,62r,-31l4923,26r,-26xe" fillcolor="#bccdeb" stroked="f">
                  <v:path arrowok="t" o:connecttype="custom" o:connectlocs="740,2115;0,2115;0,2141;0,2146;0,2177;740,2177;740,2146;740,2141;740,2115;4923,2115;1724,2115;1724,2141;1724,2146;1724,2177;4923,2177;4923,2146;4923,2141;4923,2115" o:connectangles="0,0,0,0,0,0,0,0,0,0,0,0,0,0,0,0,0,0"/>
                </v:shape>
                <v:shape id="AutoShape 432" o:spid="_x0000_s1314" style="position:absolute;left:2546;top:2177;width:4923;height:12;visibility:visible;mso-wrap-style:square;v-text-anchor:top" coordsize="4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" path="m740,l,,,12r740,l740,xm4923,l1724,r,12l4923,12r,-12xe" fillcolor="#bdcdeb" stroked="f">
                  <v:path arrowok="t" o:connecttype="custom" o:connectlocs="740,2177;0,2177;0,2189;740,2189;740,2177;4923,2177;1724,2177;1724,2189;4923,2189;4923,2177" o:connectangles="0,0,0,0,0,0,0,0,0,0"/>
                </v:shape>
                <v:shape id="AutoShape 433" o:spid="_x0000_s1315" style="position:absolute;left:2546;top:2189;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" path="m740,l,,,22r740,l740,xm4923,l1724,r,22l4923,22r,-22xe" fillcolor="#bdcfeb" stroked="f">
                  <v:path arrowok="t" o:connecttype="custom" o:connectlocs="740,2189;0,2189;0,2211;740,2211;740,2189;4923,2189;1724,2189;1724,2211;4923,2211;4923,2189" o:connectangles="0,0,0,0,0,0,0,0,0,0"/>
                </v:shape>
                <v:shape id="AutoShape 434" o:spid="_x0000_s1316" style="position:absolute;left:2546;top:2211;width:4923;height:32;visibility:visible;mso-wrap-style:square;v-text-anchor:top" coordsize="4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" path="m740,l,,,31r740,l740,xm4923,l1724,r,31l4923,31r,-31xe" fillcolor="#bfcfeb" stroked="f">
                  <v:path arrowok="t" o:connecttype="custom" o:connectlocs="740,2211;0,2211;0,2242;740,2242;740,2211;4923,2211;1724,2211;1724,2242;4923,2242;4923,2211" o:connectangles="0,0,0,0,0,0,0,0,0,0"/>
                </v:shape>
                <v:shape id="AutoShape 435" o:spid="_x0000_s1317" style="position:absolute;left:2546;top:2242;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" path="m740,l,,,34r740,l740,xm4923,l1724,r,34l4923,34r,-34xe" fillcolor="#bfcfed" stroked="f">
                  <v:path arrowok="t" o:connecttype="custom" o:connectlocs="740,2242;0,2242;0,2276;740,2276;740,2242;4923,2242;1724,2242;1724,2276;4923,2276;4923,2242" o:connectangles="0,0,0,0,0,0,0,0,0,0"/>
                </v:shape>
                <v:shape id="AutoShape 436" o:spid="_x0000_s1318" style="position:absolute;left:2546;top:2275;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" path="m740,l,,,21r740,l740,xm4923,l1724,r,21l4923,21r,-21xe" fillcolor="#c1cfed" stroked="f">
                  <v:path arrowok="t" o:connecttype="custom" o:connectlocs="740,2276;0,2276;0,2297;740,2297;740,2276;4923,2276;1724,2276;1724,2297;4923,2297;4923,2276" o:connectangles="0,0,0,0,0,0,0,0,0,0"/>
                </v:shape>
                <v:shape id="AutoShape 437" o:spid="_x0000_s1319" style="position:absolute;left:2546;top:2297;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" path="m740,l,,,10,,46r740,l740,10,740,xm4923,l1724,r,10l1724,46r3199,l4923,10r,-10xe" fillcolor="#c1d1ed" stroked="f">
                  <v:path arrowok="t" o:connecttype="custom" o:connectlocs="740,2297;0,2297;0,2307;0,2343;740,2343;740,2307;740,2297;4923,2297;1724,2297;1724,2307;1724,2343;4923,2343;4923,2307;4923,2297" o:connectangles="0,0,0,0,0,0,0,0,0,0,0,0,0,0"/>
                </v:shape>
                <v:shape id="AutoShape 438" o:spid="_x0000_s1320" style="position:absolute;left:2546;top:2343;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" path="m740,l,,,7,,41,,60r740,l740,41r,-34l740,xm4923,l1724,r,7l1724,41r,19l4923,60r,-19l4923,7r,-7xe" fillcolor="#c3d1ed" stroked="f">
                  <v:path arrowok="t" o:connecttype="custom" o:connectlocs="740,2343;0,2343;0,2350;0,2384;0,2403;740,2403;740,2384;740,2350;740,2343;4923,2343;1724,2343;1724,2350;1724,2384;1724,2403;4923,2403;4923,2384;4923,2350;4923,2343" o:connectangles="0,0,0,0,0,0,0,0,0,0,0,0,0,0,0,0,0,0"/>
                </v:shape>
                <v:shape id="AutoShape 439" o:spid="_x0000_s1321" style="position:absolute;left:2546;top:2403;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" path="m740,l,,,19r740,l740,xm4923,l1724,r,19l4923,19r,-19xe" fillcolor="#c3d3ed" stroked="f">
                  <v:path arrowok="t" o:connecttype="custom" o:connectlocs="740,2403;0,2403;0,2422;740,2422;740,2403;4923,2403;1724,2403;1724,2422;4923,2422;4923,2403" o:connectangles="0,0,0,0,0,0,0,0,0,0"/>
                </v:shape>
                <v:shape id="AutoShape 440" o:spid="_x0000_s1322" style="position:absolute;left:2546;top:2422;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" path="m740,l,,,36r740,l740,xm4923,l1724,r,36l4923,36r,-36xe" fillcolor="#c4d3ed" stroked="f">
                  <v:path arrowok="t" o:connecttype="custom" o:connectlocs="740,2422;0,2422;0,2458;740,2458;740,2422;4923,2422;1724,2422;1724,2458;4923,2458;4923,2422" o:connectangles="0,0,0,0,0,0,0,0,0,0"/>
                </v:shape>
                <v:shape id="AutoShape 441" o:spid="_x0000_s1323" style="position:absolute;left:2546;top:2458;width:4923;height:5;visibility:visible;mso-wrap-style:square;v-text-anchor:top" coordsize="4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" path="m740,l,,,5r740,l740,xm4923,l1724,r,5l4923,5r,-5xe" fillcolor="#c4d4ed" stroked="f">
                  <v:path arrowok="t" o:connecttype="custom" o:connectlocs="740,2458;0,2458;0,2463;740,2463;740,2458;4923,2458;1724,2458;1724,2463;4923,2463;4923,2458" o:connectangles="0,0,0,0,0,0,0,0,0,0"/>
                </v:shape>
                <v:shape id="AutoShape 442" o:spid="_x0000_s1324" style="position:absolute;left:2546;top:2463;width:4923;height:82;visibility:visible;mso-wrap-style:square;v-text-anchor:top" coordsize="49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" path="m740,l,,,41r,7l,82r740,l740,48r,-7l740,xm4923,l1724,r,41l1724,48r,34l4923,82r,-34l4923,41r,-41xe" fillcolor="#c6d4ed" stroked="f">
                  <v:path arrowok="t" o:connecttype="custom" o:connectlocs="740,2463;0,2463;0,2504;0,2511;0,2545;740,2545;740,2511;740,2504;740,2463;4923,2463;1724,2463;1724,2504;1724,2511;1724,2545;4923,2545;4923,2511;4923,2504;4923,2463" o:connectangles="0,0,0,0,0,0,0,0,0,0,0,0,0,0,0,0,0,0"/>
                </v:shape>
                <v:shape id="AutoShape 443" o:spid="_x0000_s1325" style="position:absolute;left:2546;top:2544;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" path="m740,l,,,19r740,l740,xm4923,l1724,r,19l4923,19r,-19xe" fillcolor="#c8d4ed" stroked="f">
                  <v:path arrowok="t" o:connecttype="custom" o:connectlocs="740,2545;0,2545;0,2564;740,2564;740,2545;4923,2545;1724,2545;1724,2564;4923,2564;4923,2545" o:connectangles="0,0,0,0,0,0,0,0,0,0"/>
                </v:shape>
                <v:shape id="AutoShape 444" o:spid="_x0000_s1326" style="position:absolute;left:2546;top:2563;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" path="m740,l,,,19,,55r,5l740,60r,-5l740,19,740,xm4923,l1724,r,19l1724,55r,5l4923,60r,-5l4923,19r,-19xe" fillcolor="#c8d6ef" stroked="f">
                  <v:path arrowok="t" o:connecttype="custom" o:connectlocs="740,2564;0,2564;0,2583;0,2619;0,2624;740,2624;740,2619;740,2583;740,2564;4923,2564;1724,2564;1724,2583;1724,2619;1724,2624;4923,2624;4923,2619;4923,2583;4923,2564" o:connectangles="0,0,0,0,0,0,0,0,0,0,0,0,0,0,0,0,0,0"/>
                </v:shape>
                <v:shape id="AutoShape 445" o:spid="_x0000_s1327" style="position:absolute;left:2546;top:2623;width:4923;height:48;visibility:visible;mso-wrap-style:square;v-text-anchor:top" coordsize="49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" path="m740,l,,,41r,7l740,48r,-7l740,xm4923,l1724,r,41l1724,48r3199,l4923,41r,-41xe" fillcolor="#cad6ef" stroked="f">
                  <v:path arrowok="t" o:connecttype="custom" o:connectlocs="740,2624;0,2624;0,2665;0,2672;740,2672;740,2665;740,2624;4923,2624;1724,2624;1724,2665;1724,2672;4923,2672;4923,2665;4923,2624" o:connectangles="0,0,0,0,0,0,0,0,0,0,0,0,0,0"/>
                </v:shape>
                <v:shape id="AutoShape 446" o:spid="_x0000_s1328" style="position:absolute;left:2546;top:2671;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" path="m740,l,,,33r740,l740,xm4923,l1724,r,33l4923,33r,-33xe" fillcolor="#cad8ef" stroked="f">
                  <v:path arrowok="t" o:connecttype="custom" o:connectlocs="740,2672;0,2672;0,2705;740,2705;740,2672;4923,2672;1724,2672;1724,2705;4923,2705;4923,2672" o:connectangles="0,0,0,0,0,0,0,0,0,0"/>
                </v:shape>
                <v:shape id="AutoShape 447" o:spid="_x0000_s1329" style="position:absolute;left:2546;top:2705;width:4923;height:39;visibility:visible;mso-wrap-style:square;v-text-anchor:top" coordsize="4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" path="m740,l,,,20,,39r740,l740,20,740,xm4923,l1724,r,20l1724,39r3199,l4923,20r,-20xe" fillcolor="#ccd8ef" stroked="f">
                  <v:path arrowok="t" o:connecttype="custom" o:connectlocs="740,2705;0,2705;0,2725;0,2744;740,2744;740,2725;740,2705;4923,2705;1724,2705;1724,2725;1724,2744;4923,2744;4923,2725;4923,2705" o:connectangles="0,0,0,0,0,0,0,0,0,0,0,0,0,0"/>
                </v:shape>
                <v:shape id="AutoShape 448" o:spid="_x0000_s1330" style="position:absolute;left:2546;top:2743;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" path="m740,l,,,36r740,l740,xm4923,l1724,r,36l4923,36r,-36xe" fillcolor="#cdd8ef" stroked="f">
                  <v:path arrowok="t" o:connecttype="custom" o:connectlocs="740,2744;0,2744;0,2780;740,2780;740,2744;4923,2744;1724,2744;1724,2780;4923,2780;4923,2744" o:connectangles="0,0,0,0,0,0,0,0,0,0"/>
                </v:shape>
                <v:shape id="AutoShape 449" o:spid="_x0000_s1331" style="position:absolute;left:2546;top:2779;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" path="m740,l,,,5,,45r740,l740,5r,-5xm4923,l1724,r,5l1724,19r,26l4923,45r,-26l4923,5r,-5xe" fillcolor="#cddaef" stroked="f">
                  <v:path arrowok="t" o:connecttype="custom" o:connectlocs="740,2780;0,2780;0,2785;0,2825;740,2825;740,2785;740,2780;4923,2780;1724,2780;1724,2785;1724,2799;1724,2825;4923,2825;4923,2799;4923,2785;4923,2780" o:connectangles="0,0,0,0,0,0,0,0,0,0,0,0,0,0,0,0"/>
                </v:shape>
                <v:shape id="AutoShape 450" o:spid="_x0000_s1332" style="position:absolute;left:2546;top:2825;width:4923;height:8;visibility:visible;mso-wrap-style:square;v-text-anchor:top" coordsize="4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" path="m740,l,,,8r740,l740,xm3200,l1724,r,8l3200,8r,-8xm4923,l4186,r,8l4923,8r,-8xe" fillcolor="#cfdaef" stroked="f">
                  <v:path arrowok="t" o:connecttype="custom" o:connectlocs="740,2825;0,2825;0,2833;740,2833;740,2825;3200,2825;1724,2825;1724,2833;3200,2833;3200,2825;4923,2825;4186,2825;4186,2833;4923,2833;4923,2825" o:connectangles="0,0,0,0,0,0,0,0,0,0,0,0,0,0,0"/>
                </v:shape>
                <v:shape id="AutoShape 451" o:spid="_x0000_s1333" style="position:absolute;left:2546;top:2832;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" path="m740,l,,,33,,52r740,l740,33,740,xm3200,l1724,r,33l1724,52r1476,l3200,33r,-33xm4923,l4186,r,33l4186,52r737,l4923,33r,-33xe" fillcolor="#cfdbef" stroked="f">
                  <v:path arrowok="t" o:connecttype="custom" o:connectlocs="740,2833;0,2833;0,2866;0,2885;740,2885;740,2866;740,2833;3200,2833;1724,2833;1724,2866;1724,2885;3200,2885;3200,2866;3200,2833;4923,2833;4186,2833;4186,2866;4186,2885;4923,2885;4923,2866;4923,2833" o:connectangles="0,0,0,0,0,0,0,0,0,0,0,0,0,0,0,0,0,0,0,0,0"/>
                </v:shape>
                <v:shape id="AutoShape 452" o:spid="_x0000_s1334" style="position:absolute;left:2546;top:2885;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" path="m740,l,,,20r740,l740,xm3200,l1724,r,20l3200,20r,-20xm4923,l4186,r,20l4923,20r,-20xe" fillcolor="#cfdbf0" stroked="f">
                  <v:path arrowok="t" o:connecttype="custom" o:connectlocs="740,2885;0,2885;0,2905;740,2905;740,2885;3200,2885;1724,2885;1724,2905;3200,2905;3200,2885;4923,2885;4186,2885;4186,2905;4923,2905;4923,2885" o:connectangles="0,0,0,0,0,0,0,0,0,0,0,0,0,0,0"/>
                </v:shape>
                <v:shape id="AutoShape 453" o:spid="_x0000_s1335" style="position:absolute;left:2546;top:2904;width:4923;height:36;visibility:visible;mso-wrap-style:square;v-text-anchor:top" coordsize="49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" path="m740,l,,,36r740,l740,xm3200,l1724,r,36l3200,36r,-36xm4923,l4186,r,36l4923,36r,-36xe" fillcolor="#d1dbf0" stroked="f">
                  <v:path arrowok="t" o:connecttype="custom" o:connectlocs="740,2905;0,2905;0,2941;740,2941;740,2905;3200,2905;1724,2905;1724,2941;3200,2941;3200,2905;4923,2905;4186,2905;4186,2941;4923,2941;4923,2905" o:connectangles="0,0,0,0,0,0,0,0,0,0,0,0,0,0,0"/>
                </v:shape>
                <v:shape id="AutoShape 454" o:spid="_x0000_s1336" style="position:absolute;left:2546;top:2940;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" path="m740,l,,,4,,52r740,l740,4r,-4xm3200,l1724,r,4l1724,52r1476,l3200,4r,-4xm4923,l4186,r,4l4186,52r737,l4923,4r,-4xe" fillcolor="#d1ddf0" stroked="f">
                  <v:path arrowok="t" o:connecttype="custom" o:connectlocs="740,2941;0,2941;0,2945;0,2993;740,2993;740,2945;740,2941;3200,2941;1724,2941;1724,2945;1724,2993;3200,2993;3200,2945;3200,2941;4923,2941;4186,2941;4186,2945;4186,2993;4923,2993;4923,2945;4923,2941" o:connectangles="0,0,0,0,0,0,0,0,0,0,0,0,0,0,0,0,0,0,0,0,0"/>
                </v:shape>
                <v:shape id="AutoShape 455" o:spid="_x0000_s1337" style="position:absolute;left:2546;top:2993;width:4923;height:53;visibility:visible;mso-wrap-style:square;v-text-anchor:top" coordsize="4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" path="m740,l,,,12,,53r740,l740,12,740,xm3200,l1724,r,12l1724,53r1476,l3200,12r,-12xm4923,l4186,r,12l4186,53r737,l4923,12r,-12xe" fillcolor="#d3ddf0" stroked="f">
                  <v:path arrowok="t" o:connecttype="custom" o:connectlocs="740,2993;0,2993;0,3005;0,3046;740,3046;740,3005;740,2993;3200,2993;1724,2993;1724,3005;1724,3046;3200,3046;3200,3005;3200,2993;4923,2993;4186,2993;4186,3005;4186,3046;4923,3046;4923,3005;4923,2993" o:connectangles="0,0,0,0,0,0,0,0,0,0,0,0,0,0,0,0,0,0,0,0,0"/>
                </v:shape>
                <v:shape id="AutoShape 456" o:spid="_x0000_s1338" style="position:absolute;left:2546;top:3046;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" path="m740,l,,,41r740,l740,xm3200,l1724,r,41l3200,41r,-41xm4923,l4186,r,41l4923,41r,-41xe" fillcolor="#d4ddf2" stroked="f">
                  <v:path arrowok="t" o:connecttype="custom" o:connectlocs="740,3046;0,3046;0,3087;740,3087;740,3046;3200,3046;1724,3046;1724,3087;3200,3087;3200,3046;4923,3046;4186,3046;4186,3087;4923,3087;4923,3046" o:connectangles="0,0,0,0,0,0,0,0,0,0,0,0,0,0,0"/>
                </v:shape>
                <v:shape id="AutoShape 457" o:spid="_x0000_s1339" style="position:absolute;left:2546;top:308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" path="m740,l,,,14,,60r740,l740,14,740,xm3200,l1724,r,14l1724,60r1476,l3200,14r,-14xm4923,l4186,r,14l4186,60r737,l4923,14r,-14xe" fillcolor="#d4dff2" stroked="f">
                  <v:path arrowok="t" o:connecttype="custom" o:connectlocs="740,3087;0,3087;0,3101;0,3147;740,3147;740,3101;740,3087;3200,3087;1724,3087;1724,3101;1724,3147;3200,3147;3200,3101;3200,3087;4923,3087;4186,3087;4186,3101;4186,3147;4923,3147;4923,3101;4923,3087" o:connectangles="0,0,0,0,0,0,0,0,0,0,0,0,0,0,0,0,0,0,0,0,0"/>
                </v:shape>
                <v:shape id="AutoShape 458" o:spid="_x0000_s1340" style="position:absolute;left:2546;top:314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" path="m740,l,,,7,,41,,60r740,l740,41r,-34l740,xm3200,l1724,r,7l1724,41r,19l3200,60r,-19l3200,7r,-7xm4923,l4186,r,7l4186,41r,19l4923,60r,-19l4923,7r,-7xe" fillcolor="#d6dff2" stroked="f">
                  <v:path arrowok="t" o:connecttype="custom" o:connectlocs="740,3147;0,3147;0,3154;0,3188;0,3207;740,3207;740,3188;740,3154;740,3147;3200,3147;1724,3147;1724,3154;1724,3188;1724,3207;3200,3207;3200,3188;3200,3154;3200,3147;4923,3147;4186,3147;4186,3154;4186,3188;4186,3207;4923,3207;4923,3188;4923,3154;4923,3147" o:connectangles="0,0,0,0,0,0,0,0,0,0,0,0,0,0,0,0,0,0,0,0,0,0,0,0,0,0,0"/>
                </v:shape>
                <v:shape id="AutoShape 459" o:spid="_x0000_s1341" style="position:absolute;left:2546;top:3207;width:4923;height:22;visibility:visible;mso-wrap-style:square;v-text-anchor:top" coordsize="4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" path="m740,l,,,22r740,l740,xm3200,l1724,r,22l3200,22r,-22xm4923,l4186,r,22l4923,22r,-22xe" fillcolor="#d6e1f2" stroked="f">
                  <v:path arrowok="t" o:connecttype="custom" o:connectlocs="740,3207;0,3207;0,3229;740,3229;740,3207;3200,3207;1724,3207;1724,3229;3200,3229;3200,3207;4923,3207;4186,3207;4186,3229;4923,3229;4923,3207" o:connectangles="0,0,0,0,0,0,0,0,0,0,0,0,0,0,0"/>
                </v:shape>
                <v:shape id="AutoShape 460" o:spid="_x0000_s1342" style="position:absolute;left:2546;top:3228;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" path="m740,l,,,33r740,l740,xm3200,l1724,r,33l3200,33r,-33xm4923,l4186,r,33l4923,33r,-33xe" fillcolor="#d8e1f2" stroked="f">
                  <v:path arrowok="t" o:connecttype="custom" o:connectlocs="740,3229;0,3229;0,3262;740,3262;740,3229;3200,3229;1724,3229;1724,3262;3200,3262;3200,3229;4923,3229;4186,3229;4186,3262;4923,3262;4923,3229" o:connectangles="0,0,0,0,0,0,0,0,0,0,0,0,0,0,0"/>
                </v:shape>
                <v:shape id="AutoShape 461" o:spid="_x0000_s1343" style="position:absolute;left:2546;top:3262;width:4923;height:46;visibility:visible;mso-wrap-style:square;v-text-anchor:top" coordsize="49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" path="m740,l,,,5,,46r740,l740,5r,-5xm3200,l1724,r,5l1724,46r1476,l3200,5r,-5xm4923,l4186,r,5l4186,46r737,l4923,5r,-5xe" fillcolor="#d8e2f2" stroked="f">
                  <v:path arrowok="t" o:connecttype="custom" o:connectlocs="740,3262;0,3262;0,3267;0,3308;740,3308;740,3267;740,3262;3200,3262;1724,3262;1724,3267;1724,3308;3200,3308;3200,3267;3200,3262;4923,3262;4186,3262;4186,3267;4186,3308;4923,3308;4923,3267;4923,3262" o:connectangles="0,0,0,0,0,0,0,0,0,0,0,0,0,0,0,0,0,0,0,0,0"/>
                </v:shape>
                <v:shape id="AutoShape 462" o:spid="_x0000_s1344" style="position:absolute;left:2546;top:3307;width:4923;height:41;visibility:visible;mso-wrap-style:square;v-text-anchor:top" coordsize="49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" path="m740,l,,,7,,41r740,l740,7r,-7xm3200,l1724,r,7l1724,41r1476,l3200,7r,-7xm4923,l4186,r,7l4186,41r737,l4923,7r,-7xe" fillcolor="#dae2f2" stroked="f">
                  <v:path arrowok="t" o:connecttype="custom" o:connectlocs="740,3308;0,3308;0,3315;0,3349;740,3349;740,3315;740,3308;3200,3308;1724,3308;1724,3315;1724,3349;3200,3349;3200,3315;3200,3308;4923,3308;4186,3308;4186,3315;4186,3349;4923,3349;4923,3315;4923,3308" o:connectangles="0,0,0,0,0,0,0,0,0,0,0,0,0,0,0,0,0,0,0,0,0"/>
                </v:shape>
                <v:shape id="AutoShape 463" o:spid="_x0000_s1345" style="position:absolute;left:2546;top:334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" path="m740,l,,,19r740,l740,xm3200,l1724,r,19l3200,19r,-19xm4923,l4186,r,19l4923,19r,-19xe" fillcolor="#dbe2f2" stroked="f">
                  <v:path arrowok="t" o:connecttype="custom" o:connectlocs="740,3349;0,3349;0,3368;740,3368;740,3349;3200,3349;1724,3349;1724,3368;3200,3368;3200,3349;4923,3349;4186,3349;4186,3368;4923,3368;4923,3349" o:connectangles="0,0,0,0,0,0,0,0,0,0,0,0,0,0,0"/>
                </v:shape>
                <v:shape id="AutoShape 464" o:spid="_x0000_s1346" style="position:absolute;left:2546;top:3367;width:4923;height:60;visibility:visible;mso-wrap-style:square;v-text-anchor:top" coordsize="4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" path="m740,l,,,21,,55r,5l740,60r,-5l740,21,740,xm3200,l1724,r,21l1724,55r,5l3200,60r,-5l3200,21r,-21xm4923,l4186,r,21l4186,55r,5l4923,60r,-5l4923,21r,-21xe" fillcolor="#dbe4f4" stroked="f">
                  <v:path arrowok="t" o:connecttype="custom" o:connectlocs="740,3368;0,3368;0,3389;0,3423;0,3428;740,3428;740,3423;740,3389;740,3368;3200,3368;1724,3368;1724,3389;1724,3423;1724,3428;3200,3428;3200,3423;3200,3389;3200,3368;4923,3368;4186,3368;4186,3389;4186,3423;4186,3428;4923,3428;4923,3423;4923,3389;4923,3368" o:connectangles="0,0,0,0,0,0,0,0,0,0,0,0,0,0,0,0,0,0,0,0,0,0,0,0,0,0,0"/>
                </v:shape>
                <v:shape id="AutoShape 465" o:spid="_x0000_s1347" style="position:absolute;left:2546;top:3427;width:4923;height:48;visibility:visible;mso-wrap-style:square;v-text-anchor:top" coordsize="49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" path="m740,l,,,41r,7l740,48r,-7l740,xm3200,l1724,r,41l1724,48r1476,l3200,41r,-41xm4923,l4186,r,41l4186,48r737,l4923,41r,-41xe" fillcolor="#dde4f4" stroked="f">
                  <v:path arrowok="t" o:connecttype="custom" o:connectlocs="740,3428;0,3428;0,3469;0,3476;740,3476;740,3469;740,3428;3200,3428;1724,3428;1724,3469;1724,3476;3200,3476;3200,3469;3200,3428;4923,3428;4186,3428;4186,3469;4186,3476;4923,3476;4923,3469;4923,3428" o:connectangles="0,0,0,0,0,0,0,0,0,0,0,0,0,0,0,0,0,0,0,0,0"/>
                </v:shape>
                <v:shape id="AutoShape 466" o:spid="_x0000_s1348" style="position:absolute;left:2546;top:3475;width:4923;height:34;visibility:visible;mso-wrap-style:square;v-text-anchor:top" coordsize="49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" path="m740,l,,,33r740,l740,xm3200,l1724,r,33l3200,33r,-33xm4923,l4186,r,33l4923,33r,-33xe" fillcolor="#dde6f4" stroked="f">
                  <v:path arrowok="t" o:connecttype="custom" o:connectlocs="740,3476;0,3476;0,3509;740,3509;740,3476;3200,3476;1724,3476;1724,3509;3200,3509;3200,3476;4923,3476;4186,3476;4186,3509;4923,3509;4923,3476" o:connectangles="0,0,0,0,0,0,0,0,0,0,0,0,0,0,0"/>
                </v:shape>
                <v:shape id="AutoShape 467" o:spid="_x0000_s1349" style="position:absolute;left:2546;top:3509;width:4923;height:75;visibility:visible;mso-wrap-style:square;v-text-anchor:top" coordsize="49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" path="m740,l,,,20,,41,,75r740,l740,41r,-21l740,xm3200,l1724,r,20l1724,41r,34l3200,75r,-34l3200,20r,-20xm4923,l4186,r,20l4186,41r,34l4923,75r,-34l4923,20r,-20xe" fillcolor="#dfe6f4" stroked="f">
                  <v:path arrowok="t" o:connecttype="custom" o:connectlocs="740,3509;0,3509;0,3529;0,3550;0,3584;740,3584;740,3550;740,3529;740,3509;3200,3509;1724,3509;1724,3529;1724,3550;1724,3584;3200,3584;3200,3550;3200,3529;3200,3509;4923,3509;4186,3509;4186,3529;4186,3550;4186,3584;4923,3584;4923,3550;4923,3529;4923,3509" o:connectangles="0,0,0,0,0,0,0,0,0,0,0,0,0,0,0,0,0,0,0,0,0,0,0,0,0,0,0"/>
                </v:shape>
                <v:shape id="AutoShape 468" o:spid="_x0000_s1350" style="position:absolute;left:2546;top:3583;width:4923;height:5;visibility:visible;mso-wrap-style:square;v-text-anchor:top" coordsize="4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" path="m740,l,,,5r740,l740,xm3200,l1724,r,5l3200,5r,-5xm4923,l4186,r,5l4923,5r,-5xe" fillcolor="#dfe8f4" stroked="f">
                  <v:path arrowok="t" o:connecttype="custom" o:connectlocs="740,3584;0,3584;0,3589;740,3589;740,3584;3200,3584;1724,3584;1724,3589;3200,3589;3200,3584;4923,3584;4186,3584;4186,3589;4923,3589;4923,3584" o:connectangles="0,0,0,0,0,0,0,0,0,0,0,0,0,0,0"/>
                </v:shape>
                <v:shape id="AutoShape 469" o:spid="_x0000_s1351" style="position:absolute;left:2546;top:3588;width:4923;height:20;visibility:visible;mso-wrap-style:square;v-text-anchor:top" coordsize="4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" path="m740,l,,,19r740,l740,xm3200,l1724,r,19l3200,19r,-19xm4923,l4186,r,19l4923,19r,-19xe" fillcolor="#e1e8f4" stroked="f">
                  <v:path arrowok="t" o:connecttype="custom" o:connectlocs="740,3589;0,3589;0,3608;740,3608;740,3589;3200,3589;1724,3589;1724,3608;3200,3608;3200,3589;4923,3589;4186,3589;4186,3608;4923,3608;4923,3589" o:connectangles="0,0,0,0,0,0,0,0,0,0,0,0,0,0,0"/>
                </v:shape>
                <v:shape id="AutoShape 470" o:spid="_x0000_s1352" style="position:absolute;left:2546;top:1027;width:4923;height:2266;visibility:visible;mso-wrap-style:square;v-text-anchor:top" coordsize="4923,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" path="m740,2251l,2251r,14l740,2265r,-14xm740,1929l,1929r,15l740,1944r,-15xm740,1608l,1608r,14l740,1622r,-14xm740,1286l,1286r,12l740,1298r,-12xm740,965l,965r,12l740,977r,-12xm740,643l,643r,12l740,655r,-12xm3200,2251r-1476,l1724,2265r1476,l3200,2251xm3200,1929r-1476,l1724,1944r1476,l3200,1929xm4923,1929r-737,l4186,1944r737,l4923,1929xm4923,1608r-3199,l1724,1622r3199,l4923,1608xm4923,1286r-3199,l1724,1298r3199,l4923,1286xm4923,965r-3199,l1724,977r3199,l4923,965xm4923,643r-3199,l1724,655r3199,l4923,643xm4923,321l,321r,8l,336r4923,l4923,329r,-8xm4923,l,,,14r4923,l4923,xe" fillcolor="#858585" stroked="f">
                  <v:path arrowok="t" o:connecttype="custom" o:connectlocs="0,3279;740,3293;740,2957;0,2972;740,2957;0,2636;740,2650;740,2314;0,2326;740,2314;0,1993;740,2005;740,1671;0,1683;740,1671;1724,3279;3200,3293;3200,2957;1724,2972;3200,2957;4186,2957;4923,2972;4923,2636;1724,2650;4923,2636;1724,2314;4923,2326;4923,1993;1724,2005;4923,1993;1724,1671;4923,1683;4923,1349;0,1357;4923,1364;4923,1349;0,1028;4923,1042" o:connectangles="0,0,0,0,0,0,0,0,0,0,0,0,0,0,0,0,0,0,0,0,0,0,0,0,0,0,0,0,0,0,0,0,0,0,0,0,0,0"/>
                </v:shape>
                <v:shape id="AutoShape 471" o:spid="_x0000_s1353" style="position:absolute;left:3285;top:1356;width:3447;height:2252;visibility:visible;mso-wrap-style:square;v-text-anchor:top" coordsize="344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" path="m984,l,,,2251r984,l984,xm3446,1442r-986,l2460,2251r986,l3446,1442xe" fillcolor="#4f80bc" stroked="f">
                  <v:path arrowok="t" o:connecttype="custom" o:connectlocs="984,1357;0,1357;0,3608;984,3608;984,1357;3446,2799;2460,2799;2460,3608;3446,3608;3446,2799" o:connectangles="0,0,0,0,0,0,0,0,0,0"/>
                </v:shape>
                <v:shape id="Freeform 472" o:spid="_x0000_s1354" style="position:absolute;left:2491;top:1027;width:4985;height:2638;visibility:visible;mso-wrap-style:square;v-text-anchor:top" coordsize="4985,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" path="m4985,2580r-7,l4978,2573r-4915,l63,7r-8,l55,,,,,14r51,l51,321,,321r,15l51,336r,307l,643r,12l51,655r,310l,965r,12l51,977r,309l,1286r,12l51,1298r,310l,1608r,14l51,1622r,307l,1929r,15l51,1944r,307l,2251r,14l51,2265r,308l,2573r,14l51,2587r,50l63,2637r,-50l2511,2587r,50l2523,2637r,-50l4971,2587r,50l4985,2637r,-57xe" fillcolor="#858585" stroked="f">
                  <v:path arrowok="t" o:connecttype="custom" o:connectlocs="4985,3608;4978,3608;4978,3601;63,3601;63,1035;55,1035;55,1028;0,1028;0,1042;51,1042;51,1349;0,1349;0,1364;51,1364;51,1671;0,1671;0,1683;51,1683;51,1993;0,1993;0,2005;51,2005;51,2314;0,2314;0,2326;51,2326;51,2636;0,2636;0,2650;51,2650;51,2957;0,2957;0,2972;51,2972;51,3279;0,3279;0,3293;51,3293;51,3601;0,3601;0,3615;51,3615;51,3665;63,3665;63,3615;2511,3615;2511,3665;2523,3665;2523,3615;4971,3615;4971,3665;4985,3665;4985,3608" o:connectangles="0,0,0,0,0,0,0,0,0,0,0,0,0,0,0,0,0,0,0,0,0,0,0,0,0,0,0,0,0,0,0,0,0,0,0,0,0,0,0,0,0,0,0,0,0,0,0,0,0,0,0,0,0"/>
                </v:shape>
                <v:rect id="Rectangle 473" o:spid="_x0000_s1355" style="position:absolute;left:7756;top:239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" fillcolor="#4f80bc" stroked="f"/>
                <v:shape id="Text Box 474" o:spid="_x0000_s1356" type="#_x0000_t202" style="position:absolute;left:3446;top:477;width:338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" filled="f" stroked="f">
                  <v:textbox inset="0,0,0,0">
                    <w:txbxContent>
                      <w:p w:rsidR="009E7C75" w:rsidRDefault="009E7C75" w:rsidP="00DF65C1">
                        <w:pPr>
                          <w:spacing w:line="324" w:lineRule="exact"/>
                          <w:rPr>
                            <w:rFonts w:ascii="Calibri" w:hAnsi="Calibri"/>
                            <w:b/>
                            <w:sz w:val="32"/>
                          </w:rPr>
                        </w:pPr>
                        <w:r>
                          <w:rPr>
                            <w:rFonts w:ascii="Calibri" w:hAnsi="Calibri"/>
                            <w:b/>
                            <w:sz w:val="32"/>
                          </w:rPr>
                          <w:t>APLICAÇÃO</w:t>
                        </w:r>
                        <w:r>
                          <w:rPr>
                            <w:rFonts w:ascii="Calibri" w:hAnsi="Calibri"/>
                            <w:b/>
                            <w:spacing w:val="12"/>
                            <w:sz w:val="32"/>
                          </w:rPr>
                          <w:t xml:space="preserve"> </w:t>
                        </w:r>
                        <w:r>
                          <w:rPr>
                            <w:rFonts w:ascii="Calibri" w:hAnsi="Calibri"/>
                            <w:b/>
                            <w:sz w:val="32"/>
                          </w:rPr>
                          <w:t>FUNDEB</w:t>
                        </w:r>
                        <w:r>
                          <w:rPr>
                            <w:rFonts w:ascii="Calibri" w:hAnsi="Calibri"/>
                            <w:b/>
                            <w:spacing w:val="7"/>
                            <w:sz w:val="32"/>
                          </w:rPr>
                          <w:t xml:space="preserve"> </w:t>
                        </w:r>
                        <w:r>
                          <w:rPr>
                            <w:rFonts w:ascii="Calibri" w:hAnsi="Calibri"/>
                            <w:b/>
                            <w:sz w:val="32"/>
                          </w:rPr>
                          <w:t>70%</w:t>
                        </w:r>
                      </w:p>
                    </w:txbxContent>
                  </v:textbox>
                </v:shape>
                <v:shape id="Text Box 475" o:spid="_x0000_s1357" type="#_x0000_t202" style="position:absolute;left:1840;top:951;width:559;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" filled="f" stroked="f">
                  <v:textbox inset="0,0,0,0">
                    <w:txbxContent>
                      <w:p w:rsidR="009E7C75" w:rsidRDefault="009E7C75" w:rsidP="00DF65C1">
                        <w:pPr>
                          <w:spacing w:line="183" w:lineRule="exact"/>
                          <w:rPr>
                            <w:rFonts w:ascii="Calibri"/>
                            <w:sz w:val="18"/>
                          </w:rPr>
                        </w:pPr>
                        <w:r>
                          <w:rPr>
                            <w:rFonts w:ascii="Calibri"/>
                            <w:sz w:val="18"/>
                          </w:rPr>
                          <w:t>71,00%</w:t>
                        </w:r>
                      </w:p>
                      <w:p w:rsidR="009E7C75" w:rsidRDefault="009E7C75" w:rsidP="00DF65C1">
                        <w:pPr>
                          <w:spacing w:before="102"/>
                          <w:rPr>
                            <w:rFonts w:ascii="Calibri"/>
                            <w:sz w:val="18"/>
                          </w:rPr>
                        </w:pPr>
                        <w:r>
                          <w:rPr>
                            <w:rFonts w:ascii="Calibri"/>
                            <w:sz w:val="18"/>
                          </w:rPr>
                          <w:t>70,00%</w:t>
                        </w:r>
                      </w:p>
                      <w:p w:rsidR="009E7C75" w:rsidRDefault="009E7C75" w:rsidP="00DF65C1">
                        <w:pPr>
                          <w:spacing w:before="101"/>
                          <w:rPr>
                            <w:rFonts w:ascii="Calibri"/>
                            <w:sz w:val="18"/>
                          </w:rPr>
                        </w:pPr>
                        <w:r>
                          <w:rPr>
                            <w:rFonts w:ascii="Calibri"/>
                            <w:sz w:val="18"/>
                          </w:rPr>
                          <w:t>69,00%</w:t>
                        </w:r>
                      </w:p>
                      <w:p w:rsidR="009E7C75" w:rsidRDefault="009E7C75" w:rsidP="00DF65C1">
                        <w:pPr>
                          <w:spacing w:before="102" w:line="216" w:lineRule="exact"/>
                          <w:rPr>
                            <w:rFonts w:ascii="Calibri"/>
                            <w:sz w:val="18"/>
                          </w:rPr>
                        </w:pPr>
                        <w:r>
                          <w:rPr>
                            <w:rFonts w:ascii="Calibri"/>
                            <w:sz w:val="18"/>
                          </w:rPr>
                          <w:t>68,00%</w:t>
                        </w:r>
                      </w:p>
                    </w:txbxContent>
                  </v:textbox>
                </v:shape>
                <v:shape id="Text Box 476" o:spid="_x0000_s1358" type="#_x0000_t202" style="position:absolute;left:3506;top:1615;width:5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" filled="f" stroked="f">
                  <v:textbox inset="0,0,0,0">
                    <w:txbxContent>
                      <w:p w:rsidR="009E7C75" w:rsidRDefault="009E7C75" w:rsidP="00DF65C1">
                        <w:pPr>
                          <w:spacing w:line="179" w:lineRule="exact"/>
                          <w:rPr>
                            <w:rFonts w:ascii="Calibri"/>
                            <w:b/>
                            <w:sz w:val="18"/>
                          </w:rPr>
                        </w:pPr>
                        <w:r>
                          <w:rPr>
                            <w:rFonts w:ascii="Calibri"/>
                            <w:b/>
                            <w:sz w:val="18"/>
                          </w:rPr>
                          <w:t>70,00%</w:t>
                        </w:r>
                      </w:p>
                    </w:txbxContent>
                  </v:textbox>
                </v:shape>
                <v:shape id="Text Box 477" o:spid="_x0000_s1359" type="#_x0000_t202" style="position:absolute;left:1840;top:2237;width:559;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" filled="f" stroked="f">
                  <v:textbox inset="0,0,0,0">
                    <w:txbxContent>
                      <w:p w:rsidR="009E7C75" w:rsidRDefault="009E7C75" w:rsidP="00DF65C1">
                        <w:pPr>
                          <w:spacing w:line="183" w:lineRule="exact"/>
                          <w:rPr>
                            <w:rFonts w:ascii="Calibri"/>
                            <w:sz w:val="18"/>
                          </w:rPr>
                        </w:pPr>
                        <w:r>
                          <w:rPr>
                            <w:rFonts w:ascii="Calibri"/>
                            <w:sz w:val="18"/>
                          </w:rPr>
                          <w:t>67,00%</w:t>
                        </w:r>
                      </w:p>
                      <w:p w:rsidR="009E7C75" w:rsidRDefault="009E7C75" w:rsidP="00DF65C1">
                        <w:pPr>
                          <w:spacing w:before="102"/>
                          <w:rPr>
                            <w:rFonts w:ascii="Calibri"/>
                            <w:sz w:val="18"/>
                          </w:rPr>
                        </w:pPr>
                        <w:r>
                          <w:rPr>
                            <w:rFonts w:ascii="Calibri"/>
                            <w:sz w:val="18"/>
                          </w:rPr>
                          <w:t>66,00%</w:t>
                        </w:r>
                      </w:p>
                      <w:p w:rsidR="009E7C75" w:rsidRDefault="009E7C75" w:rsidP="00DF65C1">
                        <w:pPr>
                          <w:spacing w:before="102"/>
                          <w:rPr>
                            <w:rFonts w:ascii="Calibri"/>
                            <w:sz w:val="18"/>
                          </w:rPr>
                        </w:pPr>
                        <w:r>
                          <w:rPr>
                            <w:rFonts w:ascii="Calibri"/>
                            <w:sz w:val="18"/>
                          </w:rPr>
                          <w:t>65,00%</w:t>
                        </w:r>
                      </w:p>
                      <w:p w:rsidR="009E7C75" w:rsidRDefault="009E7C75" w:rsidP="00DF65C1">
                        <w:pPr>
                          <w:spacing w:before="101"/>
                          <w:rPr>
                            <w:rFonts w:ascii="Calibri"/>
                            <w:sz w:val="18"/>
                          </w:rPr>
                        </w:pPr>
                        <w:r>
                          <w:rPr>
                            <w:rFonts w:ascii="Calibri"/>
                            <w:sz w:val="18"/>
                          </w:rPr>
                          <w:t>64,00%</w:t>
                        </w:r>
                      </w:p>
                      <w:p w:rsidR="009E7C75" w:rsidRDefault="009E7C75" w:rsidP="00DF65C1">
                        <w:pPr>
                          <w:spacing w:before="102" w:line="216" w:lineRule="exact"/>
                          <w:rPr>
                            <w:rFonts w:ascii="Calibri"/>
                            <w:sz w:val="18"/>
                          </w:rPr>
                        </w:pPr>
                        <w:r>
                          <w:rPr>
                            <w:rFonts w:ascii="Calibri"/>
                            <w:sz w:val="18"/>
                          </w:rPr>
                          <w:t>63,00%</w:t>
                        </w:r>
                      </w:p>
                    </w:txbxContent>
                  </v:textbox>
                </v:shape>
                <v:shape id="Text Box 478" o:spid="_x0000_s1360" type="#_x0000_t202" style="position:absolute;left:7898;top:2362;width:47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" filled="f" stroked="f">
                  <v:textbox inset="0,0,0,0">
                    <w:txbxContent>
                      <w:p w:rsidR="009E7C75" w:rsidRDefault="009E7C75" w:rsidP="00DF65C1">
                        <w:pPr>
                          <w:spacing w:line="179" w:lineRule="exact"/>
                          <w:rPr>
                            <w:rFonts w:ascii="Calibri" w:hAnsi="Calibri"/>
                            <w:sz w:val="18"/>
                          </w:rPr>
                        </w:pPr>
                        <w:r>
                          <w:rPr>
                            <w:rFonts w:ascii="Calibri" w:hAnsi="Calibri"/>
                            <w:sz w:val="18"/>
                          </w:rPr>
                          <w:t>Série1</w:t>
                        </w:r>
                      </w:p>
                    </w:txbxContent>
                  </v:textbox>
                </v:shape>
                <v:shape id="Text Box 479" o:spid="_x0000_s1361" type="#_x0000_t202" style="position:absolute;left:5985;top:3085;width:1548;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" filled="f" stroked="f">
                  <v:textbox inset="0,0,0,0">
                    <w:txbxContent>
                      <w:p w:rsidR="009E7C75" w:rsidRDefault="009E7C75" w:rsidP="00DF65C1">
                        <w:pPr>
                          <w:tabs>
                            <w:tab w:val="left" w:pos="746"/>
                            <w:tab w:val="left" w:pos="1527"/>
                          </w:tabs>
                          <w:spacing w:line="205" w:lineRule="exact"/>
                          <w:rPr>
                            <w:sz w:val="18"/>
                          </w:rPr>
                        </w:pPr>
                        <w:r>
                          <w:rPr>
                            <w:rFonts w:ascii="Calibri"/>
                            <w:b/>
                            <w:sz w:val="18"/>
                          </w:rPr>
                          <w:t>64,50%</w:t>
                        </w:r>
                        <w:r>
                          <w:rPr>
                            <w:rFonts w:ascii="Calibri"/>
                            <w:b/>
                            <w:sz w:val="18"/>
                          </w:rPr>
                          <w:tab/>
                        </w:r>
                        <w:r>
                          <w:rPr>
                            <w:w w:val="99"/>
                            <w:sz w:val="18"/>
                            <w:u w:val="single" w:color="858585"/>
                          </w:rPr>
                          <w:t xml:space="preserve"> </w:t>
                        </w:r>
                        <w:r>
                          <w:rPr>
                            <w:sz w:val="18"/>
                            <w:u w:val="single" w:color="858585"/>
                          </w:rPr>
                          <w:tab/>
                        </w:r>
                      </w:p>
                    </w:txbxContent>
                  </v:textbox>
                </v:shape>
                <v:shape id="Text Box 480" o:spid="_x0000_s1362" type="#_x0000_t202" style="position:absolute;left:3360;top:3756;width:32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" filled="f" stroked="f">
                  <v:textbox inset="0,0,0,0">
                    <w:txbxContent>
                      <w:p w:rsidR="009E7C75" w:rsidRDefault="009E7C75" w:rsidP="00DF65C1">
                        <w:pPr>
                          <w:tabs>
                            <w:tab w:val="left" w:pos="2529"/>
                          </w:tabs>
                          <w:spacing w:line="179" w:lineRule="exact"/>
                          <w:rPr>
                            <w:rFonts w:ascii="Calibri" w:hAnsi="Calibri"/>
                            <w:sz w:val="18"/>
                          </w:rPr>
                        </w:pPr>
                        <w:r>
                          <w:rPr>
                            <w:rFonts w:ascii="Calibri" w:hAnsi="Calibri"/>
                            <w:sz w:val="18"/>
                          </w:rPr>
                          <w:t>Obrigatória</w:t>
                        </w:r>
                        <w:r>
                          <w:rPr>
                            <w:rFonts w:ascii="Calibri" w:hAnsi="Calibri"/>
                            <w:sz w:val="18"/>
                          </w:rPr>
                          <w:tab/>
                          <w:t>Realizada</w:t>
                        </w:r>
                      </w:p>
                    </w:txbxContent>
                  </v:textbox>
                </v:shape>
                <w10:anchorlock/>
              </v:group>
            </w:pict>
          </mc:Fallback>
        </mc:AlternateContent>
      </w:r>
    </w:p>
    <w:p w:rsidR="00A32CC1" w:rsidRPr="00B94A73" w:rsidRDefault="0096168D"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b/>
          <w:sz w:val="24"/>
          <w:szCs w:val="24"/>
        </w:rPr>
        <w:t>14.1.2. Do</w:t>
      </w:r>
      <w:r w:rsidR="006C6CC1" w:rsidRPr="00B94A73">
        <w:rPr>
          <w:rFonts w:ascii="Times New Roman" w:hAnsi="Times New Roman" w:cs="Times New Roman"/>
          <w:b/>
          <w:sz w:val="24"/>
          <w:szCs w:val="24"/>
        </w:rPr>
        <w:t xml:space="preserve"> cumprimento da EC 29 do art. 77º da Constituição Federal</w:t>
      </w:r>
    </w:p>
    <w:p w:rsidR="006C6CC1" w:rsidRPr="00B94A73" w:rsidRDefault="006C6CC1" w:rsidP="00C56FA5">
      <w:pPr>
        <w:tabs>
          <w:tab w:val="left" w:pos="72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Promulgada em 13/09/2000, a Emenda Constitucional 29 acrescentou o art. 77º ao Ato das Disposições Constitucionais Transitórias. O respectivo inciso III instituiu a obrigatoriedade da aplicação, pelos municípios, do percentual de 15% (quinze por cento) dos recursos enumerados nos artigos 156,158 e 159 da CRFB em ações e serviços públicos de saúde.</w:t>
      </w:r>
    </w:p>
    <w:p w:rsidR="00420931" w:rsidRDefault="00420931" w:rsidP="00420931">
      <w:pPr>
        <w:tabs>
          <w:tab w:val="left" w:pos="72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noProof/>
          <w:sz w:val="24"/>
          <w:szCs w:val="24"/>
          <w:lang w:eastAsia="pt-BR"/>
        </w:rPr>
        <mc:AlternateContent>
          <mc:Choice Requires="wpg">
            <w:drawing>
              <wp:anchor distT="0" distB="0" distL="114300" distR="114300" simplePos="0" relativeHeight="251663360" behindDoc="0" locked="0" layoutInCell="1" allowOverlap="1">
                <wp:simplePos x="0" y="0"/>
                <wp:positionH relativeFrom="column">
                  <wp:posOffset>-136525</wp:posOffset>
                </wp:positionH>
                <wp:positionV relativeFrom="paragraph">
                  <wp:posOffset>678815</wp:posOffset>
                </wp:positionV>
                <wp:extent cx="5476875" cy="1847215"/>
                <wp:effectExtent l="0" t="0" r="9525" b="635"/>
                <wp:wrapSquare wrapText="bothSides"/>
                <wp:docPr id="1196" name="Agrupar 1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1847215"/>
                          <a:chOff x="2294" y="180"/>
                          <a:chExt cx="5374" cy="2909"/>
                        </a:xfrm>
                      </wpg:grpSpPr>
                      <wps:wsp>
                        <wps:cNvPr id="1197" name="Freeform 482"/>
                        <wps:cNvSpPr>
                          <a:spLocks/>
                        </wps:cNvSpPr>
                        <wps:spPr bwMode="auto">
                          <a:xfrm>
                            <a:off x="2361" y="180"/>
                            <a:ext cx="5241" cy="24"/>
                          </a:xfrm>
                          <a:custGeom>
                            <a:avLst/>
                            <a:gdLst>
                              <a:gd name="T0" fmla="+- 0 7601 2361"/>
                              <a:gd name="T1" fmla="*/ T0 w 5241"/>
                              <a:gd name="T2" fmla="+- 0 204 180"/>
                              <a:gd name="T3" fmla="*/ 204 h 24"/>
                              <a:gd name="T4" fmla="+- 0 7594 2361"/>
                              <a:gd name="T5" fmla="*/ T4 w 5241"/>
                              <a:gd name="T6" fmla="+- 0 200 180"/>
                              <a:gd name="T7" fmla="*/ 200 h 24"/>
                              <a:gd name="T8" fmla="+- 0 7582 2361"/>
                              <a:gd name="T9" fmla="*/ T8 w 5241"/>
                              <a:gd name="T10" fmla="+- 0 191 180"/>
                              <a:gd name="T11" fmla="*/ 191 h 24"/>
                              <a:gd name="T12" fmla="+- 0 7526 2361"/>
                              <a:gd name="T13" fmla="*/ T12 w 5241"/>
                              <a:gd name="T14" fmla="+- 0 180 180"/>
                              <a:gd name="T15" fmla="*/ 180 h 24"/>
                              <a:gd name="T16" fmla="+- 0 2436 2361"/>
                              <a:gd name="T17" fmla="*/ T16 w 5241"/>
                              <a:gd name="T18" fmla="+- 0 180 180"/>
                              <a:gd name="T19" fmla="*/ 180 h 24"/>
                              <a:gd name="T20" fmla="+- 0 2380 2361"/>
                              <a:gd name="T21" fmla="*/ T20 w 5241"/>
                              <a:gd name="T22" fmla="+- 0 191 180"/>
                              <a:gd name="T23" fmla="*/ 191 h 24"/>
                              <a:gd name="T24" fmla="+- 0 2368 2361"/>
                              <a:gd name="T25" fmla="*/ T24 w 5241"/>
                              <a:gd name="T26" fmla="+- 0 200 180"/>
                              <a:gd name="T27" fmla="*/ 200 h 24"/>
                              <a:gd name="T28" fmla="+- 0 2361 2361"/>
                              <a:gd name="T29" fmla="*/ T28 w 5241"/>
                              <a:gd name="T30" fmla="+- 0 204 180"/>
                              <a:gd name="T31" fmla="*/ 204 h 24"/>
                              <a:gd name="T32" fmla="+- 0 7601 2361"/>
                              <a:gd name="T33" fmla="*/ T32 w 5241"/>
                              <a:gd name="T34" fmla="+- 0 204 180"/>
                              <a:gd name="T35" fmla="*/ 20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41" h="24">
                                <a:moveTo>
                                  <a:pt x="5240" y="24"/>
                                </a:moveTo>
                                <a:lnTo>
                                  <a:pt x="5233" y="20"/>
                                </a:lnTo>
                                <a:lnTo>
                                  <a:pt x="5221" y="11"/>
                                </a:lnTo>
                                <a:lnTo>
                                  <a:pt x="5165" y="0"/>
                                </a:lnTo>
                                <a:lnTo>
                                  <a:pt x="75" y="0"/>
                                </a:lnTo>
                                <a:lnTo>
                                  <a:pt x="19" y="11"/>
                                </a:lnTo>
                                <a:lnTo>
                                  <a:pt x="7" y="20"/>
                                </a:lnTo>
                                <a:lnTo>
                                  <a:pt x="0" y="24"/>
                                </a:lnTo>
                                <a:lnTo>
                                  <a:pt x="5240" y="24"/>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483"/>
                        <wps:cNvSpPr>
                          <a:spLocks/>
                        </wps:cNvSpPr>
                        <wps:spPr bwMode="auto">
                          <a:xfrm>
                            <a:off x="2326" y="204"/>
                            <a:ext cx="5311" cy="32"/>
                          </a:xfrm>
                          <a:custGeom>
                            <a:avLst/>
                            <a:gdLst>
                              <a:gd name="T0" fmla="+- 0 7636 2326"/>
                              <a:gd name="T1" fmla="*/ T0 w 5311"/>
                              <a:gd name="T2" fmla="+- 0 236 204"/>
                              <a:gd name="T3" fmla="*/ 236 h 32"/>
                              <a:gd name="T4" fmla="+- 0 2326 2326"/>
                              <a:gd name="T5" fmla="*/ T4 w 5311"/>
                              <a:gd name="T6" fmla="+- 0 236 204"/>
                              <a:gd name="T7" fmla="*/ 236 h 32"/>
                              <a:gd name="T8" fmla="+- 0 2336 2326"/>
                              <a:gd name="T9" fmla="*/ T8 w 5311"/>
                              <a:gd name="T10" fmla="+- 0 222 204"/>
                              <a:gd name="T11" fmla="*/ 222 h 32"/>
                              <a:gd name="T12" fmla="+- 0 2361 2326"/>
                              <a:gd name="T13" fmla="*/ T12 w 5311"/>
                              <a:gd name="T14" fmla="+- 0 204 204"/>
                              <a:gd name="T15" fmla="*/ 204 h 32"/>
                              <a:gd name="T16" fmla="+- 0 7601 2326"/>
                              <a:gd name="T17" fmla="*/ T16 w 5311"/>
                              <a:gd name="T18" fmla="+- 0 204 204"/>
                              <a:gd name="T19" fmla="*/ 204 h 32"/>
                              <a:gd name="T20" fmla="+- 0 7627 2326"/>
                              <a:gd name="T21" fmla="*/ T20 w 5311"/>
                              <a:gd name="T22" fmla="+- 0 222 204"/>
                              <a:gd name="T23" fmla="*/ 222 h 32"/>
                              <a:gd name="T24" fmla="+- 0 7636 2326"/>
                              <a:gd name="T25" fmla="*/ T24 w 5311"/>
                              <a:gd name="T26" fmla="+- 0 236 204"/>
                              <a:gd name="T27" fmla="*/ 236 h 32"/>
                            </a:gdLst>
                            <a:ahLst/>
                            <a:cxnLst>
                              <a:cxn ang="0">
                                <a:pos x="T1" y="T3"/>
                              </a:cxn>
                              <a:cxn ang="0">
                                <a:pos x="T5" y="T7"/>
                              </a:cxn>
                              <a:cxn ang="0">
                                <a:pos x="T9" y="T11"/>
                              </a:cxn>
                              <a:cxn ang="0">
                                <a:pos x="T13" y="T15"/>
                              </a:cxn>
                              <a:cxn ang="0">
                                <a:pos x="T17" y="T19"/>
                              </a:cxn>
                              <a:cxn ang="0">
                                <a:pos x="T21" y="T23"/>
                              </a:cxn>
                              <a:cxn ang="0">
                                <a:pos x="T25" y="T27"/>
                              </a:cxn>
                            </a:cxnLst>
                            <a:rect l="0" t="0" r="r" b="b"/>
                            <a:pathLst>
                              <a:path w="5311" h="32">
                                <a:moveTo>
                                  <a:pt x="5310" y="32"/>
                                </a:moveTo>
                                <a:lnTo>
                                  <a:pt x="0" y="32"/>
                                </a:lnTo>
                                <a:lnTo>
                                  <a:pt x="10" y="18"/>
                                </a:lnTo>
                                <a:lnTo>
                                  <a:pt x="35" y="0"/>
                                </a:lnTo>
                                <a:lnTo>
                                  <a:pt x="5275" y="0"/>
                                </a:lnTo>
                                <a:lnTo>
                                  <a:pt x="5301" y="18"/>
                                </a:lnTo>
                                <a:lnTo>
                                  <a:pt x="5310" y="32"/>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 name="AutoShape 484"/>
                        <wps:cNvSpPr>
                          <a:spLocks/>
                        </wps:cNvSpPr>
                        <wps:spPr bwMode="auto">
                          <a:xfrm>
                            <a:off x="2299" y="235"/>
                            <a:ext cx="5364" cy="60"/>
                          </a:xfrm>
                          <a:custGeom>
                            <a:avLst/>
                            <a:gdLst>
                              <a:gd name="T0" fmla="+- 0 7658 2300"/>
                              <a:gd name="T1" fmla="*/ T0 w 5364"/>
                              <a:gd name="T2" fmla="+- 0 267 236"/>
                              <a:gd name="T3" fmla="*/ 267 h 60"/>
                              <a:gd name="T4" fmla="+- 0 7651 2300"/>
                              <a:gd name="T5" fmla="*/ T4 w 5364"/>
                              <a:gd name="T6" fmla="+- 0 267 236"/>
                              <a:gd name="T7" fmla="*/ 267 h 60"/>
                              <a:gd name="T8" fmla="+- 0 7651 2300"/>
                              <a:gd name="T9" fmla="*/ T8 w 5364"/>
                              <a:gd name="T10" fmla="+- 0 249 236"/>
                              <a:gd name="T11" fmla="*/ 249 h 60"/>
                              <a:gd name="T12" fmla="+- 0 7645 2300"/>
                              <a:gd name="T13" fmla="*/ T12 w 5364"/>
                              <a:gd name="T14" fmla="+- 0 249 236"/>
                              <a:gd name="T15" fmla="*/ 249 h 60"/>
                              <a:gd name="T16" fmla="+- 0 7636 2300"/>
                              <a:gd name="T17" fmla="*/ T16 w 5364"/>
                              <a:gd name="T18" fmla="+- 0 236 236"/>
                              <a:gd name="T19" fmla="*/ 236 h 60"/>
                              <a:gd name="T20" fmla="+- 0 2326 2300"/>
                              <a:gd name="T21" fmla="*/ T20 w 5364"/>
                              <a:gd name="T22" fmla="+- 0 236 236"/>
                              <a:gd name="T23" fmla="*/ 236 h 60"/>
                              <a:gd name="T24" fmla="+- 0 2317 2300"/>
                              <a:gd name="T25" fmla="*/ T24 w 5364"/>
                              <a:gd name="T26" fmla="+- 0 249 236"/>
                              <a:gd name="T27" fmla="*/ 249 h 60"/>
                              <a:gd name="T28" fmla="+- 0 2311 2300"/>
                              <a:gd name="T29" fmla="*/ T28 w 5364"/>
                              <a:gd name="T30" fmla="+- 0 249 236"/>
                              <a:gd name="T31" fmla="*/ 249 h 60"/>
                              <a:gd name="T32" fmla="+- 0 2311 2300"/>
                              <a:gd name="T33" fmla="*/ T32 w 5364"/>
                              <a:gd name="T34" fmla="+- 0 267 236"/>
                              <a:gd name="T35" fmla="*/ 267 h 60"/>
                              <a:gd name="T36" fmla="+- 0 2305 2300"/>
                              <a:gd name="T37" fmla="*/ T36 w 5364"/>
                              <a:gd name="T38" fmla="+- 0 267 236"/>
                              <a:gd name="T39" fmla="*/ 267 h 60"/>
                              <a:gd name="T40" fmla="+- 0 2305 2300"/>
                              <a:gd name="T41" fmla="*/ T40 w 5364"/>
                              <a:gd name="T42" fmla="+- 0 271 236"/>
                              <a:gd name="T43" fmla="*/ 271 h 60"/>
                              <a:gd name="T44" fmla="+- 0 7658 2300"/>
                              <a:gd name="T45" fmla="*/ T44 w 5364"/>
                              <a:gd name="T46" fmla="+- 0 271 236"/>
                              <a:gd name="T47" fmla="*/ 271 h 60"/>
                              <a:gd name="T48" fmla="+- 0 7658 2300"/>
                              <a:gd name="T49" fmla="*/ T48 w 5364"/>
                              <a:gd name="T50" fmla="+- 0 267 236"/>
                              <a:gd name="T51" fmla="*/ 267 h 60"/>
                              <a:gd name="T52" fmla="+- 0 7663 2300"/>
                              <a:gd name="T53" fmla="*/ T52 w 5364"/>
                              <a:gd name="T54" fmla="+- 0 296 236"/>
                              <a:gd name="T55" fmla="*/ 296 h 60"/>
                              <a:gd name="T56" fmla="+- 0 7658 2300"/>
                              <a:gd name="T57" fmla="*/ T56 w 5364"/>
                              <a:gd name="T58" fmla="+- 0 272 236"/>
                              <a:gd name="T59" fmla="*/ 272 h 60"/>
                              <a:gd name="T60" fmla="+- 0 2304 2300"/>
                              <a:gd name="T61" fmla="*/ T60 w 5364"/>
                              <a:gd name="T62" fmla="+- 0 272 236"/>
                              <a:gd name="T63" fmla="*/ 272 h 60"/>
                              <a:gd name="T64" fmla="+- 0 2300 2300"/>
                              <a:gd name="T65" fmla="*/ T64 w 5364"/>
                              <a:gd name="T66" fmla="+- 0 296 236"/>
                              <a:gd name="T67" fmla="*/ 296 h 60"/>
                              <a:gd name="T68" fmla="+- 0 7663 2300"/>
                              <a:gd name="T69" fmla="*/ T68 w 5364"/>
                              <a:gd name="T70" fmla="+- 0 296 236"/>
                              <a:gd name="T71" fmla="*/ 29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64" h="60">
                                <a:moveTo>
                                  <a:pt x="5358" y="31"/>
                                </a:moveTo>
                                <a:lnTo>
                                  <a:pt x="5351" y="31"/>
                                </a:lnTo>
                                <a:lnTo>
                                  <a:pt x="5351" y="13"/>
                                </a:lnTo>
                                <a:lnTo>
                                  <a:pt x="5345" y="13"/>
                                </a:lnTo>
                                <a:lnTo>
                                  <a:pt x="5336" y="0"/>
                                </a:lnTo>
                                <a:lnTo>
                                  <a:pt x="26" y="0"/>
                                </a:lnTo>
                                <a:lnTo>
                                  <a:pt x="17" y="13"/>
                                </a:lnTo>
                                <a:lnTo>
                                  <a:pt x="11" y="13"/>
                                </a:lnTo>
                                <a:lnTo>
                                  <a:pt x="11" y="31"/>
                                </a:lnTo>
                                <a:lnTo>
                                  <a:pt x="5" y="31"/>
                                </a:lnTo>
                                <a:lnTo>
                                  <a:pt x="5" y="35"/>
                                </a:lnTo>
                                <a:lnTo>
                                  <a:pt x="5358" y="35"/>
                                </a:lnTo>
                                <a:lnTo>
                                  <a:pt x="5358" y="31"/>
                                </a:lnTo>
                                <a:close/>
                                <a:moveTo>
                                  <a:pt x="5363" y="60"/>
                                </a:moveTo>
                                <a:lnTo>
                                  <a:pt x="5358" y="36"/>
                                </a:lnTo>
                                <a:lnTo>
                                  <a:pt x="4" y="36"/>
                                </a:lnTo>
                                <a:lnTo>
                                  <a:pt x="0" y="60"/>
                                </a:lnTo>
                                <a:lnTo>
                                  <a:pt x="5363" y="6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 name="Freeform 485"/>
                        <wps:cNvSpPr>
                          <a:spLocks/>
                        </wps:cNvSpPr>
                        <wps:spPr bwMode="auto">
                          <a:xfrm>
                            <a:off x="2296" y="295"/>
                            <a:ext cx="5369" cy="15"/>
                          </a:xfrm>
                          <a:custGeom>
                            <a:avLst/>
                            <a:gdLst>
                              <a:gd name="T0" fmla="+- 0 7666 2297"/>
                              <a:gd name="T1" fmla="*/ T0 w 5369"/>
                              <a:gd name="T2" fmla="+- 0 310 296"/>
                              <a:gd name="T3" fmla="*/ 310 h 15"/>
                              <a:gd name="T4" fmla="+- 0 2297 2297"/>
                              <a:gd name="T5" fmla="*/ T4 w 5369"/>
                              <a:gd name="T6" fmla="+- 0 310 296"/>
                              <a:gd name="T7" fmla="*/ 310 h 15"/>
                              <a:gd name="T8" fmla="+- 0 2300 2297"/>
                              <a:gd name="T9" fmla="*/ T8 w 5369"/>
                              <a:gd name="T10" fmla="+- 0 296 296"/>
                              <a:gd name="T11" fmla="*/ 296 h 15"/>
                              <a:gd name="T12" fmla="+- 0 7663 2297"/>
                              <a:gd name="T13" fmla="*/ T12 w 5369"/>
                              <a:gd name="T14" fmla="+- 0 296 296"/>
                              <a:gd name="T15" fmla="*/ 296 h 15"/>
                              <a:gd name="T16" fmla="+- 0 7666 2297"/>
                              <a:gd name="T17" fmla="*/ T16 w 5369"/>
                              <a:gd name="T18" fmla="+- 0 310 296"/>
                              <a:gd name="T19" fmla="*/ 310 h 15"/>
                            </a:gdLst>
                            <a:ahLst/>
                            <a:cxnLst>
                              <a:cxn ang="0">
                                <a:pos x="T1" y="T3"/>
                              </a:cxn>
                              <a:cxn ang="0">
                                <a:pos x="T5" y="T7"/>
                              </a:cxn>
                              <a:cxn ang="0">
                                <a:pos x="T9" y="T11"/>
                              </a:cxn>
                              <a:cxn ang="0">
                                <a:pos x="T13" y="T15"/>
                              </a:cxn>
                              <a:cxn ang="0">
                                <a:pos x="T17" y="T19"/>
                              </a:cxn>
                            </a:cxnLst>
                            <a:rect l="0" t="0" r="r" b="b"/>
                            <a:pathLst>
                              <a:path w="5369" h="15">
                                <a:moveTo>
                                  <a:pt x="5369" y="14"/>
                                </a:moveTo>
                                <a:lnTo>
                                  <a:pt x="0" y="14"/>
                                </a:lnTo>
                                <a:lnTo>
                                  <a:pt x="3" y="0"/>
                                </a:lnTo>
                                <a:lnTo>
                                  <a:pt x="5366" y="0"/>
                                </a:lnTo>
                                <a:lnTo>
                                  <a:pt x="5369" y="14"/>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486"/>
                        <wps:cNvSpPr>
                          <a:spLocks/>
                        </wps:cNvSpPr>
                        <wps:spPr bwMode="auto">
                          <a:xfrm>
                            <a:off x="2294" y="309"/>
                            <a:ext cx="5374" cy="73"/>
                          </a:xfrm>
                          <a:custGeom>
                            <a:avLst/>
                            <a:gdLst>
                              <a:gd name="T0" fmla="+- 0 7668 2294"/>
                              <a:gd name="T1" fmla="*/ T0 w 5374"/>
                              <a:gd name="T2" fmla="+- 0 321 309"/>
                              <a:gd name="T3" fmla="*/ 321 h 73"/>
                              <a:gd name="T4" fmla="+- 0 7667 2294"/>
                              <a:gd name="T5" fmla="*/ T4 w 5374"/>
                              <a:gd name="T6" fmla="+- 0 321 309"/>
                              <a:gd name="T7" fmla="*/ 321 h 73"/>
                              <a:gd name="T8" fmla="+- 0 7667 2294"/>
                              <a:gd name="T9" fmla="*/ T8 w 5374"/>
                              <a:gd name="T10" fmla="+- 0 309 309"/>
                              <a:gd name="T11" fmla="*/ 309 h 73"/>
                              <a:gd name="T12" fmla="+- 0 2296 2294"/>
                              <a:gd name="T13" fmla="*/ T12 w 5374"/>
                              <a:gd name="T14" fmla="+- 0 309 309"/>
                              <a:gd name="T15" fmla="*/ 309 h 73"/>
                              <a:gd name="T16" fmla="+- 0 2296 2294"/>
                              <a:gd name="T17" fmla="*/ T16 w 5374"/>
                              <a:gd name="T18" fmla="+- 0 321 309"/>
                              <a:gd name="T19" fmla="*/ 321 h 73"/>
                              <a:gd name="T20" fmla="+- 0 2294 2294"/>
                              <a:gd name="T21" fmla="*/ T20 w 5374"/>
                              <a:gd name="T22" fmla="+- 0 321 309"/>
                              <a:gd name="T23" fmla="*/ 321 h 73"/>
                              <a:gd name="T24" fmla="+- 0 2294 2294"/>
                              <a:gd name="T25" fmla="*/ T24 w 5374"/>
                              <a:gd name="T26" fmla="+- 0 341 309"/>
                              <a:gd name="T27" fmla="*/ 341 h 73"/>
                              <a:gd name="T28" fmla="+- 0 2294 2294"/>
                              <a:gd name="T29" fmla="*/ T28 w 5374"/>
                              <a:gd name="T30" fmla="+- 0 346 309"/>
                              <a:gd name="T31" fmla="*/ 346 h 73"/>
                              <a:gd name="T32" fmla="+- 0 2294 2294"/>
                              <a:gd name="T33" fmla="*/ T32 w 5374"/>
                              <a:gd name="T34" fmla="+- 0 382 309"/>
                              <a:gd name="T35" fmla="*/ 382 h 73"/>
                              <a:gd name="T36" fmla="+- 0 7668 2294"/>
                              <a:gd name="T37" fmla="*/ T36 w 5374"/>
                              <a:gd name="T38" fmla="+- 0 382 309"/>
                              <a:gd name="T39" fmla="*/ 382 h 73"/>
                              <a:gd name="T40" fmla="+- 0 7668 2294"/>
                              <a:gd name="T41" fmla="*/ T40 w 5374"/>
                              <a:gd name="T42" fmla="+- 0 346 309"/>
                              <a:gd name="T43" fmla="*/ 346 h 73"/>
                              <a:gd name="T44" fmla="+- 0 7668 2294"/>
                              <a:gd name="T45" fmla="*/ T44 w 5374"/>
                              <a:gd name="T46" fmla="+- 0 341 309"/>
                              <a:gd name="T47" fmla="*/ 341 h 73"/>
                              <a:gd name="T48" fmla="+- 0 7668 2294"/>
                              <a:gd name="T49" fmla="*/ T48 w 5374"/>
                              <a:gd name="T50" fmla="+- 0 321 309"/>
                              <a:gd name="T51" fmla="*/ 32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74" h="73">
                                <a:moveTo>
                                  <a:pt x="5374" y="12"/>
                                </a:moveTo>
                                <a:lnTo>
                                  <a:pt x="5373" y="12"/>
                                </a:lnTo>
                                <a:lnTo>
                                  <a:pt x="5373" y="0"/>
                                </a:lnTo>
                                <a:lnTo>
                                  <a:pt x="2" y="0"/>
                                </a:lnTo>
                                <a:lnTo>
                                  <a:pt x="2" y="12"/>
                                </a:lnTo>
                                <a:lnTo>
                                  <a:pt x="0" y="12"/>
                                </a:lnTo>
                                <a:lnTo>
                                  <a:pt x="0" y="32"/>
                                </a:lnTo>
                                <a:lnTo>
                                  <a:pt x="0" y="37"/>
                                </a:lnTo>
                                <a:lnTo>
                                  <a:pt x="0" y="73"/>
                                </a:lnTo>
                                <a:lnTo>
                                  <a:pt x="5374" y="73"/>
                                </a:lnTo>
                                <a:lnTo>
                                  <a:pt x="5374" y="37"/>
                                </a:lnTo>
                                <a:lnTo>
                                  <a:pt x="5374" y="32"/>
                                </a:lnTo>
                                <a:lnTo>
                                  <a:pt x="5374"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2" name="Rectangle 487"/>
                        <wps:cNvSpPr>
                          <a:spLocks noChangeArrowheads="1"/>
                        </wps:cNvSpPr>
                        <wps:spPr bwMode="auto">
                          <a:xfrm>
                            <a:off x="2294" y="382"/>
                            <a:ext cx="5374"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Rectangle 488"/>
                        <wps:cNvSpPr>
                          <a:spLocks noChangeArrowheads="1"/>
                        </wps:cNvSpPr>
                        <wps:spPr bwMode="auto">
                          <a:xfrm>
                            <a:off x="2294" y="394"/>
                            <a:ext cx="5374" cy="24"/>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4" name="Rectangle 489"/>
                        <wps:cNvSpPr>
                          <a:spLocks noChangeArrowheads="1"/>
                        </wps:cNvSpPr>
                        <wps:spPr bwMode="auto">
                          <a:xfrm>
                            <a:off x="2294" y="418"/>
                            <a:ext cx="5374" cy="36"/>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5" name="Rectangle 490"/>
                        <wps:cNvSpPr>
                          <a:spLocks noChangeArrowheads="1"/>
                        </wps:cNvSpPr>
                        <wps:spPr bwMode="auto">
                          <a:xfrm>
                            <a:off x="2294" y="454"/>
                            <a:ext cx="5374" cy="39"/>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6" name="Rectangle 491"/>
                        <wps:cNvSpPr>
                          <a:spLocks noChangeArrowheads="1"/>
                        </wps:cNvSpPr>
                        <wps:spPr bwMode="auto">
                          <a:xfrm>
                            <a:off x="2294" y="492"/>
                            <a:ext cx="5374" cy="24"/>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Freeform 492"/>
                        <wps:cNvSpPr>
                          <a:spLocks/>
                        </wps:cNvSpPr>
                        <wps:spPr bwMode="auto">
                          <a:xfrm>
                            <a:off x="2294" y="516"/>
                            <a:ext cx="5374" cy="48"/>
                          </a:xfrm>
                          <a:custGeom>
                            <a:avLst/>
                            <a:gdLst>
                              <a:gd name="T0" fmla="+- 0 7668 2294"/>
                              <a:gd name="T1" fmla="*/ T0 w 5374"/>
                              <a:gd name="T2" fmla="+- 0 516 516"/>
                              <a:gd name="T3" fmla="*/ 516 h 48"/>
                              <a:gd name="T4" fmla="+- 0 2294 2294"/>
                              <a:gd name="T5" fmla="*/ T4 w 5374"/>
                              <a:gd name="T6" fmla="+- 0 516 516"/>
                              <a:gd name="T7" fmla="*/ 516 h 48"/>
                              <a:gd name="T8" fmla="+- 0 2294 2294"/>
                              <a:gd name="T9" fmla="*/ T8 w 5374"/>
                              <a:gd name="T10" fmla="+- 0 528 516"/>
                              <a:gd name="T11" fmla="*/ 528 h 48"/>
                              <a:gd name="T12" fmla="+- 0 2294 2294"/>
                              <a:gd name="T13" fmla="*/ T12 w 5374"/>
                              <a:gd name="T14" fmla="+- 0 564 516"/>
                              <a:gd name="T15" fmla="*/ 564 h 48"/>
                              <a:gd name="T16" fmla="+- 0 7668 2294"/>
                              <a:gd name="T17" fmla="*/ T16 w 5374"/>
                              <a:gd name="T18" fmla="+- 0 564 516"/>
                              <a:gd name="T19" fmla="*/ 564 h 48"/>
                              <a:gd name="T20" fmla="+- 0 7668 2294"/>
                              <a:gd name="T21" fmla="*/ T20 w 5374"/>
                              <a:gd name="T22" fmla="+- 0 528 516"/>
                              <a:gd name="T23" fmla="*/ 528 h 48"/>
                              <a:gd name="T24" fmla="+- 0 7668 2294"/>
                              <a:gd name="T25" fmla="*/ T24 w 5374"/>
                              <a:gd name="T26" fmla="+- 0 516 516"/>
                              <a:gd name="T27" fmla="*/ 516 h 48"/>
                            </a:gdLst>
                            <a:ahLst/>
                            <a:cxnLst>
                              <a:cxn ang="0">
                                <a:pos x="T1" y="T3"/>
                              </a:cxn>
                              <a:cxn ang="0">
                                <a:pos x="T5" y="T7"/>
                              </a:cxn>
                              <a:cxn ang="0">
                                <a:pos x="T9" y="T11"/>
                              </a:cxn>
                              <a:cxn ang="0">
                                <a:pos x="T13" y="T15"/>
                              </a:cxn>
                              <a:cxn ang="0">
                                <a:pos x="T17" y="T19"/>
                              </a:cxn>
                              <a:cxn ang="0">
                                <a:pos x="T21" y="T23"/>
                              </a:cxn>
                              <a:cxn ang="0">
                                <a:pos x="T25" y="T27"/>
                              </a:cxn>
                            </a:cxnLst>
                            <a:rect l="0" t="0" r="r" b="b"/>
                            <a:pathLst>
                              <a:path w="5374" h="48">
                                <a:moveTo>
                                  <a:pt x="5374" y="0"/>
                                </a:moveTo>
                                <a:lnTo>
                                  <a:pt x="0" y="0"/>
                                </a:lnTo>
                                <a:lnTo>
                                  <a:pt x="0" y="12"/>
                                </a:lnTo>
                                <a:lnTo>
                                  <a:pt x="0" y="48"/>
                                </a:lnTo>
                                <a:lnTo>
                                  <a:pt x="5374" y="48"/>
                                </a:lnTo>
                                <a:lnTo>
                                  <a:pt x="5374" y="12"/>
                                </a:lnTo>
                                <a:lnTo>
                                  <a:pt x="5374"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 name="Freeform 493"/>
                        <wps:cNvSpPr>
                          <a:spLocks/>
                        </wps:cNvSpPr>
                        <wps:spPr bwMode="auto">
                          <a:xfrm>
                            <a:off x="2294" y="564"/>
                            <a:ext cx="5374" cy="48"/>
                          </a:xfrm>
                          <a:custGeom>
                            <a:avLst/>
                            <a:gdLst>
                              <a:gd name="T0" fmla="+- 0 7668 2294"/>
                              <a:gd name="T1" fmla="*/ T0 w 5374"/>
                              <a:gd name="T2" fmla="+- 0 564 564"/>
                              <a:gd name="T3" fmla="*/ 564 h 48"/>
                              <a:gd name="T4" fmla="+- 0 2294 2294"/>
                              <a:gd name="T5" fmla="*/ T4 w 5374"/>
                              <a:gd name="T6" fmla="+- 0 564 564"/>
                              <a:gd name="T7" fmla="*/ 564 h 48"/>
                              <a:gd name="T8" fmla="+- 0 2294 2294"/>
                              <a:gd name="T9" fmla="*/ T8 w 5374"/>
                              <a:gd name="T10" fmla="+- 0 567 564"/>
                              <a:gd name="T11" fmla="*/ 567 h 48"/>
                              <a:gd name="T12" fmla="+- 0 2294 2294"/>
                              <a:gd name="T13" fmla="*/ T12 w 5374"/>
                              <a:gd name="T14" fmla="+- 0 600 564"/>
                              <a:gd name="T15" fmla="*/ 600 h 48"/>
                              <a:gd name="T16" fmla="+- 0 2294 2294"/>
                              <a:gd name="T17" fmla="*/ T16 w 5374"/>
                              <a:gd name="T18" fmla="+- 0 612 564"/>
                              <a:gd name="T19" fmla="*/ 612 h 48"/>
                              <a:gd name="T20" fmla="+- 0 7668 2294"/>
                              <a:gd name="T21" fmla="*/ T20 w 5374"/>
                              <a:gd name="T22" fmla="+- 0 612 564"/>
                              <a:gd name="T23" fmla="*/ 612 h 48"/>
                              <a:gd name="T24" fmla="+- 0 7668 2294"/>
                              <a:gd name="T25" fmla="*/ T24 w 5374"/>
                              <a:gd name="T26" fmla="+- 0 600 564"/>
                              <a:gd name="T27" fmla="*/ 600 h 48"/>
                              <a:gd name="T28" fmla="+- 0 7668 2294"/>
                              <a:gd name="T29" fmla="*/ T28 w 5374"/>
                              <a:gd name="T30" fmla="+- 0 567 564"/>
                              <a:gd name="T31" fmla="*/ 567 h 48"/>
                              <a:gd name="T32" fmla="+- 0 7668 2294"/>
                              <a:gd name="T33" fmla="*/ T32 w 5374"/>
                              <a:gd name="T34" fmla="+- 0 564 564"/>
                              <a:gd name="T35" fmla="*/ 56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48">
                                <a:moveTo>
                                  <a:pt x="5374" y="0"/>
                                </a:moveTo>
                                <a:lnTo>
                                  <a:pt x="0" y="0"/>
                                </a:lnTo>
                                <a:lnTo>
                                  <a:pt x="0" y="3"/>
                                </a:lnTo>
                                <a:lnTo>
                                  <a:pt x="0" y="36"/>
                                </a:lnTo>
                                <a:lnTo>
                                  <a:pt x="0" y="48"/>
                                </a:lnTo>
                                <a:lnTo>
                                  <a:pt x="5374" y="48"/>
                                </a:lnTo>
                                <a:lnTo>
                                  <a:pt x="5374" y="36"/>
                                </a:lnTo>
                                <a:lnTo>
                                  <a:pt x="5374" y="3"/>
                                </a:lnTo>
                                <a:lnTo>
                                  <a:pt x="5374"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9" name="Rectangle 494"/>
                        <wps:cNvSpPr>
                          <a:spLocks noChangeArrowheads="1"/>
                        </wps:cNvSpPr>
                        <wps:spPr bwMode="auto">
                          <a:xfrm>
                            <a:off x="2294" y="612"/>
                            <a:ext cx="5374" cy="24"/>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0" name="Rectangle 495"/>
                        <wps:cNvSpPr>
                          <a:spLocks noChangeArrowheads="1"/>
                        </wps:cNvSpPr>
                        <wps:spPr bwMode="auto">
                          <a:xfrm>
                            <a:off x="2294" y="636"/>
                            <a:ext cx="5374" cy="22"/>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Rectangle 496"/>
                        <wps:cNvSpPr>
                          <a:spLocks noChangeArrowheads="1"/>
                        </wps:cNvSpPr>
                        <wps:spPr bwMode="auto">
                          <a:xfrm>
                            <a:off x="2294" y="658"/>
                            <a:ext cx="5374" cy="15"/>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Freeform 497"/>
                        <wps:cNvSpPr>
                          <a:spLocks/>
                        </wps:cNvSpPr>
                        <wps:spPr bwMode="auto">
                          <a:xfrm>
                            <a:off x="2294" y="672"/>
                            <a:ext cx="5374" cy="72"/>
                          </a:xfrm>
                          <a:custGeom>
                            <a:avLst/>
                            <a:gdLst>
                              <a:gd name="T0" fmla="+- 0 7668 2294"/>
                              <a:gd name="T1" fmla="*/ T0 w 5374"/>
                              <a:gd name="T2" fmla="+- 0 672 672"/>
                              <a:gd name="T3" fmla="*/ 672 h 72"/>
                              <a:gd name="T4" fmla="+- 0 2294 2294"/>
                              <a:gd name="T5" fmla="*/ T4 w 5374"/>
                              <a:gd name="T6" fmla="+- 0 672 672"/>
                              <a:gd name="T7" fmla="*/ 672 h 72"/>
                              <a:gd name="T8" fmla="+- 0 2294 2294"/>
                              <a:gd name="T9" fmla="*/ T8 w 5374"/>
                              <a:gd name="T10" fmla="+- 0 704 672"/>
                              <a:gd name="T11" fmla="*/ 704 h 72"/>
                              <a:gd name="T12" fmla="+- 0 2294 2294"/>
                              <a:gd name="T13" fmla="*/ T12 w 5374"/>
                              <a:gd name="T14" fmla="+- 0 708 672"/>
                              <a:gd name="T15" fmla="*/ 708 h 72"/>
                              <a:gd name="T16" fmla="+- 0 2294 2294"/>
                              <a:gd name="T17" fmla="*/ T16 w 5374"/>
                              <a:gd name="T18" fmla="+- 0 744 672"/>
                              <a:gd name="T19" fmla="*/ 744 h 72"/>
                              <a:gd name="T20" fmla="+- 0 7668 2294"/>
                              <a:gd name="T21" fmla="*/ T20 w 5374"/>
                              <a:gd name="T22" fmla="+- 0 744 672"/>
                              <a:gd name="T23" fmla="*/ 744 h 72"/>
                              <a:gd name="T24" fmla="+- 0 7668 2294"/>
                              <a:gd name="T25" fmla="*/ T24 w 5374"/>
                              <a:gd name="T26" fmla="+- 0 708 672"/>
                              <a:gd name="T27" fmla="*/ 708 h 72"/>
                              <a:gd name="T28" fmla="+- 0 7668 2294"/>
                              <a:gd name="T29" fmla="*/ T28 w 5374"/>
                              <a:gd name="T30" fmla="+- 0 704 672"/>
                              <a:gd name="T31" fmla="*/ 704 h 72"/>
                              <a:gd name="T32" fmla="+- 0 7668 2294"/>
                              <a:gd name="T33" fmla="*/ T32 w 5374"/>
                              <a:gd name="T34" fmla="+- 0 672 672"/>
                              <a:gd name="T35" fmla="*/ 67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2">
                                <a:moveTo>
                                  <a:pt x="5374" y="0"/>
                                </a:moveTo>
                                <a:lnTo>
                                  <a:pt x="0" y="0"/>
                                </a:lnTo>
                                <a:lnTo>
                                  <a:pt x="0" y="32"/>
                                </a:lnTo>
                                <a:lnTo>
                                  <a:pt x="0" y="36"/>
                                </a:lnTo>
                                <a:lnTo>
                                  <a:pt x="0" y="72"/>
                                </a:lnTo>
                                <a:lnTo>
                                  <a:pt x="5374" y="72"/>
                                </a:lnTo>
                                <a:lnTo>
                                  <a:pt x="5374" y="36"/>
                                </a:lnTo>
                                <a:lnTo>
                                  <a:pt x="5374" y="32"/>
                                </a:lnTo>
                                <a:lnTo>
                                  <a:pt x="5374"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3" name="Rectangle 498"/>
                        <wps:cNvSpPr>
                          <a:spLocks noChangeArrowheads="1"/>
                        </wps:cNvSpPr>
                        <wps:spPr bwMode="auto">
                          <a:xfrm>
                            <a:off x="2294" y="744"/>
                            <a:ext cx="5374"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4" name="Rectangle 499"/>
                        <wps:cNvSpPr>
                          <a:spLocks noChangeArrowheads="1"/>
                        </wps:cNvSpPr>
                        <wps:spPr bwMode="auto">
                          <a:xfrm>
                            <a:off x="2294" y="758"/>
                            <a:ext cx="5374" cy="15"/>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Freeform 500"/>
                        <wps:cNvSpPr>
                          <a:spLocks/>
                        </wps:cNvSpPr>
                        <wps:spPr bwMode="auto">
                          <a:xfrm>
                            <a:off x="2294" y="773"/>
                            <a:ext cx="5374" cy="46"/>
                          </a:xfrm>
                          <a:custGeom>
                            <a:avLst/>
                            <a:gdLst>
                              <a:gd name="T0" fmla="+- 0 7668 2294"/>
                              <a:gd name="T1" fmla="*/ T0 w 5374"/>
                              <a:gd name="T2" fmla="+- 0 773 773"/>
                              <a:gd name="T3" fmla="*/ 773 h 46"/>
                              <a:gd name="T4" fmla="+- 0 2294 2294"/>
                              <a:gd name="T5" fmla="*/ T4 w 5374"/>
                              <a:gd name="T6" fmla="+- 0 773 773"/>
                              <a:gd name="T7" fmla="*/ 773 h 46"/>
                              <a:gd name="T8" fmla="+- 0 2294 2294"/>
                              <a:gd name="T9" fmla="*/ T8 w 5374"/>
                              <a:gd name="T10" fmla="+- 0 783 773"/>
                              <a:gd name="T11" fmla="*/ 783 h 46"/>
                              <a:gd name="T12" fmla="+- 0 2294 2294"/>
                              <a:gd name="T13" fmla="*/ T12 w 5374"/>
                              <a:gd name="T14" fmla="+- 0 819 773"/>
                              <a:gd name="T15" fmla="*/ 819 h 46"/>
                              <a:gd name="T16" fmla="+- 0 7668 2294"/>
                              <a:gd name="T17" fmla="*/ T16 w 5374"/>
                              <a:gd name="T18" fmla="+- 0 819 773"/>
                              <a:gd name="T19" fmla="*/ 819 h 46"/>
                              <a:gd name="T20" fmla="+- 0 7668 2294"/>
                              <a:gd name="T21" fmla="*/ T20 w 5374"/>
                              <a:gd name="T22" fmla="+- 0 783 773"/>
                              <a:gd name="T23" fmla="*/ 783 h 46"/>
                              <a:gd name="T24" fmla="+- 0 7668 2294"/>
                              <a:gd name="T25" fmla="*/ T24 w 5374"/>
                              <a:gd name="T26" fmla="+- 0 773 773"/>
                              <a:gd name="T27" fmla="*/ 773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10"/>
                                </a:lnTo>
                                <a:lnTo>
                                  <a:pt x="0" y="46"/>
                                </a:lnTo>
                                <a:lnTo>
                                  <a:pt x="5374" y="46"/>
                                </a:lnTo>
                                <a:lnTo>
                                  <a:pt x="5374" y="10"/>
                                </a:lnTo>
                                <a:lnTo>
                                  <a:pt x="5374"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6" name="Freeform 501"/>
                        <wps:cNvSpPr>
                          <a:spLocks/>
                        </wps:cNvSpPr>
                        <wps:spPr bwMode="auto">
                          <a:xfrm>
                            <a:off x="2294" y="818"/>
                            <a:ext cx="5374" cy="60"/>
                          </a:xfrm>
                          <a:custGeom>
                            <a:avLst/>
                            <a:gdLst>
                              <a:gd name="T0" fmla="+- 0 7668 2294"/>
                              <a:gd name="T1" fmla="*/ T0 w 5374"/>
                              <a:gd name="T2" fmla="+- 0 819 819"/>
                              <a:gd name="T3" fmla="*/ 819 h 60"/>
                              <a:gd name="T4" fmla="+- 0 2294 2294"/>
                              <a:gd name="T5" fmla="*/ T4 w 5374"/>
                              <a:gd name="T6" fmla="+- 0 819 819"/>
                              <a:gd name="T7" fmla="*/ 819 h 60"/>
                              <a:gd name="T8" fmla="+- 0 2294 2294"/>
                              <a:gd name="T9" fmla="*/ T8 w 5374"/>
                              <a:gd name="T10" fmla="+- 0 855 819"/>
                              <a:gd name="T11" fmla="*/ 855 h 60"/>
                              <a:gd name="T12" fmla="+- 0 2294 2294"/>
                              <a:gd name="T13" fmla="*/ T12 w 5374"/>
                              <a:gd name="T14" fmla="+- 0 864 819"/>
                              <a:gd name="T15" fmla="*/ 864 h 60"/>
                              <a:gd name="T16" fmla="+- 0 2294 2294"/>
                              <a:gd name="T17" fmla="*/ T16 w 5374"/>
                              <a:gd name="T18" fmla="+- 0 879 819"/>
                              <a:gd name="T19" fmla="*/ 879 h 60"/>
                              <a:gd name="T20" fmla="+- 0 7668 2294"/>
                              <a:gd name="T21" fmla="*/ T20 w 5374"/>
                              <a:gd name="T22" fmla="+- 0 879 819"/>
                              <a:gd name="T23" fmla="*/ 879 h 60"/>
                              <a:gd name="T24" fmla="+- 0 7668 2294"/>
                              <a:gd name="T25" fmla="*/ T24 w 5374"/>
                              <a:gd name="T26" fmla="+- 0 864 819"/>
                              <a:gd name="T27" fmla="*/ 864 h 60"/>
                              <a:gd name="T28" fmla="+- 0 7668 2294"/>
                              <a:gd name="T29" fmla="*/ T28 w 5374"/>
                              <a:gd name="T30" fmla="+- 0 855 819"/>
                              <a:gd name="T31" fmla="*/ 855 h 60"/>
                              <a:gd name="T32" fmla="+- 0 7668 2294"/>
                              <a:gd name="T33" fmla="*/ T32 w 5374"/>
                              <a:gd name="T34" fmla="+- 0 819 819"/>
                              <a:gd name="T35" fmla="*/ 81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60">
                                <a:moveTo>
                                  <a:pt x="5374" y="0"/>
                                </a:moveTo>
                                <a:lnTo>
                                  <a:pt x="0" y="0"/>
                                </a:lnTo>
                                <a:lnTo>
                                  <a:pt x="0" y="36"/>
                                </a:lnTo>
                                <a:lnTo>
                                  <a:pt x="0" y="45"/>
                                </a:lnTo>
                                <a:lnTo>
                                  <a:pt x="0" y="60"/>
                                </a:lnTo>
                                <a:lnTo>
                                  <a:pt x="5374" y="60"/>
                                </a:lnTo>
                                <a:lnTo>
                                  <a:pt x="5374" y="45"/>
                                </a:lnTo>
                                <a:lnTo>
                                  <a:pt x="5374" y="36"/>
                                </a:lnTo>
                                <a:lnTo>
                                  <a:pt x="5374"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Rectangle 502"/>
                        <wps:cNvSpPr>
                          <a:spLocks noChangeArrowheads="1"/>
                        </wps:cNvSpPr>
                        <wps:spPr bwMode="auto">
                          <a:xfrm>
                            <a:off x="2294" y="878"/>
                            <a:ext cx="5374" cy="12"/>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8" name="Rectangle 503"/>
                        <wps:cNvSpPr>
                          <a:spLocks noChangeArrowheads="1"/>
                        </wps:cNvSpPr>
                        <wps:spPr bwMode="auto">
                          <a:xfrm>
                            <a:off x="2294" y="890"/>
                            <a:ext cx="5374" cy="36"/>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 name="Freeform 504"/>
                        <wps:cNvSpPr>
                          <a:spLocks/>
                        </wps:cNvSpPr>
                        <wps:spPr bwMode="auto">
                          <a:xfrm>
                            <a:off x="2294" y="926"/>
                            <a:ext cx="5374" cy="51"/>
                          </a:xfrm>
                          <a:custGeom>
                            <a:avLst/>
                            <a:gdLst>
                              <a:gd name="T0" fmla="+- 0 7668 2294"/>
                              <a:gd name="T1" fmla="*/ T0 w 5374"/>
                              <a:gd name="T2" fmla="+- 0 927 927"/>
                              <a:gd name="T3" fmla="*/ 927 h 51"/>
                              <a:gd name="T4" fmla="+- 0 2294 2294"/>
                              <a:gd name="T5" fmla="*/ T4 w 5374"/>
                              <a:gd name="T6" fmla="+- 0 927 927"/>
                              <a:gd name="T7" fmla="*/ 927 h 51"/>
                              <a:gd name="T8" fmla="+- 0 2294 2294"/>
                              <a:gd name="T9" fmla="*/ T8 w 5374"/>
                              <a:gd name="T10" fmla="+- 0 932 927"/>
                              <a:gd name="T11" fmla="*/ 932 h 51"/>
                              <a:gd name="T12" fmla="+- 0 2294 2294"/>
                              <a:gd name="T13" fmla="*/ T12 w 5374"/>
                              <a:gd name="T14" fmla="+- 0 963 927"/>
                              <a:gd name="T15" fmla="*/ 963 h 51"/>
                              <a:gd name="T16" fmla="+- 0 2294 2294"/>
                              <a:gd name="T17" fmla="*/ T16 w 5374"/>
                              <a:gd name="T18" fmla="+- 0 977 927"/>
                              <a:gd name="T19" fmla="*/ 977 h 51"/>
                              <a:gd name="T20" fmla="+- 0 7668 2294"/>
                              <a:gd name="T21" fmla="*/ T20 w 5374"/>
                              <a:gd name="T22" fmla="+- 0 977 927"/>
                              <a:gd name="T23" fmla="*/ 977 h 51"/>
                              <a:gd name="T24" fmla="+- 0 7668 2294"/>
                              <a:gd name="T25" fmla="*/ T24 w 5374"/>
                              <a:gd name="T26" fmla="+- 0 963 927"/>
                              <a:gd name="T27" fmla="*/ 963 h 51"/>
                              <a:gd name="T28" fmla="+- 0 7668 2294"/>
                              <a:gd name="T29" fmla="*/ T28 w 5374"/>
                              <a:gd name="T30" fmla="+- 0 932 927"/>
                              <a:gd name="T31" fmla="*/ 932 h 51"/>
                              <a:gd name="T32" fmla="+- 0 7668 2294"/>
                              <a:gd name="T33" fmla="*/ T32 w 5374"/>
                              <a:gd name="T34" fmla="+- 0 927 927"/>
                              <a:gd name="T35" fmla="*/ 92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51">
                                <a:moveTo>
                                  <a:pt x="5374" y="0"/>
                                </a:moveTo>
                                <a:lnTo>
                                  <a:pt x="0" y="0"/>
                                </a:lnTo>
                                <a:lnTo>
                                  <a:pt x="0" y="5"/>
                                </a:lnTo>
                                <a:lnTo>
                                  <a:pt x="0" y="36"/>
                                </a:lnTo>
                                <a:lnTo>
                                  <a:pt x="0" y="50"/>
                                </a:lnTo>
                                <a:lnTo>
                                  <a:pt x="5374" y="50"/>
                                </a:lnTo>
                                <a:lnTo>
                                  <a:pt x="5374" y="36"/>
                                </a:lnTo>
                                <a:lnTo>
                                  <a:pt x="5374" y="5"/>
                                </a:lnTo>
                                <a:lnTo>
                                  <a:pt x="5374"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0" name="Rectangle 505"/>
                        <wps:cNvSpPr>
                          <a:spLocks noChangeArrowheads="1"/>
                        </wps:cNvSpPr>
                        <wps:spPr bwMode="auto">
                          <a:xfrm>
                            <a:off x="2294" y="977"/>
                            <a:ext cx="5374" cy="22"/>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 name="Rectangle 506"/>
                        <wps:cNvSpPr>
                          <a:spLocks noChangeArrowheads="1"/>
                        </wps:cNvSpPr>
                        <wps:spPr bwMode="auto">
                          <a:xfrm>
                            <a:off x="2294" y="998"/>
                            <a:ext cx="5374" cy="24"/>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2" name="Freeform 507"/>
                        <wps:cNvSpPr>
                          <a:spLocks/>
                        </wps:cNvSpPr>
                        <wps:spPr bwMode="auto">
                          <a:xfrm>
                            <a:off x="2294" y="1022"/>
                            <a:ext cx="5374" cy="51"/>
                          </a:xfrm>
                          <a:custGeom>
                            <a:avLst/>
                            <a:gdLst>
                              <a:gd name="T0" fmla="+- 0 7668 2294"/>
                              <a:gd name="T1" fmla="*/ T0 w 5374"/>
                              <a:gd name="T2" fmla="+- 0 1023 1023"/>
                              <a:gd name="T3" fmla="*/ 1023 h 51"/>
                              <a:gd name="T4" fmla="+- 0 2294 2294"/>
                              <a:gd name="T5" fmla="*/ T4 w 5374"/>
                              <a:gd name="T6" fmla="+- 0 1023 1023"/>
                              <a:gd name="T7" fmla="*/ 1023 h 51"/>
                              <a:gd name="T8" fmla="+- 0 2294 2294"/>
                              <a:gd name="T9" fmla="*/ T8 w 5374"/>
                              <a:gd name="T10" fmla="+- 0 1037 1023"/>
                              <a:gd name="T11" fmla="*/ 1037 h 51"/>
                              <a:gd name="T12" fmla="+- 0 2294 2294"/>
                              <a:gd name="T13" fmla="*/ T12 w 5374"/>
                              <a:gd name="T14" fmla="+- 0 1068 1023"/>
                              <a:gd name="T15" fmla="*/ 1068 h 51"/>
                              <a:gd name="T16" fmla="+- 0 2294 2294"/>
                              <a:gd name="T17" fmla="*/ T16 w 5374"/>
                              <a:gd name="T18" fmla="+- 0 1073 1023"/>
                              <a:gd name="T19" fmla="*/ 1073 h 51"/>
                              <a:gd name="T20" fmla="+- 0 7668 2294"/>
                              <a:gd name="T21" fmla="*/ T20 w 5374"/>
                              <a:gd name="T22" fmla="+- 0 1073 1023"/>
                              <a:gd name="T23" fmla="*/ 1073 h 51"/>
                              <a:gd name="T24" fmla="+- 0 7668 2294"/>
                              <a:gd name="T25" fmla="*/ T24 w 5374"/>
                              <a:gd name="T26" fmla="+- 0 1068 1023"/>
                              <a:gd name="T27" fmla="*/ 1068 h 51"/>
                              <a:gd name="T28" fmla="+- 0 7668 2294"/>
                              <a:gd name="T29" fmla="*/ T28 w 5374"/>
                              <a:gd name="T30" fmla="+- 0 1037 1023"/>
                              <a:gd name="T31" fmla="*/ 1037 h 51"/>
                              <a:gd name="T32" fmla="+- 0 7668 2294"/>
                              <a:gd name="T33" fmla="*/ T32 w 5374"/>
                              <a:gd name="T34" fmla="+- 0 1023 1023"/>
                              <a:gd name="T35" fmla="*/ 1023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51">
                                <a:moveTo>
                                  <a:pt x="5374" y="0"/>
                                </a:moveTo>
                                <a:lnTo>
                                  <a:pt x="0" y="0"/>
                                </a:lnTo>
                                <a:lnTo>
                                  <a:pt x="0" y="14"/>
                                </a:lnTo>
                                <a:lnTo>
                                  <a:pt x="0" y="45"/>
                                </a:lnTo>
                                <a:lnTo>
                                  <a:pt x="0" y="50"/>
                                </a:lnTo>
                                <a:lnTo>
                                  <a:pt x="5374" y="50"/>
                                </a:lnTo>
                                <a:lnTo>
                                  <a:pt x="5374" y="45"/>
                                </a:lnTo>
                                <a:lnTo>
                                  <a:pt x="5374" y="14"/>
                                </a:lnTo>
                                <a:lnTo>
                                  <a:pt x="5374"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3" name="Freeform 508"/>
                        <wps:cNvSpPr>
                          <a:spLocks/>
                        </wps:cNvSpPr>
                        <wps:spPr bwMode="auto">
                          <a:xfrm>
                            <a:off x="2294" y="1073"/>
                            <a:ext cx="5374" cy="48"/>
                          </a:xfrm>
                          <a:custGeom>
                            <a:avLst/>
                            <a:gdLst>
                              <a:gd name="T0" fmla="+- 0 7668 2294"/>
                              <a:gd name="T1" fmla="*/ T0 w 5374"/>
                              <a:gd name="T2" fmla="+- 0 1073 1073"/>
                              <a:gd name="T3" fmla="*/ 1073 h 48"/>
                              <a:gd name="T4" fmla="+- 0 2294 2294"/>
                              <a:gd name="T5" fmla="*/ T4 w 5374"/>
                              <a:gd name="T6" fmla="+- 0 1073 1073"/>
                              <a:gd name="T7" fmla="*/ 1073 h 48"/>
                              <a:gd name="T8" fmla="+- 0 2294 2294"/>
                              <a:gd name="T9" fmla="*/ T8 w 5374"/>
                              <a:gd name="T10" fmla="+- 0 1109 1073"/>
                              <a:gd name="T11" fmla="*/ 1109 h 48"/>
                              <a:gd name="T12" fmla="+- 0 2294 2294"/>
                              <a:gd name="T13" fmla="*/ T12 w 5374"/>
                              <a:gd name="T14" fmla="+- 0 1121 1073"/>
                              <a:gd name="T15" fmla="*/ 1121 h 48"/>
                              <a:gd name="T16" fmla="+- 0 7668 2294"/>
                              <a:gd name="T17" fmla="*/ T16 w 5374"/>
                              <a:gd name="T18" fmla="+- 0 1121 1073"/>
                              <a:gd name="T19" fmla="*/ 1121 h 48"/>
                              <a:gd name="T20" fmla="+- 0 7668 2294"/>
                              <a:gd name="T21" fmla="*/ T20 w 5374"/>
                              <a:gd name="T22" fmla="+- 0 1109 1073"/>
                              <a:gd name="T23" fmla="*/ 1109 h 48"/>
                              <a:gd name="T24" fmla="+- 0 7668 2294"/>
                              <a:gd name="T25" fmla="*/ T24 w 5374"/>
                              <a:gd name="T26" fmla="+- 0 1073 1073"/>
                              <a:gd name="T27" fmla="*/ 1073 h 48"/>
                            </a:gdLst>
                            <a:ahLst/>
                            <a:cxnLst>
                              <a:cxn ang="0">
                                <a:pos x="T1" y="T3"/>
                              </a:cxn>
                              <a:cxn ang="0">
                                <a:pos x="T5" y="T7"/>
                              </a:cxn>
                              <a:cxn ang="0">
                                <a:pos x="T9" y="T11"/>
                              </a:cxn>
                              <a:cxn ang="0">
                                <a:pos x="T13" y="T15"/>
                              </a:cxn>
                              <a:cxn ang="0">
                                <a:pos x="T17" y="T19"/>
                              </a:cxn>
                              <a:cxn ang="0">
                                <a:pos x="T21" y="T23"/>
                              </a:cxn>
                              <a:cxn ang="0">
                                <a:pos x="T25" y="T27"/>
                              </a:cxn>
                            </a:cxnLst>
                            <a:rect l="0" t="0" r="r" b="b"/>
                            <a:pathLst>
                              <a:path w="5374" h="48">
                                <a:moveTo>
                                  <a:pt x="5374" y="0"/>
                                </a:moveTo>
                                <a:lnTo>
                                  <a:pt x="0" y="0"/>
                                </a:lnTo>
                                <a:lnTo>
                                  <a:pt x="0" y="36"/>
                                </a:lnTo>
                                <a:lnTo>
                                  <a:pt x="0" y="48"/>
                                </a:lnTo>
                                <a:lnTo>
                                  <a:pt x="5374" y="48"/>
                                </a:lnTo>
                                <a:lnTo>
                                  <a:pt x="5374" y="36"/>
                                </a:lnTo>
                                <a:lnTo>
                                  <a:pt x="5374"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4" name="Rectangle 509"/>
                        <wps:cNvSpPr>
                          <a:spLocks noChangeArrowheads="1"/>
                        </wps:cNvSpPr>
                        <wps:spPr bwMode="auto">
                          <a:xfrm>
                            <a:off x="2294" y="1121"/>
                            <a:ext cx="5374" cy="24"/>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 name="Rectangle 510"/>
                        <wps:cNvSpPr>
                          <a:spLocks noChangeArrowheads="1"/>
                        </wps:cNvSpPr>
                        <wps:spPr bwMode="auto">
                          <a:xfrm>
                            <a:off x="2294" y="1145"/>
                            <a:ext cx="5374" cy="36"/>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6" name="Freeform 511"/>
                        <wps:cNvSpPr>
                          <a:spLocks/>
                        </wps:cNvSpPr>
                        <wps:spPr bwMode="auto">
                          <a:xfrm>
                            <a:off x="2294" y="1181"/>
                            <a:ext cx="5374" cy="63"/>
                          </a:xfrm>
                          <a:custGeom>
                            <a:avLst/>
                            <a:gdLst>
                              <a:gd name="T0" fmla="+- 0 7668 2294"/>
                              <a:gd name="T1" fmla="*/ T0 w 5374"/>
                              <a:gd name="T2" fmla="+- 0 1181 1181"/>
                              <a:gd name="T3" fmla="*/ 1181 h 63"/>
                              <a:gd name="T4" fmla="+- 0 2294 2294"/>
                              <a:gd name="T5" fmla="*/ T4 w 5374"/>
                              <a:gd name="T6" fmla="+- 0 1181 1181"/>
                              <a:gd name="T7" fmla="*/ 1181 h 63"/>
                              <a:gd name="T8" fmla="+- 0 2294 2294"/>
                              <a:gd name="T9" fmla="*/ T8 w 5374"/>
                              <a:gd name="T10" fmla="+- 0 1220 1181"/>
                              <a:gd name="T11" fmla="*/ 1220 h 63"/>
                              <a:gd name="T12" fmla="+- 0 2294 2294"/>
                              <a:gd name="T13" fmla="*/ T12 w 5374"/>
                              <a:gd name="T14" fmla="+- 0 1244 1181"/>
                              <a:gd name="T15" fmla="*/ 1244 h 63"/>
                              <a:gd name="T16" fmla="+- 0 7668 2294"/>
                              <a:gd name="T17" fmla="*/ T16 w 5374"/>
                              <a:gd name="T18" fmla="+- 0 1244 1181"/>
                              <a:gd name="T19" fmla="*/ 1244 h 63"/>
                              <a:gd name="T20" fmla="+- 0 7668 2294"/>
                              <a:gd name="T21" fmla="*/ T20 w 5374"/>
                              <a:gd name="T22" fmla="+- 0 1220 1181"/>
                              <a:gd name="T23" fmla="*/ 1220 h 63"/>
                              <a:gd name="T24" fmla="+- 0 7668 2294"/>
                              <a:gd name="T25" fmla="*/ T24 w 5374"/>
                              <a:gd name="T26" fmla="+- 0 1181 1181"/>
                              <a:gd name="T27" fmla="*/ 1181 h 63"/>
                            </a:gdLst>
                            <a:ahLst/>
                            <a:cxnLst>
                              <a:cxn ang="0">
                                <a:pos x="T1" y="T3"/>
                              </a:cxn>
                              <a:cxn ang="0">
                                <a:pos x="T5" y="T7"/>
                              </a:cxn>
                              <a:cxn ang="0">
                                <a:pos x="T9" y="T11"/>
                              </a:cxn>
                              <a:cxn ang="0">
                                <a:pos x="T13" y="T15"/>
                              </a:cxn>
                              <a:cxn ang="0">
                                <a:pos x="T17" y="T19"/>
                              </a:cxn>
                              <a:cxn ang="0">
                                <a:pos x="T21" y="T23"/>
                              </a:cxn>
                              <a:cxn ang="0">
                                <a:pos x="T25" y="T27"/>
                              </a:cxn>
                            </a:cxnLst>
                            <a:rect l="0" t="0" r="r" b="b"/>
                            <a:pathLst>
                              <a:path w="5374" h="63">
                                <a:moveTo>
                                  <a:pt x="5374" y="0"/>
                                </a:moveTo>
                                <a:lnTo>
                                  <a:pt x="0" y="0"/>
                                </a:lnTo>
                                <a:lnTo>
                                  <a:pt x="0" y="39"/>
                                </a:lnTo>
                                <a:lnTo>
                                  <a:pt x="0" y="63"/>
                                </a:lnTo>
                                <a:lnTo>
                                  <a:pt x="5374" y="63"/>
                                </a:lnTo>
                                <a:lnTo>
                                  <a:pt x="5374" y="39"/>
                                </a:lnTo>
                                <a:lnTo>
                                  <a:pt x="5374"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 name="Rectangle 512"/>
                        <wps:cNvSpPr>
                          <a:spLocks noChangeArrowheads="1"/>
                        </wps:cNvSpPr>
                        <wps:spPr bwMode="auto">
                          <a:xfrm>
                            <a:off x="2294" y="1243"/>
                            <a:ext cx="5374" cy="12"/>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8" name="Freeform 513"/>
                        <wps:cNvSpPr>
                          <a:spLocks/>
                        </wps:cNvSpPr>
                        <wps:spPr bwMode="auto">
                          <a:xfrm>
                            <a:off x="2294" y="1255"/>
                            <a:ext cx="5374" cy="72"/>
                          </a:xfrm>
                          <a:custGeom>
                            <a:avLst/>
                            <a:gdLst>
                              <a:gd name="T0" fmla="+- 0 7668 2294"/>
                              <a:gd name="T1" fmla="*/ T0 w 5374"/>
                              <a:gd name="T2" fmla="+- 0 1256 1256"/>
                              <a:gd name="T3" fmla="*/ 1256 h 72"/>
                              <a:gd name="T4" fmla="+- 0 2294 2294"/>
                              <a:gd name="T5" fmla="*/ T4 w 5374"/>
                              <a:gd name="T6" fmla="+- 0 1256 1256"/>
                              <a:gd name="T7" fmla="*/ 1256 h 72"/>
                              <a:gd name="T8" fmla="+- 0 2294 2294"/>
                              <a:gd name="T9" fmla="*/ T8 w 5374"/>
                              <a:gd name="T10" fmla="+- 0 1292 1256"/>
                              <a:gd name="T11" fmla="*/ 1292 h 72"/>
                              <a:gd name="T12" fmla="+- 0 2294 2294"/>
                              <a:gd name="T13" fmla="*/ T12 w 5374"/>
                              <a:gd name="T14" fmla="+- 0 1296 1256"/>
                              <a:gd name="T15" fmla="*/ 1296 h 72"/>
                              <a:gd name="T16" fmla="+- 0 2294 2294"/>
                              <a:gd name="T17" fmla="*/ T16 w 5374"/>
                              <a:gd name="T18" fmla="+- 0 1328 1256"/>
                              <a:gd name="T19" fmla="*/ 1328 h 72"/>
                              <a:gd name="T20" fmla="+- 0 7668 2294"/>
                              <a:gd name="T21" fmla="*/ T20 w 5374"/>
                              <a:gd name="T22" fmla="+- 0 1328 1256"/>
                              <a:gd name="T23" fmla="*/ 1328 h 72"/>
                              <a:gd name="T24" fmla="+- 0 7668 2294"/>
                              <a:gd name="T25" fmla="*/ T24 w 5374"/>
                              <a:gd name="T26" fmla="+- 0 1296 1256"/>
                              <a:gd name="T27" fmla="*/ 1296 h 72"/>
                              <a:gd name="T28" fmla="+- 0 7668 2294"/>
                              <a:gd name="T29" fmla="*/ T28 w 5374"/>
                              <a:gd name="T30" fmla="+- 0 1292 1256"/>
                              <a:gd name="T31" fmla="*/ 1292 h 72"/>
                              <a:gd name="T32" fmla="+- 0 7668 2294"/>
                              <a:gd name="T33" fmla="*/ T32 w 5374"/>
                              <a:gd name="T34" fmla="+- 0 1256 1256"/>
                              <a:gd name="T35" fmla="*/ 12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2">
                                <a:moveTo>
                                  <a:pt x="5374" y="0"/>
                                </a:moveTo>
                                <a:lnTo>
                                  <a:pt x="0" y="0"/>
                                </a:lnTo>
                                <a:lnTo>
                                  <a:pt x="0" y="36"/>
                                </a:lnTo>
                                <a:lnTo>
                                  <a:pt x="0" y="40"/>
                                </a:lnTo>
                                <a:lnTo>
                                  <a:pt x="0" y="72"/>
                                </a:lnTo>
                                <a:lnTo>
                                  <a:pt x="5374" y="72"/>
                                </a:lnTo>
                                <a:lnTo>
                                  <a:pt x="5374" y="40"/>
                                </a:lnTo>
                                <a:lnTo>
                                  <a:pt x="5374" y="36"/>
                                </a:lnTo>
                                <a:lnTo>
                                  <a:pt x="5374"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9" name="Rectangle 514"/>
                        <wps:cNvSpPr>
                          <a:spLocks noChangeArrowheads="1"/>
                        </wps:cNvSpPr>
                        <wps:spPr bwMode="auto">
                          <a:xfrm>
                            <a:off x="2294" y="1327"/>
                            <a:ext cx="5374" cy="12"/>
                          </a:xfrm>
                          <a:prstGeom prst="rect">
                            <a:avLst/>
                          </a:prstGeom>
                          <a:solidFill>
                            <a:srgbClr val="BA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0" name="Freeform 515"/>
                        <wps:cNvSpPr>
                          <a:spLocks/>
                        </wps:cNvSpPr>
                        <wps:spPr bwMode="auto">
                          <a:xfrm>
                            <a:off x="2294" y="1339"/>
                            <a:ext cx="5374" cy="46"/>
                          </a:xfrm>
                          <a:custGeom>
                            <a:avLst/>
                            <a:gdLst>
                              <a:gd name="T0" fmla="+- 0 7668 2294"/>
                              <a:gd name="T1" fmla="*/ T0 w 5374"/>
                              <a:gd name="T2" fmla="+- 0 1340 1340"/>
                              <a:gd name="T3" fmla="*/ 1340 h 46"/>
                              <a:gd name="T4" fmla="+- 0 2294 2294"/>
                              <a:gd name="T5" fmla="*/ T4 w 5374"/>
                              <a:gd name="T6" fmla="+- 0 1340 1340"/>
                              <a:gd name="T7" fmla="*/ 1340 h 46"/>
                              <a:gd name="T8" fmla="+- 0 2294 2294"/>
                              <a:gd name="T9" fmla="*/ T8 w 5374"/>
                              <a:gd name="T10" fmla="+- 0 1364 1340"/>
                              <a:gd name="T11" fmla="*/ 1364 h 46"/>
                              <a:gd name="T12" fmla="+- 0 2294 2294"/>
                              <a:gd name="T13" fmla="*/ T12 w 5374"/>
                              <a:gd name="T14" fmla="+- 0 1385 1340"/>
                              <a:gd name="T15" fmla="*/ 1385 h 46"/>
                              <a:gd name="T16" fmla="+- 0 7668 2294"/>
                              <a:gd name="T17" fmla="*/ T16 w 5374"/>
                              <a:gd name="T18" fmla="+- 0 1385 1340"/>
                              <a:gd name="T19" fmla="*/ 1385 h 46"/>
                              <a:gd name="T20" fmla="+- 0 7668 2294"/>
                              <a:gd name="T21" fmla="*/ T20 w 5374"/>
                              <a:gd name="T22" fmla="+- 0 1364 1340"/>
                              <a:gd name="T23" fmla="*/ 1364 h 46"/>
                              <a:gd name="T24" fmla="+- 0 7668 2294"/>
                              <a:gd name="T25" fmla="*/ T24 w 5374"/>
                              <a:gd name="T26" fmla="+- 0 1340 1340"/>
                              <a:gd name="T27" fmla="*/ 1340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24"/>
                                </a:lnTo>
                                <a:lnTo>
                                  <a:pt x="0" y="45"/>
                                </a:lnTo>
                                <a:lnTo>
                                  <a:pt x="5374" y="45"/>
                                </a:lnTo>
                                <a:lnTo>
                                  <a:pt x="5374" y="24"/>
                                </a:lnTo>
                                <a:lnTo>
                                  <a:pt x="5374"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1" name="Rectangle 516"/>
                        <wps:cNvSpPr>
                          <a:spLocks noChangeArrowheads="1"/>
                        </wps:cNvSpPr>
                        <wps:spPr bwMode="auto">
                          <a:xfrm>
                            <a:off x="2294" y="1385"/>
                            <a:ext cx="5374" cy="15"/>
                          </a:xfrm>
                          <a:prstGeom prst="rect">
                            <a:avLst/>
                          </a:prstGeom>
                          <a:solidFill>
                            <a:srgbClr val="BAC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2" name="Freeform 517"/>
                        <wps:cNvSpPr>
                          <a:spLocks/>
                        </wps:cNvSpPr>
                        <wps:spPr bwMode="auto">
                          <a:xfrm>
                            <a:off x="2294" y="1399"/>
                            <a:ext cx="5374" cy="75"/>
                          </a:xfrm>
                          <a:custGeom>
                            <a:avLst/>
                            <a:gdLst>
                              <a:gd name="T0" fmla="+- 0 7668 2294"/>
                              <a:gd name="T1" fmla="*/ T0 w 5374"/>
                              <a:gd name="T2" fmla="+- 0 1400 1400"/>
                              <a:gd name="T3" fmla="*/ 1400 h 75"/>
                              <a:gd name="T4" fmla="+- 0 2294 2294"/>
                              <a:gd name="T5" fmla="*/ T4 w 5374"/>
                              <a:gd name="T6" fmla="+- 0 1400 1400"/>
                              <a:gd name="T7" fmla="*/ 1400 h 75"/>
                              <a:gd name="T8" fmla="+- 0 2294 2294"/>
                              <a:gd name="T9" fmla="*/ T8 w 5374"/>
                              <a:gd name="T10" fmla="+- 0 1404 1400"/>
                              <a:gd name="T11" fmla="*/ 1404 h 75"/>
                              <a:gd name="T12" fmla="+- 0 2294 2294"/>
                              <a:gd name="T13" fmla="*/ T12 w 5374"/>
                              <a:gd name="T14" fmla="+- 0 1431 1400"/>
                              <a:gd name="T15" fmla="*/ 1431 h 75"/>
                              <a:gd name="T16" fmla="+- 0 2294 2294"/>
                              <a:gd name="T17" fmla="*/ T16 w 5374"/>
                              <a:gd name="T18" fmla="+- 0 1436 1400"/>
                              <a:gd name="T19" fmla="*/ 1436 h 75"/>
                              <a:gd name="T20" fmla="+- 0 2294 2294"/>
                              <a:gd name="T21" fmla="*/ T20 w 5374"/>
                              <a:gd name="T22" fmla="+- 0 1474 1400"/>
                              <a:gd name="T23" fmla="*/ 1474 h 75"/>
                              <a:gd name="T24" fmla="+- 0 5467 2294"/>
                              <a:gd name="T25" fmla="*/ T24 w 5374"/>
                              <a:gd name="T26" fmla="+- 0 1474 1400"/>
                              <a:gd name="T27" fmla="*/ 1474 h 75"/>
                              <a:gd name="T28" fmla="+- 0 5467 2294"/>
                              <a:gd name="T29" fmla="*/ T28 w 5374"/>
                              <a:gd name="T30" fmla="+- 0 1436 1400"/>
                              <a:gd name="T31" fmla="*/ 1436 h 75"/>
                              <a:gd name="T32" fmla="+- 0 5467 2294"/>
                              <a:gd name="T33" fmla="*/ T32 w 5374"/>
                              <a:gd name="T34" fmla="+- 0 1431 1400"/>
                              <a:gd name="T35" fmla="*/ 1431 h 75"/>
                              <a:gd name="T36" fmla="+- 0 6242 2294"/>
                              <a:gd name="T37" fmla="*/ T36 w 5374"/>
                              <a:gd name="T38" fmla="+- 0 1431 1400"/>
                              <a:gd name="T39" fmla="*/ 1431 h 75"/>
                              <a:gd name="T40" fmla="+- 0 6242 2294"/>
                              <a:gd name="T41" fmla="*/ T40 w 5374"/>
                              <a:gd name="T42" fmla="+- 0 1436 1400"/>
                              <a:gd name="T43" fmla="*/ 1436 h 75"/>
                              <a:gd name="T44" fmla="+- 0 6242 2294"/>
                              <a:gd name="T45" fmla="*/ T44 w 5374"/>
                              <a:gd name="T46" fmla="+- 0 1474 1400"/>
                              <a:gd name="T47" fmla="*/ 1474 h 75"/>
                              <a:gd name="T48" fmla="+- 0 7668 2294"/>
                              <a:gd name="T49" fmla="*/ T48 w 5374"/>
                              <a:gd name="T50" fmla="+- 0 1474 1400"/>
                              <a:gd name="T51" fmla="*/ 1474 h 75"/>
                              <a:gd name="T52" fmla="+- 0 7668 2294"/>
                              <a:gd name="T53" fmla="*/ T52 w 5374"/>
                              <a:gd name="T54" fmla="+- 0 1436 1400"/>
                              <a:gd name="T55" fmla="*/ 1436 h 75"/>
                              <a:gd name="T56" fmla="+- 0 7668 2294"/>
                              <a:gd name="T57" fmla="*/ T56 w 5374"/>
                              <a:gd name="T58" fmla="+- 0 1431 1400"/>
                              <a:gd name="T59" fmla="*/ 1431 h 75"/>
                              <a:gd name="T60" fmla="+- 0 7668 2294"/>
                              <a:gd name="T61" fmla="*/ T60 w 5374"/>
                              <a:gd name="T62" fmla="+- 0 1404 1400"/>
                              <a:gd name="T63" fmla="*/ 1404 h 75"/>
                              <a:gd name="T64" fmla="+- 0 7668 2294"/>
                              <a:gd name="T65" fmla="*/ T64 w 5374"/>
                              <a:gd name="T66" fmla="+- 0 1400 1400"/>
                              <a:gd name="T67" fmla="*/ 140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74" h="75">
                                <a:moveTo>
                                  <a:pt x="5374" y="0"/>
                                </a:moveTo>
                                <a:lnTo>
                                  <a:pt x="0" y="0"/>
                                </a:lnTo>
                                <a:lnTo>
                                  <a:pt x="0" y="4"/>
                                </a:lnTo>
                                <a:lnTo>
                                  <a:pt x="0" y="31"/>
                                </a:lnTo>
                                <a:lnTo>
                                  <a:pt x="0" y="36"/>
                                </a:lnTo>
                                <a:lnTo>
                                  <a:pt x="0" y="74"/>
                                </a:lnTo>
                                <a:lnTo>
                                  <a:pt x="3173" y="74"/>
                                </a:lnTo>
                                <a:lnTo>
                                  <a:pt x="3173" y="36"/>
                                </a:lnTo>
                                <a:lnTo>
                                  <a:pt x="3173" y="31"/>
                                </a:lnTo>
                                <a:lnTo>
                                  <a:pt x="3948" y="31"/>
                                </a:lnTo>
                                <a:lnTo>
                                  <a:pt x="3948" y="36"/>
                                </a:lnTo>
                                <a:lnTo>
                                  <a:pt x="3948" y="74"/>
                                </a:lnTo>
                                <a:lnTo>
                                  <a:pt x="5374" y="74"/>
                                </a:lnTo>
                                <a:lnTo>
                                  <a:pt x="5374" y="36"/>
                                </a:lnTo>
                                <a:lnTo>
                                  <a:pt x="5374" y="31"/>
                                </a:lnTo>
                                <a:lnTo>
                                  <a:pt x="5374" y="4"/>
                                </a:lnTo>
                                <a:lnTo>
                                  <a:pt x="5374"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3" name="AutoShape 518"/>
                        <wps:cNvSpPr>
                          <a:spLocks/>
                        </wps:cNvSpPr>
                        <wps:spPr bwMode="auto">
                          <a:xfrm>
                            <a:off x="2294" y="1474"/>
                            <a:ext cx="5374" cy="12"/>
                          </a:xfrm>
                          <a:custGeom>
                            <a:avLst/>
                            <a:gdLst>
                              <a:gd name="T0" fmla="+- 0 5467 2294"/>
                              <a:gd name="T1" fmla="*/ T0 w 5374"/>
                              <a:gd name="T2" fmla="+- 0 1474 1474"/>
                              <a:gd name="T3" fmla="*/ 1474 h 12"/>
                              <a:gd name="T4" fmla="+- 0 2294 2294"/>
                              <a:gd name="T5" fmla="*/ T4 w 5374"/>
                              <a:gd name="T6" fmla="+- 0 1474 1474"/>
                              <a:gd name="T7" fmla="*/ 1474 h 12"/>
                              <a:gd name="T8" fmla="+- 0 2294 2294"/>
                              <a:gd name="T9" fmla="*/ T8 w 5374"/>
                              <a:gd name="T10" fmla="+- 0 1486 1474"/>
                              <a:gd name="T11" fmla="*/ 1486 h 12"/>
                              <a:gd name="T12" fmla="+- 0 5467 2294"/>
                              <a:gd name="T13" fmla="*/ T12 w 5374"/>
                              <a:gd name="T14" fmla="+- 0 1486 1474"/>
                              <a:gd name="T15" fmla="*/ 1486 h 12"/>
                              <a:gd name="T16" fmla="+- 0 5467 2294"/>
                              <a:gd name="T17" fmla="*/ T16 w 5374"/>
                              <a:gd name="T18" fmla="+- 0 1474 1474"/>
                              <a:gd name="T19" fmla="*/ 1474 h 12"/>
                              <a:gd name="T20" fmla="+- 0 7668 2294"/>
                              <a:gd name="T21" fmla="*/ T20 w 5374"/>
                              <a:gd name="T22" fmla="+- 0 1474 1474"/>
                              <a:gd name="T23" fmla="*/ 1474 h 12"/>
                              <a:gd name="T24" fmla="+- 0 6242 2294"/>
                              <a:gd name="T25" fmla="*/ T24 w 5374"/>
                              <a:gd name="T26" fmla="+- 0 1474 1474"/>
                              <a:gd name="T27" fmla="*/ 1474 h 12"/>
                              <a:gd name="T28" fmla="+- 0 6242 2294"/>
                              <a:gd name="T29" fmla="*/ T28 w 5374"/>
                              <a:gd name="T30" fmla="+- 0 1486 1474"/>
                              <a:gd name="T31" fmla="*/ 1486 h 12"/>
                              <a:gd name="T32" fmla="+- 0 7668 2294"/>
                              <a:gd name="T33" fmla="*/ T32 w 5374"/>
                              <a:gd name="T34" fmla="+- 0 1486 1474"/>
                              <a:gd name="T35" fmla="*/ 1486 h 12"/>
                              <a:gd name="T36" fmla="+- 0 7668 2294"/>
                              <a:gd name="T37" fmla="*/ T36 w 5374"/>
                              <a:gd name="T38" fmla="+- 0 1474 1474"/>
                              <a:gd name="T39" fmla="*/ 147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12">
                                <a:moveTo>
                                  <a:pt x="3173" y="0"/>
                                </a:moveTo>
                                <a:lnTo>
                                  <a:pt x="0" y="0"/>
                                </a:lnTo>
                                <a:lnTo>
                                  <a:pt x="0" y="12"/>
                                </a:lnTo>
                                <a:lnTo>
                                  <a:pt x="3173" y="12"/>
                                </a:lnTo>
                                <a:lnTo>
                                  <a:pt x="3173" y="0"/>
                                </a:lnTo>
                                <a:close/>
                                <a:moveTo>
                                  <a:pt x="5374" y="0"/>
                                </a:moveTo>
                                <a:lnTo>
                                  <a:pt x="3948" y="0"/>
                                </a:lnTo>
                                <a:lnTo>
                                  <a:pt x="3948" y="12"/>
                                </a:lnTo>
                                <a:lnTo>
                                  <a:pt x="5374" y="12"/>
                                </a:lnTo>
                                <a:lnTo>
                                  <a:pt x="5374"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4" name="AutoShape 519"/>
                        <wps:cNvSpPr>
                          <a:spLocks/>
                        </wps:cNvSpPr>
                        <wps:spPr bwMode="auto">
                          <a:xfrm>
                            <a:off x="2294" y="1486"/>
                            <a:ext cx="5374" cy="24"/>
                          </a:xfrm>
                          <a:custGeom>
                            <a:avLst/>
                            <a:gdLst>
                              <a:gd name="T0" fmla="+- 0 5467 2294"/>
                              <a:gd name="T1" fmla="*/ T0 w 5374"/>
                              <a:gd name="T2" fmla="+- 0 1486 1486"/>
                              <a:gd name="T3" fmla="*/ 1486 h 24"/>
                              <a:gd name="T4" fmla="+- 0 2294 2294"/>
                              <a:gd name="T5" fmla="*/ T4 w 5374"/>
                              <a:gd name="T6" fmla="+- 0 1486 1486"/>
                              <a:gd name="T7" fmla="*/ 1486 h 24"/>
                              <a:gd name="T8" fmla="+- 0 2294 2294"/>
                              <a:gd name="T9" fmla="*/ T8 w 5374"/>
                              <a:gd name="T10" fmla="+- 0 1510 1486"/>
                              <a:gd name="T11" fmla="*/ 1510 h 24"/>
                              <a:gd name="T12" fmla="+- 0 5467 2294"/>
                              <a:gd name="T13" fmla="*/ T12 w 5374"/>
                              <a:gd name="T14" fmla="+- 0 1510 1486"/>
                              <a:gd name="T15" fmla="*/ 1510 h 24"/>
                              <a:gd name="T16" fmla="+- 0 5467 2294"/>
                              <a:gd name="T17" fmla="*/ T16 w 5374"/>
                              <a:gd name="T18" fmla="+- 0 1486 1486"/>
                              <a:gd name="T19" fmla="*/ 1486 h 24"/>
                              <a:gd name="T20" fmla="+- 0 7668 2294"/>
                              <a:gd name="T21" fmla="*/ T20 w 5374"/>
                              <a:gd name="T22" fmla="+- 0 1486 1486"/>
                              <a:gd name="T23" fmla="*/ 1486 h 24"/>
                              <a:gd name="T24" fmla="+- 0 6242 2294"/>
                              <a:gd name="T25" fmla="*/ T24 w 5374"/>
                              <a:gd name="T26" fmla="+- 0 1486 1486"/>
                              <a:gd name="T27" fmla="*/ 1486 h 24"/>
                              <a:gd name="T28" fmla="+- 0 6242 2294"/>
                              <a:gd name="T29" fmla="*/ T28 w 5374"/>
                              <a:gd name="T30" fmla="+- 0 1510 1486"/>
                              <a:gd name="T31" fmla="*/ 1510 h 24"/>
                              <a:gd name="T32" fmla="+- 0 7668 2294"/>
                              <a:gd name="T33" fmla="*/ T32 w 5374"/>
                              <a:gd name="T34" fmla="+- 0 1510 1486"/>
                              <a:gd name="T35" fmla="*/ 1510 h 24"/>
                              <a:gd name="T36" fmla="+- 0 7668 2294"/>
                              <a:gd name="T37" fmla="*/ T36 w 5374"/>
                              <a:gd name="T38" fmla="+- 0 1486 1486"/>
                              <a:gd name="T39" fmla="*/ 148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4">
                                <a:moveTo>
                                  <a:pt x="3173" y="0"/>
                                </a:moveTo>
                                <a:lnTo>
                                  <a:pt x="0" y="0"/>
                                </a:lnTo>
                                <a:lnTo>
                                  <a:pt x="0" y="24"/>
                                </a:lnTo>
                                <a:lnTo>
                                  <a:pt x="3173" y="24"/>
                                </a:lnTo>
                                <a:lnTo>
                                  <a:pt x="3173" y="0"/>
                                </a:lnTo>
                                <a:close/>
                                <a:moveTo>
                                  <a:pt x="5374" y="0"/>
                                </a:moveTo>
                                <a:lnTo>
                                  <a:pt x="3948" y="0"/>
                                </a:lnTo>
                                <a:lnTo>
                                  <a:pt x="3948" y="24"/>
                                </a:lnTo>
                                <a:lnTo>
                                  <a:pt x="5374" y="24"/>
                                </a:lnTo>
                                <a:lnTo>
                                  <a:pt x="5374"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5" name="AutoShape 520"/>
                        <wps:cNvSpPr>
                          <a:spLocks/>
                        </wps:cNvSpPr>
                        <wps:spPr bwMode="auto">
                          <a:xfrm>
                            <a:off x="2294" y="1510"/>
                            <a:ext cx="5374" cy="36"/>
                          </a:xfrm>
                          <a:custGeom>
                            <a:avLst/>
                            <a:gdLst>
                              <a:gd name="T0" fmla="+- 0 5467 2294"/>
                              <a:gd name="T1" fmla="*/ T0 w 5374"/>
                              <a:gd name="T2" fmla="+- 0 1510 1510"/>
                              <a:gd name="T3" fmla="*/ 1510 h 36"/>
                              <a:gd name="T4" fmla="+- 0 2294 2294"/>
                              <a:gd name="T5" fmla="*/ T4 w 5374"/>
                              <a:gd name="T6" fmla="+- 0 1510 1510"/>
                              <a:gd name="T7" fmla="*/ 1510 h 36"/>
                              <a:gd name="T8" fmla="+- 0 2294 2294"/>
                              <a:gd name="T9" fmla="*/ T8 w 5374"/>
                              <a:gd name="T10" fmla="+- 0 1546 1510"/>
                              <a:gd name="T11" fmla="*/ 1546 h 36"/>
                              <a:gd name="T12" fmla="+- 0 5467 2294"/>
                              <a:gd name="T13" fmla="*/ T12 w 5374"/>
                              <a:gd name="T14" fmla="+- 0 1546 1510"/>
                              <a:gd name="T15" fmla="*/ 1546 h 36"/>
                              <a:gd name="T16" fmla="+- 0 5467 2294"/>
                              <a:gd name="T17" fmla="*/ T16 w 5374"/>
                              <a:gd name="T18" fmla="+- 0 1510 1510"/>
                              <a:gd name="T19" fmla="*/ 1510 h 36"/>
                              <a:gd name="T20" fmla="+- 0 7668 2294"/>
                              <a:gd name="T21" fmla="*/ T20 w 5374"/>
                              <a:gd name="T22" fmla="+- 0 1510 1510"/>
                              <a:gd name="T23" fmla="*/ 1510 h 36"/>
                              <a:gd name="T24" fmla="+- 0 6242 2294"/>
                              <a:gd name="T25" fmla="*/ T24 w 5374"/>
                              <a:gd name="T26" fmla="+- 0 1510 1510"/>
                              <a:gd name="T27" fmla="*/ 1510 h 36"/>
                              <a:gd name="T28" fmla="+- 0 6242 2294"/>
                              <a:gd name="T29" fmla="*/ T28 w 5374"/>
                              <a:gd name="T30" fmla="+- 0 1546 1510"/>
                              <a:gd name="T31" fmla="*/ 1546 h 36"/>
                              <a:gd name="T32" fmla="+- 0 7668 2294"/>
                              <a:gd name="T33" fmla="*/ T32 w 5374"/>
                              <a:gd name="T34" fmla="+- 0 1546 1510"/>
                              <a:gd name="T35" fmla="*/ 1546 h 36"/>
                              <a:gd name="T36" fmla="+- 0 7668 2294"/>
                              <a:gd name="T37" fmla="*/ T36 w 5374"/>
                              <a:gd name="T38" fmla="+- 0 1510 1510"/>
                              <a:gd name="T39" fmla="*/ 1510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6">
                                <a:moveTo>
                                  <a:pt x="3173" y="0"/>
                                </a:moveTo>
                                <a:lnTo>
                                  <a:pt x="0" y="0"/>
                                </a:lnTo>
                                <a:lnTo>
                                  <a:pt x="0" y="36"/>
                                </a:lnTo>
                                <a:lnTo>
                                  <a:pt x="3173" y="36"/>
                                </a:lnTo>
                                <a:lnTo>
                                  <a:pt x="3173" y="0"/>
                                </a:lnTo>
                                <a:close/>
                                <a:moveTo>
                                  <a:pt x="5374" y="0"/>
                                </a:moveTo>
                                <a:lnTo>
                                  <a:pt x="3948" y="0"/>
                                </a:lnTo>
                                <a:lnTo>
                                  <a:pt x="3948" y="36"/>
                                </a:lnTo>
                                <a:lnTo>
                                  <a:pt x="5374" y="36"/>
                                </a:lnTo>
                                <a:lnTo>
                                  <a:pt x="5374"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6" name="AutoShape 521"/>
                        <wps:cNvSpPr>
                          <a:spLocks/>
                        </wps:cNvSpPr>
                        <wps:spPr bwMode="auto">
                          <a:xfrm>
                            <a:off x="2294" y="1546"/>
                            <a:ext cx="5374" cy="36"/>
                          </a:xfrm>
                          <a:custGeom>
                            <a:avLst/>
                            <a:gdLst>
                              <a:gd name="T0" fmla="+- 0 5467 2294"/>
                              <a:gd name="T1" fmla="*/ T0 w 5374"/>
                              <a:gd name="T2" fmla="+- 0 1546 1546"/>
                              <a:gd name="T3" fmla="*/ 1546 h 36"/>
                              <a:gd name="T4" fmla="+- 0 2294 2294"/>
                              <a:gd name="T5" fmla="*/ T4 w 5374"/>
                              <a:gd name="T6" fmla="+- 0 1546 1546"/>
                              <a:gd name="T7" fmla="*/ 1546 h 36"/>
                              <a:gd name="T8" fmla="+- 0 2294 2294"/>
                              <a:gd name="T9" fmla="*/ T8 w 5374"/>
                              <a:gd name="T10" fmla="+- 0 1582 1546"/>
                              <a:gd name="T11" fmla="*/ 1582 h 36"/>
                              <a:gd name="T12" fmla="+- 0 5467 2294"/>
                              <a:gd name="T13" fmla="*/ T12 w 5374"/>
                              <a:gd name="T14" fmla="+- 0 1582 1546"/>
                              <a:gd name="T15" fmla="*/ 1582 h 36"/>
                              <a:gd name="T16" fmla="+- 0 5467 2294"/>
                              <a:gd name="T17" fmla="*/ T16 w 5374"/>
                              <a:gd name="T18" fmla="+- 0 1546 1546"/>
                              <a:gd name="T19" fmla="*/ 1546 h 36"/>
                              <a:gd name="T20" fmla="+- 0 7668 2294"/>
                              <a:gd name="T21" fmla="*/ T20 w 5374"/>
                              <a:gd name="T22" fmla="+- 0 1546 1546"/>
                              <a:gd name="T23" fmla="*/ 1546 h 36"/>
                              <a:gd name="T24" fmla="+- 0 6242 2294"/>
                              <a:gd name="T25" fmla="*/ T24 w 5374"/>
                              <a:gd name="T26" fmla="+- 0 1546 1546"/>
                              <a:gd name="T27" fmla="*/ 1546 h 36"/>
                              <a:gd name="T28" fmla="+- 0 6242 2294"/>
                              <a:gd name="T29" fmla="*/ T28 w 5374"/>
                              <a:gd name="T30" fmla="+- 0 1582 1546"/>
                              <a:gd name="T31" fmla="*/ 1582 h 36"/>
                              <a:gd name="T32" fmla="+- 0 7668 2294"/>
                              <a:gd name="T33" fmla="*/ T32 w 5374"/>
                              <a:gd name="T34" fmla="+- 0 1582 1546"/>
                              <a:gd name="T35" fmla="*/ 1582 h 36"/>
                              <a:gd name="T36" fmla="+- 0 7668 2294"/>
                              <a:gd name="T37" fmla="*/ T36 w 5374"/>
                              <a:gd name="T38" fmla="+- 0 1546 1546"/>
                              <a:gd name="T39" fmla="*/ 154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6">
                                <a:moveTo>
                                  <a:pt x="3173" y="0"/>
                                </a:moveTo>
                                <a:lnTo>
                                  <a:pt x="0" y="0"/>
                                </a:lnTo>
                                <a:lnTo>
                                  <a:pt x="0" y="36"/>
                                </a:lnTo>
                                <a:lnTo>
                                  <a:pt x="3173" y="36"/>
                                </a:lnTo>
                                <a:lnTo>
                                  <a:pt x="3173" y="0"/>
                                </a:lnTo>
                                <a:close/>
                                <a:moveTo>
                                  <a:pt x="5374" y="0"/>
                                </a:moveTo>
                                <a:lnTo>
                                  <a:pt x="3948" y="0"/>
                                </a:lnTo>
                                <a:lnTo>
                                  <a:pt x="3948" y="36"/>
                                </a:lnTo>
                                <a:lnTo>
                                  <a:pt x="5374" y="36"/>
                                </a:lnTo>
                                <a:lnTo>
                                  <a:pt x="5374"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7" name="AutoShape 522"/>
                        <wps:cNvSpPr>
                          <a:spLocks/>
                        </wps:cNvSpPr>
                        <wps:spPr bwMode="auto">
                          <a:xfrm>
                            <a:off x="2294" y="1582"/>
                            <a:ext cx="5374" cy="24"/>
                          </a:xfrm>
                          <a:custGeom>
                            <a:avLst/>
                            <a:gdLst>
                              <a:gd name="T0" fmla="+- 0 5467 2294"/>
                              <a:gd name="T1" fmla="*/ T0 w 5374"/>
                              <a:gd name="T2" fmla="+- 0 1582 1582"/>
                              <a:gd name="T3" fmla="*/ 1582 h 24"/>
                              <a:gd name="T4" fmla="+- 0 2294 2294"/>
                              <a:gd name="T5" fmla="*/ T4 w 5374"/>
                              <a:gd name="T6" fmla="+- 0 1582 1582"/>
                              <a:gd name="T7" fmla="*/ 1582 h 24"/>
                              <a:gd name="T8" fmla="+- 0 2294 2294"/>
                              <a:gd name="T9" fmla="*/ T8 w 5374"/>
                              <a:gd name="T10" fmla="+- 0 1606 1582"/>
                              <a:gd name="T11" fmla="*/ 1606 h 24"/>
                              <a:gd name="T12" fmla="+- 0 5467 2294"/>
                              <a:gd name="T13" fmla="*/ T12 w 5374"/>
                              <a:gd name="T14" fmla="+- 0 1606 1582"/>
                              <a:gd name="T15" fmla="*/ 1606 h 24"/>
                              <a:gd name="T16" fmla="+- 0 5467 2294"/>
                              <a:gd name="T17" fmla="*/ T16 w 5374"/>
                              <a:gd name="T18" fmla="+- 0 1582 1582"/>
                              <a:gd name="T19" fmla="*/ 1582 h 24"/>
                              <a:gd name="T20" fmla="+- 0 7668 2294"/>
                              <a:gd name="T21" fmla="*/ T20 w 5374"/>
                              <a:gd name="T22" fmla="+- 0 1582 1582"/>
                              <a:gd name="T23" fmla="*/ 1582 h 24"/>
                              <a:gd name="T24" fmla="+- 0 6242 2294"/>
                              <a:gd name="T25" fmla="*/ T24 w 5374"/>
                              <a:gd name="T26" fmla="+- 0 1582 1582"/>
                              <a:gd name="T27" fmla="*/ 1582 h 24"/>
                              <a:gd name="T28" fmla="+- 0 6242 2294"/>
                              <a:gd name="T29" fmla="*/ T28 w 5374"/>
                              <a:gd name="T30" fmla="+- 0 1606 1582"/>
                              <a:gd name="T31" fmla="*/ 1606 h 24"/>
                              <a:gd name="T32" fmla="+- 0 7668 2294"/>
                              <a:gd name="T33" fmla="*/ T32 w 5374"/>
                              <a:gd name="T34" fmla="+- 0 1606 1582"/>
                              <a:gd name="T35" fmla="*/ 1606 h 24"/>
                              <a:gd name="T36" fmla="+- 0 7668 2294"/>
                              <a:gd name="T37" fmla="*/ T36 w 5374"/>
                              <a:gd name="T38" fmla="+- 0 1582 1582"/>
                              <a:gd name="T39" fmla="*/ 1582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4">
                                <a:moveTo>
                                  <a:pt x="3173" y="0"/>
                                </a:moveTo>
                                <a:lnTo>
                                  <a:pt x="0" y="0"/>
                                </a:lnTo>
                                <a:lnTo>
                                  <a:pt x="0" y="24"/>
                                </a:lnTo>
                                <a:lnTo>
                                  <a:pt x="3173" y="24"/>
                                </a:lnTo>
                                <a:lnTo>
                                  <a:pt x="3173" y="0"/>
                                </a:lnTo>
                                <a:close/>
                                <a:moveTo>
                                  <a:pt x="5374" y="0"/>
                                </a:moveTo>
                                <a:lnTo>
                                  <a:pt x="3948" y="0"/>
                                </a:lnTo>
                                <a:lnTo>
                                  <a:pt x="3948" y="24"/>
                                </a:lnTo>
                                <a:lnTo>
                                  <a:pt x="5374" y="24"/>
                                </a:lnTo>
                                <a:lnTo>
                                  <a:pt x="5374"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 name="AutoShape 523"/>
                        <wps:cNvSpPr>
                          <a:spLocks/>
                        </wps:cNvSpPr>
                        <wps:spPr bwMode="auto">
                          <a:xfrm>
                            <a:off x="2294" y="1606"/>
                            <a:ext cx="5374" cy="53"/>
                          </a:xfrm>
                          <a:custGeom>
                            <a:avLst/>
                            <a:gdLst>
                              <a:gd name="T0" fmla="+- 0 5467 2294"/>
                              <a:gd name="T1" fmla="*/ T0 w 5374"/>
                              <a:gd name="T2" fmla="+- 0 1606 1606"/>
                              <a:gd name="T3" fmla="*/ 1606 h 53"/>
                              <a:gd name="T4" fmla="+- 0 2294 2294"/>
                              <a:gd name="T5" fmla="*/ T4 w 5374"/>
                              <a:gd name="T6" fmla="+- 0 1606 1606"/>
                              <a:gd name="T7" fmla="*/ 1606 h 53"/>
                              <a:gd name="T8" fmla="+- 0 2294 2294"/>
                              <a:gd name="T9" fmla="*/ T8 w 5374"/>
                              <a:gd name="T10" fmla="+- 0 1618 1606"/>
                              <a:gd name="T11" fmla="*/ 1618 h 53"/>
                              <a:gd name="T12" fmla="+- 0 2294 2294"/>
                              <a:gd name="T13" fmla="*/ T12 w 5374"/>
                              <a:gd name="T14" fmla="+- 0 1659 1606"/>
                              <a:gd name="T15" fmla="*/ 1659 h 53"/>
                              <a:gd name="T16" fmla="+- 0 5467 2294"/>
                              <a:gd name="T17" fmla="*/ T16 w 5374"/>
                              <a:gd name="T18" fmla="+- 0 1659 1606"/>
                              <a:gd name="T19" fmla="*/ 1659 h 53"/>
                              <a:gd name="T20" fmla="+- 0 5467 2294"/>
                              <a:gd name="T21" fmla="*/ T20 w 5374"/>
                              <a:gd name="T22" fmla="+- 0 1618 1606"/>
                              <a:gd name="T23" fmla="*/ 1618 h 53"/>
                              <a:gd name="T24" fmla="+- 0 5467 2294"/>
                              <a:gd name="T25" fmla="*/ T24 w 5374"/>
                              <a:gd name="T26" fmla="+- 0 1606 1606"/>
                              <a:gd name="T27" fmla="*/ 1606 h 53"/>
                              <a:gd name="T28" fmla="+- 0 7668 2294"/>
                              <a:gd name="T29" fmla="*/ T28 w 5374"/>
                              <a:gd name="T30" fmla="+- 0 1606 1606"/>
                              <a:gd name="T31" fmla="*/ 1606 h 53"/>
                              <a:gd name="T32" fmla="+- 0 6242 2294"/>
                              <a:gd name="T33" fmla="*/ T32 w 5374"/>
                              <a:gd name="T34" fmla="+- 0 1606 1606"/>
                              <a:gd name="T35" fmla="*/ 1606 h 53"/>
                              <a:gd name="T36" fmla="+- 0 6242 2294"/>
                              <a:gd name="T37" fmla="*/ T36 w 5374"/>
                              <a:gd name="T38" fmla="+- 0 1618 1606"/>
                              <a:gd name="T39" fmla="*/ 1618 h 53"/>
                              <a:gd name="T40" fmla="+- 0 6242 2294"/>
                              <a:gd name="T41" fmla="*/ T40 w 5374"/>
                              <a:gd name="T42" fmla="+- 0 1659 1606"/>
                              <a:gd name="T43" fmla="*/ 1659 h 53"/>
                              <a:gd name="T44" fmla="+- 0 7668 2294"/>
                              <a:gd name="T45" fmla="*/ T44 w 5374"/>
                              <a:gd name="T46" fmla="+- 0 1659 1606"/>
                              <a:gd name="T47" fmla="*/ 1659 h 53"/>
                              <a:gd name="T48" fmla="+- 0 7668 2294"/>
                              <a:gd name="T49" fmla="*/ T48 w 5374"/>
                              <a:gd name="T50" fmla="+- 0 1618 1606"/>
                              <a:gd name="T51" fmla="*/ 1618 h 53"/>
                              <a:gd name="T52" fmla="+- 0 7668 2294"/>
                              <a:gd name="T53" fmla="*/ T52 w 5374"/>
                              <a:gd name="T54" fmla="+- 0 1606 1606"/>
                              <a:gd name="T55" fmla="*/ 1606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74" h="53">
                                <a:moveTo>
                                  <a:pt x="3173" y="0"/>
                                </a:moveTo>
                                <a:lnTo>
                                  <a:pt x="0" y="0"/>
                                </a:lnTo>
                                <a:lnTo>
                                  <a:pt x="0" y="12"/>
                                </a:lnTo>
                                <a:lnTo>
                                  <a:pt x="0" y="53"/>
                                </a:lnTo>
                                <a:lnTo>
                                  <a:pt x="3173" y="53"/>
                                </a:lnTo>
                                <a:lnTo>
                                  <a:pt x="3173" y="12"/>
                                </a:lnTo>
                                <a:lnTo>
                                  <a:pt x="3173" y="0"/>
                                </a:lnTo>
                                <a:close/>
                                <a:moveTo>
                                  <a:pt x="5374" y="0"/>
                                </a:moveTo>
                                <a:lnTo>
                                  <a:pt x="3948" y="0"/>
                                </a:lnTo>
                                <a:lnTo>
                                  <a:pt x="3948" y="12"/>
                                </a:lnTo>
                                <a:lnTo>
                                  <a:pt x="3948" y="53"/>
                                </a:lnTo>
                                <a:lnTo>
                                  <a:pt x="5374" y="53"/>
                                </a:lnTo>
                                <a:lnTo>
                                  <a:pt x="5374" y="12"/>
                                </a:lnTo>
                                <a:lnTo>
                                  <a:pt x="5374"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9" name="AutoShape 524"/>
                        <wps:cNvSpPr>
                          <a:spLocks/>
                        </wps:cNvSpPr>
                        <wps:spPr bwMode="auto">
                          <a:xfrm>
                            <a:off x="2294" y="1658"/>
                            <a:ext cx="5374" cy="68"/>
                          </a:xfrm>
                          <a:custGeom>
                            <a:avLst/>
                            <a:gdLst>
                              <a:gd name="T0" fmla="+- 0 5467 2294"/>
                              <a:gd name="T1" fmla="*/ T0 w 5374"/>
                              <a:gd name="T2" fmla="+- 0 1659 1659"/>
                              <a:gd name="T3" fmla="*/ 1659 h 68"/>
                              <a:gd name="T4" fmla="+- 0 2294 2294"/>
                              <a:gd name="T5" fmla="*/ T4 w 5374"/>
                              <a:gd name="T6" fmla="+- 0 1659 1659"/>
                              <a:gd name="T7" fmla="*/ 1659 h 68"/>
                              <a:gd name="T8" fmla="+- 0 2294 2294"/>
                              <a:gd name="T9" fmla="*/ T8 w 5374"/>
                              <a:gd name="T10" fmla="+- 0 1666 1659"/>
                              <a:gd name="T11" fmla="*/ 1666 h 68"/>
                              <a:gd name="T12" fmla="+- 0 2294 2294"/>
                              <a:gd name="T13" fmla="*/ T12 w 5374"/>
                              <a:gd name="T14" fmla="+- 0 1704 1659"/>
                              <a:gd name="T15" fmla="*/ 1704 h 68"/>
                              <a:gd name="T16" fmla="+- 0 2294 2294"/>
                              <a:gd name="T17" fmla="*/ T16 w 5374"/>
                              <a:gd name="T18" fmla="+- 0 1726 1659"/>
                              <a:gd name="T19" fmla="*/ 1726 h 68"/>
                              <a:gd name="T20" fmla="+- 0 5467 2294"/>
                              <a:gd name="T21" fmla="*/ T20 w 5374"/>
                              <a:gd name="T22" fmla="+- 0 1726 1659"/>
                              <a:gd name="T23" fmla="*/ 1726 h 68"/>
                              <a:gd name="T24" fmla="+- 0 5467 2294"/>
                              <a:gd name="T25" fmla="*/ T24 w 5374"/>
                              <a:gd name="T26" fmla="+- 0 1704 1659"/>
                              <a:gd name="T27" fmla="*/ 1704 h 68"/>
                              <a:gd name="T28" fmla="+- 0 5467 2294"/>
                              <a:gd name="T29" fmla="*/ T28 w 5374"/>
                              <a:gd name="T30" fmla="+- 0 1666 1659"/>
                              <a:gd name="T31" fmla="*/ 1666 h 68"/>
                              <a:gd name="T32" fmla="+- 0 5467 2294"/>
                              <a:gd name="T33" fmla="*/ T32 w 5374"/>
                              <a:gd name="T34" fmla="+- 0 1659 1659"/>
                              <a:gd name="T35" fmla="*/ 1659 h 68"/>
                              <a:gd name="T36" fmla="+- 0 7668 2294"/>
                              <a:gd name="T37" fmla="*/ T36 w 5374"/>
                              <a:gd name="T38" fmla="+- 0 1659 1659"/>
                              <a:gd name="T39" fmla="*/ 1659 h 68"/>
                              <a:gd name="T40" fmla="+- 0 6242 2294"/>
                              <a:gd name="T41" fmla="*/ T40 w 5374"/>
                              <a:gd name="T42" fmla="+- 0 1659 1659"/>
                              <a:gd name="T43" fmla="*/ 1659 h 68"/>
                              <a:gd name="T44" fmla="+- 0 6242 2294"/>
                              <a:gd name="T45" fmla="*/ T44 w 5374"/>
                              <a:gd name="T46" fmla="+- 0 1666 1659"/>
                              <a:gd name="T47" fmla="*/ 1666 h 68"/>
                              <a:gd name="T48" fmla="+- 0 6242 2294"/>
                              <a:gd name="T49" fmla="*/ T48 w 5374"/>
                              <a:gd name="T50" fmla="+- 0 1704 1659"/>
                              <a:gd name="T51" fmla="*/ 1704 h 68"/>
                              <a:gd name="T52" fmla="+- 0 6242 2294"/>
                              <a:gd name="T53" fmla="*/ T52 w 5374"/>
                              <a:gd name="T54" fmla="+- 0 1726 1659"/>
                              <a:gd name="T55" fmla="*/ 1726 h 68"/>
                              <a:gd name="T56" fmla="+- 0 7668 2294"/>
                              <a:gd name="T57" fmla="*/ T56 w 5374"/>
                              <a:gd name="T58" fmla="+- 0 1726 1659"/>
                              <a:gd name="T59" fmla="*/ 1726 h 68"/>
                              <a:gd name="T60" fmla="+- 0 7668 2294"/>
                              <a:gd name="T61" fmla="*/ T60 w 5374"/>
                              <a:gd name="T62" fmla="+- 0 1704 1659"/>
                              <a:gd name="T63" fmla="*/ 1704 h 68"/>
                              <a:gd name="T64" fmla="+- 0 7668 2294"/>
                              <a:gd name="T65" fmla="*/ T64 w 5374"/>
                              <a:gd name="T66" fmla="+- 0 1666 1659"/>
                              <a:gd name="T67" fmla="*/ 1666 h 68"/>
                              <a:gd name="T68" fmla="+- 0 7668 2294"/>
                              <a:gd name="T69" fmla="*/ T68 w 5374"/>
                              <a:gd name="T70" fmla="+- 0 1659 1659"/>
                              <a:gd name="T71" fmla="*/ 16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68">
                                <a:moveTo>
                                  <a:pt x="3173" y="0"/>
                                </a:moveTo>
                                <a:lnTo>
                                  <a:pt x="0" y="0"/>
                                </a:lnTo>
                                <a:lnTo>
                                  <a:pt x="0" y="7"/>
                                </a:lnTo>
                                <a:lnTo>
                                  <a:pt x="0" y="45"/>
                                </a:lnTo>
                                <a:lnTo>
                                  <a:pt x="0" y="67"/>
                                </a:lnTo>
                                <a:lnTo>
                                  <a:pt x="3173" y="67"/>
                                </a:lnTo>
                                <a:lnTo>
                                  <a:pt x="3173" y="45"/>
                                </a:lnTo>
                                <a:lnTo>
                                  <a:pt x="3173" y="7"/>
                                </a:lnTo>
                                <a:lnTo>
                                  <a:pt x="3173" y="0"/>
                                </a:lnTo>
                                <a:close/>
                                <a:moveTo>
                                  <a:pt x="5374" y="0"/>
                                </a:moveTo>
                                <a:lnTo>
                                  <a:pt x="3948" y="0"/>
                                </a:lnTo>
                                <a:lnTo>
                                  <a:pt x="3948" y="7"/>
                                </a:lnTo>
                                <a:lnTo>
                                  <a:pt x="3948" y="45"/>
                                </a:lnTo>
                                <a:lnTo>
                                  <a:pt x="3948" y="67"/>
                                </a:lnTo>
                                <a:lnTo>
                                  <a:pt x="5374" y="67"/>
                                </a:lnTo>
                                <a:lnTo>
                                  <a:pt x="5374" y="45"/>
                                </a:lnTo>
                                <a:lnTo>
                                  <a:pt x="5374" y="7"/>
                                </a:lnTo>
                                <a:lnTo>
                                  <a:pt x="5374"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0" name="AutoShape 525"/>
                        <wps:cNvSpPr>
                          <a:spLocks/>
                        </wps:cNvSpPr>
                        <wps:spPr bwMode="auto">
                          <a:xfrm>
                            <a:off x="2294" y="1726"/>
                            <a:ext cx="5374" cy="24"/>
                          </a:xfrm>
                          <a:custGeom>
                            <a:avLst/>
                            <a:gdLst>
                              <a:gd name="T0" fmla="+- 0 5467 2294"/>
                              <a:gd name="T1" fmla="*/ T0 w 5374"/>
                              <a:gd name="T2" fmla="+- 0 1726 1726"/>
                              <a:gd name="T3" fmla="*/ 1726 h 24"/>
                              <a:gd name="T4" fmla="+- 0 2294 2294"/>
                              <a:gd name="T5" fmla="*/ T4 w 5374"/>
                              <a:gd name="T6" fmla="+- 0 1726 1726"/>
                              <a:gd name="T7" fmla="*/ 1726 h 24"/>
                              <a:gd name="T8" fmla="+- 0 2294 2294"/>
                              <a:gd name="T9" fmla="*/ T8 w 5374"/>
                              <a:gd name="T10" fmla="+- 0 1750 1726"/>
                              <a:gd name="T11" fmla="*/ 1750 h 24"/>
                              <a:gd name="T12" fmla="+- 0 5467 2294"/>
                              <a:gd name="T13" fmla="*/ T12 w 5374"/>
                              <a:gd name="T14" fmla="+- 0 1750 1726"/>
                              <a:gd name="T15" fmla="*/ 1750 h 24"/>
                              <a:gd name="T16" fmla="+- 0 5467 2294"/>
                              <a:gd name="T17" fmla="*/ T16 w 5374"/>
                              <a:gd name="T18" fmla="+- 0 1726 1726"/>
                              <a:gd name="T19" fmla="*/ 1726 h 24"/>
                              <a:gd name="T20" fmla="+- 0 7668 2294"/>
                              <a:gd name="T21" fmla="*/ T20 w 5374"/>
                              <a:gd name="T22" fmla="+- 0 1726 1726"/>
                              <a:gd name="T23" fmla="*/ 1726 h 24"/>
                              <a:gd name="T24" fmla="+- 0 6242 2294"/>
                              <a:gd name="T25" fmla="*/ T24 w 5374"/>
                              <a:gd name="T26" fmla="+- 0 1726 1726"/>
                              <a:gd name="T27" fmla="*/ 1726 h 24"/>
                              <a:gd name="T28" fmla="+- 0 6242 2294"/>
                              <a:gd name="T29" fmla="*/ T28 w 5374"/>
                              <a:gd name="T30" fmla="+- 0 1750 1726"/>
                              <a:gd name="T31" fmla="*/ 1750 h 24"/>
                              <a:gd name="T32" fmla="+- 0 7668 2294"/>
                              <a:gd name="T33" fmla="*/ T32 w 5374"/>
                              <a:gd name="T34" fmla="+- 0 1750 1726"/>
                              <a:gd name="T35" fmla="*/ 1750 h 24"/>
                              <a:gd name="T36" fmla="+- 0 7668 2294"/>
                              <a:gd name="T37" fmla="*/ T36 w 5374"/>
                              <a:gd name="T38" fmla="+- 0 1726 1726"/>
                              <a:gd name="T39" fmla="*/ 172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4">
                                <a:moveTo>
                                  <a:pt x="3173" y="0"/>
                                </a:moveTo>
                                <a:lnTo>
                                  <a:pt x="0" y="0"/>
                                </a:lnTo>
                                <a:lnTo>
                                  <a:pt x="0" y="24"/>
                                </a:lnTo>
                                <a:lnTo>
                                  <a:pt x="3173" y="24"/>
                                </a:lnTo>
                                <a:lnTo>
                                  <a:pt x="3173" y="0"/>
                                </a:lnTo>
                                <a:close/>
                                <a:moveTo>
                                  <a:pt x="5374" y="0"/>
                                </a:moveTo>
                                <a:lnTo>
                                  <a:pt x="3948" y="0"/>
                                </a:lnTo>
                                <a:lnTo>
                                  <a:pt x="3948" y="24"/>
                                </a:lnTo>
                                <a:lnTo>
                                  <a:pt x="5374" y="24"/>
                                </a:lnTo>
                                <a:lnTo>
                                  <a:pt x="5374"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1" name="AutoShape 526"/>
                        <wps:cNvSpPr>
                          <a:spLocks/>
                        </wps:cNvSpPr>
                        <wps:spPr bwMode="auto">
                          <a:xfrm>
                            <a:off x="2294" y="1750"/>
                            <a:ext cx="5374" cy="39"/>
                          </a:xfrm>
                          <a:custGeom>
                            <a:avLst/>
                            <a:gdLst>
                              <a:gd name="T0" fmla="+- 0 5467 2294"/>
                              <a:gd name="T1" fmla="*/ T0 w 5374"/>
                              <a:gd name="T2" fmla="+- 0 1750 1750"/>
                              <a:gd name="T3" fmla="*/ 1750 h 39"/>
                              <a:gd name="T4" fmla="+- 0 2294 2294"/>
                              <a:gd name="T5" fmla="*/ T4 w 5374"/>
                              <a:gd name="T6" fmla="+- 0 1750 1750"/>
                              <a:gd name="T7" fmla="*/ 1750 h 39"/>
                              <a:gd name="T8" fmla="+- 0 2294 2294"/>
                              <a:gd name="T9" fmla="*/ T8 w 5374"/>
                              <a:gd name="T10" fmla="+- 0 1788 1750"/>
                              <a:gd name="T11" fmla="*/ 1788 h 39"/>
                              <a:gd name="T12" fmla="+- 0 5467 2294"/>
                              <a:gd name="T13" fmla="*/ T12 w 5374"/>
                              <a:gd name="T14" fmla="+- 0 1788 1750"/>
                              <a:gd name="T15" fmla="*/ 1788 h 39"/>
                              <a:gd name="T16" fmla="+- 0 5467 2294"/>
                              <a:gd name="T17" fmla="*/ T16 w 5374"/>
                              <a:gd name="T18" fmla="+- 0 1750 1750"/>
                              <a:gd name="T19" fmla="*/ 1750 h 39"/>
                              <a:gd name="T20" fmla="+- 0 7668 2294"/>
                              <a:gd name="T21" fmla="*/ T20 w 5374"/>
                              <a:gd name="T22" fmla="+- 0 1750 1750"/>
                              <a:gd name="T23" fmla="*/ 1750 h 39"/>
                              <a:gd name="T24" fmla="+- 0 6242 2294"/>
                              <a:gd name="T25" fmla="*/ T24 w 5374"/>
                              <a:gd name="T26" fmla="+- 0 1750 1750"/>
                              <a:gd name="T27" fmla="*/ 1750 h 39"/>
                              <a:gd name="T28" fmla="+- 0 6242 2294"/>
                              <a:gd name="T29" fmla="*/ T28 w 5374"/>
                              <a:gd name="T30" fmla="+- 0 1788 1750"/>
                              <a:gd name="T31" fmla="*/ 1788 h 39"/>
                              <a:gd name="T32" fmla="+- 0 7668 2294"/>
                              <a:gd name="T33" fmla="*/ T32 w 5374"/>
                              <a:gd name="T34" fmla="+- 0 1788 1750"/>
                              <a:gd name="T35" fmla="*/ 1788 h 39"/>
                              <a:gd name="T36" fmla="+- 0 7668 2294"/>
                              <a:gd name="T37" fmla="*/ T36 w 5374"/>
                              <a:gd name="T38" fmla="+- 0 1750 1750"/>
                              <a:gd name="T39" fmla="*/ 175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9">
                                <a:moveTo>
                                  <a:pt x="3173" y="0"/>
                                </a:moveTo>
                                <a:lnTo>
                                  <a:pt x="0" y="0"/>
                                </a:lnTo>
                                <a:lnTo>
                                  <a:pt x="0" y="38"/>
                                </a:lnTo>
                                <a:lnTo>
                                  <a:pt x="3173" y="38"/>
                                </a:lnTo>
                                <a:lnTo>
                                  <a:pt x="3173" y="0"/>
                                </a:lnTo>
                                <a:close/>
                                <a:moveTo>
                                  <a:pt x="5374" y="0"/>
                                </a:moveTo>
                                <a:lnTo>
                                  <a:pt x="3948" y="0"/>
                                </a:lnTo>
                                <a:lnTo>
                                  <a:pt x="3948" y="38"/>
                                </a:lnTo>
                                <a:lnTo>
                                  <a:pt x="5374" y="38"/>
                                </a:lnTo>
                                <a:lnTo>
                                  <a:pt x="5374"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2" name="AutoShape 527"/>
                        <wps:cNvSpPr>
                          <a:spLocks/>
                        </wps:cNvSpPr>
                        <wps:spPr bwMode="auto">
                          <a:xfrm>
                            <a:off x="2294" y="1788"/>
                            <a:ext cx="5374" cy="8"/>
                          </a:xfrm>
                          <a:custGeom>
                            <a:avLst/>
                            <a:gdLst>
                              <a:gd name="T0" fmla="+- 0 5467 2294"/>
                              <a:gd name="T1" fmla="*/ T0 w 5374"/>
                              <a:gd name="T2" fmla="+- 0 1788 1788"/>
                              <a:gd name="T3" fmla="*/ 1788 h 8"/>
                              <a:gd name="T4" fmla="+- 0 2294 2294"/>
                              <a:gd name="T5" fmla="*/ T4 w 5374"/>
                              <a:gd name="T6" fmla="+- 0 1788 1788"/>
                              <a:gd name="T7" fmla="*/ 1788 h 8"/>
                              <a:gd name="T8" fmla="+- 0 2294 2294"/>
                              <a:gd name="T9" fmla="*/ T8 w 5374"/>
                              <a:gd name="T10" fmla="+- 0 1796 1788"/>
                              <a:gd name="T11" fmla="*/ 1796 h 8"/>
                              <a:gd name="T12" fmla="+- 0 5467 2294"/>
                              <a:gd name="T13" fmla="*/ T12 w 5374"/>
                              <a:gd name="T14" fmla="+- 0 1796 1788"/>
                              <a:gd name="T15" fmla="*/ 1796 h 8"/>
                              <a:gd name="T16" fmla="+- 0 5467 2294"/>
                              <a:gd name="T17" fmla="*/ T16 w 5374"/>
                              <a:gd name="T18" fmla="+- 0 1788 1788"/>
                              <a:gd name="T19" fmla="*/ 1788 h 8"/>
                              <a:gd name="T20" fmla="+- 0 7668 2294"/>
                              <a:gd name="T21" fmla="*/ T20 w 5374"/>
                              <a:gd name="T22" fmla="+- 0 1788 1788"/>
                              <a:gd name="T23" fmla="*/ 1788 h 8"/>
                              <a:gd name="T24" fmla="+- 0 6242 2294"/>
                              <a:gd name="T25" fmla="*/ T24 w 5374"/>
                              <a:gd name="T26" fmla="+- 0 1788 1788"/>
                              <a:gd name="T27" fmla="*/ 1788 h 8"/>
                              <a:gd name="T28" fmla="+- 0 6242 2294"/>
                              <a:gd name="T29" fmla="*/ T28 w 5374"/>
                              <a:gd name="T30" fmla="+- 0 1796 1788"/>
                              <a:gd name="T31" fmla="*/ 1796 h 8"/>
                              <a:gd name="T32" fmla="+- 0 7668 2294"/>
                              <a:gd name="T33" fmla="*/ T32 w 5374"/>
                              <a:gd name="T34" fmla="+- 0 1796 1788"/>
                              <a:gd name="T35" fmla="*/ 1796 h 8"/>
                              <a:gd name="T36" fmla="+- 0 7668 2294"/>
                              <a:gd name="T37" fmla="*/ T36 w 5374"/>
                              <a:gd name="T38" fmla="+- 0 1788 1788"/>
                              <a:gd name="T39" fmla="*/ 1788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8">
                                <a:moveTo>
                                  <a:pt x="3173" y="0"/>
                                </a:moveTo>
                                <a:lnTo>
                                  <a:pt x="0" y="0"/>
                                </a:lnTo>
                                <a:lnTo>
                                  <a:pt x="0" y="8"/>
                                </a:lnTo>
                                <a:lnTo>
                                  <a:pt x="3173" y="8"/>
                                </a:lnTo>
                                <a:lnTo>
                                  <a:pt x="3173" y="0"/>
                                </a:lnTo>
                                <a:close/>
                                <a:moveTo>
                                  <a:pt x="5374" y="0"/>
                                </a:moveTo>
                                <a:lnTo>
                                  <a:pt x="3948" y="0"/>
                                </a:lnTo>
                                <a:lnTo>
                                  <a:pt x="3948" y="8"/>
                                </a:lnTo>
                                <a:lnTo>
                                  <a:pt x="5374" y="8"/>
                                </a:lnTo>
                                <a:lnTo>
                                  <a:pt x="5374"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3" name="AutoShape 528"/>
                        <wps:cNvSpPr>
                          <a:spLocks/>
                        </wps:cNvSpPr>
                        <wps:spPr bwMode="auto">
                          <a:xfrm>
                            <a:off x="2294" y="1795"/>
                            <a:ext cx="5374" cy="92"/>
                          </a:xfrm>
                          <a:custGeom>
                            <a:avLst/>
                            <a:gdLst>
                              <a:gd name="T0" fmla="+- 0 5467 2294"/>
                              <a:gd name="T1" fmla="*/ T0 w 5374"/>
                              <a:gd name="T2" fmla="+- 0 1796 1796"/>
                              <a:gd name="T3" fmla="*/ 1796 h 92"/>
                              <a:gd name="T4" fmla="+- 0 2294 2294"/>
                              <a:gd name="T5" fmla="*/ T4 w 5374"/>
                              <a:gd name="T6" fmla="+- 0 1796 1796"/>
                              <a:gd name="T7" fmla="*/ 1796 h 92"/>
                              <a:gd name="T8" fmla="+- 0 2294 2294"/>
                              <a:gd name="T9" fmla="*/ T8 w 5374"/>
                              <a:gd name="T10" fmla="+- 0 1841 1796"/>
                              <a:gd name="T11" fmla="*/ 1841 h 92"/>
                              <a:gd name="T12" fmla="+- 0 2294 2294"/>
                              <a:gd name="T13" fmla="*/ T12 w 5374"/>
                              <a:gd name="T14" fmla="+- 0 1848 1796"/>
                              <a:gd name="T15" fmla="*/ 1848 h 92"/>
                              <a:gd name="T16" fmla="+- 0 2294 2294"/>
                              <a:gd name="T17" fmla="*/ T16 w 5374"/>
                              <a:gd name="T18" fmla="+- 0 1887 1796"/>
                              <a:gd name="T19" fmla="*/ 1887 h 92"/>
                              <a:gd name="T20" fmla="+- 0 5467 2294"/>
                              <a:gd name="T21" fmla="*/ T20 w 5374"/>
                              <a:gd name="T22" fmla="+- 0 1887 1796"/>
                              <a:gd name="T23" fmla="*/ 1887 h 92"/>
                              <a:gd name="T24" fmla="+- 0 5467 2294"/>
                              <a:gd name="T25" fmla="*/ T24 w 5374"/>
                              <a:gd name="T26" fmla="+- 0 1848 1796"/>
                              <a:gd name="T27" fmla="*/ 1848 h 92"/>
                              <a:gd name="T28" fmla="+- 0 5467 2294"/>
                              <a:gd name="T29" fmla="*/ T28 w 5374"/>
                              <a:gd name="T30" fmla="+- 0 1841 1796"/>
                              <a:gd name="T31" fmla="*/ 1841 h 92"/>
                              <a:gd name="T32" fmla="+- 0 5467 2294"/>
                              <a:gd name="T33" fmla="*/ T32 w 5374"/>
                              <a:gd name="T34" fmla="+- 0 1796 1796"/>
                              <a:gd name="T35" fmla="*/ 1796 h 92"/>
                              <a:gd name="T36" fmla="+- 0 7668 2294"/>
                              <a:gd name="T37" fmla="*/ T36 w 5374"/>
                              <a:gd name="T38" fmla="+- 0 1796 1796"/>
                              <a:gd name="T39" fmla="*/ 1796 h 92"/>
                              <a:gd name="T40" fmla="+- 0 6242 2294"/>
                              <a:gd name="T41" fmla="*/ T40 w 5374"/>
                              <a:gd name="T42" fmla="+- 0 1796 1796"/>
                              <a:gd name="T43" fmla="*/ 1796 h 92"/>
                              <a:gd name="T44" fmla="+- 0 6242 2294"/>
                              <a:gd name="T45" fmla="*/ T44 w 5374"/>
                              <a:gd name="T46" fmla="+- 0 1841 1796"/>
                              <a:gd name="T47" fmla="*/ 1841 h 92"/>
                              <a:gd name="T48" fmla="+- 0 6242 2294"/>
                              <a:gd name="T49" fmla="*/ T48 w 5374"/>
                              <a:gd name="T50" fmla="+- 0 1848 1796"/>
                              <a:gd name="T51" fmla="*/ 1848 h 92"/>
                              <a:gd name="T52" fmla="+- 0 6242 2294"/>
                              <a:gd name="T53" fmla="*/ T52 w 5374"/>
                              <a:gd name="T54" fmla="+- 0 1887 1796"/>
                              <a:gd name="T55" fmla="*/ 1887 h 92"/>
                              <a:gd name="T56" fmla="+- 0 7668 2294"/>
                              <a:gd name="T57" fmla="*/ T56 w 5374"/>
                              <a:gd name="T58" fmla="+- 0 1887 1796"/>
                              <a:gd name="T59" fmla="*/ 1887 h 92"/>
                              <a:gd name="T60" fmla="+- 0 7668 2294"/>
                              <a:gd name="T61" fmla="*/ T60 w 5374"/>
                              <a:gd name="T62" fmla="+- 0 1848 1796"/>
                              <a:gd name="T63" fmla="*/ 1848 h 92"/>
                              <a:gd name="T64" fmla="+- 0 7668 2294"/>
                              <a:gd name="T65" fmla="*/ T64 w 5374"/>
                              <a:gd name="T66" fmla="+- 0 1841 1796"/>
                              <a:gd name="T67" fmla="*/ 1841 h 92"/>
                              <a:gd name="T68" fmla="+- 0 7668 2294"/>
                              <a:gd name="T69" fmla="*/ T68 w 5374"/>
                              <a:gd name="T70" fmla="+- 0 1796 1796"/>
                              <a:gd name="T71" fmla="*/ 179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92">
                                <a:moveTo>
                                  <a:pt x="3173" y="0"/>
                                </a:moveTo>
                                <a:lnTo>
                                  <a:pt x="0" y="0"/>
                                </a:lnTo>
                                <a:lnTo>
                                  <a:pt x="0" y="45"/>
                                </a:lnTo>
                                <a:lnTo>
                                  <a:pt x="0" y="52"/>
                                </a:lnTo>
                                <a:lnTo>
                                  <a:pt x="0" y="91"/>
                                </a:lnTo>
                                <a:lnTo>
                                  <a:pt x="3173" y="91"/>
                                </a:lnTo>
                                <a:lnTo>
                                  <a:pt x="3173" y="52"/>
                                </a:lnTo>
                                <a:lnTo>
                                  <a:pt x="3173" y="45"/>
                                </a:lnTo>
                                <a:lnTo>
                                  <a:pt x="3173" y="0"/>
                                </a:lnTo>
                                <a:close/>
                                <a:moveTo>
                                  <a:pt x="5374" y="0"/>
                                </a:moveTo>
                                <a:lnTo>
                                  <a:pt x="3948" y="0"/>
                                </a:lnTo>
                                <a:lnTo>
                                  <a:pt x="3948" y="45"/>
                                </a:lnTo>
                                <a:lnTo>
                                  <a:pt x="3948" y="52"/>
                                </a:lnTo>
                                <a:lnTo>
                                  <a:pt x="3948" y="91"/>
                                </a:lnTo>
                                <a:lnTo>
                                  <a:pt x="5374" y="91"/>
                                </a:lnTo>
                                <a:lnTo>
                                  <a:pt x="5374" y="52"/>
                                </a:lnTo>
                                <a:lnTo>
                                  <a:pt x="5374" y="45"/>
                                </a:lnTo>
                                <a:lnTo>
                                  <a:pt x="5374"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4" name="AutoShape 529"/>
                        <wps:cNvSpPr>
                          <a:spLocks/>
                        </wps:cNvSpPr>
                        <wps:spPr bwMode="auto">
                          <a:xfrm>
                            <a:off x="2294" y="1886"/>
                            <a:ext cx="5374" cy="22"/>
                          </a:xfrm>
                          <a:custGeom>
                            <a:avLst/>
                            <a:gdLst>
                              <a:gd name="T0" fmla="+- 0 5467 2294"/>
                              <a:gd name="T1" fmla="*/ T0 w 5374"/>
                              <a:gd name="T2" fmla="+- 0 1887 1887"/>
                              <a:gd name="T3" fmla="*/ 1887 h 22"/>
                              <a:gd name="T4" fmla="+- 0 2294 2294"/>
                              <a:gd name="T5" fmla="*/ T4 w 5374"/>
                              <a:gd name="T6" fmla="+- 0 1887 1887"/>
                              <a:gd name="T7" fmla="*/ 1887 h 22"/>
                              <a:gd name="T8" fmla="+- 0 2294 2294"/>
                              <a:gd name="T9" fmla="*/ T8 w 5374"/>
                              <a:gd name="T10" fmla="+- 0 1908 1887"/>
                              <a:gd name="T11" fmla="*/ 1908 h 22"/>
                              <a:gd name="T12" fmla="+- 0 5467 2294"/>
                              <a:gd name="T13" fmla="*/ T12 w 5374"/>
                              <a:gd name="T14" fmla="+- 0 1908 1887"/>
                              <a:gd name="T15" fmla="*/ 1908 h 22"/>
                              <a:gd name="T16" fmla="+- 0 5467 2294"/>
                              <a:gd name="T17" fmla="*/ T16 w 5374"/>
                              <a:gd name="T18" fmla="+- 0 1887 1887"/>
                              <a:gd name="T19" fmla="*/ 1887 h 22"/>
                              <a:gd name="T20" fmla="+- 0 7668 2294"/>
                              <a:gd name="T21" fmla="*/ T20 w 5374"/>
                              <a:gd name="T22" fmla="+- 0 1887 1887"/>
                              <a:gd name="T23" fmla="*/ 1887 h 22"/>
                              <a:gd name="T24" fmla="+- 0 6242 2294"/>
                              <a:gd name="T25" fmla="*/ T24 w 5374"/>
                              <a:gd name="T26" fmla="+- 0 1887 1887"/>
                              <a:gd name="T27" fmla="*/ 1887 h 22"/>
                              <a:gd name="T28" fmla="+- 0 6242 2294"/>
                              <a:gd name="T29" fmla="*/ T28 w 5374"/>
                              <a:gd name="T30" fmla="+- 0 1908 1887"/>
                              <a:gd name="T31" fmla="*/ 1908 h 22"/>
                              <a:gd name="T32" fmla="+- 0 7668 2294"/>
                              <a:gd name="T33" fmla="*/ T32 w 5374"/>
                              <a:gd name="T34" fmla="+- 0 1908 1887"/>
                              <a:gd name="T35" fmla="*/ 1908 h 22"/>
                              <a:gd name="T36" fmla="+- 0 7668 2294"/>
                              <a:gd name="T37" fmla="*/ T36 w 5374"/>
                              <a:gd name="T38" fmla="+- 0 1887 1887"/>
                              <a:gd name="T39" fmla="*/ 188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2">
                                <a:moveTo>
                                  <a:pt x="3173" y="0"/>
                                </a:moveTo>
                                <a:lnTo>
                                  <a:pt x="0" y="0"/>
                                </a:lnTo>
                                <a:lnTo>
                                  <a:pt x="0" y="21"/>
                                </a:lnTo>
                                <a:lnTo>
                                  <a:pt x="3173" y="21"/>
                                </a:lnTo>
                                <a:lnTo>
                                  <a:pt x="3173" y="0"/>
                                </a:lnTo>
                                <a:close/>
                                <a:moveTo>
                                  <a:pt x="5374" y="0"/>
                                </a:moveTo>
                                <a:lnTo>
                                  <a:pt x="3948" y="0"/>
                                </a:lnTo>
                                <a:lnTo>
                                  <a:pt x="3948" y="21"/>
                                </a:lnTo>
                                <a:lnTo>
                                  <a:pt x="5374" y="21"/>
                                </a:lnTo>
                                <a:lnTo>
                                  <a:pt x="5374"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5" name="AutoShape 530"/>
                        <wps:cNvSpPr>
                          <a:spLocks/>
                        </wps:cNvSpPr>
                        <wps:spPr bwMode="auto">
                          <a:xfrm>
                            <a:off x="2294" y="1908"/>
                            <a:ext cx="5374" cy="70"/>
                          </a:xfrm>
                          <a:custGeom>
                            <a:avLst/>
                            <a:gdLst>
                              <a:gd name="T0" fmla="+- 0 5467 2294"/>
                              <a:gd name="T1" fmla="*/ T0 w 5374"/>
                              <a:gd name="T2" fmla="+- 0 1908 1908"/>
                              <a:gd name="T3" fmla="*/ 1908 h 70"/>
                              <a:gd name="T4" fmla="+- 0 2294 2294"/>
                              <a:gd name="T5" fmla="*/ T4 w 5374"/>
                              <a:gd name="T6" fmla="+- 0 1908 1908"/>
                              <a:gd name="T7" fmla="*/ 1908 h 70"/>
                              <a:gd name="T8" fmla="+- 0 2294 2294"/>
                              <a:gd name="T9" fmla="*/ T8 w 5374"/>
                              <a:gd name="T10" fmla="+- 0 1932 1908"/>
                              <a:gd name="T11" fmla="*/ 1932 h 70"/>
                              <a:gd name="T12" fmla="+- 0 2294 2294"/>
                              <a:gd name="T13" fmla="*/ T12 w 5374"/>
                              <a:gd name="T14" fmla="+- 0 1971 1908"/>
                              <a:gd name="T15" fmla="*/ 1971 h 70"/>
                              <a:gd name="T16" fmla="+- 0 2294 2294"/>
                              <a:gd name="T17" fmla="*/ T16 w 5374"/>
                              <a:gd name="T18" fmla="+- 0 1978 1908"/>
                              <a:gd name="T19" fmla="*/ 1978 h 70"/>
                              <a:gd name="T20" fmla="+- 0 5467 2294"/>
                              <a:gd name="T21" fmla="*/ T20 w 5374"/>
                              <a:gd name="T22" fmla="+- 0 1978 1908"/>
                              <a:gd name="T23" fmla="*/ 1978 h 70"/>
                              <a:gd name="T24" fmla="+- 0 5467 2294"/>
                              <a:gd name="T25" fmla="*/ T24 w 5374"/>
                              <a:gd name="T26" fmla="+- 0 1971 1908"/>
                              <a:gd name="T27" fmla="*/ 1971 h 70"/>
                              <a:gd name="T28" fmla="+- 0 5467 2294"/>
                              <a:gd name="T29" fmla="*/ T28 w 5374"/>
                              <a:gd name="T30" fmla="+- 0 1932 1908"/>
                              <a:gd name="T31" fmla="*/ 1932 h 70"/>
                              <a:gd name="T32" fmla="+- 0 5467 2294"/>
                              <a:gd name="T33" fmla="*/ T32 w 5374"/>
                              <a:gd name="T34" fmla="+- 0 1908 1908"/>
                              <a:gd name="T35" fmla="*/ 1908 h 70"/>
                              <a:gd name="T36" fmla="+- 0 7668 2294"/>
                              <a:gd name="T37" fmla="*/ T36 w 5374"/>
                              <a:gd name="T38" fmla="+- 0 1908 1908"/>
                              <a:gd name="T39" fmla="*/ 1908 h 70"/>
                              <a:gd name="T40" fmla="+- 0 6242 2294"/>
                              <a:gd name="T41" fmla="*/ T40 w 5374"/>
                              <a:gd name="T42" fmla="+- 0 1908 1908"/>
                              <a:gd name="T43" fmla="*/ 1908 h 70"/>
                              <a:gd name="T44" fmla="+- 0 6242 2294"/>
                              <a:gd name="T45" fmla="*/ T44 w 5374"/>
                              <a:gd name="T46" fmla="+- 0 1932 1908"/>
                              <a:gd name="T47" fmla="*/ 1932 h 70"/>
                              <a:gd name="T48" fmla="+- 0 6242 2294"/>
                              <a:gd name="T49" fmla="*/ T48 w 5374"/>
                              <a:gd name="T50" fmla="+- 0 1971 1908"/>
                              <a:gd name="T51" fmla="*/ 1971 h 70"/>
                              <a:gd name="T52" fmla="+- 0 6242 2294"/>
                              <a:gd name="T53" fmla="*/ T52 w 5374"/>
                              <a:gd name="T54" fmla="+- 0 1978 1908"/>
                              <a:gd name="T55" fmla="*/ 1978 h 70"/>
                              <a:gd name="T56" fmla="+- 0 7668 2294"/>
                              <a:gd name="T57" fmla="*/ T56 w 5374"/>
                              <a:gd name="T58" fmla="+- 0 1978 1908"/>
                              <a:gd name="T59" fmla="*/ 1978 h 70"/>
                              <a:gd name="T60" fmla="+- 0 7668 2294"/>
                              <a:gd name="T61" fmla="*/ T60 w 5374"/>
                              <a:gd name="T62" fmla="+- 0 1971 1908"/>
                              <a:gd name="T63" fmla="*/ 1971 h 70"/>
                              <a:gd name="T64" fmla="+- 0 7668 2294"/>
                              <a:gd name="T65" fmla="*/ T64 w 5374"/>
                              <a:gd name="T66" fmla="+- 0 1932 1908"/>
                              <a:gd name="T67" fmla="*/ 1932 h 70"/>
                              <a:gd name="T68" fmla="+- 0 7668 2294"/>
                              <a:gd name="T69" fmla="*/ T68 w 5374"/>
                              <a:gd name="T70" fmla="+- 0 1908 1908"/>
                              <a:gd name="T71" fmla="*/ 1908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70">
                                <a:moveTo>
                                  <a:pt x="3173" y="0"/>
                                </a:moveTo>
                                <a:lnTo>
                                  <a:pt x="0" y="0"/>
                                </a:lnTo>
                                <a:lnTo>
                                  <a:pt x="0" y="24"/>
                                </a:lnTo>
                                <a:lnTo>
                                  <a:pt x="0" y="63"/>
                                </a:lnTo>
                                <a:lnTo>
                                  <a:pt x="0" y="70"/>
                                </a:lnTo>
                                <a:lnTo>
                                  <a:pt x="3173" y="70"/>
                                </a:lnTo>
                                <a:lnTo>
                                  <a:pt x="3173" y="63"/>
                                </a:lnTo>
                                <a:lnTo>
                                  <a:pt x="3173" y="24"/>
                                </a:lnTo>
                                <a:lnTo>
                                  <a:pt x="3173" y="0"/>
                                </a:lnTo>
                                <a:close/>
                                <a:moveTo>
                                  <a:pt x="5374" y="0"/>
                                </a:moveTo>
                                <a:lnTo>
                                  <a:pt x="3948" y="0"/>
                                </a:lnTo>
                                <a:lnTo>
                                  <a:pt x="3948" y="24"/>
                                </a:lnTo>
                                <a:lnTo>
                                  <a:pt x="3948" y="63"/>
                                </a:lnTo>
                                <a:lnTo>
                                  <a:pt x="3948" y="70"/>
                                </a:lnTo>
                                <a:lnTo>
                                  <a:pt x="5374" y="70"/>
                                </a:lnTo>
                                <a:lnTo>
                                  <a:pt x="5374" y="63"/>
                                </a:lnTo>
                                <a:lnTo>
                                  <a:pt x="5374" y="24"/>
                                </a:lnTo>
                                <a:lnTo>
                                  <a:pt x="5374"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6" name="AutoShape 531"/>
                        <wps:cNvSpPr>
                          <a:spLocks/>
                        </wps:cNvSpPr>
                        <wps:spPr bwMode="auto">
                          <a:xfrm>
                            <a:off x="2294" y="1978"/>
                            <a:ext cx="5374" cy="53"/>
                          </a:xfrm>
                          <a:custGeom>
                            <a:avLst/>
                            <a:gdLst>
                              <a:gd name="T0" fmla="+- 0 5467 2294"/>
                              <a:gd name="T1" fmla="*/ T0 w 5374"/>
                              <a:gd name="T2" fmla="+- 0 1978 1978"/>
                              <a:gd name="T3" fmla="*/ 1978 h 53"/>
                              <a:gd name="T4" fmla="+- 0 2294 2294"/>
                              <a:gd name="T5" fmla="*/ T4 w 5374"/>
                              <a:gd name="T6" fmla="+- 0 1978 1978"/>
                              <a:gd name="T7" fmla="*/ 1978 h 53"/>
                              <a:gd name="T8" fmla="+- 0 2294 2294"/>
                              <a:gd name="T9" fmla="*/ T8 w 5374"/>
                              <a:gd name="T10" fmla="+- 0 2024 1978"/>
                              <a:gd name="T11" fmla="*/ 2024 h 53"/>
                              <a:gd name="T12" fmla="+- 0 2294 2294"/>
                              <a:gd name="T13" fmla="*/ T12 w 5374"/>
                              <a:gd name="T14" fmla="+- 0 2031 1978"/>
                              <a:gd name="T15" fmla="*/ 2031 h 53"/>
                              <a:gd name="T16" fmla="+- 0 5467 2294"/>
                              <a:gd name="T17" fmla="*/ T16 w 5374"/>
                              <a:gd name="T18" fmla="+- 0 2031 1978"/>
                              <a:gd name="T19" fmla="*/ 2031 h 53"/>
                              <a:gd name="T20" fmla="+- 0 5467 2294"/>
                              <a:gd name="T21" fmla="*/ T20 w 5374"/>
                              <a:gd name="T22" fmla="+- 0 2024 1978"/>
                              <a:gd name="T23" fmla="*/ 2024 h 53"/>
                              <a:gd name="T24" fmla="+- 0 5467 2294"/>
                              <a:gd name="T25" fmla="*/ T24 w 5374"/>
                              <a:gd name="T26" fmla="+- 0 1978 1978"/>
                              <a:gd name="T27" fmla="*/ 1978 h 53"/>
                              <a:gd name="T28" fmla="+- 0 7668 2294"/>
                              <a:gd name="T29" fmla="*/ T28 w 5374"/>
                              <a:gd name="T30" fmla="+- 0 1978 1978"/>
                              <a:gd name="T31" fmla="*/ 1978 h 53"/>
                              <a:gd name="T32" fmla="+- 0 6242 2294"/>
                              <a:gd name="T33" fmla="*/ T32 w 5374"/>
                              <a:gd name="T34" fmla="+- 0 1978 1978"/>
                              <a:gd name="T35" fmla="*/ 1978 h 53"/>
                              <a:gd name="T36" fmla="+- 0 6242 2294"/>
                              <a:gd name="T37" fmla="*/ T36 w 5374"/>
                              <a:gd name="T38" fmla="+- 0 2024 1978"/>
                              <a:gd name="T39" fmla="*/ 2024 h 53"/>
                              <a:gd name="T40" fmla="+- 0 6242 2294"/>
                              <a:gd name="T41" fmla="*/ T40 w 5374"/>
                              <a:gd name="T42" fmla="+- 0 2031 1978"/>
                              <a:gd name="T43" fmla="*/ 2031 h 53"/>
                              <a:gd name="T44" fmla="+- 0 7668 2294"/>
                              <a:gd name="T45" fmla="*/ T44 w 5374"/>
                              <a:gd name="T46" fmla="+- 0 2031 1978"/>
                              <a:gd name="T47" fmla="*/ 2031 h 53"/>
                              <a:gd name="T48" fmla="+- 0 7668 2294"/>
                              <a:gd name="T49" fmla="*/ T48 w 5374"/>
                              <a:gd name="T50" fmla="+- 0 2024 1978"/>
                              <a:gd name="T51" fmla="*/ 2024 h 53"/>
                              <a:gd name="T52" fmla="+- 0 7668 2294"/>
                              <a:gd name="T53" fmla="*/ T52 w 5374"/>
                              <a:gd name="T54" fmla="+- 0 1978 1978"/>
                              <a:gd name="T55" fmla="*/ 1978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74" h="53">
                                <a:moveTo>
                                  <a:pt x="3173" y="0"/>
                                </a:moveTo>
                                <a:lnTo>
                                  <a:pt x="0" y="0"/>
                                </a:lnTo>
                                <a:lnTo>
                                  <a:pt x="0" y="46"/>
                                </a:lnTo>
                                <a:lnTo>
                                  <a:pt x="0" y="53"/>
                                </a:lnTo>
                                <a:lnTo>
                                  <a:pt x="3173" y="53"/>
                                </a:lnTo>
                                <a:lnTo>
                                  <a:pt x="3173" y="46"/>
                                </a:lnTo>
                                <a:lnTo>
                                  <a:pt x="3173" y="0"/>
                                </a:lnTo>
                                <a:close/>
                                <a:moveTo>
                                  <a:pt x="5374" y="0"/>
                                </a:moveTo>
                                <a:lnTo>
                                  <a:pt x="3948" y="0"/>
                                </a:lnTo>
                                <a:lnTo>
                                  <a:pt x="3948" y="46"/>
                                </a:lnTo>
                                <a:lnTo>
                                  <a:pt x="3948" y="53"/>
                                </a:lnTo>
                                <a:lnTo>
                                  <a:pt x="5374" y="53"/>
                                </a:lnTo>
                                <a:lnTo>
                                  <a:pt x="5374" y="46"/>
                                </a:lnTo>
                                <a:lnTo>
                                  <a:pt x="5374"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7" name="AutoShape 532"/>
                        <wps:cNvSpPr>
                          <a:spLocks/>
                        </wps:cNvSpPr>
                        <wps:spPr bwMode="auto">
                          <a:xfrm>
                            <a:off x="2294" y="2030"/>
                            <a:ext cx="5374" cy="39"/>
                          </a:xfrm>
                          <a:custGeom>
                            <a:avLst/>
                            <a:gdLst>
                              <a:gd name="T0" fmla="+- 0 5467 2294"/>
                              <a:gd name="T1" fmla="*/ T0 w 5374"/>
                              <a:gd name="T2" fmla="+- 0 2031 2031"/>
                              <a:gd name="T3" fmla="*/ 2031 h 39"/>
                              <a:gd name="T4" fmla="+- 0 2294 2294"/>
                              <a:gd name="T5" fmla="*/ T4 w 5374"/>
                              <a:gd name="T6" fmla="+- 0 2031 2031"/>
                              <a:gd name="T7" fmla="*/ 2031 h 39"/>
                              <a:gd name="T8" fmla="+- 0 2294 2294"/>
                              <a:gd name="T9" fmla="*/ T8 w 5374"/>
                              <a:gd name="T10" fmla="+- 0 2069 2031"/>
                              <a:gd name="T11" fmla="*/ 2069 h 39"/>
                              <a:gd name="T12" fmla="+- 0 5467 2294"/>
                              <a:gd name="T13" fmla="*/ T12 w 5374"/>
                              <a:gd name="T14" fmla="+- 0 2069 2031"/>
                              <a:gd name="T15" fmla="*/ 2069 h 39"/>
                              <a:gd name="T16" fmla="+- 0 5467 2294"/>
                              <a:gd name="T17" fmla="*/ T16 w 5374"/>
                              <a:gd name="T18" fmla="+- 0 2031 2031"/>
                              <a:gd name="T19" fmla="*/ 2031 h 39"/>
                              <a:gd name="T20" fmla="+- 0 7668 2294"/>
                              <a:gd name="T21" fmla="*/ T20 w 5374"/>
                              <a:gd name="T22" fmla="+- 0 2031 2031"/>
                              <a:gd name="T23" fmla="*/ 2031 h 39"/>
                              <a:gd name="T24" fmla="+- 0 6242 2294"/>
                              <a:gd name="T25" fmla="*/ T24 w 5374"/>
                              <a:gd name="T26" fmla="+- 0 2031 2031"/>
                              <a:gd name="T27" fmla="*/ 2031 h 39"/>
                              <a:gd name="T28" fmla="+- 0 6242 2294"/>
                              <a:gd name="T29" fmla="*/ T28 w 5374"/>
                              <a:gd name="T30" fmla="+- 0 2069 2031"/>
                              <a:gd name="T31" fmla="*/ 2069 h 39"/>
                              <a:gd name="T32" fmla="+- 0 7668 2294"/>
                              <a:gd name="T33" fmla="*/ T32 w 5374"/>
                              <a:gd name="T34" fmla="+- 0 2069 2031"/>
                              <a:gd name="T35" fmla="*/ 2069 h 39"/>
                              <a:gd name="T36" fmla="+- 0 7668 2294"/>
                              <a:gd name="T37" fmla="*/ T36 w 5374"/>
                              <a:gd name="T38" fmla="+- 0 2031 2031"/>
                              <a:gd name="T39" fmla="*/ 2031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9">
                                <a:moveTo>
                                  <a:pt x="3173" y="0"/>
                                </a:moveTo>
                                <a:lnTo>
                                  <a:pt x="0" y="0"/>
                                </a:lnTo>
                                <a:lnTo>
                                  <a:pt x="0" y="38"/>
                                </a:lnTo>
                                <a:lnTo>
                                  <a:pt x="3173" y="38"/>
                                </a:lnTo>
                                <a:lnTo>
                                  <a:pt x="3173" y="0"/>
                                </a:lnTo>
                                <a:close/>
                                <a:moveTo>
                                  <a:pt x="5374" y="0"/>
                                </a:moveTo>
                                <a:lnTo>
                                  <a:pt x="3948" y="0"/>
                                </a:lnTo>
                                <a:lnTo>
                                  <a:pt x="3948" y="38"/>
                                </a:lnTo>
                                <a:lnTo>
                                  <a:pt x="5374" y="38"/>
                                </a:lnTo>
                                <a:lnTo>
                                  <a:pt x="5374"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8" name="AutoShape 533"/>
                        <wps:cNvSpPr>
                          <a:spLocks/>
                        </wps:cNvSpPr>
                        <wps:spPr bwMode="auto">
                          <a:xfrm>
                            <a:off x="2294" y="2069"/>
                            <a:ext cx="5374" cy="44"/>
                          </a:xfrm>
                          <a:custGeom>
                            <a:avLst/>
                            <a:gdLst>
                              <a:gd name="T0" fmla="+- 0 5467 2294"/>
                              <a:gd name="T1" fmla="*/ T0 w 5374"/>
                              <a:gd name="T2" fmla="+- 0 2069 2069"/>
                              <a:gd name="T3" fmla="*/ 2069 h 44"/>
                              <a:gd name="T4" fmla="+- 0 2294 2294"/>
                              <a:gd name="T5" fmla="*/ T4 w 5374"/>
                              <a:gd name="T6" fmla="+- 0 2069 2069"/>
                              <a:gd name="T7" fmla="*/ 2069 h 44"/>
                              <a:gd name="T8" fmla="+- 0 2294 2294"/>
                              <a:gd name="T9" fmla="*/ T8 w 5374"/>
                              <a:gd name="T10" fmla="+- 0 2081 2069"/>
                              <a:gd name="T11" fmla="*/ 2081 h 44"/>
                              <a:gd name="T12" fmla="+- 0 2294 2294"/>
                              <a:gd name="T13" fmla="*/ T12 w 5374"/>
                              <a:gd name="T14" fmla="+- 0 2091 2069"/>
                              <a:gd name="T15" fmla="*/ 2091 h 44"/>
                              <a:gd name="T16" fmla="+- 0 2294 2294"/>
                              <a:gd name="T17" fmla="*/ T16 w 5374"/>
                              <a:gd name="T18" fmla="+- 0 2112 2069"/>
                              <a:gd name="T19" fmla="*/ 2112 h 44"/>
                              <a:gd name="T20" fmla="+- 0 3526 2294"/>
                              <a:gd name="T21" fmla="*/ T20 w 5374"/>
                              <a:gd name="T22" fmla="+- 0 2112 2069"/>
                              <a:gd name="T23" fmla="*/ 2112 h 44"/>
                              <a:gd name="T24" fmla="+- 0 3526 2294"/>
                              <a:gd name="T25" fmla="*/ T24 w 5374"/>
                              <a:gd name="T26" fmla="+- 0 2091 2069"/>
                              <a:gd name="T27" fmla="*/ 2091 h 44"/>
                              <a:gd name="T28" fmla="+- 0 4303 2294"/>
                              <a:gd name="T29" fmla="*/ T28 w 5374"/>
                              <a:gd name="T30" fmla="+- 0 2091 2069"/>
                              <a:gd name="T31" fmla="*/ 2091 h 44"/>
                              <a:gd name="T32" fmla="+- 0 4303 2294"/>
                              <a:gd name="T33" fmla="*/ T32 w 5374"/>
                              <a:gd name="T34" fmla="+- 0 2112 2069"/>
                              <a:gd name="T35" fmla="*/ 2112 h 44"/>
                              <a:gd name="T36" fmla="+- 0 5467 2294"/>
                              <a:gd name="T37" fmla="*/ T36 w 5374"/>
                              <a:gd name="T38" fmla="+- 0 2112 2069"/>
                              <a:gd name="T39" fmla="*/ 2112 h 44"/>
                              <a:gd name="T40" fmla="+- 0 5467 2294"/>
                              <a:gd name="T41" fmla="*/ T40 w 5374"/>
                              <a:gd name="T42" fmla="+- 0 2091 2069"/>
                              <a:gd name="T43" fmla="*/ 2091 h 44"/>
                              <a:gd name="T44" fmla="+- 0 5467 2294"/>
                              <a:gd name="T45" fmla="*/ T44 w 5374"/>
                              <a:gd name="T46" fmla="+- 0 2081 2069"/>
                              <a:gd name="T47" fmla="*/ 2081 h 44"/>
                              <a:gd name="T48" fmla="+- 0 5467 2294"/>
                              <a:gd name="T49" fmla="*/ T48 w 5374"/>
                              <a:gd name="T50" fmla="+- 0 2069 2069"/>
                              <a:gd name="T51" fmla="*/ 2069 h 44"/>
                              <a:gd name="T52" fmla="+- 0 7668 2294"/>
                              <a:gd name="T53" fmla="*/ T52 w 5374"/>
                              <a:gd name="T54" fmla="+- 0 2069 2069"/>
                              <a:gd name="T55" fmla="*/ 2069 h 44"/>
                              <a:gd name="T56" fmla="+- 0 6242 2294"/>
                              <a:gd name="T57" fmla="*/ T56 w 5374"/>
                              <a:gd name="T58" fmla="+- 0 2069 2069"/>
                              <a:gd name="T59" fmla="*/ 2069 h 44"/>
                              <a:gd name="T60" fmla="+- 0 6242 2294"/>
                              <a:gd name="T61" fmla="*/ T60 w 5374"/>
                              <a:gd name="T62" fmla="+- 0 2081 2069"/>
                              <a:gd name="T63" fmla="*/ 2081 h 44"/>
                              <a:gd name="T64" fmla="+- 0 6242 2294"/>
                              <a:gd name="T65" fmla="*/ T64 w 5374"/>
                              <a:gd name="T66" fmla="+- 0 2091 2069"/>
                              <a:gd name="T67" fmla="*/ 2091 h 44"/>
                              <a:gd name="T68" fmla="+- 0 6242 2294"/>
                              <a:gd name="T69" fmla="*/ T68 w 5374"/>
                              <a:gd name="T70" fmla="+- 0 2112 2069"/>
                              <a:gd name="T71" fmla="*/ 2112 h 44"/>
                              <a:gd name="T72" fmla="+- 0 7668 2294"/>
                              <a:gd name="T73" fmla="*/ T72 w 5374"/>
                              <a:gd name="T74" fmla="+- 0 2112 2069"/>
                              <a:gd name="T75" fmla="*/ 2112 h 44"/>
                              <a:gd name="T76" fmla="+- 0 7668 2294"/>
                              <a:gd name="T77" fmla="*/ T76 w 5374"/>
                              <a:gd name="T78" fmla="+- 0 2091 2069"/>
                              <a:gd name="T79" fmla="*/ 2091 h 44"/>
                              <a:gd name="T80" fmla="+- 0 7668 2294"/>
                              <a:gd name="T81" fmla="*/ T80 w 5374"/>
                              <a:gd name="T82" fmla="+- 0 2081 2069"/>
                              <a:gd name="T83" fmla="*/ 2081 h 44"/>
                              <a:gd name="T84" fmla="+- 0 7668 2294"/>
                              <a:gd name="T85" fmla="*/ T84 w 5374"/>
                              <a:gd name="T86" fmla="+- 0 2069 2069"/>
                              <a:gd name="T87" fmla="*/ 206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374" h="44">
                                <a:moveTo>
                                  <a:pt x="3173" y="0"/>
                                </a:moveTo>
                                <a:lnTo>
                                  <a:pt x="0" y="0"/>
                                </a:lnTo>
                                <a:lnTo>
                                  <a:pt x="0" y="12"/>
                                </a:lnTo>
                                <a:lnTo>
                                  <a:pt x="0" y="22"/>
                                </a:lnTo>
                                <a:lnTo>
                                  <a:pt x="0" y="43"/>
                                </a:lnTo>
                                <a:lnTo>
                                  <a:pt x="1232" y="43"/>
                                </a:lnTo>
                                <a:lnTo>
                                  <a:pt x="1232" y="22"/>
                                </a:lnTo>
                                <a:lnTo>
                                  <a:pt x="2009" y="22"/>
                                </a:lnTo>
                                <a:lnTo>
                                  <a:pt x="2009" y="43"/>
                                </a:lnTo>
                                <a:lnTo>
                                  <a:pt x="3173" y="43"/>
                                </a:lnTo>
                                <a:lnTo>
                                  <a:pt x="3173" y="22"/>
                                </a:lnTo>
                                <a:lnTo>
                                  <a:pt x="3173" y="12"/>
                                </a:lnTo>
                                <a:lnTo>
                                  <a:pt x="3173" y="0"/>
                                </a:lnTo>
                                <a:close/>
                                <a:moveTo>
                                  <a:pt x="5374" y="0"/>
                                </a:moveTo>
                                <a:lnTo>
                                  <a:pt x="3948" y="0"/>
                                </a:lnTo>
                                <a:lnTo>
                                  <a:pt x="3948" y="12"/>
                                </a:lnTo>
                                <a:lnTo>
                                  <a:pt x="3948" y="22"/>
                                </a:lnTo>
                                <a:lnTo>
                                  <a:pt x="3948" y="43"/>
                                </a:lnTo>
                                <a:lnTo>
                                  <a:pt x="5374" y="43"/>
                                </a:lnTo>
                                <a:lnTo>
                                  <a:pt x="5374" y="22"/>
                                </a:lnTo>
                                <a:lnTo>
                                  <a:pt x="5374" y="12"/>
                                </a:lnTo>
                                <a:lnTo>
                                  <a:pt x="5374"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9" name="AutoShape 534"/>
                        <wps:cNvSpPr>
                          <a:spLocks/>
                        </wps:cNvSpPr>
                        <wps:spPr bwMode="auto">
                          <a:xfrm>
                            <a:off x="2294" y="2112"/>
                            <a:ext cx="5374" cy="39"/>
                          </a:xfrm>
                          <a:custGeom>
                            <a:avLst/>
                            <a:gdLst>
                              <a:gd name="T0" fmla="+- 0 3526 2294"/>
                              <a:gd name="T1" fmla="*/ T0 w 5374"/>
                              <a:gd name="T2" fmla="+- 0 2112 2112"/>
                              <a:gd name="T3" fmla="*/ 2112 h 39"/>
                              <a:gd name="T4" fmla="+- 0 2294 2294"/>
                              <a:gd name="T5" fmla="*/ T4 w 5374"/>
                              <a:gd name="T6" fmla="+- 0 2112 2112"/>
                              <a:gd name="T7" fmla="*/ 2112 h 39"/>
                              <a:gd name="T8" fmla="+- 0 2294 2294"/>
                              <a:gd name="T9" fmla="*/ T8 w 5374"/>
                              <a:gd name="T10" fmla="+- 0 2151 2112"/>
                              <a:gd name="T11" fmla="*/ 2151 h 39"/>
                              <a:gd name="T12" fmla="+- 0 3526 2294"/>
                              <a:gd name="T13" fmla="*/ T12 w 5374"/>
                              <a:gd name="T14" fmla="+- 0 2151 2112"/>
                              <a:gd name="T15" fmla="*/ 2151 h 39"/>
                              <a:gd name="T16" fmla="+- 0 3526 2294"/>
                              <a:gd name="T17" fmla="*/ T16 w 5374"/>
                              <a:gd name="T18" fmla="+- 0 2112 2112"/>
                              <a:gd name="T19" fmla="*/ 2112 h 39"/>
                              <a:gd name="T20" fmla="+- 0 5467 2294"/>
                              <a:gd name="T21" fmla="*/ T20 w 5374"/>
                              <a:gd name="T22" fmla="+- 0 2112 2112"/>
                              <a:gd name="T23" fmla="*/ 2112 h 39"/>
                              <a:gd name="T24" fmla="+- 0 4303 2294"/>
                              <a:gd name="T25" fmla="*/ T24 w 5374"/>
                              <a:gd name="T26" fmla="+- 0 2112 2112"/>
                              <a:gd name="T27" fmla="*/ 2112 h 39"/>
                              <a:gd name="T28" fmla="+- 0 4303 2294"/>
                              <a:gd name="T29" fmla="*/ T28 w 5374"/>
                              <a:gd name="T30" fmla="+- 0 2151 2112"/>
                              <a:gd name="T31" fmla="*/ 2151 h 39"/>
                              <a:gd name="T32" fmla="+- 0 5467 2294"/>
                              <a:gd name="T33" fmla="*/ T32 w 5374"/>
                              <a:gd name="T34" fmla="+- 0 2151 2112"/>
                              <a:gd name="T35" fmla="*/ 2151 h 39"/>
                              <a:gd name="T36" fmla="+- 0 5467 2294"/>
                              <a:gd name="T37" fmla="*/ T36 w 5374"/>
                              <a:gd name="T38" fmla="+- 0 2112 2112"/>
                              <a:gd name="T39" fmla="*/ 2112 h 39"/>
                              <a:gd name="T40" fmla="+- 0 7668 2294"/>
                              <a:gd name="T41" fmla="*/ T40 w 5374"/>
                              <a:gd name="T42" fmla="+- 0 2112 2112"/>
                              <a:gd name="T43" fmla="*/ 2112 h 39"/>
                              <a:gd name="T44" fmla="+- 0 6242 2294"/>
                              <a:gd name="T45" fmla="*/ T44 w 5374"/>
                              <a:gd name="T46" fmla="+- 0 2112 2112"/>
                              <a:gd name="T47" fmla="*/ 2112 h 39"/>
                              <a:gd name="T48" fmla="+- 0 6242 2294"/>
                              <a:gd name="T49" fmla="*/ T48 w 5374"/>
                              <a:gd name="T50" fmla="+- 0 2151 2112"/>
                              <a:gd name="T51" fmla="*/ 2151 h 39"/>
                              <a:gd name="T52" fmla="+- 0 7668 2294"/>
                              <a:gd name="T53" fmla="*/ T52 w 5374"/>
                              <a:gd name="T54" fmla="+- 0 2151 2112"/>
                              <a:gd name="T55" fmla="*/ 2151 h 39"/>
                              <a:gd name="T56" fmla="+- 0 7668 2294"/>
                              <a:gd name="T57" fmla="*/ T56 w 5374"/>
                              <a:gd name="T58" fmla="+- 0 2112 2112"/>
                              <a:gd name="T59" fmla="*/ 211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9"/>
                                </a:lnTo>
                                <a:lnTo>
                                  <a:pt x="1232" y="39"/>
                                </a:lnTo>
                                <a:lnTo>
                                  <a:pt x="1232" y="0"/>
                                </a:lnTo>
                                <a:close/>
                                <a:moveTo>
                                  <a:pt x="3173" y="0"/>
                                </a:moveTo>
                                <a:lnTo>
                                  <a:pt x="2009" y="0"/>
                                </a:lnTo>
                                <a:lnTo>
                                  <a:pt x="2009" y="39"/>
                                </a:lnTo>
                                <a:lnTo>
                                  <a:pt x="3173" y="39"/>
                                </a:lnTo>
                                <a:lnTo>
                                  <a:pt x="3173" y="0"/>
                                </a:lnTo>
                                <a:close/>
                                <a:moveTo>
                                  <a:pt x="5374" y="0"/>
                                </a:moveTo>
                                <a:lnTo>
                                  <a:pt x="3948" y="0"/>
                                </a:lnTo>
                                <a:lnTo>
                                  <a:pt x="3948" y="39"/>
                                </a:lnTo>
                                <a:lnTo>
                                  <a:pt x="5374" y="39"/>
                                </a:lnTo>
                                <a:lnTo>
                                  <a:pt x="5374"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0" name="AutoShape 535"/>
                        <wps:cNvSpPr>
                          <a:spLocks/>
                        </wps:cNvSpPr>
                        <wps:spPr bwMode="auto">
                          <a:xfrm>
                            <a:off x="2294" y="2150"/>
                            <a:ext cx="5374" cy="53"/>
                          </a:xfrm>
                          <a:custGeom>
                            <a:avLst/>
                            <a:gdLst>
                              <a:gd name="T0" fmla="+- 0 3526 2294"/>
                              <a:gd name="T1" fmla="*/ T0 w 5374"/>
                              <a:gd name="T2" fmla="+- 0 2151 2151"/>
                              <a:gd name="T3" fmla="*/ 2151 h 53"/>
                              <a:gd name="T4" fmla="+- 0 2294 2294"/>
                              <a:gd name="T5" fmla="*/ T4 w 5374"/>
                              <a:gd name="T6" fmla="+- 0 2151 2151"/>
                              <a:gd name="T7" fmla="*/ 2151 h 53"/>
                              <a:gd name="T8" fmla="+- 0 2294 2294"/>
                              <a:gd name="T9" fmla="*/ T8 w 5374"/>
                              <a:gd name="T10" fmla="+- 0 2158 2151"/>
                              <a:gd name="T11" fmla="*/ 2158 h 53"/>
                              <a:gd name="T12" fmla="+- 0 2294 2294"/>
                              <a:gd name="T13" fmla="*/ T12 w 5374"/>
                              <a:gd name="T14" fmla="+- 0 2204 2151"/>
                              <a:gd name="T15" fmla="*/ 2204 h 53"/>
                              <a:gd name="T16" fmla="+- 0 3526 2294"/>
                              <a:gd name="T17" fmla="*/ T16 w 5374"/>
                              <a:gd name="T18" fmla="+- 0 2204 2151"/>
                              <a:gd name="T19" fmla="*/ 2204 h 53"/>
                              <a:gd name="T20" fmla="+- 0 3526 2294"/>
                              <a:gd name="T21" fmla="*/ T20 w 5374"/>
                              <a:gd name="T22" fmla="+- 0 2158 2151"/>
                              <a:gd name="T23" fmla="*/ 2158 h 53"/>
                              <a:gd name="T24" fmla="+- 0 3526 2294"/>
                              <a:gd name="T25" fmla="*/ T24 w 5374"/>
                              <a:gd name="T26" fmla="+- 0 2151 2151"/>
                              <a:gd name="T27" fmla="*/ 2151 h 53"/>
                              <a:gd name="T28" fmla="+- 0 5467 2294"/>
                              <a:gd name="T29" fmla="*/ T28 w 5374"/>
                              <a:gd name="T30" fmla="+- 0 2151 2151"/>
                              <a:gd name="T31" fmla="*/ 2151 h 53"/>
                              <a:gd name="T32" fmla="+- 0 4303 2294"/>
                              <a:gd name="T33" fmla="*/ T32 w 5374"/>
                              <a:gd name="T34" fmla="+- 0 2151 2151"/>
                              <a:gd name="T35" fmla="*/ 2151 h 53"/>
                              <a:gd name="T36" fmla="+- 0 4303 2294"/>
                              <a:gd name="T37" fmla="*/ T36 w 5374"/>
                              <a:gd name="T38" fmla="+- 0 2158 2151"/>
                              <a:gd name="T39" fmla="*/ 2158 h 53"/>
                              <a:gd name="T40" fmla="+- 0 4303 2294"/>
                              <a:gd name="T41" fmla="*/ T40 w 5374"/>
                              <a:gd name="T42" fmla="+- 0 2204 2151"/>
                              <a:gd name="T43" fmla="*/ 2204 h 53"/>
                              <a:gd name="T44" fmla="+- 0 5467 2294"/>
                              <a:gd name="T45" fmla="*/ T44 w 5374"/>
                              <a:gd name="T46" fmla="+- 0 2204 2151"/>
                              <a:gd name="T47" fmla="*/ 2204 h 53"/>
                              <a:gd name="T48" fmla="+- 0 5467 2294"/>
                              <a:gd name="T49" fmla="*/ T48 w 5374"/>
                              <a:gd name="T50" fmla="+- 0 2158 2151"/>
                              <a:gd name="T51" fmla="*/ 2158 h 53"/>
                              <a:gd name="T52" fmla="+- 0 5467 2294"/>
                              <a:gd name="T53" fmla="*/ T52 w 5374"/>
                              <a:gd name="T54" fmla="+- 0 2151 2151"/>
                              <a:gd name="T55" fmla="*/ 2151 h 53"/>
                              <a:gd name="T56" fmla="+- 0 7668 2294"/>
                              <a:gd name="T57" fmla="*/ T56 w 5374"/>
                              <a:gd name="T58" fmla="+- 0 2151 2151"/>
                              <a:gd name="T59" fmla="*/ 2151 h 53"/>
                              <a:gd name="T60" fmla="+- 0 6242 2294"/>
                              <a:gd name="T61" fmla="*/ T60 w 5374"/>
                              <a:gd name="T62" fmla="+- 0 2151 2151"/>
                              <a:gd name="T63" fmla="*/ 2151 h 53"/>
                              <a:gd name="T64" fmla="+- 0 6242 2294"/>
                              <a:gd name="T65" fmla="*/ T64 w 5374"/>
                              <a:gd name="T66" fmla="+- 0 2158 2151"/>
                              <a:gd name="T67" fmla="*/ 2158 h 53"/>
                              <a:gd name="T68" fmla="+- 0 6242 2294"/>
                              <a:gd name="T69" fmla="*/ T68 w 5374"/>
                              <a:gd name="T70" fmla="+- 0 2204 2151"/>
                              <a:gd name="T71" fmla="*/ 2204 h 53"/>
                              <a:gd name="T72" fmla="+- 0 7668 2294"/>
                              <a:gd name="T73" fmla="*/ T72 w 5374"/>
                              <a:gd name="T74" fmla="+- 0 2204 2151"/>
                              <a:gd name="T75" fmla="*/ 2204 h 53"/>
                              <a:gd name="T76" fmla="+- 0 7668 2294"/>
                              <a:gd name="T77" fmla="*/ T76 w 5374"/>
                              <a:gd name="T78" fmla="+- 0 2158 2151"/>
                              <a:gd name="T79" fmla="*/ 2158 h 53"/>
                              <a:gd name="T80" fmla="+- 0 7668 2294"/>
                              <a:gd name="T81" fmla="*/ T80 w 5374"/>
                              <a:gd name="T82" fmla="+- 0 2151 2151"/>
                              <a:gd name="T83" fmla="*/ 215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53">
                                <a:moveTo>
                                  <a:pt x="1232" y="0"/>
                                </a:moveTo>
                                <a:lnTo>
                                  <a:pt x="0" y="0"/>
                                </a:lnTo>
                                <a:lnTo>
                                  <a:pt x="0" y="7"/>
                                </a:lnTo>
                                <a:lnTo>
                                  <a:pt x="0" y="53"/>
                                </a:lnTo>
                                <a:lnTo>
                                  <a:pt x="1232" y="53"/>
                                </a:lnTo>
                                <a:lnTo>
                                  <a:pt x="1232" y="7"/>
                                </a:lnTo>
                                <a:lnTo>
                                  <a:pt x="1232" y="0"/>
                                </a:lnTo>
                                <a:close/>
                                <a:moveTo>
                                  <a:pt x="3173" y="0"/>
                                </a:moveTo>
                                <a:lnTo>
                                  <a:pt x="2009" y="0"/>
                                </a:lnTo>
                                <a:lnTo>
                                  <a:pt x="2009" y="7"/>
                                </a:lnTo>
                                <a:lnTo>
                                  <a:pt x="2009" y="53"/>
                                </a:lnTo>
                                <a:lnTo>
                                  <a:pt x="3173" y="53"/>
                                </a:lnTo>
                                <a:lnTo>
                                  <a:pt x="3173" y="7"/>
                                </a:lnTo>
                                <a:lnTo>
                                  <a:pt x="3173" y="0"/>
                                </a:lnTo>
                                <a:close/>
                                <a:moveTo>
                                  <a:pt x="5374" y="0"/>
                                </a:moveTo>
                                <a:lnTo>
                                  <a:pt x="3948" y="0"/>
                                </a:lnTo>
                                <a:lnTo>
                                  <a:pt x="3948" y="7"/>
                                </a:lnTo>
                                <a:lnTo>
                                  <a:pt x="3948" y="53"/>
                                </a:lnTo>
                                <a:lnTo>
                                  <a:pt x="5374" y="53"/>
                                </a:lnTo>
                                <a:lnTo>
                                  <a:pt x="5374" y="7"/>
                                </a:lnTo>
                                <a:lnTo>
                                  <a:pt x="5374"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1" name="AutoShape 536"/>
                        <wps:cNvSpPr>
                          <a:spLocks/>
                        </wps:cNvSpPr>
                        <wps:spPr bwMode="auto">
                          <a:xfrm>
                            <a:off x="2294" y="2203"/>
                            <a:ext cx="5374" cy="10"/>
                          </a:xfrm>
                          <a:custGeom>
                            <a:avLst/>
                            <a:gdLst>
                              <a:gd name="T0" fmla="+- 0 3526 2294"/>
                              <a:gd name="T1" fmla="*/ T0 w 5374"/>
                              <a:gd name="T2" fmla="+- 0 2204 2204"/>
                              <a:gd name="T3" fmla="*/ 2204 h 10"/>
                              <a:gd name="T4" fmla="+- 0 2294 2294"/>
                              <a:gd name="T5" fmla="*/ T4 w 5374"/>
                              <a:gd name="T6" fmla="+- 0 2204 2204"/>
                              <a:gd name="T7" fmla="*/ 2204 h 10"/>
                              <a:gd name="T8" fmla="+- 0 2294 2294"/>
                              <a:gd name="T9" fmla="*/ T8 w 5374"/>
                              <a:gd name="T10" fmla="+- 0 2213 2204"/>
                              <a:gd name="T11" fmla="*/ 2213 h 10"/>
                              <a:gd name="T12" fmla="+- 0 3526 2294"/>
                              <a:gd name="T13" fmla="*/ T12 w 5374"/>
                              <a:gd name="T14" fmla="+- 0 2213 2204"/>
                              <a:gd name="T15" fmla="*/ 2213 h 10"/>
                              <a:gd name="T16" fmla="+- 0 3526 2294"/>
                              <a:gd name="T17" fmla="*/ T16 w 5374"/>
                              <a:gd name="T18" fmla="+- 0 2204 2204"/>
                              <a:gd name="T19" fmla="*/ 2204 h 10"/>
                              <a:gd name="T20" fmla="+- 0 5467 2294"/>
                              <a:gd name="T21" fmla="*/ T20 w 5374"/>
                              <a:gd name="T22" fmla="+- 0 2204 2204"/>
                              <a:gd name="T23" fmla="*/ 2204 h 10"/>
                              <a:gd name="T24" fmla="+- 0 4303 2294"/>
                              <a:gd name="T25" fmla="*/ T24 w 5374"/>
                              <a:gd name="T26" fmla="+- 0 2204 2204"/>
                              <a:gd name="T27" fmla="*/ 2204 h 10"/>
                              <a:gd name="T28" fmla="+- 0 4303 2294"/>
                              <a:gd name="T29" fmla="*/ T28 w 5374"/>
                              <a:gd name="T30" fmla="+- 0 2213 2204"/>
                              <a:gd name="T31" fmla="*/ 2213 h 10"/>
                              <a:gd name="T32" fmla="+- 0 5467 2294"/>
                              <a:gd name="T33" fmla="*/ T32 w 5374"/>
                              <a:gd name="T34" fmla="+- 0 2213 2204"/>
                              <a:gd name="T35" fmla="*/ 2213 h 10"/>
                              <a:gd name="T36" fmla="+- 0 5467 2294"/>
                              <a:gd name="T37" fmla="*/ T36 w 5374"/>
                              <a:gd name="T38" fmla="+- 0 2204 2204"/>
                              <a:gd name="T39" fmla="*/ 2204 h 10"/>
                              <a:gd name="T40" fmla="+- 0 7668 2294"/>
                              <a:gd name="T41" fmla="*/ T40 w 5374"/>
                              <a:gd name="T42" fmla="+- 0 2204 2204"/>
                              <a:gd name="T43" fmla="*/ 2204 h 10"/>
                              <a:gd name="T44" fmla="+- 0 6242 2294"/>
                              <a:gd name="T45" fmla="*/ T44 w 5374"/>
                              <a:gd name="T46" fmla="+- 0 2204 2204"/>
                              <a:gd name="T47" fmla="*/ 2204 h 10"/>
                              <a:gd name="T48" fmla="+- 0 6242 2294"/>
                              <a:gd name="T49" fmla="*/ T48 w 5374"/>
                              <a:gd name="T50" fmla="+- 0 2213 2204"/>
                              <a:gd name="T51" fmla="*/ 2213 h 10"/>
                              <a:gd name="T52" fmla="+- 0 7668 2294"/>
                              <a:gd name="T53" fmla="*/ T52 w 5374"/>
                              <a:gd name="T54" fmla="+- 0 2213 2204"/>
                              <a:gd name="T55" fmla="*/ 2213 h 10"/>
                              <a:gd name="T56" fmla="+- 0 7668 2294"/>
                              <a:gd name="T57" fmla="*/ T56 w 5374"/>
                              <a:gd name="T58" fmla="+- 0 2204 2204"/>
                              <a:gd name="T59" fmla="*/ 220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10">
                                <a:moveTo>
                                  <a:pt x="1232" y="0"/>
                                </a:moveTo>
                                <a:lnTo>
                                  <a:pt x="0" y="0"/>
                                </a:lnTo>
                                <a:lnTo>
                                  <a:pt x="0" y="9"/>
                                </a:lnTo>
                                <a:lnTo>
                                  <a:pt x="1232" y="9"/>
                                </a:lnTo>
                                <a:lnTo>
                                  <a:pt x="1232" y="0"/>
                                </a:lnTo>
                                <a:close/>
                                <a:moveTo>
                                  <a:pt x="3173" y="0"/>
                                </a:moveTo>
                                <a:lnTo>
                                  <a:pt x="2009" y="0"/>
                                </a:lnTo>
                                <a:lnTo>
                                  <a:pt x="2009" y="9"/>
                                </a:lnTo>
                                <a:lnTo>
                                  <a:pt x="3173" y="9"/>
                                </a:lnTo>
                                <a:lnTo>
                                  <a:pt x="3173" y="0"/>
                                </a:lnTo>
                                <a:close/>
                                <a:moveTo>
                                  <a:pt x="5374" y="0"/>
                                </a:moveTo>
                                <a:lnTo>
                                  <a:pt x="3948" y="0"/>
                                </a:lnTo>
                                <a:lnTo>
                                  <a:pt x="3948" y="9"/>
                                </a:lnTo>
                                <a:lnTo>
                                  <a:pt x="5374" y="9"/>
                                </a:lnTo>
                                <a:lnTo>
                                  <a:pt x="5374"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2" name="AutoShape 537"/>
                        <wps:cNvSpPr>
                          <a:spLocks/>
                        </wps:cNvSpPr>
                        <wps:spPr bwMode="auto">
                          <a:xfrm>
                            <a:off x="2294" y="2213"/>
                            <a:ext cx="5374" cy="60"/>
                          </a:xfrm>
                          <a:custGeom>
                            <a:avLst/>
                            <a:gdLst>
                              <a:gd name="T0" fmla="+- 0 3526 2294"/>
                              <a:gd name="T1" fmla="*/ T0 w 5374"/>
                              <a:gd name="T2" fmla="+- 0 2213 2213"/>
                              <a:gd name="T3" fmla="*/ 2213 h 60"/>
                              <a:gd name="T4" fmla="+- 0 2294 2294"/>
                              <a:gd name="T5" fmla="*/ T4 w 5374"/>
                              <a:gd name="T6" fmla="+- 0 2213 2213"/>
                              <a:gd name="T7" fmla="*/ 2213 h 60"/>
                              <a:gd name="T8" fmla="+- 0 2294 2294"/>
                              <a:gd name="T9" fmla="*/ T8 w 5374"/>
                              <a:gd name="T10" fmla="+- 0 2249 2213"/>
                              <a:gd name="T11" fmla="*/ 2249 h 60"/>
                              <a:gd name="T12" fmla="+- 0 2294 2294"/>
                              <a:gd name="T13" fmla="*/ T12 w 5374"/>
                              <a:gd name="T14" fmla="+- 0 2273 2213"/>
                              <a:gd name="T15" fmla="*/ 2273 h 60"/>
                              <a:gd name="T16" fmla="+- 0 3526 2294"/>
                              <a:gd name="T17" fmla="*/ T16 w 5374"/>
                              <a:gd name="T18" fmla="+- 0 2273 2213"/>
                              <a:gd name="T19" fmla="*/ 2273 h 60"/>
                              <a:gd name="T20" fmla="+- 0 3526 2294"/>
                              <a:gd name="T21" fmla="*/ T20 w 5374"/>
                              <a:gd name="T22" fmla="+- 0 2249 2213"/>
                              <a:gd name="T23" fmla="*/ 2249 h 60"/>
                              <a:gd name="T24" fmla="+- 0 3526 2294"/>
                              <a:gd name="T25" fmla="*/ T24 w 5374"/>
                              <a:gd name="T26" fmla="+- 0 2213 2213"/>
                              <a:gd name="T27" fmla="*/ 2213 h 60"/>
                              <a:gd name="T28" fmla="+- 0 5467 2294"/>
                              <a:gd name="T29" fmla="*/ T28 w 5374"/>
                              <a:gd name="T30" fmla="+- 0 2213 2213"/>
                              <a:gd name="T31" fmla="*/ 2213 h 60"/>
                              <a:gd name="T32" fmla="+- 0 4303 2294"/>
                              <a:gd name="T33" fmla="*/ T32 w 5374"/>
                              <a:gd name="T34" fmla="+- 0 2213 2213"/>
                              <a:gd name="T35" fmla="*/ 2213 h 60"/>
                              <a:gd name="T36" fmla="+- 0 4303 2294"/>
                              <a:gd name="T37" fmla="*/ T36 w 5374"/>
                              <a:gd name="T38" fmla="+- 0 2249 2213"/>
                              <a:gd name="T39" fmla="*/ 2249 h 60"/>
                              <a:gd name="T40" fmla="+- 0 4303 2294"/>
                              <a:gd name="T41" fmla="*/ T40 w 5374"/>
                              <a:gd name="T42" fmla="+- 0 2273 2213"/>
                              <a:gd name="T43" fmla="*/ 2273 h 60"/>
                              <a:gd name="T44" fmla="+- 0 5467 2294"/>
                              <a:gd name="T45" fmla="*/ T44 w 5374"/>
                              <a:gd name="T46" fmla="+- 0 2273 2213"/>
                              <a:gd name="T47" fmla="*/ 2273 h 60"/>
                              <a:gd name="T48" fmla="+- 0 5467 2294"/>
                              <a:gd name="T49" fmla="*/ T48 w 5374"/>
                              <a:gd name="T50" fmla="+- 0 2249 2213"/>
                              <a:gd name="T51" fmla="*/ 2249 h 60"/>
                              <a:gd name="T52" fmla="+- 0 5467 2294"/>
                              <a:gd name="T53" fmla="*/ T52 w 5374"/>
                              <a:gd name="T54" fmla="+- 0 2213 2213"/>
                              <a:gd name="T55" fmla="*/ 2213 h 60"/>
                              <a:gd name="T56" fmla="+- 0 7668 2294"/>
                              <a:gd name="T57" fmla="*/ T56 w 5374"/>
                              <a:gd name="T58" fmla="+- 0 2213 2213"/>
                              <a:gd name="T59" fmla="*/ 2213 h 60"/>
                              <a:gd name="T60" fmla="+- 0 6242 2294"/>
                              <a:gd name="T61" fmla="*/ T60 w 5374"/>
                              <a:gd name="T62" fmla="+- 0 2213 2213"/>
                              <a:gd name="T63" fmla="*/ 2213 h 60"/>
                              <a:gd name="T64" fmla="+- 0 6242 2294"/>
                              <a:gd name="T65" fmla="*/ T64 w 5374"/>
                              <a:gd name="T66" fmla="+- 0 2249 2213"/>
                              <a:gd name="T67" fmla="*/ 2249 h 60"/>
                              <a:gd name="T68" fmla="+- 0 6242 2294"/>
                              <a:gd name="T69" fmla="*/ T68 w 5374"/>
                              <a:gd name="T70" fmla="+- 0 2273 2213"/>
                              <a:gd name="T71" fmla="*/ 2273 h 60"/>
                              <a:gd name="T72" fmla="+- 0 7668 2294"/>
                              <a:gd name="T73" fmla="*/ T72 w 5374"/>
                              <a:gd name="T74" fmla="+- 0 2273 2213"/>
                              <a:gd name="T75" fmla="*/ 2273 h 60"/>
                              <a:gd name="T76" fmla="+- 0 7668 2294"/>
                              <a:gd name="T77" fmla="*/ T76 w 5374"/>
                              <a:gd name="T78" fmla="+- 0 2249 2213"/>
                              <a:gd name="T79" fmla="*/ 2249 h 60"/>
                              <a:gd name="T80" fmla="+- 0 7668 2294"/>
                              <a:gd name="T81" fmla="*/ T80 w 5374"/>
                              <a:gd name="T82" fmla="+- 0 2213 2213"/>
                              <a:gd name="T83" fmla="*/ 221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0">
                                <a:moveTo>
                                  <a:pt x="1232" y="0"/>
                                </a:moveTo>
                                <a:lnTo>
                                  <a:pt x="0" y="0"/>
                                </a:lnTo>
                                <a:lnTo>
                                  <a:pt x="0" y="36"/>
                                </a:lnTo>
                                <a:lnTo>
                                  <a:pt x="0" y="60"/>
                                </a:lnTo>
                                <a:lnTo>
                                  <a:pt x="1232" y="60"/>
                                </a:lnTo>
                                <a:lnTo>
                                  <a:pt x="1232" y="36"/>
                                </a:lnTo>
                                <a:lnTo>
                                  <a:pt x="1232" y="0"/>
                                </a:lnTo>
                                <a:close/>
                                <a:moveTo>
                                  <a:pt x="3173" y="0"/>
                                </a:moveTo>
                                <a:lnTo>
                                  <a:pt x="2009" y="0"/>
                                </a:lnTo>
                                <a:lnTo>
                                  <a:pt x="2009" y="36"/>
                                </a:lnTo>
                                <a:lnTo>
                                  <a:pt x="2009" y="60"/>
                                </a:lnTo>
                                <a:lnTo>
                                  <a:pt x="3173" y="60"/>
                                </a:lnTo>
                                <a:lnTo>
                                  <a:pt x="3173" y="36"/>
                                </a:lnTo>
                                <a:lnTo>
                                  <a:pt x="3173" y="0"/>
                                </a:lnTo>
                                <a:close/>
                                <a:moveTo>
                                  <a:pt x="5374" y="0"/>
                                </a:moveTo>
                                <a:lnTo>
                                  <a:pt x="3948" y="0"/>
                                </a:lnTo>
                                <a:lnTo>
                                  <a:pt x="3948" y="36"/>
                                </a:lnTo>
                                <a:lnTo>
                                  <a:pt x="3948" y="60"/>
                                </a:lnTo>
                                <a:lnTo>
                                  <a:pt x="5374" y="60"/>
                                </a:lnTo>
                                <a:lnTo>
                                  <a:pt x="5374" y="36"/>
                                </a:lnTo>
                                <a:lnTo>
                                  <a:pt x="5374"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3" name="AutoShape 538"/>
                        <wps:cNvSpPr>
                          <a:spLocks/>
                        </wps:cNvSpPr>
                        <wps:spPr bwMode="auto">
                          <a:xfrm>
                            <a:off x="2294" y="2273"/>
                            <a:ext cx="5374" cy="22"/>
                          </a:xfrm>
                          <a:custGeom>
                            <a:avLst/>
                            <a:gdLst>
                              <a:gd name="T0" fmla="+- 0 3526 2294"/>
                              <a:gd name="T1" fmla="*/ T0 w 5374"/>
                              <a:gd name="T2" fmla="+- 0 2273 2273"/>
                              <a:gd name="T3" fmla="*/ 2273 h 22"/>
                              <a:gd name="T4" fmla="+- 0 2294 2294"/>
                              <a:gd name="T5" fmla="*/ T4 w 5374"/>
                              <a:gd name="T6" fmla="+- 0 2273 2273"/>
                              <a:gd name="T7" fmla="*/ 2273 h 22"/>
                              <a:gd name="T8" fmla="+- 0 2294 2294"/>
                              <a:gd name="T9" fmla="*/ T8 w 5374"/>
                              <a:gd name="T10" fmla="+- 0 2295 2273"/>
                              <a:gd name="T11" fmla="*/ 2295 h 22"/>
                              <a:gd name="T12" fmla="+- 0 3526 2294"/>
                              <a:gd name="T13" fmla="*/ T12 w 5374"/>
                              <a:gd name="T14" fmla="+- 0 2295 2273"/>
                              <a:gd name="T15" fmla="*/ 2295 h 22"/>
                              <a:gd name="T16" fmla="+- 0 3526 2294"/>
                              <a:gd name="T17" fmla="*/ T16 w 5374"/>
                              <a:gd name="T18" fmla="+- 0 2273 2273"/>
                              <a:gd name="T19" fmla="*/ 2273 h 22"/>
                              <a:gd name="T20" fmla="+- 0 5467 2294"/>
                              <a:gd name="T21" fmla="*/ T20 w 5374"/>
                              <a:gd name="T22" fmla="+- 0 2273 2273"/>
                              <a:gd name="T23" fmla="*/ 2273 h 22"/>
                              <a:gd name="T24" fmla="+- 0 4303 2294"/>
                              <a:gd name="T25" fmla="*/ T24 w 5374"/>
                              <a:gd name="T26" fmla="+- 0 2273 2273"/>
                              <a:gd name="T27" fmla="*/ 2273 h 22"/>
                              <a:gd name="T28" fmla="+- 0 4303 2294"/>
                              <a:gd name="T29" fmla="*/ T28 w 5374"/>
                              <a:gd name="T30" fmla="+- 0 2295 2273"/>
                              <a:gd name="T31" fmla="*/ 2295 h 22"/>
                              <a:gd name="T32" fmla="+- 0 5467 2294"/>
                              <a:gd name="T33" fmla="*/ T32 w 5374"/>
                              <a:gd name="T34" fmla="+- 0 2295 2273"/>
                              <a:gd name="T35" fmla="*/ 2295 h 22"/>
                              <a:gd name="T36" fmla="+- 0 5467 2294"/>
                              <a:gd name="T37" fmla="*/ T36 w 5374"/>
                              <a:gd name="T38" fmla="+- 0 2273 2273"/>
                              <a:gd name="T39" fmla="*/ 2273 h 22"/>
                              <a:gd name="T40" fmla="+- 0 7668 2294"/>
                              <a:gd name="T41" fmla="*/ T40 w 5374"/>
                              <a:gd name="T42" fmla="+- 0 2273 2273"/>
                              <a:gd name="T43" fmla="*/ 2273 h 22"/>
                              <a:gd name="T44" fmla="+- 0 6242 2294"/>
                              <a:gd name="T45" fmla="*/ T44 w 5374"/>
                              <a:gd name="T46" fmla="+- 0 2273 2273"/>
                              <a:gd name="T47" fmla="*/ 2273 h 22"/>
                              <a:gd name="T48" fmla="+- 0 6242 2294"/>
                              <a:gd name="T49" fmla="*/ T48 w 5374"/>
                              <a:gd name="T50" fmla="+- 0 2295 2273"/>
                              <a:gd name="T51" fmla="*/ 2295 h 22"/>
                              <a:gd name="T52" fmla="+- 0 7668 2294"/>
                              <a:gd name="T53" fmla="*/ T52 w 5374"/>
                              <a:gd name="T54" fmla="+- 0 2295 2273"/>
                              <a:gd name="T55" fmla="*/ 2295 h 22"/>
                              <a:gd name="T56" fmla="+- 0 7668 2294"/>
                              <a:gd name="T57" fmla="*/ T56 w 5374"/>
                              <a:gd name="T58" fmla="+- 0 2273 2273"/>
                              <a:gd name="T59" fmla="*/ 2273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22">
                                <a:moveTo>
                                  <a:pt x="1232" y="0"/>
                                </a:moveTo>
                                <a:lnTo>
                                  <a:pt x="0" y="0"/>
                                </a:lnTo>
                                <a:lnTo>
                                  <a:pt x="0" y="22"/>
                                </a:lnTo>
                                <a:lnTo>
                                  <a:pt x="1232" y="22"/>
                                </a:lnTo>
                                <a:lnTo>
                                  <a:pt x="1232" y="0"/>
                                </a:lnTo>
                                <a:close/>
                                <a:moveTo>
                                  <a:pt x="3173" y="0"/>
                                </a:moveTo>
                                <a:lnTo>
                                  <a:pt x="2009" y="0"/>
                                </a:lnTo>
                                <a:lnTo>
                                  <a:pt x="2009" y="22"/>
                                </a:lnTo>
                                <a:lnTo>
                                  <a:pt x="3173" y="22"/>
                                </a:lnTo>
                                <a:lnTo>
                                  <a:pt x="3173" y="0"/>
                                </a:lnTo>
                                <a:close/>
                                <a:moveTo>
                                  <a:pt x="5374" y="0"/>
                                </a:moveTo>
                                <a:lnTo>
                                  <a:pt x="3948" y="0"/>
                                </a:lnTo>
                                <a:lnTo>
                                  <a:pt x="3948" y="22"/>
                                </a:lnTo>
                                <a:lnTo>
                                  <a:pt x="5374" y="22"/>
                                </a:lnTo>
                                <a:lnTo>
                                  <a:pt x="5374"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4" name="AutoShape 539"/>
                        <wps:cNvSpPr>
                          <a:spLocks/>
                        </wps:cNvSpPr>
                        <wps:spPr bwMode="auto">
                          <a:xfrm>
                            <a:off x="2294" y="2294"/>
                            <a:ext cx="5374" cy="39"/>
                          </a:xfrm>
                          <a:custGeom>
                            <a:avLst/>
                            <a:gdLst>
                              <a:gd name="T0" fmla="+- 0 3526 2294"/>
                              <a:gd name="T1" fmla="*/ T0 w 5374"/>
                              <a:gd name="T2" fmla="+- 0 2295 2295"/>
                              <a:gd name="T3" fmla="*/ 2295 h 39"/>
                              <a:gd name="T4" fmla="+- 0 2294 2294"/>
                              <a:gd name="T5" fmla="*/ T4 w 5374"/>
                              <a:gd name="T6" fmla="+- 0 2295 2295"/>
                              <a:gd name="T7" fmla="*/ 2295 h 39"/>
                              <a:gd name="T8" fmla="+- 0 2294 2294"/>
                              <a:gd name="T9" fmla="*/ T8 w 5374"/>
                              <a:gd name="T10" fmla="+- 0 2333 2295"/>
                              <a:gd name="T11" fmla="*/ 2333 h 39"/>
                              <a:gd name="T12" fmla="+- 0 3526 2294"/>
                              <a:gd name="T13" fmla="*/ T12 w 5374"/>
                              <a:gd name="T14" fmla="+- 0 2333 2295"/>
                              <a:gd name="T15" fmla="*/ 2333 h 39"/>
                              <a:gd name="T16" fmla="+- 0 3526 2294"/>
                              <a:gd name="T17" fmla="*/ T16 w 5374"/>
                              <a:gd name="T18" fmla="+- 0 2295 2295"/>
                              <a:gd name="T19" fmla="*/ 2295 h 39"/>
                              <a:gd name="T20" fmla="+- 0 5467 2294"/>
                              <a:gd name="T21" fmla="*/ T20 w 5374"/>
                              <a:gd name="T22" fmla="+- 0 2295 2295"/>
                              <a:gd name="T23" fmla="*/ 2295 h 39"/>
                              <a:gd name="T24" fmla="+- 0 4303 2294"/>
                              <a:gd name="T25" fmla="*/ T24 w 5374"/>
                              <a:gd name="T26" fmla="+- 0 2295 2295"/>
                              <a:gd name="T27" fmla="*/ 2295 h 39"/>
                              <a:gd name="T28" fmla="+- 0 4303 2294"/>
                              <a:gd name="T29" fmla="*/ T28 w 5374"/>
                              <a:gd name="T30" fmla="+- 0 2333 2295"/>
                              <a:gd name="T31" fmla="*/ 2333 h 39"/>
                              <a:gd name="T32" fmla="+- 0 5467 2294"/>
                              <a:gd name="T33" fmla="*/ T32 w 5374"/>
                              <a:gd name="T34" fmla="+- 0 2333 2295"/>
                              <a:gd name="T35" fmla="*/ 2333 h 39"/>
                              <a:gd name="T36" fmla="+- 0 5467 2294"/>
                              <a:gd name="T37" fmla="*/ T36 w 5374"/>
                              <a:gd name="T38" fmla="+- 0 2295 2295"/>
                              <a:gd name="T39" fmla="*/ 2295 h 39"/>
                              <a:gd name="T40" fmla="+- 0 7668 2294"/>
                              <a:gd name="T41" fmla="*/ T40 w 5374"/>
                              <a:gd name="T42" fmla="+- 0 2295 2295"/>
                              <a:gd name="T43" fmla="*/ 2295 h 39"/>
                              <a:gd name="T44" fmla="+- 0 6242 2294"/>
                              <a:gd name="T45" fmla="*/ T44 w 5374"/>
                              <a:gd name="T46" fmla="+- 0 2295 2295"/>
                              <a:gd name="T47" fmla="*/ 2295 h 39"/>
                              <a:gd name="T48" fmla="+- 0 6242 2294"/>
                              <a:gd name="T49" fmla="*/ T48 w 5374"/>
                              <a:gd name="T50" fmla="+- 0 2333 2295"/>
                              <a:gd name="T51" fmla="*/ 2333 h 39"/>
                              <a:gd name="T52" fmla="+- 0 7668 2294"/>
                              <a:gd name="T53" fmla="*/ T52 w 5374"/>
                              <a:gd name="T54" fmla="+- 0 2333 2295"/>
                              <a:gd name="T55" fmla="*/ 2333 h 39"/>
                              <a:gd name="T56" fmla="+- 0 7668 2294"/>
                              <a:gd name="T57" fmla="*/ T56 w 5374"/>
                              <a:gd name="T58" fmla="+- 0 2295 2295"/>
                              <a:gd name="T59" fmla="*/ 229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8"/>
                                </a:lnTo>
                                <a:lnTo>
                                  <a:pt x="1232" y="38"/>
                                </a:lnTo>
                                <a:lnTo>
                                  <a:pt x="1232" y="0"/>
                                </a:lnTo>
                                <a:close/>
                                <a:moveTo>
                                  <a:pt x="3173" y="0"/>
                                </a:moveTo>
                                <a:lnTo>
                                  <a:pt x="2009" y="0"/>
                                </a:lnTo>
                                <a:lnTo>
                                  <a:pt x="2009" y="38"/>
                                </a:lnTo>
                                <a:lnTo>
                                  <a:pt x="3173" y="38"/>
                                </a:lnTo>
                                <a:lnTo>
                                  <a:pt x="3173" y="0"/>
                                </a:lnTo>
                                <a:close/>
                                <a:moveTo>
                                  <a:pt x="5374" y="0"/>
                                </a:moveTo>
                                <a:lnTo>
                                  <a:pt x="3948" y="0"/>
                                </a:lnTo>
                                <a:lnTo>
                                  <a:pt x="3948" y="38"/>
                                </a:lnTo>
                                <a:lnTo>
                                  <a:pt x="5374" y="38"/>
                                </a:lnTo>
                                <a:lnTo>
                                  <a:pt x="5374"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5" name="AutoShape 540"/>
                        <wps:cNvSpPr>
                          <a:spLocks/>
                        </wps:cNvSpPr>
                        <wps:spPr bwMode="auto">
                          <a:xfrm>
                            <a:off x="2294" y="2333"/>
                            <a:ext cx="5374" cy="60"/>
                          </a:xfrm>
                          <a:custGeom>
                            <a:avLst/>
                            <a:gdLst>
                              <a:gd name="T0" fmla="+- 0 3526 2294"/>
                              <a:gd name="T1" fmla="*/ T0 w 5374"/>
                              <a:gd name="T2" fmla="+- 0 2333 2333"/>
                              <a:gd name="T3" fmla="*/ 2333 h 60"/>
                              <a:gd name="T4" fmla="+- 0 2294 2294"/>
                              <a:gd name="T5" fmla="*/ T4 w 5374"/>
                              <a:gd name="T6" fmla="+- 0 2333 2333"/>
                              <a:gd name="T7" fmla="*/ 2333 h 60"/>
                              <a:gd name="T8" fmla="+- 0 2294 2294"/>
                              <a:gd name="T9" fmla="*/ T8 w 5374"/>
                              <a:gd name="T10" fmla="+- 0 2340 2333"/>
                              <a:gd name="T11" fmla="*/ 2340 h 60"/>
                              <a:gd name="T12" fmla="+- 0 2294 2294"/>
                              <a:gd name="T13" fmla="*/ T12 w 5374"/>
                              <a:gd name="T14" fmla="+- 0 2393 2333"/>
                              <a:gd name="T15" fmla="*/ 2393 h 60"/>
                              <a:gd name="T16" fmla="+- 0 3526 2294"/>
                              <a:gd name="T17" fmla="*/ T16 w 5374"/>
                              <a:gd name="T18" fmla="+- 0 2393 2333"/>
                              <a:gd name="T19" fmla="*/ 2393 h 60"/>
                              <a:gd name="T20" fmla="+- 0 3526 2294"/>
                              <a:gd name="T21" fmla="*/ T20 w 5374"/>
                              <a:gd name="T22" fmla="+- 0 2340 2333"/>
                              <a:gd name="T23" fmla="*/ 2340 h 60"/>
                              <a:gd name="T24" fmla="+- 0 3526 2294"/>
                              <a:gd name="T25" fmla="*/ T24 w 5374"/>
                              <a:gd name="T26" fmla="+- 0 2333 2333"/>
                              <a:gd name="T27" fmla="*/ 2333 h 60"/>
                              <a:gd name="T28" fmla="+- 0 5467 2294"/>
                              <a:gd name="T29" fmla="*/ T28 w 5374"/>
                              <a:gd name="T30" fmla="+- 0 2333 2333"/>
                              <a:gd name="T31" fmla="*/ 2333 h 60"/>
                              <a:gd name="T32" fmla="+- 0 4303 2294"/>
                              <a:gd name="T33" fmla="*/ T32 w 5374"/>
                              <a:gd name="T34" fmla="+- 0 2333 2333"/>
                              <a:gd name="T35" fmla="*/ 2333 h 60"/>
                              <a:gd name="T36" fmla="+- 0 4303 2294"/>
                              <a:gd name="T37" fmla="*/ T36 w 5374"/>
                              <a:gd name="T38" fmla="+- 0 2340 2333"/>
                              <a:gd name="T39" fmla="*/ 2340 h 60"/>
                              <a:gd name="T40" fmla="+- 0 4303 2294"/>
                              <a:gd name="T41" fmla="*/ T40 w 5374"/>
                              <a:gd name="T42" fmla="+- 0 2393 2333"/>
                              <a:gd name="T43" fmla="*/ 2393 h 60"/>
                              <a:gd name="T44" fmla="+- 0 5467 2294"/>
                              <a:gd name="T45" fmla="*/ T44 w 5374"/>
                              <a:gd name="T46" fmla="+- 0 2393 2333"/>
                              <a:gd name="T47" fmla="*/ 2393 h 60"/>
                              <a:gd name="T48" fmla="+- 0 5467 2294"/>
                              <a:gd name="T49" fmla="*/ T48 w 5374"/>
                              <a:gd name="T50" fmla="+- 0 2340 2333"/>
                              <a:gd name="T51" fmla="*/ 2340 h 60"/>
                              <a:gd name="T52" fmla="+- 0 5467 2294"/>
                              <a:gd name="T53" fmla="*/ T52 w 5374"/>
                              <a:gd name="T54" fmla="+- 0 2333 2333"/>
                              <a:gd name="T55" fmla="*/ 2333 h 60"/>
                              <a:gd name="T56" fmla="+- 0 7668 2294"/>
                              <a:gd name="T57" fmla="*/ T56 w 5374"/>
                              <a:gd name="T58" fmla="+- 0 2333 2333"/>
                              <a:gd name="T59" fmla="*/ 2333 h 60"/>
                              <a:gd name="T60" fmla="+- 0 6242 2294"/>
                              <a:gd name="T61" fmla="*/ T60 w 5374"/>
                              <a:gd name="T62" fmla="+- 0 2333 2333"/>
                              <a:gd name="T63" fmla="*/ 2333 h 60"/>
                              <a:gd name="T64" fmla="+- 0 6242 2294"/>
                              <a:gd name="T65" fmla="*/ T64 w 5374"/>
                              <a:gd name="T66" fmla="+- 0 2340 2333"/>
                              <a:gd name="T67" fmla="*/ 2340 h 60"/>
                              <a:gd name="T68" fmla="+- 0 6242 2294"/>
                              <a:gd name="T69" fmla="*/ T68 w 5374"/>
                              <a:gd name="T70" fmla="+- 0 2393 2333"/>
                              <a:gd name="T71" fmla="*/ 2393 h 60"/>
                              <a:gd name="T72" fmla="+- 0 7668 2294"/>
                              <a:gd name="T73" fmla="*/ T72 w 5374"/>
                              <a:gd name="T74" fmla="+- 0 2393 2333"/>
                              <a:gd name="T75" fmla="*/ 2393 h 60"/>
                              <a:gd name="T76" fmla="+- 0 7668 2294"/>
                              <a:gd name="T77" fmla="*/ T76 w 5374"/>
                              <a:gd name="T78" fmla="+- 0 2340 2333"/>
                              <a:gd name="T79" fmla="*/ 2340 h 60"/>
                              <a:gd name="T80" fmla="+- 0 7668 2294"/>
                              <a:gd name="T81" fmla="*/ T80 w 5374"/>
                              <a:gd name="T82" fmla="+- 0 2333 2333"/>
                              <a:gd name="T83" fmla="*/ 23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0">
                                <a:moveTo>
                                  <a:pt x="1232" y="0"/>
                                </a:moveTo>
                                <a:lnTo>
                                  <a:pt x="0" y="0"/>
                                </a:lnTo>
                                <a:lnTo>
                                  <a:pt x="0" y="7"/>
                                </a:lnTo>
                                <a:lnTo>
                                  <a:pt x="0" y="60"/>
                                </a:lnTo>
                                <a:lnTo>
                                  <a:pt x="1232" y="60"/>
                                </a:lnTo>
                                <a:lnTo>
                                  <a:pt x="1232" y="7"/>
                                </a:lnTo>
                                <a:lnTo>
                                  <a:pt x="1232" y="0"/>
                                </a:lnTo>
                                <a:close/>
                                <a:moveTo>
                                  <a:pt x="3173" y="0"/>
                                </a:moveTo>
                                <a:lnTo>
                                  <a:pt x="2009" y="0"/>
                                </a:lnTo>
                                <a:lnTo>
                                  <a:pt x="2009" y="7"/>
                                </a:lnTo>
                                <a:lnTo>
                                  <a:pt x="2009" y="60"/>
                                </a:lnTo>
                                <a:lnTo>
                                  <a:pt x="3173" y="60"/>
                                </a:lnTo>
                                <a:lnTo>
                                  <a:pt x="3173" y="7"/>
                                </a:lnTo>
                                <a:lnTo>
                                  <a:pt x="3173" y="0"/>
                                </a:lnTo>
                                <a:close/>
                                <a:moveTo>
                                  <a:pt x="5374" y="0"/>
                                </a:moveTo>
                                <a:lnTo>
                                  <a:pt x="3948" y="0"/>
                                </a:lnTo>
                                <a:lnTo>
                                  <a:pt x="3948" y="7"/>
                                </a:lnTo>
                                <a:lnTo>
                                  <a:pt x="3948" y="60"/>
                                </a:lnTo>
                                <a:lnTo>
                                  <a:pt x="5374" y="60"/>
                                </a:lnTo>
                                <a:lnTo>
                                  <a:pt x="5374" y="7"/>
                                </a:lnTo>
                                <a:lnTo>
                                  <a:pt x="5374"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6" name="AutoShape 541"/>
                        <wps:cNvSpPr>
                          <a:spLocks/>
                        </wps:cNvSpPr>
                        <wps:spPr bwMode="auto">
                          <a:xfrm>
                            <a:off x="2294" y="2393"/>
                            <a:ext cx="5374" cy="63"/>
                          </a:xfrm>
                          <a:custGeom>
                            <a:avLst/>
                            <a:gdLst>
                              <a:gd name="T0" fmla="+- 0 3526 2294"/>
                              <a:gd name="T1" fmla="*/ T0 w 5374"/>
                              <a:gd name="T2" fmla="+- 0 2393 2393"/>
                              <a:gd name="T3" fmla="*/ 2393 h 63"/>
                              <a:gd name="T4" fmla="+- 0 2294 2294"/>
                              <a:gd name="T5" fmla="*/ T4 w 5374"/>
                              <a:gd name="T6" fmla="+- 0 2393 2393"/>
                              <a:gd name="T7" fmla="*/ 2393 h 63"/>
                              <a:gd name="T8" fmla="+- 0 2294 2294"/>
                              <a:gd name="T9" fmla="*/ T8 w 5374"/>
                              <a:gd name="T10" fmla="+- 0 2410 2393"/>
                              <a:gd name="T11" fmla="*/ 2410 h 63"/>
                              <a:gd name="T12" fmla="+- 0 2294 2294"/>
                              <a:gd name="T13" fmla="*/ T12 w 5374"/>
                              <a:gd name="T14" fmla="+- 0 2456 2393"/>
                              <a:gd name="T15" fmla="*/ 2456 h 63"/>
                              <a:gd name="T16" fmla="+- 0 3526 2294"/>
                              <a:gd name="T17" fmla="*/ T16 w 5374"/>
                              <a:gd name="T18" fmla="+- 0 2456 2393"/>
                              <a:gd name="T19" fmla="*/ 2456 h 63"/>
                              <a:gd name="T20" fmla="+- 0 3526 2294"/>
                              <a:gd name="T21" fmla="*/ T20 w 5374"/>
                              <a:gd name="T22" fmla="+- 0 2410 2393"/>
                              <a:gd name="T23" fmla="*/ 2410 h 63"/>
                              <a:gd name="T24" fmla="+- 0 3526 2294"/>
                              <a:gd name="T25" fmla="*/ T24 w 5374"/>
                              <a:gd name="T26" fmla="+- 0 2393 2393"/>
                              <a:gd name="T27" fmla="*/ 2393 h 63"/>
                              <a:gd name="T28" fmla="+- 0 5467 2294"/>
                              <a:gd name="T29" fmla="*/ T28 w 5374"/>
                              <a:gd name="T30" fmla="+- 0 2393 2393"/>
                              <a:gd name="T31" fmla="*/ 2393 h 63"/>
                              <a:gd name="T32" fmla="+- 0 4303 2294"/>
                              <a:gd name="T33" fmla="*/ T32 w 5374"/>
                              <a:gd name="T34" fmla="+- 0 2393 2393"/>
                              <a:gd name="T35" fmla="*/ 2393 h 63"/>
                              <a:gd name="T36" fmla="+- 0 4303 2294"/>
                              <a:gd name="T37" fmla="*/ T36 w 5374"/>
                              <a:gd name="T38" fmla="+- 0 2410 2393"/>
                              <a:gd name="T39" fmla="*/ 2410 h 63"/>
                              <a:gd name="T40" fmla="+- 0 4303 2294"/>
                              <a:gd name="T41" fmla="*/ T40 w 5374"/>
                              <a:gd name="T42" fmla="+- 0 2456 2393"/>
                              <a:gd name="T43" fmla="*/ 2456 h 63"/>
                              <a:gd name="T44" fmla="+- 0 5467 2294"/>
                              <a:gd name="T45" fmla="*/ T44 w 5374"/>
                              <a:gd name="T46" fmla="+- 0 2456 2393"/>
                              <a:gd name="T47" fmla="*/ 2456 h 63"/>
                              <a:gd name="T48" fmla="+- 0 5467 2294"/>
                              <a:gd name="T49" fmla="*/ T48 w 5374"/>
                              <a:gd name="T50" fmla="+- 0 2410 2393"/>
                              <a:gd name="T51" fmla="*/ 2410 h 63"/>
                              <a:gd name="T52" fmla="+- 0 5467 2294"/>
                              <a:gd name="T53" fmla="*/ T52 w 5374"/>
                              <a:gd name="T54" fmla="+- 0 2393 2393"/>
                              <a:gd name="T55" fmla="*/ 2393 h 63"/>
                              <a:gd name="T56" fmla="+- 0 7668 2294"/>
                              <a:gd name="T57" fmla="*/ T56 w 5374"/>
                              <a:gd name="T58" fmla="+- 0 2393 2393"/>
                              <a:gd name="T59" fmla="*/ 2393 h 63"/>
                              <a:gd name="T60" fmla="+- 0 6242 2294"/>
                              <a:gd name="T61" fmla="*/ T60 w 5374"/>
                              <a:gd name="T62" fmla="+- 0 2393 2393"/>
                              <a:gd name="T63" fmla="*/ 2393 h 63"/>
                              <a:gd name="T64" fmla="+- 0 6242 2294"/>
                              <a:gd name="T65" fmla="*/ T64 w 5374"/>
                              <a:gd name="T66" fmla="+- 0 2410 2393"/>
                              <a:gd name="T67" fmla="*/ 2410 h 63"/>
                              <a:gd name="T68" fmla="+- 0 6242 2294"/>
                              <a:gd name="T69" fmla="*/ T68 w 5374"/>
                              <a:gd name="T70" fmla="+- 0 2456 2393"/>
                              <a:gd name="T71" fmla="*/ 2456 h 63"/>
                              <a:gd name="T72" fmla="+- 0 7668 2294"/>
                              <a:gd name="T73" fmla="*/ T72 w 5374"/>
                              <a:gd name="T74" fmla="+- 0 2456 2393"/>
                              <a:gd name="T75" fmla="*/ 2456 h 63"/>
                              <a:gd name="T76" fmla="+- 0 7668 2294"/>
                              <a:gd name="T77" fmla="*/ T76 w 5374"/>
                              <a:gd name="T78" fmla="+- 0 2410 2393"/>
                              <a:gd name="T79" fmla="*/ 2410 h 63"/>
                              <a:gd name="T80" fmla="+- 0 7668 2294"/>
                              <a:gd name="T81" fmla="*/ T80 w 5374"/>
                              <a:gd name="T82" fmla="+- 0 2393 2393"/>
                              <a:gd name="T83" fmla="*/ 239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3">
                                <a:moveTo>
                                  <a:pt x="1232" y="0"/>
                                </a:moveTo>
                                <a:lnTo>
                                  <a:pt x="0" y="0"/>
                                </a:lnTo>
                                <a:lnTo>
                                  <a:pt x="0" y="17"/>
                                </a:lnTo>
                                <a:lnTo>
                                  <a:pt x="0" y="63"/>
                                </a:lnTo>
                                <a:lnTo>
                                  <a:pt x="1232" y="63"/>
                                </a:lnTo>
                                <a:lnTo>
                                  <a:pt x="1232" y="17"/>
                                </a:lnTo>
                                <a:lnTo>
                                  <a:pt x="1232" y="0"/>
                                </a:lnTo>
                                <a:close/>
                                <a:moveTo>
                                  <a:pt x="3173" y="0"/>
                                </a:moveTo>
                                <a:lnTo>
                                  <a:pt x="2009" y="0"/>
                                </a:lnTo>
                                <a:lnTo>
                                  <a:pt x="2009" y="17"/>
                                </a:lnTo>
                                <a:lnTo>
                                  <a:pt x="2009" y="63"/>
                                </a:lnTo>
                                <a:lnTo>
                                  <a:pt x="3173" y="63"/>
                                </a:lnTo>
                                <a:lnTo>
                                  <a:pt x="3173" y="17"/>
                                </a:lnTo>
                                <a:lnTo>
                                  <a:pt x="3173" y="0"/>
                                </a:lnTo>
                                <a:close/>
                                <a:moveTo>
                                  <a:pt x="5374" y="0"/>
                                </a:moveTo>
                                <a:lnTo>
                                  <a:pt x="3948" y="0"/>
                                </a:lnTo>
                                <a:lnTo>
                                  <a:pt x="3948" y="17"/>
                                </a:lnTo>
                                <a:lnTo>
                                  <a:pt x="3948" y="63"/>
                                </a:lnTo>
                                <a:lnTo>
                                  <a:pt x="5374" y="63"/>
                                </a:lnTo>
                                <a:lnTo>
                                  <a:pt x="5374" y="17"/>
                                </a:lnTo>
                                <a:lnTo>
                                  <a:pt x="5374"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7" name="AutoShape 542"/>
                        <wps:cNvSpPr>
                          <a:spLocks/>
                        </wps:cNvSpPr>
                        <wps:spPr bwMode="auto">
                          <a:xfrm>
                            <a:off x="2294" y="2455"/>
                            <a:ext cx="5374" cy="44"/>
                          </a:xfrm>
                          <a:custGeom>
                            <a:avLst/>
                            <a:gdLst>
                              <a:gd name="T0" fmla="+- 0 3526 2294"/>
                              <a:gd name="T1" fmla="*/ T0 w 5374"/>
                              <a:gd name="T2" fmla="+- 0 2456 2456"/>
                              <a:gd name="T3" fmla="*/ 2456 h 44"/>
                              <a:gd name="T4" fmla="+- 0 2294 2294"/>
                              <a:gd name="T5" fmla="*/ T4 w 5374"/>
                              <a:gd name="T6" fmla="+- 0 2456 2456"/>
                              <a:gd name="T7" fmla="*/ 2456 h 44"/>
                              <a:gd name="T8" fmla="+- 0 2294 2294"/>
                              <a:gd name="T9" fmla="*/ T8 w 5374"/>
                              <a:gd name="T10" fmla="+- 0 2499 2456"/>
                              <a:gd name="T11" fmla="*/ 2499 h 44"/>
                              <a:gd name="T12" fmla="+- 0 3526 2294"/>
                              <a:gd name="T13" fmla="*/ T12 w 5374"/>
                              <a:gd name="T14" fmla="+- 0 2499 2456"/>
                              <a:gd name="T15" fmla="*/ 2499 h 44"/>
                              <a:gd name="T16" fmla="+- 0 3526 2294"/>
                              <a:gd name="T17" fmla="*/ T16 w 5374"/>
                              <a:gd name="T18" fmla="+- 0 2456 2456"/>
                              <a:gd name="T19" fmla="*/ 2456 h 44"/>
                              <a:gd name="T20" fmla="+- 0 5467 2294"/>
                              <a:gd name="T21" fmla="*/ T20 w 5374"/>
                              <a:gd name="T22" fmla="+- 0 2456 2456"/>
                              <a:gd name="T23" fmla="*/ 2456 h 44"/>
                              <a:gd name="T24" fmla="+- 0 4303 2294"/>
                              <a:gd name="T25" fmla="*/ T24 w 5374"/>
                              <a:gd name="T26" fmla="+- 0 2456 2456"/>
                              <a:gd name="T27" fmla="*/ 2456 h 44"/>
                              <a:gd name="T28" fmla="+- 0 4303 2294"/>
                              <a:gd name="T29" fmla="*/ T28 w 5374"/>
                              <a:gd name="T30" fmla="+- 0 2499 2456"/>
                              <a:gd name="T31" fmla="*/ 2499 h 44"/>
                              <a:gd name="T32" fmla="+- 0 5467 2294"/>
                              <a:gd name="T33" fmla="*/ T32 w 5374"/>
                              <a:gd name="T34" fmla="+- 0 2499 2456"/>
                              <a:gd name="T35" fmla="*/ 2499 h 44"/>
                              <a:gd name="T36" fmla="+- 0 5467 2294"/>
                              <a:gd name="T37" fmla="*/ T36 w 5374"/>
                              <a:gd name="T38" fmla="+- 0 2456 2456"/>
                              <a:gd name="T39" fmla="*/ 2456 h 44"/>
                              <a:gd name="T40" fmla="+- 0 7668 2294"/>
                              <a:gd name="T41" fmla="*/ T40 w 5374"/>
                              <a:gd name="T42" fmla="+- 0 2456 2456"/>
                              <a:gd name="T43" fmla="*/ 2456 h 44"/>
                              <a:gd name="T44" fmla="+- 0 6242 2294"/>
                              <a:gd name="T45" fmla="*/ T44 w 5374"/>
                              <a:gd name="T46" fmla="+- 0 2456 2456"/>
                              <a:gd name="T47" fmla="*/ 2456 h 44"/>
                              <a:gd name="T48" fmla="+- 0 6242 2294"/>
                              <a:gd name="T49" fmla="*/ T48 w 5374"/>
                              <a:gd name="T50" fmla="+- 0 2499 2456"/>
                              <a:gd name="T51" fmla="*/ 2499 h 44"/>
                              <a:gd name="T52" fmla="+- 0 7668 2294"/>
                              <a:gd name="T53" fmla="*/ T52 w 5374"/>
                              <a:gd name="T54" fmla="+- 0 2499 2456"/>
                              <a:gd name="T55" fmla="*/ 2499 h 44"/>
                              <a:gd name="T56" fmla="+- 0 7668 2294"/>
                              <a:gd name="T57" fmla="*/ T56 w 5374"/>
                              <a:gd name="T58" fmla="+- 0 2456 2456"/>
                              <a:gd name="T59" fmla="*/ 245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44">
                                <a:moveTo>
                                  <a:pt x="1232" y="0"/>
                                </a:moveTo>
                                <a:lnTo>
                                  <a:pt x="0" y="0"/>
                                </a:lnTo>
                                <a:lnTo>
                                  <a:pt x="0" y="43"/>
                                </a:lnTo>
                                <a:lnTo>
                                  <a:pt x="1232" y="43"/>
                                </a:lnTo>
                                <a:lnTo>
                                  <a:pt x="1232" y="0"/>
                                </a:lnTo>
                                <a:close/>
                                <a:moveTo>
                                  <a:pt x="3173" y="0"/>
                                </a:moveTo>
                                <a:lnTo>
                                  <a:pt x="2009" y="0"/>
                                </a:lnTo>
                                <a:lnTo>
                                  <a:pt x="2009" y="43"/>
                                </a:lnTo>
                                <a:lnTo>
                                  <a:pt x="3173" y="43"/>
                                </a:lnTo>
                                <a:lnTo>
                                  <a:pt x="3173" y="0"/>
                                </a:lnTo>
                                <a:close/>
                                <a:moveTo>
                                  <a:pt x="5374" y="0"/>
                                </a:moveTo>
                                <a:lnTo>
                                  <a:pt x="3948" y="0"/>
                                </a:lnTo>
                                <a:lnTo>
                                  <a:pt x="3948" y="43"/>
                                </a:lnTo>
                                <a:lnTo>
                                  <a:pt x="5374" y="43"/>
                                </a:lnTo>
                                <a:lnTo>
                                  <a:pt x="5374"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8" name="AutoShape 543"/>
                        <wps:cNvSpPr>
                          <a:spLocks/>
                        </wps:cNvSpPr>
                        <wps:spPr bwMode="auto">
                          <a:xfrm>
                            <a:off x="2294" y="2498"/>
                            <a:ext cx="5374" cy="70"/>
                          </a:xfrm>
                          <a:custGeom>
                            <a:avLst/>
                            <a:gdLst>
                              <a:gd name="T0" fmla="+- 0 3526 2294"/>
                              <a:gd name="T1" fmla="*/ T0 w 5374"/>
                              <a:gd name="T2" fmla="+- 0 2499 2499"/>
                              <a:gd name="T3" fmla="*/ 2499 h 70"/>
                              <a:gd name="T4" fmla="+- 0 2294 2294"/>
                              <a:gd name="T5" fmla="*/ T4 w 5374"/>
                              <a:gd name="T6" fmla="+- 0 2499 2499"/>
                              <a:gd name="T7" fmla="*/ 2499 h 70"/>
                              <a:gd name="T8" fmla="+- 0 2294 2294"/>
                              <a:gd name="T9" fmla="*/ T8 w 5374"/>
                              <a:gd name="T10" fmla="+- 0 2516 2499"/>
                              <a:gd name="T11" fmla="*/ 2516 h 70"/>
                              <a:gd name="T12" fmla="+- 0 2294 2294"/>
                              <a:gd name="T13" fmla="*/ T12 w 5374"/>
                              <a:gd name="T14" fmla="+- 0 2568 2499"/>
                              <a:gd name="T15" fmla="*/ 2568 h 70"/>
                              <a:gd name="T16" fmla="+- 0 3526 2294"/>
                              <a:gd name="T17" fmla="*/ T16 w 5374"/>
                              <a:gd name="T18" fmla="+- 0 2568 2499"/>
                              <a:gd name="T19" fmla="*/ 2568 h 70"/>
                              <a:gd name="T20" fmla="+- 0 3526 2294"/>
                              <a:gd name="T21" fmla="*/ T20 w 5374"/>
                              <a:gd name="T22" fmla="+- 0 2516 2499"/>
                              <a:gd name="T23" fmla="*/ 2516 h 70"/>
                              <a:gd name="T24" fmla="+- 0 3526 2294"/>
                              <a:gd name="T25" fmla="*/ T24 w 5374"/>
                              <a:gd name="T26" fmla="+- 0 2499 2499"/>
                              <a:gd name="T27" fmla="*/ 2499 h 70"/>
                              <a:gd name="T28" fmla="+- 0 5467 2294"/>
                              <a:gd name="T29" fmla="*/ T28 w 5374"/>
                              <a:gd name="T30" fmla="+- 0 2499 2499"/>
                              <a:gd name="T31" fmla="*/ 2499 h 70"/>
                              <a:gd name="T32" fmla="+- 0 4303 2294"/>
                              <a:gd name="T33" fmla="*/ T32 w 5374"/>
                              <a:gd name="T34" fmla="+- 0 2499 2499"/>
                              <a:gd name="T35" fmla="*/ 2499 h 70"/>
                              <a:gd name="T36" fmla="+- 0 4303 2294"/>
                              <a:gd name="T37" fmla="*/ T36 w 5374"/>
                              <a:gd name="T38" fmla="+- 0 2516 2499"/>
                              <a:gd name="T39" fmla="*/ 2516 h 70"/>
                              <a:gd name="T40" fmla="+- 0 4303 2294"/>
                              <a:gd name="T41" fmla="*/ T40 w 5374"/>
                              <a:gd name="T42" fmla="+- 0 2568 2499"/>
                              <a:gd name="T43" fmla="*/ 2568 h 70"/>
                              <a:gd name="T44" fmla="+- 0 5467 2294"/>
                              <a:gd name="T45" fmla="*/ T44 w 5374"/>
                              <a:gd name="T46" fmla="+- 0 2568 2499"/>
                              <a:gd name="T47" fmla="*/ 2568 h 70"/>
                              <a:gd name="T48" fmla="+- 0 5467 2294"/>
                              <a:gd name="T49" fmla="*/ T48 w 5374"/>
                              <a:gd name="T50" fmla="+- 0 2516 2499"/>
                              <a:gd name="T51" fmla="*/ 2516 h 70"/>
                              <a:gd name="T52" fmla="+- 0 5467 2294"/>
                              <a:gd name="T53" fmla="*/ T52 w 5374"/>
                              <a:gd name="T54" fmla="+- 0 2499 2499"/>
                              <a:gd name="T55" fmla="*/ 2499 h 70"/>
                              <a:gd name="T56" fmla="+- 0 7668 2294"/>
                              <a:gd name="T57" fmla="*/ T56 w 5374"/>
                              <a:gd name="T58" fmla="+- 0 2499 2499"/>
                              <a:gd name="T59" fmla="*/ 2499 h 70"/>
                              <a:gd name="T60" fmla="+- 0 6242 2294"/>
                              <a:gd name="T61" fmla="*/ T60 w 5374"/>
                              <a:gd name="T62" fmla="+- 0 2499 2499"/>
                              <a:gd name="T63" fmla="*/ 2499 h 70"/>
                              <a:gd name="T64" fmla="+- 0 6242 2294"/>
                              <a:gd name="T65" fmla="*/ T64 w 5374"/>
                              <a:gd name="T66" fmla="+- 0 2516 2499"/>
                              <a:gd name="T67" fmla="*/ 2516 h 70"/>
                              <a:gd name="T68" fmla="+- 0 6242 2294"/>
                              <a:gd name="T69" fmla="*/ T68 w 5374"/>
                              <a:gd name="T70" fmla="+- 0 2568 2499"/>
                              <a:gd name="T71" fmla="*/ 2568 h 70"/>
                              <a:gd name="T72" fmla="+- 0 7668 2294"/>
                              <a:gd name="T73" fmla="*/ T72 w 5374"/>
                              <a:gd name="T74" fmla="+- 0 2568 2499"/>
                              <a:gd name="T75" fmla="*/ 2568 h 70"/>
                              <a:gd name="T76" fmla="+- 0 7668 2294"/>
                              <a:gd name="T77" fmla="*/ T76 w 5374"/>
                              <a:gd name="T78" fmla="+- 0 2516 2499"/>
                              <a:gd name="T79" fmla="*/ 2516 h 70"/>
                              <a:gd name="T80" fmla="+- 0 7668 2294"/>
                              <a:gd name="T81" fmla="*/ T80 w 5374"/>
                              <a:gd name="T82" fmla="+- 0 2499 2499"/>
                              <a:gd name="T83" fmla="*/ 24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70">
                                <a:moveTo>
                                  <a:pt x="1232" y="0"/>
                                </a:moveTo>
                                <a:lnTo>
                                  <a:pt x="0" y="0"/>
                                </a:lnTo>
                                <a:lnTo>
                                  <a:pt x="0" y="17"/>
                                </a:lnTo>
                                <a:lnTo>
                                  <a:pt x="0" y="69"/>
                                </a:lnTo>
                                <a:lnTo>
                                  <a:pt x="1232" y="69"/>
                                </a:lnTo>
                                <a:lnTo>
                                  <a:pt x="1232" y="17"/>
                                </a:lnTo>
                                <a:lnTo>
                                  <a:pt x="1232" y="0"/>
                                </a:lnTo>
                                <a:close/>
                                <a:moveTo>
                                  <a:pt x="3173" y="0"/>
                                </a:moveTo>
                                <a:lnTo>
                                  <a:pt x="2009" y="0"/>
                                </a:lnTo>
                                <a:lnTo>
                                  <a:pt x="2009" y="17"/>
                                </a:lnTo>
                                <a:lnTo>
                                  <a:pt x="2009" y="69"/>
                                </a:lnTo>
                                <a:lnTo>
                                  <a:pt x="3173" y="69"/>
                                </a:lnTo>
                                <a:lnTo>
                                  <a:pt x="3173" y="17"/>
                                </a:lnTo>
                                <a:lnTo>
                                  <a:pt x="3173" y="0"/>
                                </a:lnTo>
                                <a:close/>
                                <a:moveTo>
                                  <a:pt x="5374" y="0"/>
                                </a:moveTo>
                                <a:lnTo>
                                  <a:pt x="3948" y="0"/>
                                </a:lnTo>
                                <a:lnTo>
                                  <a:pt x="3948" y="17"/>
                                </a:lnTo>
                                <a:lnTo>
                                  <a:pt x="3948" y="69"/>
                                </a:lnTo>
                                <a:lnTo>
                                  <a:pt x="5374" y="69"/>
                                </a:lnTo>
                                <a:lnTo>
                                  <a:pt x="5374" y="17"/>
                                </a:lnTo>
                                <a:lnTo>
                                  <a:pt x="5374"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9" name="AutoShape 544"/>
                        <wps:cNvSpPr>
                          <a:spLocks/>
                        </wps:cNvSpPr>
                        <wps:spPr bwMode="auto">
                          <a:xfrm>
                            <a:off x="2294" y="2568"/>
                            <a:ext cx="5374" cy="68"/>
                          </a:xfrm>
                          <a:custGeom>
                            <a:avLst/>
                            <a:gdLst>
                              <a:gd name="T0" fmla="+- 0 3526 2294"/>
                              <a:gd name="T1" fmla="*/ T0 w 5374"/>
                              <a:gd name="T2" fmla="+- 0 2568 2568"/>
                              <a:gd name="T3" fmla="*/ 2568 h 68"/>
                              <a:gd name="T4" fmla="+- 0 2294 2294"/>
                              <a:gd name="T5" fmla="*/ T4 w 5374"/>
                              <a:gd name="T6" fmla="+- 0 2568 2568"/>
                              <a:gd name="T7" fmla="*/ 2568 h 68"/>
                              <a:gd name="T8" fmla="+- 0 2294 2294"/>
                              <a:gd name="T9" fmla="*/ T8 w 5374"/>
                              <a:gd name="T10" fmla="+- 0 2576 2568"/>
                              <a:gd name="T11" fmla="*/ 2576 h 68"/>
                              <a:gd name="T12" fmla="+- 0 2294 2294"/>
                              <a:gd name="T13" fmla="*/ T12 w 5374"/>
                              <a:gd name="T14" fmla="+- 0 2614 2568"/>
                              <a:gd name="T15" fmla="*/ 2614 h 68"/>
                              <a:gd name="T16" fmla="+- 0 2294 2294"/>
                              <a:gd name="T17" fmla="*/ T16 w 5374"/>
                              <a:gd name="T18" fmla="+- 0 2636 2568"/>
                              <a:gd name="T19" fmla="*/ 2636 h 68"/>
                              <a:gd name="T20" fmla="+- 0 3526 2294"/>
                              <a:gd name="T21" fmla="*/ T20 w 5374"/>
                              <a:gd name="T22" fmla="+- 0 2636 2568"/>
                              <a:gd name="T23" fmla="*/ 2636 h 68"/>
                              <a:gd name="T24" fmla="+- 0 3526 2294"/>
                              <a:gd name="T25" fmla="*/ T24 w 5374"/>
                              <a:gd name="T26" fmla="+- 0 2614 2568"/>
                              <a:gd name="T27" fmla="*/ 2614 h 68"/>
                              <a:gd name="T28" fmla="+- 0 3526 2294"/>
                              <a:gd name="T29" fmla="*/ T28 w 5374"/>
                              <a:gd name="T30" fmla="+- 0 2576 2568"/>
                              <a:gd name="T31" fmla="*/ 2576 h 68"/>
                              <a:gd name="T32" fmla="+- 0 3526 2294"/>
                              <a:gd name="T33" fmla="*/ T32 w 5374"/>
                              <a:gd name="T34" fmla="+- 0 2568 2568"/>
                              <a:gd name="T35" fmla="*/ 2568 h 68"/>
                              <a:gd name="T36" fmla="+- 0 5467 2294"/>
                              <a:gd name="T37" fmla="*/ T36 w 5374"/>
                              <a:gd name="T38" fmla="+- 0 2568 2568"/>
                              <a:gd name="T39" fmla="*/ 2568 h 68"/>
                              <a:gd name="T40" fmla="+- 0 4303 2294"/>
                              <a:gd name="T41" fmla="*/ T40 w 5374"/>
                              <a:gd name="T42" fmla="+- 0 2568 2568"/>
                              <a:gd name="T43" fmla="*/ 2568 h 68"/>
                              <a:gd name="T44" fmla="+- 0 4303 2294"/>
                              <a:gd name="T45" fmla="*/ T44 w 5374"/>
                              <a:gd name="T46" fmla="+- 0 2576 2568"/>
                              <a:gd name="T47" fmla="*/ 2576 h 68"/>
                              <a:gd name="T48" fmla="+- 0 4303 2294"/>
                              <a:gd name="T49" fmla="*/ T48 w 5374"/>
                              <a:gd name="T50" fmla="+- 0 2614 2568"/>
                              <a:gd name="T51" fmla="*/ 2614 h 68"/>
                              <a:gd name="T52" fmla="+- 0 4303 2294"/>
                              <a:gd name="T53" fmla="*/ T52 w 5374"/>
                              <a:gd name="T54" fmla="+- 0 2636 2568"/>
                              <a:gd name="T55" fmla="*/ 2636 h 68"/>
                              <a:gd name="T56" fmla="+- 0 5467 2294"/>
                              <a:gd name="T57" fmla="*/ T56 w 5374"/>
                              <a:gd name="T58" fmla="+- 0 2636 2568"/>
                              <a:gd name="T59" fmla="*/ 2636 h 68"/>
                              <a:gd name="T60" fmla="+- 0 5467 2294"/>
                              <a:gd name="T61" fmla="*/ T60 w 5374"/>
                              <a:gd name="T62" fmla="+- 0 2614 2568"/>
                              <a:gd name="T63" fmla="*/ 2614 h 68"/>
                              <a:gd name="T64" fmla="+- 0 5467 2294"/>
                              <a:gd name="T65" fmla="*/ T64 w 5374"/>
                              <a:gd name="T66" fmla="+- 0 2576 2568"/>
                              <a:gd name="T67" fmla="*/ 2576 h 68"/>
                              <a:gd name="T68" fmla="+- 0 5467 2294"/>
                              <a:gd name="T69" fmla="*/ T68 w 5374"/>
                              <a:gd name="T70" fmla="+- 0 2568 2568"/>
                              <a:gd name="T71" fmla="*/ 2568 h 68"/>
                              <a:gd name="T72" fmla="+- 0 7668 2294"/>
                              <a:gd name="T73" fmla="*/ T72 w 5374"/>
                              <a:gd name="T74" fmla="+- 0 2568 2568"/>
                              <a:gd name="T75" fmla="*/ 2568 h 68"/>
                              <a:gd name="T76" fmla="+- 0 6242 2294"/>
                              <a:gd name="T77" fmla="*/ T76 w 5374"/>
                              <a:gd name="T78" fmla="+- 0 2568 2568"/>
                              <a:gd name="T79" fmla="*/ 2568 h 68"/>
                              <a:gd name="T80" fmla="+- 0 6242 2294"/>
                              <a:gd name="T81" fmla="*/ T80 w 5374"/>
                              <a:gd name="T82" fmla="+- 0 2576 2568"/>
                              <a:gd name="T83" fmla="*/ 2576 h 68"/>
                              <a:gd name="T84" fmla="+- 0 6242 2294"/>
                              <a:gd name="T85" fmla="*/ T84 w 5374"/>
                              <a:gd name="T86" fmla="+- 0 2614 2568"/>
                              <a:gd name="T87" fmla="*/ 2614 h 68"/>
                              <a:gd name="T88" fmla="+- 0 6242 2294"/>
                              <a:gd name="T89" fmla="*/ T88 w 5374"/>
                              <a:gd name="T90" fmla="+- 0 2636 2568"/>
                              <a:gd name="T91" fmla="*/ 2636 h 68"/>
                              <a:gd name="T92" fmla="+- 0 7668 2294"/>
                              <a:gd name="T93" fmla="*/ T92 w 5374"/>
                              <a:gd name="T94" fmla="+- 0 2636 2568"/>
                              <a:gd name="T95" fmla="*/ 2636 h 68"/>
                              <a:gd name="T96" fmla="+- 0 7668 2294"/>
                              <a:gd name="T97" fmla="*/ T96 w 5374"/>
                              <a:gd name="T98" fmla="+- 0 2614 2568"/>
                              <a:gd name="T99" fmla="*/ 2614 h 68"/>
                              <a:gd name="T100" fmla="+- 0 7668 2294"/>
                              <a:gd name="T101" fmla="*/ T100 w 5374"/>
                              <a:gd name="T102" fmla="+- 0 2576 2568"/>
                              <a:gd name="T103" fmla="*/ 2576 h 68"/>
                              <a:gd name="T104" fmla="+- 0 7668 2294"/>
                              <a:gd name="T105" fmla="*/ T104 w 5374"/>
                              <a:gd name="T106" fmla="+- 0 2568 2568"/>
                              <a:gd name="T107" fmla="*/ 256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374" h="68">
                                <a:moveTo>
                                  <a:pt x="1232" y="0"/>
                                </a:moveTo>
                                <a:lnTo>
                                  <a:pt x="0" y="0"/>
                                </a:lnTo>
                                <a:lnTo>
                                  <a:pt x="0" y="8"/>
                                </a:lnTo>
                                <a:lnTo>
                                  <a:pt x="0" y="46"/>
                                </a:lnTo>
                                <a:lnTo>
                                  <a:pt x="0" y="68"/>
                                </a:lnTo>
                                <a:lnTo>
                                  <a:pt x="1232" y="68"/>
                                </a:lnTo>
                                <a:lnTo>
                                  <a:pt x="1232" y="46"/>
                                </a:lnTo>
                                <a:lnTo>
                                  <a:pt x="1232" y="8"/>
                                </a:lnTo>
                                <a:lnTo>
                                  <a:pt x="1232" y="0"/>
                                </a:lnTo>
                                <a:close/>
                                <a:moveTo>
                                  <a:pt x="3173" y="0"/>
                                </a:moveTo>
                                <a:lnTo>
                                  <a:pt x="2009" y="0"/>
                                </a:lnTo>
                                <a:lnTo>
                                  <a:pt x="2009" y="8"/>
                                </a:lnTo>
                                <a:lnTo>
                                  <a:pt x="2009" y="46"/>
                                </a:lnTo>
                                <a:lnTo>
                                  <a:pt x="2009" y="68"/>
                                </a:lnTo>
                                <a:lnTo>
                                  <a:pt x="3173" y="68"/>
                                </a:lnTo>
                                <a:lnTo>
                                  <a:pt x="3173" y="46"/>
                                </a:lnTo>
                                <a:lnTo>
                                  <a:pt x="3173" y="8"/>
                                </a:lnTo>
                                <a:lnTo>
                                  <a:pt x="3173" y="0"/>
                                </a:lnTo>
                                <a:close/>
                                <a:moveTo>
                                  <a:pt x="5374" y="0"/>
                                </a:moveTo>
                                <a:lnTo>
                                  <a:pt x="3948" y="0"/>
                                </a:lnTo>
                                <a:lnTo>
                                  <a:pt x="3948" y="8"/>
                                </a:lnTo>
                                <a:lnTo>
                                  <a:pt x="3948" y="46"/>
                                </a:lnTo>
                                <a:lnTo>
                                  <a:pt x="3948" y="68"/>
                                </a:lnTo>
                                <a:lnTo>
                                  <a:pt x="5374" y="68"/>
                                </a:lnTo>
                                <a:lnTo>
                                  <a:pt x="5374" y="46"/>
                                </a:lnTo>
                                <a:lnTo>
                                  <a:pt x="5374" y="8"/>
                                </a:lnTo>
                                <a:lnTo>
                                  <a:pt x="5374"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0" name="AutoShape 545"/>
                        <wps:cNvSpPr>
                          <a:spLocks/>
                        </wps:cNvSpPr>
                        <wps:spPr bwMode="auto">
                          <a:xfrm>
                            <a:off x="2294" y="2635"/>
                            <a:ext cx="5374" cy="24"/>
                          </a:xfrm>
                          <a:custGeom>
                            <a:avLst/>
                            <a:gdLst>
                              <a:gd name="T0" fmla="+- 0 3526 2294"/>
                              <a:gd name="T1" fmla="*/ T0 w 5374"/>
                              <a:gd name="T2" fmla="+- 0 2636 2636"/>
                              <a:gd name="T3" fmla="*/ 2636 h 24"/>
                              <a:gd name="T4" fmla="+- 0 2294 2294"/>
                              <a:gd name="T5" fmla="*/ T4 w 5374"/>
                              <a:gd name="T6" fmla="+- 0 2636 2636"/>
                              <a:gd name="T7" fmla="*/ 2636 h 24"/>
                              <a:gd name="T8" fmla="+- 0 2294 2294"/>
                              <a:gd name="T9" fmla="*/ T8 w 5374"/>
                              <a:gd name="T10" fmla="+- 0 2660 2636"/>
                              <a:gd name="T11" fmla="*/ 2660 h 24"/>
                              <a:gd name="T12" fmla="+- 0 3526 2294"/>
                              <a:gd name="T13" fmla="*/ T12 w 5374"/>
                              <a:gd name="T14" fmla="+- 0 2660 2636"/>
                              <a:gd name="T15" fmla="*/ 2660 h 24"/>
                              <a:gd name="T16" fmla="+- 0 3526 2294"/>
                              <a:gd name="T17" fmla="*/ T16 w 5374"/>
                              <a:gd name="T18" fmla="+- 0 2636 2636"/>
                              <a:gd name="T19" fmla="*/ 2636 h 24"/>
                              <a:gd name="T20" fmla="+- 0 5467 2294"/>
                              <a:gd name="T21" fmla="*/ T20 w 5374"/>
                              <a:gd name="T22" fmla="+- 0 2636 2636"/>
                              <a:gd name="T23" fmla="*/ 2636 h 24"/>
                              <a:gd name="T24" fmla="+- 0 4303 2294"/>
                              <a:gd name="T25" fmla="*/ T24 w 5374"/>
                              <a:gd name="T26" fmla="+- 0 2636 2636"/>
                              <a:gd name="T27" fmla="*/ 2636 h 24"/>
                              <a:gd name="T28" fmla="+- 0 4303 2294"/>
                              <a:gd name="T29" fmla="*/ T28 w 5374"/>
                              <a:gd name="T30" fmla="+- 0 2660 2636"/>
                              <a:gd name="T31" fmla="*/ 2660 h 24"/>
                              <a:gd name="T32" fmla="+- 0 5467 2294"/>
                              <a:gd name="T33" fmla="*/ T32 w 5374"/>
                              <a:gd name="T34" fmla="+- 0 2660 2636"/>
                              <a:gd name="T35" fmla="*/ 2660 h 24"/>
                              <a:gd name="T36" fmla="+- 0 5467 2294"/>
                              <a:gd name="T37" fmla="*/ T36 w 5374"/>
                              <a:gd name="T38" fmla="+- 0 2636 2636"/>
                              <a:gd name="T39" fmla="*/ 2636 h 24"/>
                              <a:gd name="T40" fmla="+- 0 7668 2294"/>
                              <a:gd name="T41" fmla="*/ T40 w 5374"/>
                              <a:gd name="T42" fmla="+- 0 2636 2636"/>
                              <a:gd name="T43" fmla="*/ 2636 h 24"/>
                              <a:gd name="T44" fmla="+- 0 6242 2294"/>
                              <a:gd name="T45" fmla="*/ T44 w 5374"/>
                              <a:gd name="T46" fmla="+- 0 2636 2636"/>
                              <a:gd name="T47" fmla="*/ 2636 h 24"/>
                              <a:gd name="T48" fmla="+- 0 6242 2294"/>
                              <a:gd name="T49" fmla="*/ T48 w 5374"/>
                              <a:gd name="T50" fmla="+- 0 2660 2636"/>
                              <a:gd name="T51" fmla="*/ 2660 h 24"/>
                              <a:gd name="T52" fmla="+- 0 7668 2294"/>
                              <a:gd name="T53" fmla="*/ T52 w 5374"/>
                              <a:gd name="T54" fmla="+- 0 2660 2636"/>
                              <a:gd name="T55" fmla="*/ 2660 h 24"/>
                              <a:gd name="T56" fmla="+- 0 7668 2294"/>
                              <a:gd name="T57" fmla="*/ T56 w 5374"/>
                              <a:gd name="T58" fmla="+- 0 2636 2636"/>
                              <a:gd name="T59" fmla="*/ 263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24">
                                <a:moveTo>
                                  <a:pt x="1232" y="0"/>
                                </a:moveTo>
                                <a:lnTo>
                                  <a:pt x="0" y="0"/>
                                </a:lnTo>
                                <a:lnTo>
                                  <a:pt x="0" y="24"/>
                                </a:lnTo>
                                <a:lnTo>
                                  <a:pt x="1232" y="24"/>
                                </a:lnTo>
                                <a:lnTo>
                                  <a:pt x="1232" y="0"/>
                                </a:lnTo>
                                <a:close/>
                                <a:moveTo>
                                  <a:pt x="3173" y="0"/>
                                </a:moveTo>
                                <a:lnTo>
                                  <a:pt x="2009" y="0"/>
                                </a:lnTo>
                                <a:lnTo>
                                  <a:pt x="2009" y="24"/>
                                </a:lnTo>
                                <a:lnTo>
                                  <a:pt x="3173" y="24"/>
                                </a:lnTo>
                                <a:lnTo>
                                  <a:pt x="3173" y="0"/>
                                </a:lnTo>
                                <a:close/>
                                <a:moveTo>
                                  <a:pt x="5374" y="0"/>
                                </a:moveTo>
                                <a:lnTo>
                                  <a:pt x="3948" y="0"/>
                                </a:lnTo>
                                <a:lnTo>
                                  <a:pt x="3948" y="24"/>
                                </a:lnTo>
                                <a:lnTo>
                                  <a:pt x="5374" y="24"/>
                                </a:lnTo>
                                <a:lnTo>
                                  <a:pt x="5374"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1" name="AutoShape 546"/>
                        <wps:cNvSpPr>
                          <a:spLocks/>
                        </wps:cNvSpPr>
                        <wps:spPr bwMode="auto">
                          <a:xfrm>
                            <a:off x="2294" y="2659"/>
                            <a:ext cx="5374" cy="39"/>
                          </a:xfrm>
                          <a:custGeom>
                            <a:avLst/>
                            <a:gdLst>
                              <a:gd name="T0" fmla="+- 0 3526 2294"/>
                              <a:gd name="T1" fmla="*/ T0 w 5374"/>
                              <a:gd name="T2" fmla="+- 0 2660 2660"/>
                              <a:gd name="T3" fmla="*/ 2660 h 39"/>
                              <a:gd name="T4" fmla="+- 0 2294 2294"/>
                              <a:gd name="T5" fmla="*/ T4 w 5374"/>
                              <a:gd name="T6" fmla="+- 0 2660 2660"/>
                              <a:gd name="T7" fmla="*/ 2660 h 39"/>
                              <a:gd name="T8" fmla="+- 0 2294 2294"/>
                              <a:gd name="T9" fmla="*/ T8 w 5374"/>
                              <a:gd name="T10" fmla="+- 0 2698 2660"/>
                              <a:gd name="T11" fmla="*/ 2698 h 39"/>
                              <a:gd name="T12" fmla="+- 0 3526 2294"/>
                              <a:gd name="T13" fmla="*/ T12 w 5374"/>
                              <a:gd name="T14" fmla="+- 0 2698 2660"/>
                              <a:gd name="T15" fmla="*/ 2698 h 39"/>
                              <a:gd name="T16" fmla="+- 0 3526 2294"/>
                              <a:gd name="T17" fmla="*/ T16 w 5374"/>
                              <a:gd name="T18" fmla="+- 0 2660 2660"/>
                              <a:gd name="T19" fmla="*/ 2660 h 39"/>
                              <a:gd name="T20" fmla="+- 0 5467 2294"/>
                              <a:gd name="T21" fmla="*/ T20 w 5374"/>
                              <a:gd name="T22" fmla="+- 0 2660 2660"/>
                              <a:gd name="T23" fmla="*/ 2660 h 39"/>
                              <a:gd name="T24" fmla="+- 0 4303 2294"/>
                              <a:gd name="T25" fmla="*/ T24 w 5374"/>
                              <a:gd name="T26" fmla="+- 0 2660 2660"/>
                              <a:gd name="T27" fmla="*/ 2660 h 39"/>
                              <a:gd name="T28" fmla="+- 0 4303 2294"/>
                              <a:gd name="T29" fmla="*/ T28 w 5374"/>
                              <a:gd name="T30" fmla="+- 0 2698 2660"/>
                              <a:gd name="T31" fmla="*/ 2698 h 39"/>
                              <a:gd name="T32" fmla="+- 0 5467 2294"/>
                              <a:gd name="T33" fmla="*/ T32 w 5374"/>
                              <a:gd name="T34" fmla="+- 0 2698 2660"/>
                              <a:gd name="T35" fmla="*/ 2698 h 39"/>
                              <a:gd name="T36" fmla="+- 0 5467 2294"/>
                              <a:gd name="T37" fmla="*/ T36 w 5374"/>
                              <a:gd name="T38" fmla="+- 0 2660 2660"/>
                              <a:gd name="T39" fmla="*/ 2660 h 39"/>
                              <a:gd name="T40" fmla="+- 0 7668 2294"/>
                              <a:gd name="T41" fmla="*/ T40 w 5374"/>
                              <a:gd name="T42" fmla="+- 0 2660 2660"/>
                              <a:gd name="T43" fmla="*/ 2660 h 39"/>
                              <a:gd name="T44" fmla="+- 0 6242 2294"/>
                              <a:gd name="T45" fmla="*/ T44 w 5374"/>
                              <a:gd name="T46" fmla="+- 0 2660 2660"/>
                              <a:gd name="T47" fmla="*/ 2660 h 39"/>
                              <a:gd name="T48" fmla="+- 0 6242 2294"/>
                              <a:gd name="T49" fmla="*/ T48 w 5374"/>
                              <a:gd name="T50" fmla="+- 0 2698 2660"/>
                              <a:gd name="T51" fmla="*/ 2698 h 39"/>
                              <a:gd name="T52" fmla="+- 0 7668 2294"/>
                              <a:gd name="T53" fmla="*/ T52 w 5374"/>
                              <a:gd name="T54" fmla="+- 0 2698 2660"/>
                              <a:gd name="T55" fmla="*/ 2698 h 39"/>
                              <a:gd name="T56" fmla="+- 0 7668 2294"/>
                              <a:gd name="T57" fmla="*/ T56 w 5374"/>
                              <a:gd name="T58" fmla="+- 0 2660 2660"/>
                              <a:gd name="T59" fmla="*/ 266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8"/>
                                </a:lnTo>
                                <a:lnTo>
                                  <a:pt x="1232" y="38"/>
                                </a:lnTo>
                                <a:lnTo>
                                  <a:pt x="1232" y="0"/>
                                </a:lnTo>
                                <a:close/>
                                <a:moveTo>
                                  <a:pt x="3173" y="0"/>
                                </a:moveTo>
                                <a:lnTo>
                                  <a:pt x="2009" y="0"/>
                                </a:lnTo>
                                <a:lnTo>
                                  <a:pt x="2009" y="38"/>
                                </a:lnTo>
                                <a:lnTo>
                                  <a:pt x="3173" y="38"/>
                                </a:lnTo>
                                <a:lnTo>
                                  <a:pt x="3173" y="0"/>
                                </a:lnTo>
                                <a:close/>
                                <a:moveTo>
                                  <a:pt x="5374" y="0"/>
                                </a:moveTo>
                                <a:lnTo>
                                  <a:pt x="3948" y="0"/>
                                </a:lnTo>
                                <a:lnTo>
                                  <a:pt x="3948" y="38"/>
                                </a:lnTo>
                                <a:lnTo>
                                  <a:pt x="5374" y="38"/>
                                </a:lnTo>
                                <a:lnTo>
                                  <a:pt x="5374"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2" name="Freeform 547"/>
                        <wps:cNvSpPr>
                          <a:spLocks/>
                        </wps:cNvSpPr>
                        <wps:spPr bwMode="auto">
                          <a:xfrm>
                            <a:off x="2294" y="2698"/>
                            <a:ext cx="5374" cy="53"/>
                          </a:xfrm>
                          <a:custGeom>
                            <a:avLst/>
                            <a:gdLst>
                              <a:gd name="T0" fmla="+- 0 7668 2294"/>
                              <a:gd name="T1" fmla="*/ T0 w 5374"/>
                              <a:gd name="T2" fmla="+- 0 2698 2698"/>
                              <a:gd name="T3" fmla="*/ 2698 h 53"/>
                              <a:gd name="T4" fmla="+- 0 6242 2294"/>
                              <a:gd name="T5" fmla="*/ T4 w 5374"/>
                              <a:gd name="T6" fmla="+- 0 2698 2698"/>
                              <a:gd name="T7" fmla="*/ 2698 h 53"/>
                              <a:gd name="T8" fmla="+- 0 6242 2294"/>
                              <a:gd name="T9" fmla="*/ T8 w 5374"/>
                              <a:gd name="T10" fmla="+- 0 2705 2698"/>
                              <a:gd name="T11" fmla="*/ 2705 h 53"/>
                              <a:gd name="T12" fmla="+- 0 6242 2294"/>
                              <a:gd name="T13" fmla="*/ T12 w 5374"/>
                              <a:gd name="T14" fmla="+- 0 2734 2698"/>
                              <a:gd name="T15" fmla="*/ 2734 h 53"/>
                              <a:gd name="T16" fmla="+- 0 5467 2294"/>
                              <a:gd name="T17" fmla="*/ T16 w 5374"/>
                              <a:gd name="T18" fmla="+- 0 2734 2698"/>
                              <a:gd name="T19" fmla="*/ 2734 h 53"/>
                              <a:gd name="T20" fmla="+- 0 5467 2294"/>
                              <a:gd name="T21" fmla="*/ T20 w 5374"/>
                              <a:gd name="T22" fmla="+- 0 2705 2698"/>
                              <a:gd name="T23" fmla="*/ 2705 h 53"/>
                              <a:gd name="T24" fmla="+- 0 5467 2294"/>
                              <a:gd name="T25" fmla="*/ T24 w 5374"/>
                              <a:gd name="T26" fmla="+- 0 2698 2698"/>
                              <a:gd name="T27" fmla="*/ 2698 h 53"/>
                              <a:gd name="T28" fmla="+- 0 4303 2294"/>
                              <a:gd name="T29" fmla="*/ T28 w 5374"/>
                              <a:gd name="T30" fmla="+- 0 2698 2698"/>
                              <a:gd name="T31" fmla="*/ 2698 h 53"/>
                              <a:gd name="T32" fmla="+- 0 4303 2294"/>
                              <a:gd name="T33" fmla="*/ T32 w 5374"/>
                              <a:gd name="T34" fmla="+- 0 2705 2698"/>
                              <a:gd name="T35" fmla="*/ 2705 h 53"/>
                              <a:gd name="T36" fmla="+- 0 3526 2294"/>
                              <a:gd name="T37" fmla="*/ T36 w 5374"/>
                              <a:gd name="T38" fmla="+- 0 2705 2698"/>
                              <a:gd name="T39" fmla="*/ 2705 h 53"/>
                              <a:gd name="T40" fmla="+- 0 3526 2294"/>
                              <a:gd name="T41" fmla="*/ T40 w 5374"/>
                              <a:gd name="T42" fmla="+- 0 2698 2698"/>
                              <a:gd name="T43" fmla="*/ 2698 h 53"/>
                              <a:gd name="T44" fmla="+- 0 2294 2294"/>
                              <a:gd name="T45" fmla="*/ T44 w 5374"/>
                              <a:gd name="T46" fmla="+- 0 2698 2698"/>
                              <a:gd name="T47" fmla="*/ 2698 h 53"/>
                              <a:gd name="T48" fmla="+- 0 2294 2294"/>
                              <a:gd name="T49" fmla="*/ T48 w 5374"/>
                              <a:gd name="T50" fmla="+- 0 2705 2698"/>
                              <a:gd name="T51" fmla="*/ 2705 h 53"/>
                              <a:gd name="T52" fmla="+- 0 2294 2294"/>
                              <a:gd name="T53" fmla="*/ T52 w 5374"/>
                              <a:gd name="T54" fmla="+- 0 2734 2698"/>
                              <a:gd name="T55" fmla="*/ 2734 h 53"/>
                              <a:gd name="T56" fmla="+- 0 2294 2294"/>
                              <a:gd name="T57" fmla="*/ T56 w 5374"/>
                              <a:gd name="T58" fmla="+- 0 2751 2698"/>
                              <a:gd name="T59" fmla="*/ 2751 h 53"/>
                              <a:gd name="T60" fmla="+- 0 7668 2294"/>
                              <a:gd name="T61" fmla="*/ T60 w 5374"/>
                              <a:gd name="T62" fmla="+- 0 2751 2698"/>
                              <a:gd name="T63" fmla="*/ 2751 h 53"/>
                              <a:gd name="T64" fmla="+- 0 7668 2294"/>
                              <a:gd name="T65" fmla="*/ T64 w 5374"/>
                              <a:gd name="T66" fmla="+- 0 2734 2698"/>
                              <a:gd name="T67" fmla="*/ 2734 h 53"/>
                              <a:gd name="T68" fmla="+- 0 7668 2294"/>
                              <a:gd name="T69" fmla="*/ T68 w 5374"/>
                              <a:gd name="T70" fmla="+- 0 2705 2698"/>
                              <a:gd name="T71" fmla="*/ 2705 h 53"/>
                              <a:gd name="T72" fmla="+- 0 7668 2294"/>
                              <a:gd name="T73" fmla="*/ T72 w 5374"/>
                              <a:gd name="T74" fmla="+- 0 2698 2698"/>
                              <a:gd name="T75" fmla="*/ 2698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374" h="53">
                                <a:moveTo>
                                  <a:pt x="5374" y="0"/>
                                </a:moveTo>
                                <a:lnTo>
                                  <a:pt x="3948" y="0"/>
                                </a:lnTo>
                                <a:lnTo>
                                  <a:pt x="3948" y="7"/>
                                </a:lnTo>
                                <a:lnTo>
                                  <a:pt x="3948" y="36"/>
                                </a:lnTo>
                                <a:lnTo>
                                  <a:pt x="3173" y="36"/>
                                </a:lnTo>
                                <a:lnTo>
                                  <a:pt x="3173" y="7"/>
                                </a:lnTo>
                                <a:lnTo>
                                  <a:pt x="3173" y="0"/>
                                </a:lnTo>
                                <a:lnTo>
                                  <a:pt x="2009" y="0"/>
                                </a:lnTo>
                                <a:lnTo>
                                  <a:pt x="2009" y="7"/>
                                </a:lnTo>
                                <a:lnTo>
                                  <a:pt x="1232" y="7"/>
                                </a:lnTo>
                                <a:lnTo>
                                  <a:pt x="1232" y="0"/>
                                </a:lnTo>
                                <a:lnTo>
                                  <a:pt x="0" y="0"/>
                                </a:lnTo>
                                <a:lnTo>
                                  <a:pt x="0" y="7"/>
                                </a:lnTo>
                                <a:lnTo>
                                  <a:pt x="0" y="36"/>
                                </a:lnTo>
                                <a:lnTo>
                                  <a:pt x="0" y="53"/>
                                </a:lnTo>
                                <a:lnTo>
                                  <a:pt x="5374" y="53"/>
                                </a:lnTo>
                                <a:lnTo>
                                  <a:pt x="5374" y="36"/>
                                </a:lnTo>
                                <a:lnTo>
                                  <a:pt x="5374" y="7"/>
                                </a:lnTo>
                                <a:lnTo>
                                  <a:pt x="5374"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3" name="Freeform 548"/>
                        <wps:cNvSpPr>
                          <a:spLocks/>
                        </wps:cNvSpPr>
                        <wps:spPr bwMode="auto">
                          <a:xfrm>
                            <a:off x="2294" y="2750"/>
                            <a:ext cx="5374" cy="46"/>
                          </a:xfrm>
                          <a:custGeom>
                            <a:avLst/>
                            <a:gdLst>
                              <a:gd name="T0" fmla="+- 0 7668 2294"/>
                              <a:gd name="T1" fmla="*/ T0 w 5374"/>
                              <a:gd name="T2" fmla="+- 0 2751 2751"/>
                              <a:gd name="T3" fmla="*/ 2751 h 46"/>
                              <a:gd name="T4" fmla="+- 0 2294 2294"/>
                              <a:gd name="T5" fmla="*/ T4 w 5374"/>
                              <a:gd name="T6" fmla="+- 0 2751 2751"/>
                              <a:gd name="T7" fmla="*/ 2751 h 46"/>
                              <a:gd name="T8" fmla="+- 0 2294 2294"/>
                              <a:gd name="T9" fmla="*/ T8 w 5374"/>
                              <a:gd name="T10" fmla="+- 0 2758 2751"/>
                              <a:gd name="T11" fmla="*/ 2758 h 46"/>
                              <a:gd name="T12" fmla="+- 0 2294 2294"/>
                              <a:gd name="T13" fmla="*/ T12 w 5374"/>
                              <a:gd name="T14" fmla="+- 0 2796 2751"/>
                              <a:gd name="T15" fmla="*/ 2796 h 46"/>
                              <a:gd name="T16" fmla="+- 0 7668 2294"/>
                              <a:gd name="T17" fmla="*/ T16 w 5374"/>
                              <a:gd name="T18" fmla="+- 0 2796 2751"/>
                              <a:gd name="T19" fmla="*/ 2796 h 46"/>
                              <a:gd name="T20" fmla="+- 0 7668 2294"/>
                              <a:gd name="T21" fmla="*/ T20 w 5374"/>
                              <a:gd name="T22" fmla="+- 0 2758 2751"/>
                              <a:gd name="T23" fmla="*/ 2758 h 46"/>
                              <a:gd name="T24" fmla="+- 0 7668 2294"/>
                              <a:gd name="T25" fmla="*/ T24 w 5374"/>
                              <a:gd name="T26" fmla="+- 0 2751 2751"/>
                              <a:gd name="T27" fmla="*/ 2751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7"/>
                                </a:lnTo>
                                <a:lnTo>
                                  <a:pt x="0" y="45"/>
                                </a:lnTo>
                                <a:lnTo>
                                  <a:pt x="5374" y="45"/>
                                </a:lnTo>
                                <a:lnTo>
                                  <a:pt x="5374" y="7"/>
                                </a:lnTo>
                                <a:lnTo>
                                  <a:pt x="5374"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 name="Rectangle 549"/>
                        <wps:cNvSpPr>
                          <a:spLocks noChangeArrowheads="1"/>
                        </wps:cNvSpPr>
                        <wps:spPr bwMode="auto">
                          <a:xfrm>
                            <a:off x="2294" y="2796"/>
                            <a:ext cx="5374" cy="22"/>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5" name="Freeform 550"/>
                        <wps:cNvSpPr>
                          <a:spLocks/>
                        </wps:cNvSpPr>
                        <wps:spPr bwMode="auto">
                          <a:xfrm>
                            <a:off x="2294" y="2818"/>
                            <a:ext cx="5374" cy="68"/>
                          </a:xfrm>
                          <a:custGeom>
                            <a:avLst/>
                            <a:gdLst>
                              <a:gd name="T0" fmla="+- 0 7668 2294"/>
                              <a:gd name="T1" fmla="*/ T0 w 5374"/>
                              <a:gd name="T2" fmla="+- 0 2818 2818"/>
                              <a:gd name="T3" fmla="*/ 2818 h 68"/>
                              <a:gd name="T4" fmla="+- 0 2294 2294"/>
                              <a:gd name="T5" fmla="*/ T4 w 5374"/>
                              <a:gd name="T6" fmla="+- 0 2818 2818"/>
                              <a:gd name="T7" fmla="*/ 2818 h 68"/>
                              <a:gd name="T8" fmla="+- 0 2294 2294"/>
                              <a:gd name="T9" fmla="*/ T8 w 5374"/>
                              <a:gd name="T10" fmla="+- 0 2842 2818"/>
                              <a:gd name="T11" fmla="*/ 2842 h 68"/>
                              <a:gd name="T12" fmla="+- 0 2294 2294"/>
                              <a:gd name="T13" fmla="*/ T12 w 5374"/>
                              <a:gd name="T14" fmla="+- 0 2880 2818"/>
                              <a:gd name="T15" fmla="*/ 2880 h 68"/>
                              <a:gd name="T16" fmla="+- 0 2294 2294"/>
                              <a:gd name="T17" fmla="*/ T16 w 5374"/>
                              <a:gd name="T18" fmla="+- 0 2885 2818"/>
                              <a:gd name="T19" fmla="*/ 2885 h 68"/>
                              <a:gd name="T20" fmla="+- 0 7668 2294"/>
                              <a:gd name="T21" fmla="*/ T20 w 5374"/>
                              <a:gd name="T22" fmla="+- 0 2885 2818"/>
                              <a:gd name="T23" fmla="*/ 2885 h 68"/>
                              <a:gd name="T24" fmla="+- 0 7668 2294"/>
                              <a:gd name="T25" fmla="*/ T24 w 5374"/>
                              <a:gd name="T26" fmla="+- 0 2880 2818"/>
                              <a:gd name="T27" fmla="*/ 2880 h 68"/>
                              <a:gd name="T28" fmla="+- 0 7668 2294"/>
                              <a:gd name="T29" fmla="*/ T28 w 5374"/>
                              <a:gd name="T30" fmla="+- 0 2842 2818"/>
                              <a:gd name="T31" fmla="*/ 2842 h 68"/>
                              <a:gd name="T32" fmla="+- 0 7668 2294"/>
                              <a:gd name="T33" fmla="*/ T32 w 5374"/>
                              <a:gd name="T34" fmla="+- 0 2818 2818"/>
                              <a:gd name="T35" fmla="*/ 281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68">
                                <a:moveTo>
                                  <a:pt x="5374" y="0"/>
                                </a:moveTo>
                                <a:lnTo>
                                  <a:pt x="0" y="0"/>
                                </a:lnTo>
                                <a:lnTo>
                                  <a:pt x="0" y="24"/>
                                </a:lnTo>
                                <a:lnTo>
                                  <a:pt x="0" y="62"/>
                                </a:lnTo>
                                <a:lnTo>
                                  <a:pt x="0" y="67"/>
                                </a:lnTo>
                                <a:lnTo>
                                  <a:pt x="5374" y="67"/>
                                </a:lnTo>
                                <a:lnTo>
                                  <a:pt x="5374" y="62"/>
                                </a:lnTo>
                                <a:lnTo>
                                  <a:pt x="5374" y="24"/>
                                </a:lnTo>
                                <a:lnTo>
                                  <a:pt x="5374"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6" name="Freeform 551"/>
                        <wps:cNvSpPr>
                          <a:spLocks/>
                        </wps:cNvSpPr>
                        <wps:spPr bwMode="auto">
                          <a:xfrm>
                            <a:off x="2294" y="2885"/>
                            <a:ext cx="5374" cy="56"/>
                          </a:xfrm>
                          <a:custGeom>
                            <a:avLst/>
                            <a:gdLst>
                              <a:gd name="T0" fmla="+- 0 7668 2294"/>
                              <a:gd name="T1" fmla="*/ T0 w 5374"/>
                              <a:gd name="T2" fmla="+- 0 2885 2885"/>
                              <a:gd name="T3" fmla="*/ 2885 h 56"/>
                              <a:gd name="T4" fmla="+- 0 2294 2294"/>
                              <a:gd name="T5" fmla="*/ T4 w 5374"/>
                              <a:gd name="T6" fmla="+- 0 2885 2885"/>
                              <a:gd name="T7" fmla="*/ 2885 h 56"/>
                              <a:gd name="T8" fmla="+- 0 2294 2294"/>
                              <a:gd name="T9" fmla="*/ T8 w 5374"/>
                              <a:gd name="T10" fmla="+- 0 2931 2885"/>
                              <a:gd name="T11" fmla="*/ 2931 h 56"/>
                              <a:gd name="T12" fmla="+- 0 2294 2294"/>
                              <a:gd name="T13" fmla="*/ T12 w 5374"/>
                              <a:gd name="T14" fmla="+- 0 2940 2885"/>
                              <a:gd name="T15" fmla="*/ 2940 h 56"/>
                              <a:gd name="T16" fmla="+- 0 7668 2294"/>
                              <a:gd name="T17" fmla="*/ T16 w 5374"/>
                              <a:gd name="T18" fmla="+- 0 2940 2885"/>
                              <a:gd name="T19" fmla="*/ 2940 h 56"/>
                              <a:gd name="T20" fmla="+- 0 7668 2294"/>
                              <a:gd name="T21" fmla="*/ T20 w 5374"/>
                              <a:gd name="T22" fmla="+- 0 2931 2885"/>
                              <a:gd name="T23" fmla="*/ 2931 h 56"/>
                              <a:gd name="T24" fmla="+- 0 7668 2294"/>
                              <a:gd name="T25" fmla="*/ T24 w 5374"/>
                              <a:gd name="T26" fmla="+- 0 2885 2885"/>
                              <a:gd name="T27" fmla="*/ 2885 h 56"/>
                            </a:gdLst>
                            <a:ahLst/>
                            <a:cxnLst>
                              <a:cxn ang="0">
                                <a:pos x="T1" y="T3"/>
                              </a:cxn>
                              <a:cxn ang="0">
                                <a:pos x="T5" y="T7"/>
                              </a:cxn>
                              <a:cxn ang="0">
                                <a:pos x="T9" y="T11"/>
                              </a:cxn>
                              <a:cxn ang="0">
                                <a:pos x="T13" y="T15"/>
                              </a:cxn>
                              <a:cxn ang="0">
                                <a:pos x="T17" y="T19"/>
                              </a:cxn>
                              <a:cxn ang="0">
                                <a:pos x="T21" y="T23"/>
                              </a:cxn>
                              <a:cxn ang="0">
                                <a:pos x="T25" y="T27"/>
                              </a:cxn>
                            </a:cxnLst>
                            <a:rect l="0" t="0" r="r" b="b"/>
                            <a:pathLst>
                              <a:path w="5374" h="56">
                                <a:moveTo>
                                  <a:pt x="5374" y="0"/>
                                </a:moveTo>
                                <a:lnTo>
                                  <a:pt x="0" y="0"/>
                                </a:lnTo>
                                <a:lnTo>
                                  <a:pt x="0" y="46"/>
                                </a:lnTo>
                                <a:lnTo>
                                  <a:pt x="0" y="55"/>
                                </a:lnTo>
                                <a:lnTo>
                                  <a:pt x="5374" y="55"/>
                                </a:lnTo>
                                <a:lnTo>
                                  <a:pt x="5374" y="46"/>
                                </a:lnTo>
                                <a:lnTo>
                                  <a:pt x="5374"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7" name="Freeform 552"/>
                        <wps:cNvSpPr>
                          <a:spLocks/>
                        </wps:cNvSpPr>
                        <wps:spPr bwMode="auto">
                          <a:xfrm>
                            <a:off x="2294" y="2940"/>
                            <a:ext cx="5374" cy="36"/>
                          </a:xfrm>
                          <a:custGeom>
                            <a:avLst/>
                            <a:gdLst>
                              <a:gd name="T0" fmla="+- 0 7662 2294"/>
                              <a:gd name="T1" fmla="*/ T0 w 5374"/>
                              <a:gd name="T2" fmla="+- 0 2976 2940"/>
                              <a:gd name="T3" fmla="*/ 2976 h 36"/>
                              <a:gd name="T4" fmla="+- 0 2300 2294"/>
                              <a:gd name="T5" fmla="*/ T4 w 5374"/>
                              <a:gd name="T6" fmla="+- 0 2976 2940"/>
                              <a:gd name="T7" fmla="*/ 2976 h 36"/>
                              <a:gd name="T8" fmla="+- 0 2294 2294"/>
                              <a:gd name="T9" fmla="*/ T8 w 5374"/>
                              <a:gd name="T10" fmla="+- 0 2948 2940"/>
                              <a:gd name="T11" fmla="*/ 2948 h 36"/>
                              <a:gd name="T12" fmla="+- 0 2294 2294"/>
                              <a:gd name="T13" fmla="*/ T12 w 5374"/>
                              <a:gd name="T14" fmla="+- 0 2940 2940"/>
                              <a:gd name="T15" fmla="*/ 2940 h 36"/>
                              <a:gd name="T16" fmla="+- 0 7668 2294"/>
                              <a:gd name="T17" fmla="*/ T16 w 5374"/>
                              <a:gd name="T18" fmla="+- 0 2940 2940"/>
                              <a:gd name="T19" fmla="*/ 2940 h 36"/>
                              <a:gd name="T20" fmla="+- 0 7668 2294"/>
                              <a:gd name="T21" fmla="*/ T20 w 5374"/>
                              <a:gd name="T22" fmla="+- 0 2948 2940"/>
                              <a:gd name="T23" fmla="*/ 2948 h 36"/>
                              <a:gd name="T24" fmla="+- 0 7662 2294"/>
                              <a:gd name="T25" fmla="*/ T24 w 5374"/>
                              <a:gd name="T26" fmla="+- 0 2976 2940"/>
                              <a:gd name="T27" fmla="*/ 2976 h 36"/>
                            </a:gdLst>
                            <a:ahLst/>
                            <a:cxnLst>
                              <a:cxn ang="0">
                                <a:pos x="T1" y="T3"/>
                              </a:cxn>
                              <a:cxn ang="0">
                                <a:pos x="T5" y="T7"/>
                              </a:cxn>
                              <a:cxn ang="0">
                                <a:pos x="T9" y="T11"/>
                              </a:cxn>
                              <a:cxn ang="0">
                                <a:pos x="T13" y="T15"/>
                              </a:cxn>
                              <a:cxn ang="0">
                                <a:pos x="T17" y="T19"/>
                              </a:cxn>
                              <a:cxn ang="0">
                                <a:pos x="T21" y="T23"/>
                              </a:cxn>
                              <a:cxn ang="0">
                                <a:pos x="T25" y="T27"/>
                              </a:cxn>
                            </a:cxnLst>
                            <a:rect l="0" t="0" r="r" b="b"/>
                            <a:pathLst>
                              <a:path w="5374" h="36">
                                <a:moveTo>
                                  <a:pt x="5368" y="36"/>
                                </a:moveTo>
                                <a:lnTo>
                                  <a:pt x="6" y="36"/>
                                </a:lnTo>
                                <a:lnTo>
                                  <a:pt x="0" y="8"/>
                                </a:lnTo>
                                <a:lnTo>
                                  <a:pt x="0" y="0"/>
                                </a:lnTo>
                                <a:lnTo>
                                  <a:pt x="5374" y="0"/>
                                </a:lnTo>
                                <a:lnTo>
                                  <a:pt x="5374" y="8"/>
                                </a:lnTo>
                                <a:lnTo>
                                  <a:pt x="5368" y="36"/>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8" name="Freeform 553"/>
                        <wps:cNvSpPr>
                          <a:spLocks/>
                        </wps:cNvSpPr>
                        <wps:spPr bwMode="auto">
                          <a:xfrm>
                            <a:off x="2300" y="2976"/>
                            <a:ext cx="5363" cy="84"/>
                          </a:xfrm>
                          <a:custGeom>
                            <a:avLst/>
                            <a:gdLst>
                              <a:gd name="T0" fmla="+- 0 7662 2300"/>
                              <a:gd name="T1" fmla="*/ T0 w 5363"/>
                              <a:gd name="T2" fmla="+- 0 2976 2976"/>
                              <a:gd name="T3" fmla="*/ 2976 h 84"/>
                              <a:gd name="T4" fmla="+- 0 2300 2300"/>
                              <a:gd name="T5" fmla="*/ T4 w 5363"/>
                              <a:gd name="T6" fmla="+- 0 2976 2976"/>
                              <a:gd name="T7" fmla="*/ 2976 h 84"/>
                              <a:gd name="T8" fmla="+- 0 2305 2300"/>
                              <a:gd name="T9" fmla="*/ T8 w 5363"/>
                              <a:gd name="T10" fmla="+- 0 3000 2976"/>
                              <a:gd name="T11" fmla="*/ 3000 h 84"/>
                              <a:gd name="T12" fmla="+- 0 2305 2300"/>
                              <a:gd name="T13" fmla="*/ T12 w 5363"/>
                              <a:gd name="T14" fmla="+- 0 3003 2976"/>
                              <a:gd name="T15" fmla="*/ 3003 h 84"/>
                              <a:gd name="T16" fmla="+- 0 2318 2300"/>
                              <a:gd name="T17" fmla="*/ T16 w 5363"/>
                              <a:gd name="T18" fmla="+- 0 3022 2976"/>
                              <a:gd name="T19" fmla="*/ 3022 h 84"/>
                              <a:gd name="T20" fmla="+- 0 2336 2300"/>
                              <a:gd name="T21" fmla="*/ T20 w 5363"/>
                              <a:gd name="T22" fmla="+- 0 3048 2976"/>
                              <a:gd name="T23" fmla="*/ 3048 h 84"/>
                              <a:gd name="T24" fmla="+- 0 2354 2300"/>
                              <a:gd name="T25" fmla="*/ T24 w 5363"/>
                              <a:gd name="T26" fmla="+- 0 3060 2976"/>
                              <a:gd name="T27" fmla="*/ 3060 h 84"/>
                              <a:gd name="T28" fmla="+- 0 7609 2300"/>
                              <a:gd name="T29" fmla="*/ T28 w 5363"/>
                              <a:gd name="T30" fmla="+- 0 3060 2976"/>
                              <a:gd name="T31" fmla="*/ 3060 h 84"/>
                              <a:gd name="T32" fmla="+- 0 7627 2300"/>
                              <a:gd name="T33" fmla="*/ T32 w 5363"/>
                              <a:gd name="T34" fmla="+- 0 3048 2976"/>
                              <a:gd name="T35" fmla="*/ 3048 h 84"/>
                              <a:gd name="T36" fmla="+- 0 7644 2300"/>
                              <a:gd name="T37" fmla="*/ T36 w 5363"/>
                              <a:gd name="T38" fmla="+- 0 3022 2976"/>
                              <a:gd name="T39" fmla="*/ 3022 h 84"/>
                              <a:gd name="T40" fmla="+- 0 7657 2300"/>
                              <a:gd name="T41" fmla="*/ T40 w 5363"/>
                              <a:gd name="T42" fmla="+- 0 3003 2976"/>
                              <a:gd name="T43" fmla="*/ 3003 h 84"/>
                              <a:gd name="T44" fmla="+- 0 7658 2300"/>
                              <a:gd name="T45" fmla="*/ T44 w 5363"/>
                              <a:gd name="T46" fmla="+- 0 3000 2976"/>
                              <a:gd name="T47" fmla="*/ 3000 h 84"/>
                              <a:gd name="T48" fmla="+- 0 7662 2300"/>
                              <a:gd name="T49" fmla="*/ T48 w 5363"/>
                              <a:gd name="T50" fmla="+- 0 2976 2976"/>
                              <a:gd name="T51" fmla="*/ 2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63" h="84">
                                <a:moveTo>
                                  <a:pt x="5362" y="0"/>
                                </a:moveTo>
                                <a:lnTo>
                                  <a:pt x="0" y="0"/>
                                </a:lnTo>
                                <a:lnTo>
                                  <a:pt x="5" y="24"/>
                                </a:lnTo>
                                <a:lnTo>
                                  <a:pt x="5" y="27"/>
                                </a:lnTo>
                                <a:lnTo>
                                  <a:pt x="18" y="46"/>
                                </a:lnTo>
                                <a:lnTo>
                                  <a:pt x="36" y="72"/>
                                </a:lnTo>
                                <a:lnTo>
                                  <a:pt x="54" y="84"/>
                                </a:lnTo>
                                <a:lnTo>
                                  <a:pt x="5309" y="84"/>
                                </a:lnTo>
                                <a:lnTo>
                                  <a:pt x="5327" y="72"/>
                                </a:lnTo>
                                <a:lnTo>
                                  <a:pt x="5344" y="46"/>
                                </a:lnTo>
                                <a:lnTo>
                                  <a:pt x="5357" y="27"/>
                                </a:lnTo>
                                <a:lnTo>
                                  <a:pt x="5358" y="24"/>
                                </a:lnTo>
                                <a:lnTo>
                                  <a:pt x="5362"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9" name="Freeform 554"/>
                        <wps:cNvSpPr>
                          <a:spLocks/>
                        </wps:cNvSpPr>
                        <wps:spPr bwMode="auto">
                          <a:xfrm>
                            <a:off x="2353" y="3060"/>
                            <a:ext cx="5255" cy="8"/>
                          </a:xfrm>
                          <a:custGeom>
                            <a:avLst/>
                            <a:gdLst>
                              <a:gd name="T0" fmla="+- 0 7598 2354"/>
                              <a:gd name="T1" fmla="*/ T0 w 5255"/>
                              <a:gd name="T2" fmla="+- 0 3068 3060"/>
                              <a:gd name="T3" fmla="*/ 3068 h 8"/>
                              <a:gd name="T4" fmla="+- 0 2365 2354"/>
                              <a:gd name="T5" fmla="*/ T4 w 5255"/>
                              <a:gd name="T6" fmla="+- 0 3068 3060"/>
                              <a:gd name="T7" fmla="*/ 3068 h 8"/>
                              <a:gd name="T8" fmla="+- 0 2354 2354"/>
                              <a:gd name="T9" fmla="*/ T8 w 5255"/>
                              <a:gd name="T10" fmla="+- 0 3060 3060"/>
                              <a:gd name="T11" fmla="*/ 3060 h 8"/>
                              <a:gd name="T12" fmla="+- 0 7609 2354"/>
                              <a:gd name="T13" fmla="*/ T12 w 5255"/>
                              <a:gd name="T14" fmla="+- 0 3060 3060"/>
                              <a:gd name="T15" fmla="*/ 3060 h 8"/>
                              <a:gd name="T16" fmla="+- 0 7598 2354"/>
                              <a:gd name="T17" fmla="*/ T16 w 5255"/>
                              <a:gd name="T18" fmla="+- 0 3068 3060"/>
                              <a:gd name="T19" fmla="*/ 3068 h 8"/>
                            </a:gdLst>
                            <a:ahLst/>
                            <a:cxnLst>
                              <a:cxn ang="0">
                                <a:pos x="T1" y="T3"/>
                              </a:cxn>
                              <a:cxn ang="0">
                                <a:pos x="T5" y="T7"/>
                              </a:cxn>
                              <a:cxn ang="0">
                                <a:pos x="T9" y="T11"/>
                              </a:cxn>
                              <a:cxn ang="0">
                                <a:pos x="T13" y="T15"/>
                              </a:cxn>
                              <a:cxn ang="0">
                                <a:pos x="T17" y="T19"/>
                              </a:cxn>
                            </a:cxnLst>
                            <a:rect l="0" t="0" r="r" b="b"/>
                            <a:pathLst>
                              <a:path w="5255" h="8">
                                <a:moveTo>
                                  <a:pt x="5244" y="8"/>
                                </a:moveTo>
                                <a:lnTo>
                                  <a:pt x="11" y="8"/>
                                </a:lnTo>
                                <a:lnTo>
                                  <a:pt x="0" y="0"/>
                                </a:lnTo>
                                <a:lnTo>
                                  <a:pt x="5255" y="0"/>
                                </a:lnTo>
                                <a:lnTo>
                                  <a:pt x="5244" y="8"/>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0" name="Freeform 555"/>
                        <wps:cNvSpPr>
                          <a:spLocks/>
                        </wps:cNvSpPr>
                        <wps:spPr bwMode="auto">
                          <a:xfrm>
                            <a:off x="2364" y="3067"/>
                            <a:ext cx="5234" cy="22"/>
                          </a:xfrm>
                          <a:custGeom>
                            <a:avLst/>
                            <a:gdLst>
                              <a:gd name="T0" fmla="+- 0 7526 2365"/>
                              <a:gd name="T1" fmla="*/ T0 w 5234"/>
                              <a:gd name="T2" fmla="+- 0 3089 3068"/>
                              <a:gd name="T3" fmla="*/ 3089 h 22"/>
                              <a:gd name="T4" fmla="+- 0 2436 2365"/>
                              <a:gd name="T5" fmla="*/ T4 w 5234"/>
                              <a:gd name="T6" fmla="+- 0 3089 3068"/>
                              <a:gd name="T7" fmla="*/ 3089 h 22"/>
                              <a:gd name="T8" fmla="+- 0 2380 2365"/>
                              <a:gd name="T9" fmla="*/ T8 w 5234"/>
                              <a:gd name="T10" fmla="+- 0 3078 3068"/>
                              <a:gd name="T11" fmla="*/ 3078 h 22"/>
                              <a:gd name="T12" fmla="+- 0 2365 2365"/>
                              <a:gd name="T13" fmla="*/ T12 w 5234"/>
                              <a:gd name="T14" fmla="+- 0 3068 3068"/>
                              <a:gd name="T15" fmla="*/ 3068 h 22"/>
                              <a:gd name="T16" fmla="+- 0 7598 2365"/>
                              <a:gd name="T17" fmla="*/ T16 w 5234"/>
                              <a:gd name="T18" fmla="+- 0 3068 3068"/>
                              <a:gd name="T19" fmla="*/ 3068 h 22"/>
                              <a:gd name="T20" fmla="+- 0 7582 2365"/>
                              <a:gd name="T21" fmla="*/ T20 w 5234"/>
                              <a:gd name="T22" fmla="+- 0 3078 3068"/>
                              <a:gd name="T23" fmla="*/ 3078 h 22"/>
                              <a:gd name="T24" fmla="+- 0 7526 2365"/>
                              <a:gd name="T25" fmla="*/ T24 w 5234"/>
                              <a:gd name="T26" fmla="+- 0 3089 3068"/>
                              <a:gd name="T27" fmla="*/ 3089 h 22"/>
                            </a:gdLst>
                            <a:ahLst/>
                            <a:cxnLst>
                              <a:cxn ang="0">
                                <a:pos x="T1" y="T3"/>
                              </a:cxn>
                              <a:cxn ang="0">
                                <a:pos x="T5" y="T7"/>
                              </a:cxn>
                              <a:cxn ang="0">
                                <a:pos x="T9" y="T11"/>
                              </a:cxn>
                              <a:cxn ang="0">
                                <a:pos x="T13" y="T15"/>
                              </a:cxn>
                              <a:cxn ang="0">
                                <a:pos x="T17" y="T19"/>
                              </a:cxn>
                              <a:cxn ang="0">
                                <a:pos x="T21" y="T23"/>
                              </a:cxn>
                              <a:cxn ang="0">
                                <a:pos x="T25" y="T27"/>
                              </a:cxn>
                            </a:cxnLst>
                            <a:rect l="0" t="0" r="r" b="b"/>
                            <a:pathLst>
                              <a:path w="5234" h="22">
                                <a:moveTo>
                                  <a:pt x="5161" y="21"/>
                                </a:moveTo>
                                <a:lnTo>
                                  <a:pt x="71" y="21"/>
                                </a:lnTo>
                                <a:lnTo>
                                  <a:pt x="15" y="10"/>
                                </a:lnTo>
                                <a:lnTo>
                                  <a:pt x="0" y="0"/>
                                </a:lnTo>
                                <a:lnTo>
                                  <a:pt x="5233" y="0"/>
                                </a:lnTo>
                                <a:lnTo>
                                  <a:pt x="5217" y="10"/>
                                </a:lnTo>
                                <a:lnTo>
                                  <a:pt x="5161" y="21"/>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1" name="Freeform 556"/>
                        <wps:cNvSpPr>
                          <a:spLocks/>
                        </wps:cNvSpPr>
                        <wps:spPr bwMode="auto">
                          <a:xfrm>
                            <a:off x="2942" y="778"/>
                            <a:ext cx="3884" cy="17"/>
                          </a:xfrm>
                          <a:custGeom>
                            <a:avLst/>
                            <a:gdLst>
                              <a:gd name="T0" fmla="+- 0 6826 2942"/>
                              <a:gd name="T1" fmla="*/ T0 w 3884"/>
                              <a:gd name="T2" fmla="+- 0 778 778"/>
                              <a:gd name="T3" fmla="*/ 778 h 17"/>
                              <a:gd name="T4" fmla="+- 0 2942 2942"/>
                              <a:gd name="T5" fmla="*/ T4 w 3884"/>
                              <a:gd name="T6" fmla="+- 0 778 778"/>
                              <a:gd name="T7" fmla="*/ 778 h 17"/>
                              <a:gd name="T8" fmla="+- 0 2942 2942"/>
                              <a:gd name="T9" fmla="*/ T8 w 3884"/>
                              <a:gd name="T10" fmla="+- 0 792 778"/>
                              <a:gd name="T11" fmla="*/ 792 h 17"/>
                              <a:gd name="T12" fmla="+- 0 2942 2942"/>
                              <a:gd name="T13" fmla="*/ T12 w 3884"/>
                              <a:gd name="T14" fmla="+- 0 795 778"/>
                              <a:gd name="T15" fmla="*/ 795 h 17"/>
                              <a:gd name="T16" fmla="+- 0 6826 2942"/>
                              <a:gd name="T17" fmla="*/ T16 w 3884"/>
                              <a:gd name="T18" fmla="+- 0 795 778"/>
                              <a:gd name="T19" fmla="*/ 795 h 17"/>
                              <a:gd name="T20" fmla="+- 0 6826 2942"/>
                              <a:gd name="T21" fmla="*/ T20 w 3884"/>
                              <a:gd name="T22" fmla="+- 0 792 778"/>
                              <a:gd name="T23" fmla="*/ 792 h 17"/>
                              <a:gd name="T24" fmla="+- 0 6826 2942"/>
                              <a:gd name="T25" fmla="*/ T24 w 3884"/>
                              <a:gd name="T26" fmla="+- 0 778 778"/>
                              <a:gd name="T27" fmla="*/ 778 h 17"/>
                            </a:gdLst>
                            <a:ahLst/>
                            <a:cxnLst>
                              <a:cxn ang="0">
                                <a:pos x="T1" y="T3"/>
                              </a:cxn>
                              <a:cxn ang="0">
                                <a:pos x="T5" y="T7"/>
                              </a:cxn>
                              <a:cxn ang="0">
                                <a:pos x="T9" y="T11"/>
                              </a:cxn>
                              <a:cxn ang="0">
                                <a:pos x="T13" y="T15"/>
                              </a:cxn>
                              <a:cxn ang="0">
                                <a:pos x="T17" y="T19"/>
                              </a:cxn>
                              <a:cxn ang="0">
                                <a:pos x="T21" y="T23"/>
                              </a:cxn>
                              <a:cxn ang="0">
                                <a:pos x="T25" y="T27"/>
                              </a:cxn>
                            </a:cxnLst>
                            <a:rect l="0" t="0" r="r" b="b"/>
                            <a:pathLst>
                              <a:path w="3884" h="17">
                                <a:moveTo>
                                  <a:pt x="3884" y="0"/>
                                </a:moveTo>
                                <a:lnTo>
                                  <a:pt x="0" y="0"/>
                                </a:lnTo>
                                <a:lnTo>
                                  <a:pt x="0" y="14"/>
                                </a:lnTo>
                                <a:lnTo>
                                  <a:pt x="0" y="17"/>
                                </a:lnTo>
                                <a:lnTo>
                                  <a:pt x="3884" y="17"/>
                                </a:lnTo>
                                <a:lnTo>
                                  <a:pt x="3884" y="14"/>
                                </a:lnTo>
                                <a:lnTo>
                                  <a:pt x="3884"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2" name="Rectangle 557"/>
                        <wps:cNvSpPr>
                          <a:spLocks noChangeArrowheads="1"/>
                        </wps:cNvSpPr>
                        <wps:spPr bwMode="auto">
                          <a:xfrm>
                            <a:off x="2942" y="794"/>
                            <a:ext cx="3884" cy="22"/>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3" name="Freeform 558"/>
                        <wps:cNvSpPr>
                          <a:spLocks/>
                        </wps:cNvSpPr>
                        <wps:spPr bwMode="auto">
                          <a:xfrm>
                            <a:off x="2942" y="816"/>
                            <a:ext cx="3884" cy="39"/>
                          </a:xfrm>
                          <a:custGeom>
                            <a:avLst/>
                            <a:gdLst>
                              <a:gd name="T0" fmla="+- 0 6826 2942"/>
                              <a:gd name="T1" fmla="*/ T0 w 3884"/>
                              <a:gd name="T2" fmla="+- 0 816 816"/>
                              <a:gd name="T3" fmla="*/ 816 h 39"/>
                              <a:gd name="T4" fmla="+- 0 2942 2942"/>
                              <a:gd name="T5" fmla="*/ T4 w 3884"/>
                              <a:gd name="T6" fmla="+- 0 816 816"/>
                              <a:gd name="T7" fmla="*/ 816 h 39"/>
                              <a:gd name="T8" fmla="+- 0 2942 2942"/>
                              <a:gd name="T9" fmla="*/ T8 w 3884"/>
                              <a:gd name="T10" fmla="+- 0 826 816"/>
                              <a:gd name="T11" fmla="*/ 826 h 39"/>
                              <a:gd name="T12" fmla="+- 0 2942 2942"/>
                              <a:gd name="T13" fmla="*/ T12 w 3884"/>
                              <a:gd name="T14" fmla="+- 0 840 816"/>
                              <a:gd name="T15" fmla="*/ 840 h 39"/>
                              <a:gd name="T16" fmla="+- 0 2942 2942"/>
                              <a:gd name="T17" fmla="*/ T16 w 3884"/>
                              <a:gd name="T18" fmla="+- 0 855 816"/>
                              <a:gd name="T19" fmla="*/ 855 h 39"/>
                              <a:gd name="T20" fmla="+- 0 6826 2942"/>
                              <a:gd name="T21" fmla="*/ T20 w 3884"/>
                              <a:gd name="T22" fmla="+- 0 855 816"/>
                              <a:gd name="T23" fmla="*/ 855 h 39"/>
                              <a:gd name="T24" fmla="+- 0 6826 2942"/>
                              <a:gd name="T25" fmla="*/ T24 w 3884"/>
                              <a:gd name="T26" fmla="+- 0 840 816"/>
                              <a:gd name="T27" fmla="*/ 840 h 39"/>
                              <a:gd name="T28" fmla="+- 0 6826 2942"/>
                              <a:gd name="T29" fmla="*/ T28 w 3884"/>
                              <a:gd name="T30" fmla="+- 0 826 816"/>
                              <a:gd name="T31" fmla="*/ 826 h 39"/>
                              <a:gd name="T32" fmla="+- 0 6826 2942"/>
                              <a:gd name="T33" fmla="*/ T32 w 3884"/>
                              <a:gd name="T34" fmla="+- 0 816 816"/>
                              <a:gd name="T35" fmla="*/ 816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9">
                                <a:moveTo>
                                  <a:pt x="3884" y="0"/>
                                </a:moveTo>
                                <a:lnTo>
                                  <a:pt x="0" y="0"/>
                                </a:lnTo>
                                <a:lnTo>
                                  <a:pt x="0" y="10"/>
                                </a:lnTo>
                                <a:lnTo>
                                  <a:pt x="0" y="24"/>
                                </a:lnTo>
                                <a:lnTo>
                                  <a:pt x="0" y="39"/>
                                </a:lnTo>
                                <a:lnTo>
                                  <a:pt x="3884" y="39"/>
                                </a:lnTo>
                                <a:lnTo>
                                  <a:pt x="3884" y="24"/>
                                </a:lnTo>
                                <a:lnTo>
                                  <a:pt x="3884" y="10"/>
                                </a:lnTo>
                                <a:lnTo>
                                  <a:pt x="3884"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4" name="Rectangle 559"/>
                        <wps:cNvSpPr>
                          <a:spLocks noChangeArrowheads="1"/>
                        </wps:cNvSpPr>
                        <wps:spPr bwMode="auto">
                          <a:xfrm>
                            <a:off x="2942" y="854"/>
                            <a:ext cx="3884" cy="10"/>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5" name="Freeform 560"/>
                        <wps:cNvSpPr>
                          <a:spLocks/>
                        </wps:cNvSpPr>
                        <wps:spPr bwMode="auto">
                          <a:xfrm>
                            <a:off x="2942" y="864"/>
                            <a:ext cx="3884" cy="51"/>
                          </a:xfrm>
                          <a:custGeom>
                            <a:avLst/>
                            <a:gdLst>
                              <a:gd name="T0" fmla="+- 0 6826 2942"/>
                              <a:gd name="T1" fmla="*/ T0 w 3884"/>
                              <a:gd name="T2" fmla="+- 0 864 864"/>
                              <a:gd name="T3" fmla="*/ 864 h 51"/>
                              <a:gd name="T4" fmla="+- 0 2942 2942"/>
                              <a:gd name="T5" fmla="*/ T4 w 3884"/>
                              <a:gd name="T6" fmla="+- 0 864 864"/>
                              <a:gd name="T7" fmla="*/ 864 h 51"/>
                              <a:gd name="T8" fmla="+- 0 2942 2942"/>
                              <a:gd name="T9" fmla="*/ T8 w 3884"/>
                              <a:gd name="T10" fmla="+- 0 886 864"/>
                              <a:gd name="T11" fmla="*/ 886 h 51"/>
                              <a:gd name="T12" fmla="+- 0 2942 2942"/>
                              <a:gd name="T13" fmla="*/ T12 w 3884"/>
                              <a:gd name="T14" fmla="+- 0 888 864"/>
                              <a:gd name="T15" fmla="*/ 888 h 51"/>
                              <a:gd name="T16" fmla="+- 0 2942 2942"/>
                              <a:gd name="T17" fmla="*/ T16 w 3884"/>
                              <a:gd name="T18" fmla="+- 0 915 864"/>
                              <a:gd name="T19" fmla="*/ 915 h 51"/>
                              <a:gd name="T20" fmla="+- 0 6826 2942"/>
                              <a:gd name="T21" fmla="*/ T20 w 3884"/>
                              <a:gd name="T22" fmla="+- 0 915 864"/>
                              <a:gd name="T23" fmla="*/ 915 h 51"/>
                              <a:gd name="T24" fmla="+- 0 6826 2942"/>
                              <a:gd name="T25" fmla="*/ T24 w 3884"/>
                              <a:gd name="T26" fmla="+- 0 888 864"/>
                              <a:gd name="T27" fmla="*/ 888 h 51"/>
                              <a:gd name="T28" fmla="+- 0 6826 2942"/>
                              <a:gd name="T29" fmla="*/ T28 w 3884"/>
                              <a:gd name="T30" fmla="+- 0 886 864"/>
                              <a:gd name="T31" fmla="*/ 886 h 51"/>
                              <a:gd name="T32" fmla="+- 0 6826 2942"/>
                              <a:gd name="T33" fmla="*/ T32 w 3884"/>
                              <a:gd name="T34" fmla="+- 0 864 864"/>
                              <a:gd name="T35" fmla="*/ 86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51">
                                <a:moveTo>
                                  <a:pt x="3884" y="0"/>
                                </a:moveTo>
                                <a:lnTo>
                                  <a:pt x="0" y="0"/>
                                </a:lnTo>
                                <a:lnTo>
                                  <a:pt x="0" y="22"/>
                                </a:lnTo>
                                <a:lnTo>
                                  <a:pt x="0" y="24"/>
                                </a:lnTo>
                                <a:lnTo>
                                  <a:pt x="0" y="51"/>
                                </a:lnTo>
                                <a:lnTo>
                                  <a:pt x="3884" y="51"/>
                                </a:lnTo>
                                <a:lnTo>
                                  <a:pt x="3884" y="24"/>
                                </a:lnTo>
                                <a:lnTo>
                                  <a:pt x="3884" y="22"/>
                                </a:lnTo>
                                <a:lnTo>
                                  <a:pt x="3884"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6" name="Rectangle 561"/>
                        <wps:cNvSpPr>
                          <a:spLocks noChangeArrowheads="1"/>
                        </wps:cNvSpPr>
                        <wps:spPr bwMode="auto">
                          <a:xfrm>
                            <a:off x="2942" y="914"/>
                            <a:ext cx="3884" cy="8"/>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7" name="Rectangle 562"/>
                        <wps:cNvSpPr>
                          <a:spLocks noChangeArrowheads="1"/>
                        </wps:cNvSpPr>
                        <wps:spPr bwMode="auto">
                          <a:xfrm>
                            <a:off x="2942" y="922"/>
                            <a:ext cx="3884" cy="1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8" name="Rectangle 563"/>
                        <wps:cNvSpPr>
                          <a:spLocks noChangeArrowheads="1"/>
                        </wps:cNvSpPr>
                        <wps:spPr bwMode="auto">
                          <a:xfrm>
                            <a:off x="2942" y="938"/>
                            <a:ext cx="3884" cy="24"/>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9" name="Rectangle 564"/>
                        <wps:cNvSpPr>
                          <a:spLocks noChangeArrowheads="1"/>
                        </wps:cNvSpPr>
                        <wps:spPr bwMode="auto">
                          <a:xfrm>
                            <a:off x="2942" y="962"/>
                            <a:ext cx="3884" cy="24"/>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0" name="Rectangle 565"/>
                        <wps:cNvSpPr>
                          <a:spLocks noChangeArrowheads="1"/>
                        </wps:cNvSpPr>
                        <wps:spPr bwMode="auto">
                          <a:xfrm>
                            <a:off x="2942" y="986"/>
                            <a:ext cx="3884" cy="1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1" name="Freeform 566"/>
                        <wps:cNvSpPr>
                          <a:spLocks/>
                        </wps:cNvSpPr>
                        <wps:spPr bwMode="auto">
                          <a:xfrm>
                            <a:off x="2942" y="1003"/>
                            <a:ext cx="3884" cy="34"/>
                          </a:xfrm>
                          <a:custGeom>
                            <a:avLst/>
                            <a:gdLst>
                              <a:gd name="T0" fmla="+- 0 6826 2942"/>
                              <a:gd name="T1" fmla="*/ T0 w 3884"/>
                              <a:gd name="T2" fmla="+- 0 1004 1004"/>
                              <a:gd name="T3" fmla="*/ 1004 h 34"/>
                              <a:gd name="T4" fmla="+- 0 2942 2942"/>
                              <a:gd name="T5" fmla="*/ T4 w 3884"/>
                              <a:gd name="T6" fmla="+- 0 1004 1004"/>
                              <a:gd name="T7" fmla="*/ 1004 h 34"/>
                              <a:gd name="T8" fmla="+- 0 2942 2942"/>
                              <a:gd name="T9" fmla="*/ T8 w 3884"/>
                              <a:gd name="T10" fmla="+- 0 1011 1004"/>
                              <a:gd name="T11" fmla="*/ 1011 h 34"/>
                              <a:gd name="T12" fmla="+- 0 2942 2942"/>
                              <a:gd name="T13" fmla="*/ T12 w 3884"/>
                              <a:gd name="T14" fmla="+- 0 1037 1004"/>
                              <a:gd name="T15" fmla="*/ 1037 h 34"/>
                              <a:gd name="T16" fmla="+- 0 6826 2942"/>
                              <a:gd name="T17" fmla="*/ T16 w 3884"/>
                              <a:gd name="T18" fmla="+- 0 1037 1004"/>
                              <a:gd name="T19" fmla="*/ 1037 h 34"/>
                              <a:gd name="T20" fmla="+- 0 6826 2942"/>
                              <a:gd name="T21" fmla="*/ T20 w 3884"/>
                              <a:gd name="T22" fmla="+- 0 1011 1004"/>
                              <a:gd name="T23" fmla="*/ 1011 h 34"/>
                              <a:gd name="T24" fmla="+- 0 6826 2942"/>
                              <a:gd name="T25" fmla="*/ T24 w 3884"/>
                              <a:gd name="T26" fmla="+- 0 1004 1004"/>
                              <a:gd name="T27" fmla="*/ 1004 h 34"/>
                            </a:gdLst>
                            <a:ahLst/>
                            <a:cxnLst>
                              <a:cxn ang="0">
                                <a:pos x="T1" y="T3"/>
                              </a:cxn>
                              <a:cxn ang="0">
                                <a:pos x="T5" y="T7"/>
                              </a:cxn>
                              <a:cxn ang="0">
                                <a:pos x="T9" y="T11"/>
                              </a:cxn>
                              <a:cxn ang="0">
                                <a:pos x="T13" y="T15"/>
                              </a:cxn>
                              <a:cxn ang="0">
                                <a:pos x="T17" y="T19"/>
                              </a:cxn>
                              <a:cxn ang="0">
                                <a:pos x="T21" y="T23"/>
                              </a:cxn>
                              <a:cxn ang="0">
                                <a:pos x="T25" y="T27"/>
                              </a:cxn>
                            </a:cxnLst>
                            <a:rect l="0" t="0" r="r" b="b"/>
                            <a:pathLst>
                              <a:path w="3884" h="34">
                                <a:moveTo>
                                  <a:pt x="3884" y="0"/>
                                </a:moveTo>
                                <a:lnTo>
                                  <a:pt x="0" y="0"/>
                                </a:lnTo>
                                <a:lnTo>
                                  <a:pt x="0" y="7"/>
                                </a:lnTo>
                                <a:lnTo>
                                  <a:pt x="0" y="33"/>
                                </a:lnTo>
                                <a:lnTo>
                                  <a:pt x="3884" y="33"/>
                                </a:lnTo>
                                <a:lnTo>
                                  <a:pt x="3884" y="7"/>
                                </a:lnTo>
                                <a:lnTo>
                                  <a:pt x="3884"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2" name="Freeform 567"/>
                        <wps:cNvSpPr>
                          <a:spLocks/>
                        </wps:cNvSpPr>
                        <wps:spPr bwMode="auto">
                          <a:xfrm>
                            <a:off x="2942" y="1037"/>
                            <a:ext cx="3884" cy="34"/>
                          </a:xfrm>
                          <a:custGeom>
                            <a:avLst/>
                            <a:gdLst>
                              <a:gd name="T0" fmla="+- 0 6826 2942"/>
                              <a:gd name="T1" fmla="*/ T0 w 3884"/>
                              <a:gd name="T2" fmla="+- 0 1037 1037"/>
                              <a:gd name="T3" fmla="*/ 1037 h 34"/>
                              <a:gd name="T4" fmla="+- 0 2942 2942"/>
                              <a:gd name="T5" fmla="*/ T4 w 3884"/>
                              <a:gd name="T6" fmla="+- 0 1037 1037"/>
                              <a:gd name="T7" fmla="*/ 1037 h 34"/>
                              <a:gd name="T8" fmla="+- 0 2942 2942"/>
                              <a:gd name="T9" fmla="*/ T8 w 3884"/>
                              <a:gd name="T10" fmla="+- 0 1040 1037"/>
                              <a:gd name="T11" fmla="*/ 1040 h 34"/>
                              <a:gd name="T12" fmla="+- 0 2942 2942"/>
                              <a:gd name="T13" fmla="*/ T12 w 3884"/>
                              <a:gd name="T14" fmla="+- 0 1061 1037"/>
                              <a:gd name="T15" fmla="*/ 1061 h 34"/>
                              <a:gd name="T16" fmla="+- 0 2942 2942"/>
                              <a:gd name="T17" fmla="*/ T16 w 3884"/>
                              <a:gd name="T18" fmla="+- 0 1071 1037"/>
                              <a:gd name="T19" fmla="*/ 1071 h 34"/>
                              <a:gd name="T20" fmla="+- 0 6826 2942"/>
                              <a:gd name="T21" fmla="*/ T20 w 3884"/>
                              <a:gd name="T22" fmla="+- 0 1071 1037"/>
                              <a:gd name="T23" fmla="*/ 1071 h 34"/>
                              <a:gd name="T24" fmla="+- 0 6826 2942"/>
                              <a:gd name="T25" fmla="*/ T24 w 3884"/>
                              <a:gd name="T26" fmla="+- 0 1061 1037"/>
                              <a:gd name="T27" fmla="*/ 1061 h 34"/>
                              <a:gd name="T28" fmla="+- 0 6826 2942"/>
                              <a:gd name="T29" fmla="*/ T28 w 3884"/>
                              <a:gd name="T30" fmla="+- 0 1040 1037"/>
                              <a:gd name="T31" fmla="*/ 1040 h 34"/>
                              <a:gd name="T32" fmla="+- 0 6826 2942"/>
                              <a:gd name="T33" fmla="*/ T32 w 3884"/>
                              <a:gd name="T34" fmla="+- 0 1037 1037"/>
                              <a:gd name="T35" fmla="*/ 1037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3"/>
                                </a:lnTo>
                                <a:lnTo>
                                  <a:pt x="0" y="24"/>
                                </a:lnTo>
                                <a:lnTo>
                                  <a:pt x="0" y="34"/>
                                </a:lnTo>
                                <a:lnTo>
                                  <a:pt x="3884" y="34"/>
                                </a:lnTo>
                                <a:lnTo>
                                  <a:pt x="3884" y="24"/>
                                </a:lnTo>
                                <a:lnTo>
                                  <a:pt x="3884" y="3"/>
                                </a:lnTo>
                                <a:lnTo>
                                  <a:pt x="3884"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3" name="Rectangle 568"/>
                        <wps:cNvSpPr>
                          <a:spLocks noChangeArrowheads="1"/>
                        </wps:cNvSpPr>
                        <wps:spPr bwMode="auto">
                          <a:xfrm>
                            <a:off x="2942" y="1070"/>
                            <a:ext cx="3884" cy="15"/>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4" name="Rectangle 569"/>
                        <wps:cNvSpPr>
                          <a:spLocks noChangeArrowheads="1"/>
                        </wps:cNvSpPr>
                        <wps:spPr bwMode="auto">
                          <a:xfrm>
                            <a:off x="2942" y="1085"/>
                            <a:ext cx="3884" cy="15"/>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5" name="Rectangle 570"/>
                        <wps:cNvSpPr>
                          <a:spLocks noChangeArrowheads="1"/>
                        </wps:cNvSpPr>
                        <wps:spPr bwMode="auto">
                          <a:xfrm>
                            <a:off x="2942" y="1099"/>
                            <a:ext cx="3884" cy="10"/>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6" name="Freeform 571"/>
                        <wps:cNvSpPr>
                          <a:spLocks/>
                        </wps:cNvSpPr>
                        <wps:spPr bwMode="auto">
                          <a:xfrm>
                            <a:off x="2942" y="1109"/>
                            <a:ext cx="3884" cy="51"/>
                          </a:xfrm>
                          <a:custGeom>
                            <a:avLst/>
                            <a:gdLst>
                              <a:gd name="T0" fmla="+- 0 6826 2942"/>
                              <a:gd name="T1" fmla="*/ T0 w 3884"/>
                              <a:gd name="T2" fmla="+- 0 1109 1109"/>
                              <a:gd name="T3" fmla="*/ 1109 h 51"/>
                              <a:gd name="T4" fmla="+- 0 2942 2942"/>
                              <a:gd name="T5" fmla="*/ T4 w 3884"/>
                              <a:gd name="T6" fmla="+- 0 1109 1109"/>
                              <a:gd name="T7" fmla="*/ 1109 h 51"/>
                              <a:gd name="T8" fmla="+- 0 2942 2942"/>
                              <a:gd name="T9" fmla="*/ T8 w 3884"/>
                              <a:gd name="T10" fmla="+- 0 1131 1109"/>
                              <a:gd name="T11" fmla="*/ 1131 h 51"/>
                              <a:gd name="T12" fmla="+- 0 2942 2942"/>
                              <a:gd name="T13" fmla="*/ T12 w 3884"/>
                              <a:gd name="T14" fmla="+- 0 1133 1109"/>
                              <a:gd name="T15" fmla="*/ 1133 h 51"/>
                              <a:gd name="T16" fmla="+- 0 2942 2942"/>
                              <a:gd name="T17" fmla="*/ T16 w 3884"/>
                              <a:gd name="T18" fmla="+- 0 1160 1109"/>
                              <a:gd name="T19" fmla="*/ 1160 h 51"/>
                              <a:gd name="T20" fmla="+- 0 6826 2942"/>
                              <a:gd name="T21" fmla="*/ T20 w 3884"/>
                              <a:gd name="T22" fmla="+- 0 1160 1109"/>
                              <a:gd name="T23" fmla="*/ 1160 h 51"/>
                              <a:gd name="T24" fmla="+- 0 6826 2942"/>
                              <a:gd name="T25" fmla="*/ T24 w 3884"/>
                              <a:gd name="T26" fmla="+- 0 1133 1109"/>
                              <a:gd name="T27" fmla="*/ 1133 h 51"/>
                              <a:gd name="T28" fmla="+- 0 6826 2942"/>
                              <a:gd name="T29" fmla="*/ T28 w 3884"/>
                              <a:gd name="T30" fmla="+- 0 1131 1109"/>
                              <a:gd name="T31" fmla="*/ 1131 h 51"/>
                              <a:gd name="T32" fmla="+- 0 6826 2942"/>
                              <a:gd name="T33" fmla="*/ T32 w 3884"/>
                              <a:gd name="T34" fmla="+- 0 1109 1109"/>
                              <a:gd name="T35" fmla="*/ 1109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51">
                                <a:moveTo>
                                  <a:pt x="3884" y="0"/>
                                </a:moveTo>
                                <a:lnTo>
                                  <a:pt x="0" y="0"/>
                                </a:lnTo>
                                <a:lnTo>
                                  <a:pt x="0" y="22"/>
                                </a:lnTo>
                                <a:lnTo>
                                  <a:pt x="0" y="24"/>
                                </a:lnTo>
                                <a:lnTo>
                                  <a:pt x="0" y="51"/>
                                </a:lnTo>
                                <a:lnTo>
                                  <a:pt x="3884" y="51"/>
                                </a:lnTo>
                                <a:lnTo>
                                  <a:pt x="3884" y="24"/>
                                </a:lnTo>
                                <a:lnTo>
                                  <a:pt x="3884" y="22"/>
                                </a:lnTo>
                                <a:lnTo>
                                  <a:pt x="3884"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7" name="Rectangle 572"/>
                        <wps:cNvSpPr>
                          <a:spLocks noChangeArrowheads="1"/>
                        </wps:cNvSpPr>
                        <wps:spPr bwMode="auto">
                          <a:xfrm>
                            <a:off x="2942" y="1159"/>
                            <a:ext cx="3884" cy="8"/>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Rectangle 573"/>
                        <wps:cNvSpPr>
                          <a:spLocks noChangeArrowheads="1"/>
                        </wps:cNvSpPr>
                        <wps:spPr bwMode="auto">
                          <a:xfrm>
                            <a:off x="2942" y="1166"/>
                            <a:ext cx="3884" cy="10"/>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Freeform 574"/>
                        <wps:cNvSpPr>
                          <a:spLocks/>
                        </wps:cNvSpPr>
                        <wps:spPr bwMode="auto">
                          <a:xfrm>
                            <a:off x="2942" y="1176"/>
                            <a:ext cx="3884" cy="32"/>
                          </a:xfrm>
                          <a:custGeom>
                            <a:avLst/>
                            <a:gdLst>
                              <a:gd name="T0" fmla="+- 0 6826 2942"/>
                              <a:gd name="T1" fmla="*/ T0 w 3884"/>
                              <a:gd name="T2" fmla="+- 0 1176 1176"/>
                              <a:gd name="T3" fmla="*/ 1176 h 32"/>
                              <a:gd name="T4" fmla="+- 0 2942 2942"/>
                              <a:gd name="T5" fmla="*/ T4 w 3884"/>
                              <a:gd name="T6" fmla="+- 0 1176 1176"/>
                              <a:gd name="T7" fmla="*/ 1176 h 32"/>
                              <a:gd name="T8" fmla="+- 0 2942 2942"/>
                              <a:gd name="T9" fmla="*/ T8 w 3884"/>
                              <a:gd name="T10" fmla="+- 0 1184 1176"/>
                              <a:gd name="T11" fmla="*/ 1184 h 32"/>
                              <a:gd name="T12" fmla="+- 0 2942 2942"/>
                              <a:gd name="T13" fmla="*/ T12 w 3884"/>
                              <a:gd name="T14" fmla="+- 0 1208 1176"/>
                              <a:gd name="T15" fmla="*/ 1208 h 32"/>
                              <a:gd name="T16" fmla="+- 0 6826 2942"/>
                              <a:gd name="T17" fmla="*/ T16 w 3884"/>
                              <a:gd name="T18" fmla="+- 0 1208 1176"/>
                              <a:gd name="T19" fmla="*/ 1208 h 32"/>
                              <a:gd name="T20" fmla="+- 0 6826 2942"/>
                              <a:gd name="T21" fmla="*/ T20 w 3884"/>
                              <a:gd name="T22" fmla="+- 0 1184 1176"/>
                              <a:gd name="T23" fmla="*/ 1184 h 32"/>
                              <a:gd name="T24" fmla="+- 0 6826 2942"/>
                              <a:gd name="T25" fmla="*/ T24 w 3884"/>
                              <a:gd name="T26" fmla="+- 0 1176 1176"/>
                              <a:gd name="T27" fmla="*/ 1176 h 32"/>
                            </a:gdLst>
                            <a:ahLst/>
                            <a:cxnLst>
                              <a:cxn ang="0">
                                <a:pos x="T1" y="T3"/>
                              </a:cxn>
                              <a:cxn ang="0">
                                <a:pos x="T5" y="T7"/>
                              </a:cxn>
                              <a:cxn ang="0">
                                <a:pos x="T9" y="T11"/>
                              </a:cxn>
                              <a:cxn ang="0">
                                <a:pos x="T13" y="T15"/>
                              </a:cxn>
                              <a:cxn ang="0">
                                <a:pos x="T17" y="T19"/>
                              </a:cxn>
                              <a:cxn ang="0">
                                <a:pos x="T21" y="T23"/>
                              </a:cxn>
                              <a:cxn ang="0">
                                <a:pos x="T25" y="T27"/>
                              </a:cxn>
                            </a:cxnLst>
                            <a:rect l="0" t="0" r="r" b="b"/>
                            <a:pathLst>
                              <a:path w="3884" h="32">
                                <a:moveTo>
                                  <a:pt x="3884" y="0"/>
                                </a:moveTo>
                                <a:lnTo>
                                  <a:pt x="0" y="0"/>
                                </a:lnTo>
                                <a:lnTo>
                                  <a:pt x="0" y="8"/>
                                </a:lnTo>
                                <a:lnTo>
                                  <a:pt x="0" y="32"/>
                                </a:lnTo>
                                <a:lnTo>
                                  <a:pt x="3884" y="32"/>
                                </a:lnTo>
                                <a:lnTo>
                                  <a:pt x="3884" y="8"/>
                                </a:lnTo>
                                <a:lnTo>
                                  <a:pt x="3884"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0" name="Freeform 575"/>
                        <wps:cNvSpPr>
                          <a:spLocks/>
                        </wps:cNvSpPr>
                        <wps:spPr bwMode="auto">
                          <a:xfrm>
                            <a:off x="2942" y="1207"/>
                            <a:ext cx="3884" cy="41"/>
                          </a:xfrm>
                          <a:custGeom>
                            <a:avLst/>
                            <a:gdLst>
                              <a:gd name="T0" fmla="+- 0 6826 2942"/>
                              <a:gd name="T1" fmla="*/ T0 w 3884"/>
                              <a:gd name="T2" fmla="+- 0 1208 1208"/>
                              <a:gd name="T3" fmla="*/ 1208 h 41"/>
                              <a:gd name="T4" fmla="+- 0 2942 2942"/>
                              <a:gd name="T5" fmla="*/ T4 w 3884"/>
                              <a:gd name="T6" fmla="+- 0 1208 1208"/>
                              <a:gd name="T7" fmla="*/ 1208 h 41"/>
                              <a:gd name="T8" fmla="+- 0 2942 2942"/>
                              <a:gd name="T9" fmla="*/ T8 w 3884"/>
                              <a:gd name="T10" fmla="+- 0 1232 1208"/>
                              <a:gd name="T11" fmla="*/ 1232 h 41"/>
                              <a:gd name="T12" fmla="+- 0 2942 2942"/>
                              <a:gd name="T13" fmla="*/ T12 w 3884"/>
                              <a:gd name="T14" fmla="+- 0 1239 1208"/>
                              <a:gd name="T15" fmla="*/ 1239 h 41"/>
                              <a:gd name="T16" fmla="+- 0 2942 2942"/>
                              <a:gd name="T17" fmla="*/ T16 w 3884"/>
                              <a:gd name="T18" fmla="+- 0 1248 1208"/>
                              <a:gd name="T19" fmla="*/ 1248 h 41"/>
                              <a:gd name="T20" fmla="+- 0 6826 2942"/>
                              <a:gd name="T21" fmla="*/ T20 w 3884"/>
                              <a:gd name="T22" fmla="+- 0 1248 1208"/>
                              <a:gd name="T23" fmla="*/ 1248 h 41"/>
                              <a:gd name="T24" fmla="+- 0 6826 2942"/>
                              <a:gd name="T25" fmla="*/ T24 w 3884"/>
                              <a:gd name="T26" fmla="+- 0 1239 1208"/>
                              <a:gd name="T27" fmla="*/ 1239 h 41"/>
                              <a:gd name="T28" fmla="+- 0 6826 2942"/>
                              <a:gd name="T29" fmla="*/ T28 w 3884"/>
                              <a:gd name="T30" fmla="+- 0 1232 1208"/>
                              <a:gd name="T31" fmla="*/ 1232 h 41"/>
                              <a:gd name="T32" fmla="+- 0 6826 2942"/>
                              <a:gd name="T33" fmla="*/ T32 w 3884"/>
                              <a:gd name="T34" fmla="+- 0 1208 1208"/>
                              <a:gd name="T35" fmla="*/ 12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41">
                                <a:moveTo>
                                  <a:pt x="3884" y="0"/>
                                </a:moveTo>
                                <a:lnTo>
                                  <a:pt x="0" y="0"/>
                                </a:lnTo>
                                <a:lnTo>
                                  <a:pt x="0" y="24"/>
                                </a:lnTo>
                                <a:lnTo>
                                  <a:pt x="0" y="31"/>
                                </a:lnTo>
                                <a:lnTo>
                                  <a:pt x="0" y="40"/>
                                </a:lnTo>
                                <a:lnTo>
                                  <a:pt x="3884" y="40"/>
                                </a:lnTo>
                                <a:lnTo>
                                  <a:pt x="3884" y="31"/>
                                </a:lnTo>
                                <a:lnTo>
                                  <a:pt x="3884" y="24"/>
                                </a:lnTo>
                                <a:lnTo>
                                  <a:pt x="3884"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1" name="Rectangle 576"/>
                        <wps:cNvSpPr>
                          <a:spLocks noChangeArrowheads="1"/>
                        </wps:cNvSpPr>
                        <wps:spPr bwMode="auto">
                          <a:xfrm>
                            <a:off x="2942" y="1248"/>
                            <a:ext cx="3884" cy="8"/>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Rectangle 577"/>
                        <wps:cNvSpPr>
                          <a:spLocks noChangeArrowheads="1"/>
                        </wps:cNvSpPr>
                        <wps:spPr bwMode="auto">
                          <a:xfrm>
                            <a:off x="2942" y="1255"/>
                            <a:ext cx="3884" cy="27"/>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Freeform 578"/>
                        <wps:cNvSpPr>
                          <a:spLocks/>
                        </wps:cNvSpPr>
                        <wps:spPr bwMode="auto">
                          <a:xfrm>
                            <a:off x="2942" y="1282"/>
                            <a:ext cx="3884" cy="32"/>
                          </a:xfrm>
                          <a:custGeom>
                            <a:avLst/>
                            <a:gdLst>
                              <a:gd name="T0" fmla="+- 0 6826 2942"/>
                              <a:gd name="T1" fmla="*/ T0 w 3884"/>
                              <a:gd name="T2" fmla="+- 0 1282 1282"/>
                              <a:gd name="T3" fmla="*/ 1282 h 32"/>
                              <a:gd name="T4" fmla="+- 0 2942 2942"/>
                              <a:gd name="T5" fmla="*/ T4 w 3884"/>
                              <a:gd name="T6" fmla="+- 0 1282 1282"/>
                              <a:gd name="T7" fmla="*/ 1282 h 32"/>
                              <a:gd name="T8" fmla="+- 0 2942 2942"/>
                              <a:gd name="T9" fmla="*/ T8 w 3884"/>
                              <a:gd name="T10" fmla="+- 0 1284 1282"/>
                              <a:gd name="T11" fmla="*/ 1284 h 32"/>
                              <a:gd name="T12" fmla="+- 0 2942 2942"/>
                              <a:gd name="T13" fmla="*/ T12 w 3884"/>
                              <a:gd name="T14" fmla="+- 0 1306 1282"/>
                              <a:gd name="T15" fmla="*/ 1306 h 32"/>
                              <a:gd name="T16" fmla="+- 0 2942 2942"/>
                              <a:gd name="T17" fmla="*/ T16 w 3884"/>
                              <a:gd name="T18" fmla="+- 0 1313 1282"/>
                              <a:gd name="T19" fmla="*/ 1313 h 32"/>
                              <a:gd name="T20" fmla="+- 0 6826 2942"/>
                              <a:gd name="T21" fmla="*/ T20 w 3884"/>
                              <a:gd name="T22" fmla="+- 0 1313 1282"/>
                              <a:gd name="T23" fmla="*/ 1313 h 32"/>
                              <a:gd name="T24" fmla="+- 0 6826 2942"/>
                              <a:gd name="T25" fmla="*/ T24 w 3884"/>
                              <a:gd name="T26" fmla="+- 0 1306 1282"/>
                              <a:gd name="T27" fmla="*/ 1306 h 32"/>
                              <a:gd name="T28" fmla="+- 0 6826 2942"/>
                              <a:gd name="T29" fmla="*/ T28 w 3884"/>
                              <a:gd name="T30" fmla="+- 0 1284 1282"/>
                              <a:gd name="T31" fmla="*/ 1284 h 32"/>
                              <a:gd name="T32" fmla="+- 0 6826 2942"/>
                              <a:gd name="T33" fmla="*/ T32 w 3884"/>
                              <a:gd name="T34" fmla="+- 0 1282 1282"/>
                              <a:gd name="T35" fmla="*/ 128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2">
                                <a:moveTo>
                                  <a:pt x="3884" y="0"/>
                                </a:moveTo>
                                <a:lnTo>
                                  <a:pt x="0" y="0"/>
                                </a:lnTo>
                                <a:lnTo>
                                  <a:pt x="0" y="2"/>
                                </a:lnTo>
                                <a:lnTo>
                                  <a:pt x="0" y="24"/>
                                </a:lnTo>
                                <a:lnTo>
                                  <a:pt x="0" y="31"/>
                                </a:lnTo>
                                <a:lnTo>
                                  <a:pt x="3884" y="31"/>
                                </a:lnTo>
                                <a:lnTo>
                                  <a:pt x="3884" y="24"/>
                                </a:lnTo>
                                <a:lnTo>
                                  <a:pt x="3884" y="2"/>
                                </a:lnTo>
                                <a:lnTo>
                                  <a:pt x="3884"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4" name="Rectangle 579"/>
                        <wps:cNvSpPr>
                          <a:spLocks noChangeArrowheads="1"/>
                        </wps:cNvSpPr>
                        <wps:spPr bwMode="auto">
                          <a:xfrm>
                            <a:off x="2942" y="1313"/>
                            <a:ext cx="3884" cy="17"/>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Rectangle 580"/>
                        <wps:cNvSpPr>
                          <a:spLocks noChangeArrowheads="1"/>
                        </wps:cNvSpPr>
                        <wps:spPr bwMode="auto">
                          <a:xfrm>
                            <a:off x="2942" y="1330"/>
                            <a:ext cx="3884" cy="15"/>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Freeform 581"/>
                        <wps:cNvSpPr>
                          <a:spLocks/>
                        </wps:cNvSpPr>
                        <wps:spPr bwMode="auto">
                          <a:xfrm>
                            <a:off x="2942" y="1344"/>
                            <a:ext cx="3884" cy="34"/>
                          </a:xfrm>
                          <a:custGeom>
                            <a:avLst/>
                            <a:gdLst>
                              <a:gd name="T0" fmla="+- 0 6826 2942"/>
                              <a:gd name="T1" fmla="*/ T0 w 3884"/>
                              <a:gd name="T2" fmla="+- 0 1344 1344"/>
                              <a:gd name="T3" fmla="*/ 1344 h 34"/>
                              <a:gd name="T4" fmla="+- 0 2942 2942"/>
                              <a:gd name="T5" fmla="*/ T4 w 3884"/>
                              <a:gd name="T6" fmla="+- 0 1344 1344"/>
                              <a:gd name="T7" fmla="*/ 1344 h 34"/>
                              <a:gd name="T8" fmla="+- 0 2942 2942"/>
                              <a:gd name="T9" fmla="*/ T8 w 3884"/>
                              <a:gd name="T10" fmla="+- 0 1354 1344"/>
                              <a:gd name="T11" fmla="*/ 1354 h 34"/>
                              <a:gd name="T12" fmla="+- 0 2942 2942"/>
                              <a:gd name="T13" fmla="*/ T12 w 3884"/>
                              <a:gd name="T14" fmla="+- 0 1376 1344"/>
                              <a:gd name="T15" fmla="*/ 1376 h 34"/>
                              <a:gd name="T16" fmla="+- 0 2942 2942"/>
                              <a:gd name="T17" fmla="*/ T16 w 3884"/>
                              <a:gd name="T18" fmla="+- 0 1378 1344"/>
                              <a:gd name="T19" fmla="*/ 1378 h 34"/>
                              <a:gd name="T20" fmla="+- 0 6826 2942"/>
                              <a:gd name="T21" fmla="*/ T20 w 3884"/>
                              <a:gd name="T22" fmla="+- 0 1378 1344"/>
                              <a:gd name="T23" fmla="*/ 1378 h 34"/>
                              <a:gd name="T24" fmla="+- 0 6826 2942"/>
                              <a:gd name="T25" fmla="*/ T24 w 3884"/>
                              <a:gd name="T26" fmla="+- 0 1376 1344"/>
                              <a:gd name="T27" fmla="*/ 1376 h 34"/>
                              <a:gd name="T28" fmla="+- 0 6826 2942"/>
                              <a:gd name="T29" fmla="*/ T28 w 3884"/>
                              <a:gd name="T30" fmla="+- 0 1354 1344"/>
                              <a:gd name="T31" fmla="*/ 1354 h 34"/>
                              <a:gd name="T32" fmla="+- 0 6826 2942"/>
                              <a:gd name="T33" fmla="*/ T32 w 3884"/>
                              <a:gd name="T34" fmla="+- 0 1344 1344"/>
                              <a:gd name="T35" fmla="*/ 1344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10"/>
                                </a:lnTo>
                                <a:lnTo>
                                  <a:pt x="0" y="32"/>
                                </a:lnTo>
                                <a:lnTo>
                                  <a:pt x="0" y="34"/>
                                </a:lnTo>
                                <a:lnTo>
                                  <a:pt x="3884" y="34"/>
                                </a:lnTo>
                                <a:lnTo>
                                  <a:pt x="3884" y="32"/>
                                </a:lnTo>
                                <a:lnTo>
                                  <a:pt x="3884" y="10"/>
                                </a:lnTo>
                                <a:lnTo>
                                  <a:pt x="3884"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7" name="Freeform 582"/>
                        <wps:cNvSpPr>
                          <a:spLocks/>
                        </wps:cNvSpPr>
                        <wps:spPr bwMode="auto">
                          <a:xfrm>
                            <a:off x="2942" y="1378"/>
                            <a:ext cx="3884" cy="34"/>
                          </a:xfrm>
                          <a:custGeom>
                            <a:avLst/>
                            <a:gdLst>
                              <a:gd name="T0" fmla="+- 0 6826 2942"/>
                              <a:gd name="T1" fmla="*/ T0 w 3884"/>
                              <a:gd name="T2" fmla="+- 0 1378 1378"/>
                              <a:gd name="T3" fmla="*/ 1378 h 34"/>
                              <a:gd name="T4" fmla="+- 0 2942 2942"/>
                              <a:gd name="T5" fmla="*/ T4 w 3884"/>
                              <a:gd name="T6" fmla="+- 0 1378 1378"/>
                              <a:gd name="T7" fmla="*/ 1378 h 34"/>
                              <a:gd name="T8" fmla="+- 0 2942 2942"/>
                              <a:gd name="T9" fmla="*/ T8 w 3884"/>
                              <a:gd name="T10" fmla="+- 0 1402 1378"/>
                              <a:gd name="T11" fmla="*/ 1402 h 34"/>
                              <a:gd name="T12" fmla="+- 0 2942 2942"/>
                              <a:gd name="T13" fmla="*/ T12 w 3884"/>
                              <a:gd name="T14" fmla="+- 0 1404 1378"/>
                              <a:gd name="T15" fmla="*/ 1404 h 34"/>
                              <a:gd name="T16" fmla="+- 0 2942 2942"/>
                              <a:gd name="T17" fmla="*/ T16 w 3884"/>
                              <a:gd name="T18" fmla="+- 0 1412 1378"/>
                              <a:gd name="T19" fmla="*/ 1412 h 34"/>
                              <a:gd name="T20" fmla="+- 0 6826 2942"/>
                              <a:gd name="T21" fmla="*/ T20 w 3884"/>
                              <a:gd name="T22" fmla="+- 0 1412 1378"/>
                              <a:gd name="T23" fmla="*/ 1412 h 34"/>
                              <a:gd name="T24" fmla="+- 0 6826 2942"/>
                              <a:gd name="T25" fmla="*/ T24 w 3884"/>
                              <a:gd name="T26" fmla="+- 0 1404 1378"/>
                              <a:gd name="T27" fmla="*/ 1404 h 34"/>
                              <a:gd name="T28" fmla="+- 0 6826 2942"/>
                              <a:gd name="T29" fmla="*/ T28 w 3884"/>
                              <a:gd name="T30" fmla="+- 0 1402 1378"/>
                              <a:gd name="T31" fmla="*/ 1402 h 34"/>
                              <a:gd name="T32" fmla="+- 0 6826 2942"/>
                              <a:gd name="T33" fmla="*/ T32 w 3884"/>
                              <a:gd name="T34" fmla="+- 0 1378 1378"/>
                              <a:gd name="T35" fmla="*/ 1378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24"/>
                                </a:lnTo>
                                <a:lnTo>
                                  <a:pt x="0" y="26"/>
                                </a:lnTo>
                                <a:lnTo>
                                  <a:pt x="0" y="34"/>
                                </a:lnTo>
                                <a:lnTo>
                                  <a:pt x="3884" y="34"/>
                                </a:lnTo>
                                <a:lnTo>
                                  <a:pt x="3884" y="26"/>
                                </a:lnTo>
                                <a:lnTo>
                                  <a:pt x="3884" y="24"/>
                                </a:lnTo>
                                <a:lnTo>
                                  <a:pt x="3884"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8" name="AutoShape 583"/>
                        <wps:cNvSpPr>
                          <a:spLocks/>
                        </wps:cNvSpPr>
                        <wps:spPr bwMode="auto">
                          <a:xfrm>
                            <a:off x="2942" y="1411"/>
                            <a:ext cx="3884" cy="17"/>
                          </a:xfrm>
                          <a:custGeom>
                            <a:avLst/>
                            <a:gdLst>
                              <a:gd name="T0" fmla="+- 0 5467 2942"/>
                              <a:gd name="T1" fmla="*/ T0 w 3884"/>
                              <a:gd name="T2" fmla="+- 0 1412 1412"/>
                              <a:gd name="T3" fmla="*/ 1412 h 17"/>
                              <a:gd name="T4" fmla="+- 0 2942 2942"/>
                              <a:gd name="T5" fmla="*/ T4 w 3884"/>
                              <a:gd name="T6" fmla="+- 0 1412 1412"/>
                              <a:gd name="T7" fmla="*/ 1412 h 17"/>
                              <a:gd name="T8" fmla="+- 0 2942 2942"/>
                              <a:gd name="T9" fmla="*/ T8 w 3884"/>
                              <a:gd name="T10" fmla="+- 0 1428 1412"/>
                              <a:gd name="T11" fmla="*/ 1428 h 17"/>
                              <a:gd name="T12" fmla="+- 0 5467 2942"/>
                              <a:gd name="T13" fmla="*/ T12 w 3884"/>
                              <a:gd name="T14" fmla="+- 0 1428 1412"/>
                              <a:gd name="T15" fmla="*/ 1428 h 17"/>
                              <a:gd name="T16" fmla="+- 0 5467 2942"/>
                              <a:gd name="T17" fmla="*/ T16 w 3884"/>
                              <a:gd name="T18" fmla="+- 0 1412 1412"/>
                              <a:gd name="T19" fmla="*/ 1412 h 17"/>
                              <a:gd name="T20" fmla="+- 0 6826 2942"/>
                              <a:gd name="T21" fmla="*/ T20 w 3884"/>
                              <a:gd name="T22" fmla="+- 0 1412 1412"/>
                              <a:gd name="T23" fmla="*/ 1412 h 17"/>
                              <a:gd name="T24" fmla="+- 0 6242 2942"/>
                              <a:gd name="T25" fmla="*/ T24 w 3884"/>
                              <a:gd name="T26" fmla="+- 0 1412 1412"/>
                              <a:gd name="T27" fmla="*/ 1412 h 17"/>
                              <a:gd name="T28" fmla="+- 0 6242 2942"/>
                              <a:gd name="T29" fmla="*/ T28 w 3884"/>
                              <a:gd name="T30" fmla="+- 0 1428 1412"/>
                              <a:gd name="T31" fmla="*/ 1428 h 17"/>
                              <a:gd name="T32" fmla="+- 0 6826 2942"/>
                              <a:gd name="T33" fmla="*/ T32 w 3884"/>
                              <a:gd name="T34" fmla="+- 0 1428 1412"/>
                              <a:gd name="T35" fmla="*/ 1428 h 17"/>
                              <a:gd name="T36" fmla="+- 0 6826 2942"/>
                              <a:gd name="T37" fmla="*/ T36 w 3884"/>
                              <a:gd name="T38" fmla="+- 0 1412 1412"/>
                              <a:gd name="T39" fmla="*/ 141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6"/>
                                </a:lnTo>
                                <a:lnTo>
                                  <a:pt x="2525" y="16"/>
                                </a:lnTo>
                                <a:lnTo>
                                  <a:pt x="2525" y="0"/>
                                </a:lnTo>
                                <a:close/>
                                <a:moveTo>
                                  <a:pt x="3884" y="0"/>
                                </a:moveTo>
                                <a:lnTo>
                                  <a:pt x="3300" y="0"/>
                                </a:lnTo>
                                <a:lnTo>
                                  <a:pt x="3300" y="16"/>
                                </a:lnTo>
                                <a:lnTo>
                                  <a:pt x="3884" y="16"/>
                                </a:lnTo>
                                <a:lnTo>
                                  <a:pt x="3884"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9" name="AutoShape 584"/>
                        <wps:cNvSpPr>
                          <a:spLocks/>
                        </wps:cNvSpPr>
                        <wps:spPr bwMode="auto">
                          <a:xfrm>
                            <a:off x="2942" y="1428"/>
                            <a:ext cx="3884" cy="24"/>
                          </a:xfrm>
                          <a:custGeom>
                            <a:avLst/>
                            <a:gdLst>
                              <a:gd name="T0" fmla="+- 0 5467 2942"/>
                              <a:gd name="T1" fmla="*/ T0 w 3884"/>
                              <a:gd name="T2" fmla="+- 0 1428 1428"/>
                              <a:gd name="T3" fmla="*/ 1428 h 24"/>
                              <a:gd name="T4" fmla="+- 0 2942 2942"/>
                              <a:gd name="T5" fmla="*/ T4 w 3884"/>
                              <a:gd name="T6" fmla="+- 0 1428 1428"/>
                              <a:gd name="T7" fmla="*/ 1428 h 24"/>
                              <a:gd name="T8" fmla="+- 0 2942 2942"/>
                              <a:gd name="T9" fmla="*/ T8 w 3884"/>
                              <a:gd name="T10" fmla="+- 0 1452 1428"/>
                              <a:gd name="T11" fmla="*/ 1452 h 24"/>
                              <a:gd name="T12" fmla="+- 0 5467 2942"/>
                              <a:gd name="T13" fmla="*/ T12 w 3884"/>
                              <a:gd name="T14" fmla="+- 0 1452 1428"/>
                              <a:gd name="T15" fmla="*/ 1452 h 24"/>
                              <a:gd name="T16" fmla="+- 0 5467 2942"/>
                              <a:gd name="T17" fmla="*/ T16 w 3884"/>
                              <a:gd name="T18" fmla="+- 0 1428 1428"/>
                              <a:gd name="T19" fmla="*/ 1428 h 24"/>
                              <a:gd name="T20" fmla="+- 0 6826 2942"/>
                              <a:gd name="T21" fmla="*/ T20 w 3884"/>
                              <a:gd name="T22" fmla="+- 0 1428 1428"/>
                              <a:gd name="T23" fmla="*/ 1428 h 24"/>
                              <a:gd name="T24" fmla="+- 0 6242 2942"/>
                              <a:gd name="T25" fmla="*/ T24 w 3884"/>
                              <a:gd name="T26" fmla="+- 0 1428 1428"/>
                              <a:gd name="T27" fmla="*/ 1428 h 24"/>
                              <a:gd name="T28" fmla="+- 0 6242 2942"/>
                              <a:gd name="T29" fmla="*/ T28 w 3884"/>
                              <a:gd name="T30" fmla="+- 0 1452 1428"/>
                              <a:gd name="T31" fmla="*/ 1452 h 24"/>
                              <a:gd name="T32" fmla="+- 0 6826 2942"/>
                              <a:gd name="T33" fmla="*/ T32 w 3884"/>
                              <a:gd name="T34" fmla="+- 0 1452 1428"/>
                              <a:gd name="T35" fmla="*/ 1452 h 24"/>
                              <a:gd name="T36" fmla="+- 0 6826 2942"/>
                              <a:gd name="T37" fmla="*/ T36 w 3884"/>
                              <a:gd name="T38" fmla="+- 0 1428 1428"/>
                              <a:gd name="T39" fmla="*/ 1428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0" name="AutoShape 585"/>
                        <wps:cNvSpPr>
                          <a:spLocks/>
                        </wps:cNvSpPr>
                        <wps:spPr bwMode="auto">
                          <a:xfrm>
                            <a:off x="2942" y="1452"/>
                            <a:ext cx="3884" cy="41"/>
                          </a:xfrm>
                          <a:custGeom>
                            <a:avLst/>
                            <a:gdLst>
                              <a:gd name="T0" fmla="+- 0 5467 2942"/>
                              <a:gd name="T1" fmla="*/ T0 w 3884"/>
                              <a:gd name="T2" fmla="+- 0 1452 1452"/>
                              <a:gd name="T3" fmla="*/ 1452 h 41"/>
                              <a:gd name="T4" fmla="+- 0 2942 2942"/>
                              <a:gd name="T5" fmla="*/ T4 w 3884"/>
                              <a:gd name="T6" fmla="+- 0 1452 1452"/>
                              <a:gd name="T7" fmla="*/ 1452 h 41"/>
                              <a:gd name="T8" fmla="+- 0 2942 2942"/>
                              <a:gd name="T9" fmla="*/ T8 w 3884"/>
                              <a:gd name="T10" fmla="+- 0 1476 1452"/>
                              <a:gd name="T11" fmla="*/ 1476 h 41"/>
                              <a:gd name="T12" fmla="+- 0 2942 2942"/>
                              <a:gd name="T13" fmla="*/ T12 w 3884"/>
                              <a:gd name="T14" fmla="+- 0 1493 1452"/>
                              <a:gd name="T15" fmla="*/ 1493 h 41"/>
                              <a:gd name="T16" fmla="+- 0 5467 2942"/>
                              <a:gd name="T17" fmla="*/ T16 w 3884"/>
                              <a:gd name="T18" fmla="+- 0 1493 1452"/>
                              <a:gd name="T19" fmla="*/ 1493 h 41"/>
                              <a:gd name="T20" fmla="+- 0 5467 2942"/>
                              <a:gd name="T21" fmla="*/ T20 w 3884"/>
                              <a:gd name="T22" fmla="+- 0 1476 1452"/>
                              <a:gd name="T23" fmla="*/ 1476 h 41"/>
                              <a:gd name="T24" fmla="+- 0 5467 2942"/>
                              <a:gd name="T25" fmla="*/ T24 w 3884"/>
                              <a:gd name="T26" fmla="+- 0 1452 1452"/>
                              <a:gd name="T27" fmla="*/ 1452 h 41"/>
                              <a:gd name="T28" fmla="+- 0 6826 2942"/>
                              <a:gd name="T29" fmla="*/ T28 w 3884"/>
                              <a:gd name="T30" fmla="+- 0 1452 1452"/>
                              <a:gd name="T31" fmla="*/ 1452 h 41"/>
                              <a:gd name="T32" fmla="+- 0 6242 2942"/>
                              <a:gd name="T33" fmla="*/ T32 w 3884"/>
                              <a:gd name="T34" fmla="+- 0 1452 1452"/>
                              <a:gd name="T35" fmla="*/ 1452 h 41"/>
                              <a:gd name="T36" fmla="+- 0 6242 2942"/>
                              <a:gd name="T37" fmla="*/ T36 w 3884"/>
                              <a:gd name="T38" fmla="+- 0 1476 1452"/>
                              <a:gd name="T39" fmla="*/ 1476 h 41"/>
                              <a:gd name="T40" fmla="+- 0 6242 2942"/>
                              <a:gd name="T41" fmla="*/ T40 w 3884"/>
                              <a:gd name="T42" fmla="+- 0 1493 1452"/>
                              <a:gd name="T43" fmla="*/ 1493 h 41"/>
                              <a:gd name="T44" fmla="+- 0 6826 2942"/>
                              <a:gd name="T45" fmla="*/ T44 w 3884"/>
                              <a:gd name="T46" fmla="+- 0 1493 1452"/>
                              <a:gd name="T47" fmla="*/ 1493 h 41"/>
                              <a:gd name="T48" fmla="+- 0 6826 2942"/>
                              <a:gd name="T49" fmla="*/ T48 w 3884"/>
                              <a:gd name="T50" fmla="+- 0 1476 1452"/>
                              <a:gd name="T51" fmla="*/ 1476 h 41"/>
                              <a:gd name="T52" fmla="+- 0 6826 2942"/>
                              <a:gd name="T53" fmla="*/ T52 w 3884"/>
                              <a:gd name="T54" fmla="+- 0 1452 1452"/>
                              <a:gd name="T55" fmla="*/ 1452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41">
                                <a:moveTo>
                                  <a:pt x="2525" y="0"/>
                                </a:moveTo>
                                <a:lnTo>
                                  <a:pt x="0" y="0"/>
                                </a:lnTo>
                                <a:lnTo>
                                  <a:pt x="0" y="24"/>
                                </a:lnTo>
                                <a:lnTo>
                                  <a:pt x="0" y="41"/>
                                </a:lnTo>
                                <a:lnTo>
                                  <a:pt x="2525" y="41"/>
                                </a:lnTo>
                                <a:lnTo>
                                  <a:pt x="2525" y="24"/>
                                </a:lnTo>
                                <a:lnTo>
                                  <a:pt x="2525" y="0"/>
                                </a:lnTo>
                                <a:close/>
                                <a:moveTo>
                                  <a:pt x="3884" y="0"/>
                                </a:moveTo>
                                <a:lnTo>
                                  <a:pt x="3300" y="0"/>
                                </a:lnTo>
                                <a:lnTo>
                                  <a:pt x="3300" y="24"/>
                                </a:lnTo>
                                <a:lnTo>
                                  <a:pt x="3300" y="41"/>
                                </a:lnTo>
                                <a:lnTo>
                                  <a:pt x="3884" y="41"/>
                                </a:lnTo>
                                <a:lnTo>
                                  <a:pt x="3884" y="24"/>
                                </a:lnTo>
                                <a:lnTo>
                                  <a:pt x="3884"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1" name="AutoShape 586"/>
                        <wps:cNvSpPr>
                          <a:spLocks/>
                        </wps:cNvSpPr>
                        <wps:spPr bwMode="auto">
                          <a:xfrm>
                            <a:off x="2942" y="1493"/>
                            <a:ext cx="3884" cy="8"/>
                          </a:xfrm>
                          <a:custGeom>
                            <a:avLst/>
                            <a:gdLst>
                              <a:gd name="T0" fmla="+- 0 5467 2942"/>
                              <a:gd name="T1" fmla="*/ T0 w 3884"/>
                              <a:gd name="T2" fmla="+- 0 1493 1493"/>
                              <a:gd name="T3" fmla="*/ 1493 h 8"/>
                              <a:gd name="T4" fmla="+- 0 2942 2942"/>
                              <a:gd name="T5" fmla="*/ T4 w 3884"/>
                              <a:gd name="T6" fmla="+- 0 1493 1493"/>
                              <a:gd name="T7" fmla="*/ 1493 h 8"/>
                              <a:gd name="T8" fmla="+- 0 2942 2942"/>
                              <a:gd name="T9" fmla="*/ T8 w 3884"/>
                              <a:gd name="T10" fmla="+- 0 1500 1493"/>
                              <a:gd name="T11" fmla="*/ 1500 h 8"/>
                              <a:gd name="T12" fmla="+- 0 5467 2942"/>
                              <a:gd name="T13" fmla="*/ T12 w 3884"/>
                              <a:gd name="T14" fmla="+- 0 1500 1493"/>
                              <a:gd name="T15" fmla="*/ 1500 h 8"/>
                              <a:gd name="T16" fmla="+- 0 5467 2942"/>
                              <a:gd name="T17" fmla="*/ T16 w 3884"/>
                              <a:gd name="T18" fmla="+- 0 1493 1493"/>
                              <a:gd name="T19" fmla="*/ 1493 h 8"/>
                              <a:gd name="T20" fmla="+- 0 6826 2942"/>
                              <a:gd name="T21" fmla="*/ T20 w 3884"/>
                              <a:gd name="T22" fmla="+- 0 1493 1493"/>
                              <a:gd name="T23" fmla="*/ 1493 h 8"/>
                              <a:gd name="T24" fmla="+- 0 6242 2942"/>
                              <a:gd name="T25" fmla="*/ T24 w 3884"/>
                              <a:gd name="T26" fmla="+- 0 1493 1493"/>
                              <a:gd name="T27" fmla="*/ 1493 h 8"/>
                              <a:gd name="T28" fmla="+- 0 6242 2942"/>
                              <a:gd name="T29" fmla="*/ T28 w 3884"/>
                              <a:gd name="T30" fmla="+- 0 1500 1493"/>
                              <a:gd name="T31" fmla="*/ 1500 h 8"/>
                              <a:gd name="T32" fmla="+- 0 6826 2942"/>
                              <a:gd name="T33" fmla="*/ T32 w 3884"/>
                              <a:gd name="T34" fmla="+- 0 1500 1493"/>
                              <a:gd name="T35" fmla="*/ 1500 h 8"/>
                              <a:gd name="T36" fmla="+- 0 6826 2942"/>
                              <a:gd name="T37" fmla="*/ T36 w 3884"/>
                              <a:gd name="T38" fmla="+- 0 1493 1493"/>
                              <a:gd name="T39" fmla="*/ 1493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8">
                                <a:moveTo>
                                  <a:pt x="2525" y="0"/>
                                </a:moveTo>
                                <a:lnTo>
                                  <a:pt x="0" y="0"/>
                                </a:lnTo>
                                <a:lnTo>
                                  <a:pt x="0" y="7"/>
                                </a:lnTo>
                                <a:lnTo>
                                  <a:pt x="2525" y="7"/>
                                </a:lnTo>
                                <a:lnTo>
                                  <a:pt x="2525" y="0"/>
                                </a:lnTo>
                                <a:close/>
                                <a:moveTo>
                                  <a:pt x="3884" y="0"/>
                                </a:moveTo>
                                <a:lnTo>
                                  <a:pt x="3300" y="0"/>
                                </a:lnTo>
                                <a:lnTo>
                                  <a:pt x="3300" y="7"/>
                                </a:lnTo>
                                <a:lnTo>
                                  <a:pt x="3884" y="7"/>
                                </a:lnTo>
                                <a:lnTo>
                                  <a:pt x="3884"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 name="AutoShape 587"/>
                        <wps:cNvSpPr>
                          <a:spLocks/>
                        </wps:cNvSpPr>
                        <wps:spPr bwMode="auto">
                          <a:xfrm>
                            <a:off x="2942" y="1500"/>
                            <a:ext cx="3884" cy="51"/>
                          </a:xfrm>
                          <a:custGeom>
                            <a:avLst/>
                            <a:gdLst>
                              <a:gd name="T0" fmla="+- 0 5467 2942"/>
                              <a:gd name="T1" fmla="*/ T0 w 3884"/>
                              <a:gd name="T2" fmla="+- 0 1500 1500"/>
                              <a:gd name="T3" fmla="*/ 1500 h 51"/>
                              <a:gd name="T4" fmla="+- 0 2942 2942"/>
                              <a:gd name="T5" fmla="*/ T4 w 3884"/>
                              <a:gd name="T6" fmla="+- 0 1500 1500"/>
                              <a:gd name="T7" fmla="*/ 1500 h 51"/>
                              <a:gd name="T8" fmla="+- 0 2942 2942"/>
                              <a:gd name="T9" fmla="*/ T8 w 3884"/>
                              <a:gd name="T10" fmla="+- 0 1524 1500"/>
                              <a:gd name="T11" fmla="*/ 1524 h 51"/>
                              <a:gd name="T12" fmla="+- 0 2942 2942"/>
                              <a:gd name="T13" fmla="*/ T12 w 3884"/>
                              <a:gd name="T14" fmla="+- 0 1529 1500"/>
                              <a:gd name="T15" fmla="*/ 1529 h 51"/>
                              <a:gd name="T16" fmla="+- 0 2942 2942"/>
                              <a:gd name="T17" fmla="*/ T16 w 3884"/>
                              <a:gd name="T18" fmla="+- 0 1551 1500"/>
                              <a:gd name="T19" fmla="*/ 1551 h 51"/>
                              <a:gd name="T20" fmla="+- 0 5467 2942"/>
                              <a:gd name="T21" fmla="*/ T20 w 3884"/>
                              <a:gd name="T22" fmla="+- 0 1551 1500"/>
                              <a:gd name="T23" fmla="*/ 1551 h 51"/>
                              <a:gd name="T24" fmla="+- 0 5467 2942"/>
                              <a:gd name="T25" fmla="*/ T24 w 3884"/>
                              <a:gd name="T26" fmla="+- 0 1529 1500"/>
                              <a:gd name="T27" fmla="*/ 1529 h 51"/>
                              <a:gd name="T28" fmla="+- 0 5467 2942"/>
                              <a:gd name="T29" fmla="*/ T28 w 3884"/>
                              <a:gd name="T30" fmla="+- 0 1524 1500"/>
                              <a:gd name="T31" fmla="*/ 1524 h 51"/>
                              <a:gd name="T32" fmla="+- 0 5467 2942"/>
                              <a:gd name="T33" fmla="*/ T32 w 3884"/>
                              <a:gd name="T34" fmla="+- 0 1500 1500"/>
                              <a:gd name="T35" fmla="*/ 1500 h 51"/>
                              <a:gd name="T36" fmla="+- 0 6826 2942"/>
                              <a:gd name="T37" fmla="*/ T36 w 3884"/>
                              <a:gd name="T38" fmla="+- 0 1500 1500"/>
                              <a:gd name="T39" fmla="*/ 1500 h 51"/>
                              <a:gd name="T40" fmla="+- 0 6242 2942"/>
                              <a:gd name="T41" fmla="*/ T40 w 3884"/>
                              <a:gd name="T42" fmla="+- 0 1500 1500"/>
                              <a:gd name="T43" fmla="*/ 1500 h 51"/>
                              <a:gd name="T44" fmla="+- 0 6242 2942"/>
                              <a:gd name="T45" fmla="*/ T44 w 3884"/>
                              <a:gd name="T46" fmla="+- 0 1524 1500"/>
                              <a:gd name="T47" fmla="*/ 1524 h 51"/>
                              <a:gd name="T48" fmla="+- 0 6242 2942"/>
                              <a:gd name="T49" fmla="*/ T48 w 3884"/>
                              <a:gd name="T50" fmla="+- 0 1529 1500"/>
                              <a:gd name="T51" fmla="*/ 1529 h 51"/>
                              <a:gd name="T52" fmla="+- 0 6242 2942"/>
                              <a:gd name="T53" fmla="*/ T52 w 3884"/>
                              <a:gd name="T54" fmla="+- 0 1551 1500"/>
                              <a:gd name="T55" fmla="*/ 1551 h 51"/>
                              <a:gd name="T56" fmla="+- 0 6826 2942"/>
                              <a:gd name="T57" fmla="*/ T56 w 3884"/>
                              <a:gd name="T58" fmla="+- 0 1551 1500"/>
                              <a:gd name="T59" fmla="*/ 1551 h 51"/>
                              <a:gd name="T60" fmla="+- 0 6826 2942"/>
                              <a:gd name="T61" fmla="*/ T60 w 3884"/>
                              <a:gd name="T62" fmla="+- 0 1529 1500"/>
                              <a:gd name="T63" fmla="*/ 1529 h 51"/>
                              <a:gd name="T64" fmla="+- 0 6826 2942"/>
                              <a:gd name="T65" fmla="*/ T64 w 3884"/>
                              <a:gd name="T66" fmla="+- 0 1524 1500"/>
                              <a:gd name="T67" fmla="*/ 1524 h 51"/>
                              <a:gd name="T68" fmla="+- 0 6826 2942"/>
                              <a:gd name="T69" fmla="*/ T68 w 3884"/>
                              <a:gd name="T70" fmla="+- 0 1500 1500"/>
                              <a:gd name="T71" fmla="*/ 1500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51">
                                <a:moveTo>
                                  <a:pt x="2525" y="0"/>
                                </a:moveTo>
                                <a:lnTo>
                                  <a:pt x="0" y="0"/>
                                </a:lnTo>
                                <a:lnTo>
                                  <a:pt x="0" y="24"/>
                                </a:lnTo>
                                <a:lnTo>
                                  <a:pt x="0" y="29"/>
                                </a:lnTo>
                                <a:lnTo>
                                  <a:pt x="0" y="51"/>
                                </a:lnTo>
                                <a:lnTo>
                                  <a:pt x="2525" y="51"/>
                                </a:lnTo>
                                <a:lnTo>
                                  <a:pt x="2525" y="29"/>
                                </a:lnTo>
                                <a:lnTo>
                                  <a:pt x="2525" y="24"/>
                                </a:lnTo>
                                <a:lnTo>
                                  <a:pt x="2525" y="0"/>
                                </a:lnTo>
                                <a:close/>
                                <a:moveTo>
                                  <a:pt x="3884" y="0"/>
                                </a:moveTo>
                                <a:lnTo>
                                  <a:pt x="3300" y="0"/>
                                </a:lnTo>
                                <a:lnTo>
                                  <a:pt x="3300" y="24"/>
                                </a:lnTo>
                                <a:lnTo>
                                  <a:pt x="3300" y="29"/>
                                </a:lnTo>
                                <a:lnTo>
                                  <a:pt x="3300" y="51"/>
                                </a:lnTo>
                                <a:lnTo>
                                  <a:pt x="3884" y="51"/>
                                </a:lnTo>
                                <a:lnTo>
                                  <a:pt x="3884" y="29"/>
                                </a:lnTo>
                                <a:lnTo>
                                  <a:pt x="3884" y="24"/>
                                </a:lnTo>
                                <a:lnTo>
                                  <a:pt x="3884"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3" name="AutoShape 588"/>
                        <wps:cNvSpPr>
                          <a:spLocks/>
                        </wps:cNvSpPr>
                        <wps:spPr bwMode="auto">
                          <a:xfrm>
                            <a:off x="2942" y="1550"/>
                            <a:ext cx="3884" cy="8"/>
                          </a:xfrm>
                          <a:custGeom>
                            <a:avLst/>
                            <a:gdLst>
                              <a:gd name="T0" fmla="+- 0 5467 2942"/>
                              <a:gd name="T1" fmla="*/ T0 w 3884"/>
                              <a:gd name="T2" fmla="+- 0 1551 1551"/>
                              <a:gd name="T3" fmla="*/ 1551 h 8"/>
                              <a:gd name="T4" fmla="+- 0 2942 2942"/>
                              <a:gd name="T5" fmla="*/ T4 w 3884"/>
                              <a:gd name="T6" fmla="+- 0 1551 1551"/>
                              <a:gd name="T7" fmla="*/ 1551 h 8"/>
                              <a:gd name="T8" fmla="+- 0 2942 2942"/>
                              <a:gd name="T9" fmla="*/ T8 w 3884"/>
                              <a:gd name="T10" fmla="+- 0 1558 1551"/>
                              <a:gd name="T11" fmla="*/ 1558 h 8"/>
                              <a:gd name="T12" fmla="+- 0 5467 2942"/>
                              <a:gd name="T13" fmla="*/ T12 w 3884"/>
                              <a:gd name="T14" fmla="+- 0 1558 1551"/>
                              <a:gd name="T15" fmla="*/ 1558 h 8"/>
                              <a:gd name="T16" fmla="+- 0 5467 2942"/>
                              <a:gd name="T17" fmla="*/ T16 w 3884"/>
                              <a:gd name="T18" fmla="+- 0 1551 1551"/>
                              <a:gd name="T19" fmla="*/ 1551 h 8"/>
                              <a:gd name="T20" fmla="+- 0 6826 2942"/>
                              <a:gd name="T21" fmla="*/ T20 w 3884"/>
                              <a:gd name="T22" fmla="+- 0 1551 1551"/>
                              <a:gd name="T23" fmla="*/ 1551 h 8"/>
                              <a:gd name="T24" fmla="+- 0 6242 2942"/>
                              <a:gd name="T25" fmla="*/ T24 w 3884"/>
                              <a:gd name="T26" fmla="+- 0 1551 1551"/>
                              <a:gd name="T27" fmla="*/ 1551 h 8"/>
                              <a:gd name="T28" fmla="+- 0 6242 2942"/>
                              <a:gd name="T29" fmla="*/ T28 w 3884"/>
                              <a:gd name="T30" fmla="+- 0 1558 1551"/>
                              <a:gd name="T31" fmla="*/ 1558 h 8"/>
                              <a:gd name="T32" fmla="+- 0 6826 2942"/>
                              <a:gd name="T33" fmla="*/ T32 w 3884"/>
                              <a:gd name="T34" fmla="+- 0 1558 1551"/>
                              <a:gd name="T35" fmla="*/ 1558 h 8"/>
                              <a:gd name="T36" fmla="+- 0 6826 2942"/>
                              <a:gd name="T37" fmla="*/ T36 w 3884"/>
                              <a:gd name="T38" fmla="+- 0 1551 1551"/>
                              <a:gd name="T39" fmla="*/ 1551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8">
                                <a:moveTo>
                                  <a:pt x="2525" y="0"/>
                                </a:moveTo>
                                <a:lnTo>
                                  <a:pt x="0" y="0"/>
                                </a:lnTo>
                                <a:lnTo>
                                  <a:pt x="0" y="7"/>
                                </a:lnTo>
                                <a:lnTo>
                                  <a:pt x="2525" y="7"/>
                                </a:lnTo>
                                <a:lnTo>
                                  <a:pt x="2525" y="0"/>
                                </a:lnTo>
                                <a:close/>
                                <a:moveTo>
                                  <a:pt x="3884" y="0"/>
                                </a:moveTo>
                                <a:lnTo>
                                  <a:pt x="3300" y="0"/>
                                </a:lnTo>
                                <a:lnTo>
                                  <a:pt x="3300" y="7"/>
                                </a:lnTo>
                                <a:lnTo>
                                  <a:pt x="3884" y="7"/>
                                </a:lnTo>
                                <a:lnTo>
                                  <a:pt x="3884"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4" name="AutoShape 589"/>
                        <wps:cNvSpPr>
                          <a:spLocks/>
                        </wps:cNvSpPr>
                        <wps:spPr bwMode="auto">
                          <a:xfrm>
                            <a:off x="2942" y="1558"/>
                            <a:ext cx="3884" cy="32"/>
                          </a:xfrm>
                          <a:custGeom>
                            <a:avLst/>
                            <a:gdLst>
                              <a:gd name="T0" fmla="+- 0 5467 2942"/>
                              <a:gd name="T1" fmla="*/ T0 w 3884"/>
                              <a:gd name="T2" fmla="+- 0 1558 1558"/>
                              <a:gd name="T3" fmla="*/ 1558 h 32"/>
                              <a:gd name="T4" fmla="+- 0 2942 2942"/>
                              <a:gd name="T5" fmla="*/ T4 w 3884"/>
                              <a:gd name="T6" fmla="+- 0 1558 1558"/>
                              <a:gd name="T7" fmla="*/ 1558 h 32"/>
                              <a:gd name="T8" fmla="+- 0 2942 2942"/>
                              <a:gd name="T9" fmla="*/ T8 w 3884"/>
                              <a:gd name="T10" fmla="+- 0 1575 1558"/>
                              <a:gd name="T11" fmla="*/ 1575 h 32"/>
                              <a:gd name="T12" fmla="+- 0 2942 2942"/>
                              <a:gd name="T13" fmla="*/ T12 w 3884"/>
                              <a:gd name="T14" fmla="+- 0 1589 1558"/>
                              <a:gd name="T15" fmla="*/ 1589 h 32"/>
                              <a:gd name="T16" fmla="+- 0 5467 2942"/>
                              <a:gd name="T17" fmla="*/ T16 w 3884"/>
                              <a:gd name="T18" fmla="+- 0 1589 1558"/>
                              <a:gd name="T19" fmla="*/ 1589 h 32"/>
                              <a:gd name="T20" fmla="+- 0 5467 2942"/>
                              <a:gd name="T21" fmla="*/ T20 w 3884"/>
                              <a:gd name="T22" fmla="+- 0 1575 1558"/>
                              <a:gd name="T23" fmla="*/ 1575 h 32"/>
                              <a:gd name="T24" fmla="+- 0 5467 2942"/>
                              <a:gd name="T25" fmla="*/ T24 w 3884"/>
                              <a:gd name="T26" fmla="+- 0 1558 1558"/>
                              <a:gd name="T27" fmla="*/ 1558 h 32"/>
                              <a:gd name="T28" fmla="+- 0 6826 2942"/>
                              <a:gd name="T29" fmla="*/ T28 w 3884"/>
                              <a:gd name="T30" fmla="+- 0 1558 1558"/>
                              <a:gd name="T31" fmla="*/ 1558 h 32"/>
                              <a:gd name="T32" fmla="+- 0 6242 2942"/>
                              <a:gd name="T33" fmla="*/ T32 w 3884"/>
                              <a:gd name="T34" fmla="+- 0 1558 1558"/>
                              <a:gd name="T35" fmla="*/ 1558 h 32"/>
                              <a:gd name="T36" fmla="+- 0 6242 2942"/>
                              <a:gd name="T37" fmla="*/ T36 w 3884"/>
                              <a:gd name="T38" fmla="+- 0 1575 1558"/>
                              <a:gd name="T39" fmla="*/ 1575 h 32"/>
                              <a:gd name="T40" fmla="+- 0 6242 2942"/>
                              <a:gd name="T41" fmla="*/ T40 w 3884"/>
                              <a:gd name="T42" fmla="+- 0 1589 1558"/>
                              <a:gd name="T43" fmla="*/ 1589 h 32"/>
                              <a:gd name="T44" fmla="+- 0 6826 2942"/>
                              <a:gd name="T45" fmla="*/ T44 w 3884"/>
                              <a:gd name="T46" fmla="+- 0 1589 1558"/>
                              <a:gd name="T47" fmla="*/ 1589 h 32"/>
                              <a:gd name="T48" fmla="+- 0 6826 2942"/>
                              <a:gd name="T49" fmla="*/ T48 w 3884"/>
                              <a:gd name="T50" fmla="+- 0 1575 1558"/>
                              <a:gd name="T51" fmla="*/ 1575 h 32"/>
                              <a:gd name="T52" fmla="+- 0 6826 2942"/>
                              <a:gd name="T53" fmla="*/ T52 w 3884"/>
                              <a:gd name="T54" fmla="+- 0 1558 1558"/>
                              <a:gd name="T55" fmla="*/ 155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2">
                                <a:moveTo>
                                  <a:pt x="2525" y="0"/>
                                </a:moveTo>
                                <a:lnTo>
                                  <a:pt x="0" y="0"/>
                                </a:lnTo>
                                <a:lnTo>
                                  <a:pt x="0" y="17"/>
                                </a:lnTo>
                                <a:lnTo>
                                  <a:pt x="0" y="31"/>
                                </a:lnTo>
                                <a:lnTo>
                                  <a:pt x="2525" y="31"/>
                                </a:lnTo>
                                <a:lnTo>
                                  <a:pt x="2525" y="17"/>
                                </a:lnTo>
                                <a:lnTo>
                                  <a:pt x="2525" y="0"/>
                                </a:lnTo>
                                <a:close/>
                                <a:moveTo>
                                  <a:pt x="3884" y="0"/>
                                </a:moveTo>
                                <a:lnTo>
                                  <a:pt x="3300" y="0"/>
                                </a:lnTo>
                                <a:lnTo>
                                  <a:pt x="3300" y="17"/>
                                </a:lnTo>
                                <a:lnTo>
                                  <a:pt x="3300" y="31"/>
                                </a:lnTo>
                                <a:lnTo>
                                  <a:pt x="3884" y="31"/>
                                </a:lnTo>
                                <a:lnTo>
                                  <a:pt x="3884" y="17"/>
                                </a:lnTo>
                                <a:lnTo>
                                  <a:pt x="3884"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5" name="AutoShape 590"/>
                        <wps:cNvSpPr>
                          <a:spLocks/>
                        </wps:cNvSpPr>
                        <wps:spPr bwMode="auto">
                          <a:xfrm>
                            <a:off x="2942" y="1589"/>
                            <a:ext cx="3884" cy="10"/>
                          </a:xfrm>
                          <a:custGeom>
                            <a:avLst/>
                            <a:gdLst>
                              <a:gd name="T0" fmla="+- 0 5467 2942"/>
                              <a:gd name="T1" fmla="*/ T0 w 3884"/>
                              <a:gd name="T2" fmla="+- 0 1589 1589"/>
                              <a:gd name="T3" fmla="*/ 1589 h 10"/>
                              <a:gd name="T4" fmla="+- 0 2942 2942"/>
                              <a:gd name="T5" fmla="*/ T4 w 3884"/>
                              <a:gd name="T6" fmla="+- 0 1589 1589"/>
                              <a:gd name="T7" fmla="*/ 1589 h 10"/>
                              <a:gd name="T8" fmla="+- 0 2942 2942"/>
                              <a:gd name="T9" fmla="*/ T8 w 3884"/>
                              <a:gd name="T10" fmla="+- 0 1599 1589"/>
                              <a:gd name="T11" fmla="*/ 1599 h 10"/>
                              <a:gd name="T12" fmla="+- 0 5467 2942"/>
                              <a:gd name="T13" fmla="*/ T12 w 3884"/>
                              <a:gd name="T14" fmla="+- 0 1599 1589"/>
                              <a:gd name="T15" fmla="*/ 1599 h 10"/>
                              <a:gd name="T16" fmla="+- 0 5467 2942"/>
                              <a:gd name="T17" fmla="*/ T16 w 3884"/>
                              <a:gd name="T18" fmla="+- 0 1589 1589"/>
                              <a:gd name="T19" fmla="*/ 1589 h 10"/>
                              <a:gd name="T20" fmla="+- 0 6826 2942"/>
                              <a:gd name="T21" fmla="*/ T20 w 3884"/>
                              <a:gd name="T22" fmla="+- 0 1589 1589"/>
                              <a:gd name="T23" fmla="*/ 1589 h 10"/>
                              <a:gd name="T24" fmla="+- 0 6242 2942"/>
                              <a:gd name="T25" fmla="*/ T24 w 3884"/>
                              <a:gd name="T26" fmla="+- 0 1589 1589"/>
                              <a:gd name="T27" fmla="*/ 1589 h 10"/>
                              <a:gd name="T28" fmla="+- 0 6242 2942"/>
                              <a:gd name="T29" fmla="*/ T28 w 3884"/>
                              <a:gd name="T30" fmla="+- 0 1599 1589"/>
                              <a:gd name="T31" fmla="*/ 1599 h 10"/>
                              <a:gd name="T32" fmla="+- 0 6826 2942"/>
                              <a:gd name="T33" fmla="*/ T32 w 3884"/>
                              <a:gd name="T34" fmla="+- 0 1599 1589"/>
                              <a:gd name="T35" fmla="*/ 1599 h 10"/>
                              <a:gd name="T36" fmla="+- 0 6826 2942"/>
                              <a:gd name="T37" fmla="*/ T36 w 3884"/>
                              <a:gd name="T38" fmla="+- 0 1589 1589"/>
                              <a:gd name="T39" fmla="*/ 158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0">
                                <a:moveTo>
                                  <a:pt x="2525" y="0"/>
                                </a:moveTo>
                                <a:lnTo>
                                  <a:pt x="0" y="0"/>
                                </a:lnTo>
                                <a:lnTo>
                                  <a:pt x="0" y="10"/>
                                </a:lnTo>
                                <a:lnTo>
                                  <a:pt x="2525" y="10"/>
                                </a:lnTo>
                                <a:lnTo>
                                  <a:pt x="2525" y="0"/>
                                </a:lnTo>
                                <a:close/>
                                <a:moveTo>
                                  <a:pt x="3884" y="0"/>
                                </a:moveTo>
                                <a:lnTo>
                                  <a:pt x="3300" y="0"/>
                                </a:lnTo>
                                <a:lnTo>
                                  <a:pt x="3300" y="10"/>
                                </a:lnTo>
                                <a:lnTo>
                                  <a:pt x="3884" y="10"/>
                                </a:lnTo>
                                <a:lnTo>
                                  <a:pt x="3884"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6" name="AutoShape 591"/>
                        <wps:cNvSpPr>
                          <a:spLocks/>
                        </wps:cNvSpPr>
                        <wps:spPr bwMode="auto">
                          <a:xfrm>
                            <a:off x="2942" y="1598"/>
                            <a:ext cx="3884" cy="48"/>
                          </a:xfrm>
                          <a:custGeom>
                            <a:avLst/>
                            <a:gdLst>
                              <a:gd name="T0" fmla="+- 0 5467 2942"/>
                              <a:gd name="T1" fmla="*/ T0 w 3884"/>
                              <a:gd name="T2" fmla="+- 0 1599 1599"/>
                              <a:gd name="T3" fmla="*/ 1599 h 48"/>
                              <a:gd name="T4" fmla="+- 0 2942 2942"/>
                              <a:gd name="T5" fmla="*/ T4 w 3884"/>
                              <a:gd name="T6" fmla="+- 0 1599 1599"/>
                              <a:gd name="T7" fmla="*/ 1599 h 48"/>
                              <a:gd name="T8" fmla="+- 0 2942 2942"/>
                              <a:gd name="T9" fmla="*/ T8 w 3884"/>
                              <a:gd name="T10" fmla="+- 0 1620 1599"/>
                              <a:gd name="T11" fmla="*/ 1620 h 48"/>
                              <a:gd name="T12" fmla="+- 0 2942 2942"/>
                              <a:gd name="T13" fmla="*/ T12 w 3884"/>
                              <a:gd name="T14" fmla="+- 0 1623 1599"/>
                              <a:gd name="T15" fmla="*/ 1623 h 48"/>
                              <a:gd name="T16" fmla="+- 0 2942 2942"/>
                              <a:gd name="T17" fmla="*/ T16 w 3884"/>
                              <a:gd name="T18" fmla="+- 0 1647 1599"/>
                              <a:gd name="T19" fmla="*/ 1647 h 48"/>
                              <a:gd name="T20" fmla="+- 0 5467 2942"/>
                              <a:gd name="T21" fmla="*/ T20 w 3884"/>
                              <a:gd name="T22" fmla="+- 0 1647 1599"/>
                              <a:gd name="T23" fmla="*/ 1647 h 48"/>
                              <a:gd name="T24" fmla="+- 0 5467 2942"/>
                              <a:gd name="T25" fmla="*/ T24 w 3884"/>
                              <a:gd name="T26" fmla="+- 0 1623 1599"/>
                              <a:gd name="T27" fmla="*/ 1623 h 48"/>
                              <a:gd name="T28" fmla="+- 0 5467 2942"/>
                              <a:gd name="T29" fmla="*/ T28 w 3884"/>
                              <a:gd name="T30" fmla="+- 0 1620 1599"/>
                              <a:gd name="T31" fmla="*/ 1620 h 48"/>
                              <a:gd name="T32" fmla="+- 0 5467 2942"/>
                              <a:gd name="T33" fmla="*/ T32 w 3884"/>
                              <a:gd name="T34" fmla="+- 0 1599 1599"/>
                              <a:gd name="T35" fmla="*/ 1599 h 48"/>
                              <a:gd name="T36" fmla="+- 0 6826 2942"/>
                              <a:gd name="T37" fmla="*/ T36 w 3884"/>
                              <a:gd name="T38" fmla="+- 0 1599 1599"/>
                              <a:gd name="T39" fmla="*/ 1599 h 48"/>
                              <a:gd name="T40" fmla="+- 0 6242 2942"/>
                              <a:gd name="T41" fmla="*/ T40 w 3884"/>
                              <a:gd name="T42" fmla="+- 0 1599 1599"/>
                              <a:gd name="T43" fmla="*/ 1599 h 48"/>
                              <a:gd name="T44" fmla="+- 0 6242 2942"/>
                              <a:gd name="T45" fmla="*/ T44 w 3884"/>
                              <a:gd name="T46" fmla="+- 0 1620 1599"/>
                              <a:gd name="T47" fmla="*/ 1620 h 48"/>
                              <a:gd name="T48" fmla="+- 0 6242 2942"/>
                              <a:gd name="T49" fmla="*/ T48 w 3884"/>
                              <a:gd name="T50" fmla="+- 0 1623 1599"/>
                              <a:gd name="T51" fmla="*/ 1623 h 48"/>
                              <a:gd name="T52" fmla="+- 0 6242 2942"/>
                              <a:gd name="T53" fmla="*/ T52 w 3884"/>
                              <a:gd name="T54" fmla="+- 0 1647 1599"/>
                              <a:gd name="T55" fmla="*/ 1647 h 48"/>
                              <a:gd name="T56" fmla="+- 0 6826 2942"/>
                              <a:gd name="T57" fmla="*/ T56 w 3884"/>
                              <a:gd name="T58" fmla="+- 0 1647 1599"/>
                              <a:gd name="T59" fmla="*/ 1647 h 48"/>
                              <a:gd name="T60" fmla="+- 0 6826 2942"/>
                              <a:gd name="T61" fmla="*/ T60 w 3884"/>
                              <a:gd name="T62" fmla="+- 0 1623 1599"/>
                              <a:gd name="T63" fmla="*/ 1623 h 48"/>
                              <a:gd name="T64" fmla="+- 0 6826 2942"/>
                              <a:gd name="T65" fmla="*/ T64 w 3884"/>
                              <a:gd name="T66" fmla="+- 0 1620 1599"/>
                              <a:gd name="T67" fmla="*/ 1620 h 48"/>
                              <a:gd name="T68" fmla="+- 0 6826 2942"/>
                              <a:gd name="T69" fmla="*/ T68 w 3884"/>
                              <a:gd name="T70" fmla="+- 0 1599 1599"/>
                              <a:gd name="T71" fmla="*/ 159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8">
                                <a:moveTo>
                                  <a:pt x="2525" y="0"/>
                                </a:moveTo>
                                <a:lnTo>
                                  <a:pt x="0" y="0"/>
                                </a:lnTo>
                                <a:lnTo>
                                  <a:pt x="0" y="21"/>
                                </a:lnTo>
                                <a:lnTo>
                                  <a:pt x="0" y="24"/>
                                </a:lnTo>
                                <a:lnTo>
                                  <a:pt x="0" y="48"/>
                                </a:lnTo>
                                <a:lnTo>
                                  <a:pt x="2525" y="48"/>
                                </a:lnTo>
                                <a:lnTo>
                                  <a:pt x="2525" y="24"/>
                                </a:lnTo>
                                <a:lnTo>
                                  <a:pt x="2525" y="21"/>
                                </a:lnTo>
                                <a:lnTo>
                                  <a:pt x="2525" y="0"/>
                                </a:lnTo>
                                <a:close/>
                                <a:moveTo>
                                  <a:pt x="3884" y="0"/>
                                </a:moveTo>
                                <a:lnTo>
                                  <a:pt x="3300" y="0"/>
                                </a:lnTo>
                                <a:lnTo>
                                  <a:pt x="3300" y="21"/>
                                </a:lnTo>
                                <a:lnTo>
                                  <a:pt x="3300" y="24"/>
                                </a:lnTo>
                                <a:lnTo>
                                  <a:pt x="3300" y="48"/>
                                </a:lnTo>
                                <a:lnTo>
                                  <a:pt x="3884" y="48"/>
                                </a:lnTo>
                                <a:lnTo>
                                  <a:pt x="3884" y="24"/>
                                </a:lnTo>
                                <a:lnTo>
                                  <a:pt x="3884" y="21"/>
                                </a:lnTo>
                                <a:lnTo>
                                  <a:pt x="3884"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7" name="AutoShape 592"/>
                        <wps:cNvSpPr>
                          <a:spLocks/>
                        </wps:cNvSpPr>
                        <wps:spPr bwMode="auto">
                          <a:xfrm>
                            <a:off x="2942" y="1646"/>
                            <a:ext cx="3884" cy="10"/>
                          </a:xfrm>
                          <a:custGeom>
                            <a:avLst/>
                            <a:gdLst>
                              <a:gd name="T0" fmla="+- 0 5467 2942"/>
                              <a:gd name="T1" fmla="*/ T0 w 3884"/>
                              <a:gd name="T2" fmla="+- 0 1647 1647"/>
                              <a:gd name="T3" fmla="*/ 1647 h 10"/>
                              <a:gd name="T4" fmla="+- 0 2942 2942"/>
                              <a:gd name="T5" fmla="*/ T4 w 3884"/>
                              <a:gd name="T6" fmla="+- 0 1647 1647"/>
                              <a:gd name="T7" fmla="*/ 1647 h 10"/>
                              <a:gd name="T8" fmla="+- 0 2942 2942"/>
                              <a:gd name="T9" fmla="*/ T8 w 3884"/>
                              <a:gd name="T10" fmla="+- 0 1656 1647"/>
                              <a:gd name="T11" fmla="*/ 1656 h 10"/>
                              <a:gd name="T12" fmla="+- 0 5467 2942"/>
                              <a:gd name="T13" fmla="*/ T12 w 3884"/>
                              <a:gd name="T14" fmla="+- 0 1656 1647"/>
                              <a:gd name="T15" fmla="*/ 1656 h 10"/>
                              <a:gd name="T16" fmla="+- 0 5467 2942"/>
                              <a:gd name="T17" fmla="*/ T16 w 3884"/>
                              <a:gd name="T18" fmla="+- 0 1647 1647"/>
                              <a:gd name="T19" fmla="*/ 1647 h 10"/>
                              <a:gd name="T20" fmla="+- 0 6826 2942"/>
                              <a:gd name="T21" fmla="*/ T20 w 3884"/>
                              <a:gd name="T22" fmla="+- 0 1647 1647"/>
                              <a:gd name="T23" fmla="*/ 1647 h 10"/>
                              <a:gd name="T24" fmla="+- 0 6242 2942"/>
                              <a:gd name="T25" fmla="*/ T24 w 3884"/>
                              <a:gd name="T26" fmla="+- 0 1647 1647"/>
                              <a:gd name="T27" fmla="*/ 1647 h 10"/>
                              <a:gd name="T28" fmla="+- 0 6242 2942"/>
                              <a:gd name="T29" fmla="*/ T28 w 3884"/>
                              <a:gd name="T30" fmla="+- 0 1656 1647"/>
                              <a:gd name="T31" fmla="*/ 1656 h 10"/>
                              <a:gd name="T32" fmla="+- 0 6826 2942"/>
                              <a:gd name="T33" fmla="*/ T32 w 3884"/>
                              <a:gd name="T34" fmla="+- 0 1656 1647"/>
                              <a:gd name="T35" fmla="*/ 1656 h 10"/>
                              <a:gd name="T36" fmla="+- 0 6826 2942"/>
                              <a:gd name="T37" fmla="*/ T36 w 3884"/>
                              <a:gd name="T38" fmla="+- 0 1647 1647"/>
                              <a:gd name="T39" fmla="*/ 16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0">
                                <a:moveTo>
                                  <a:pt x="2525" y="0"/>
                                </a:moveTo>
                                <a:lnTo>
                                  <a:pt x="0" y="0"/>
                                </a:lnTo>
                                <a:lnTo>
                                  <a:pt x="0" y="9"/>
                                </a:lnTo>
                                <a:lnTo>
                                  <a:pt x="2525" y="9"/>
                                </a:lnTo>
                                <a:lnTo>
                                  <a:pt x="2525" y="0"/>
                                </a:lnTo>
                                <a:close/>
                                <a:moveTo>
                                  <a:pt x="3884" y="0"/>
                                </a:moveTo>
                                <a:lnTo>
                                  <a:pt x="3300" y="0"/>
                                </a:lnTo>
                                <a:lnTo>
                                  <a:pt x="3300" y="9"/>
                                </a:lnTo>
                                <a:lnTo>
                                  <a:pt x="3884" y="9"/>
                                </a:lnTo>
                                <a:lnTo>
                                  <a:pt x="3884"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8" name="AutoShape 593"/>
                        <wps:cNvSpPr>
                          <a:spLocks/>
                        </wps:cNvSpPr>
                        <wps:spPr bwMode="auto">
                          <a:xfrm>
                            <a:off x="2942" y="1656"/>
                            <a:ext cx="3884" cy="17"/>
                          </a:xfrm>
                          <a:custGeom>
                            <a:avLst/>
                            <a:gdLst>
                              <a:gd name="T0" fmla="+- 0 5467 2942"/>
                              <a:gd name="T1" fmla="*/ T0 w 3884"/>
                              <a:gd name="T2" fmla="+- 0 1656 1656"/>
                              <a:gd name="T3" fmla="*/ 1656 h 17"/>
                              <a:gd name="T4" fmla="+- 0 2942 2942"/>
                              <a:gd name="T5" fmla="*/ T4 w 3884"/>
                              <a:gd name="T6" fmla="+- 0 1656 1656"/>
                              <a:gd name="T7" fmla="*/ 1656 h 17"/>
                              <a:gd name="T8" fmla="+- 0 2942 2942"/>
                              <a:gd name="T9" fmla="*/ T8 w 3884"/>
                              <a:gd name="T10" fmla="+- 0 1673 1656"/>
                              <a:gd name="T11" fmla="*/ 1673 h 17"/>
                              <a:gd name="T12" fmla="+- 0 5467 2942"/>
                              <a:gd name="T13" fmla="*/ T12 w 3884"/>
                              <a:gd name="T14" fmla="+- 0 1673 1656"/>
                              <a:gd name="T15" fmla="*/ 1673 h 17"/>
                              <a:gd name="T16" fmla="+- 0 5467 2942"/>
                              <a:gd name="T17" fmla="*/ T16 w 3884"/>
                              <a:gd name="T18" fmla="+- 0 1656 1656"/>
                              <a:gd name="T19" fmla="*/ 1656 h 17"/>
                              <a:gd name="T20" fmla="+- 0 6826 2942"/>
                              <a:gd name="T21" fmla="*/ T20 w 3884"/>
                              <a:gd name="T22" fmla="+- 0 1656 1656"/>
                              <a:gd name="T23" fmla="*/ 1656 h 17"/>
                              <a:gd name="T24" fmla="+- 0 6242 2942"/>
                              <a:gd name="T25" fmla="*/ T24 w 3884"/>
                              <a:gd name="T26" fmla="+- 0 1656 1656"/>
                              <a:gd name="T27" fmla="*/ 1656 h 17"/>
                              <a:gd name="T28" fmla="+- 0 6242 2942"/>
                              <a:gd name="T29" fmla="*/ T28 w 3884"/>
                              <a:gd name="T30" fmla="+- 0 1673 1656"/>
                              <a:gd name="T31" fmla="*/ 1673 h 17"/>
                              <a:gd name="T32" fmla="+- 0 6826 2942"/>
                              <a:gd name="T33" fmla="*/ T32 w 3884"/>
                              <a:gd name="T34" fmla="+- 0 1673 1656"/>
                              <a:gd name="T35" fmla="*/ 1673 h 17"/>
                              <a:gd name="T36" fmla="+- 0 6826 2942"/>
                              <a:gd name="T37" fmla="*/ T36 w 3884"/>
                              <a:gd name="T38" fmla="+- 0 1656 1656"/>
                              <a:gd name="T39" fmla="*/ 1656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9" name="AutoShape 594"/>
                        <wps:cNvSpPr>
                          <a:spLocks/>
                        </wps:cNvSpPr>
                        <wps:spPr bwMode="auto">
                          <a:xfrm>
                            <a:off x="2942" y="1673"/>
                            <a:ext cx="3884" cy="24"/>
                          </a:xfrm>
                          <a:custGeom>
                            <a:avLst/>
                            <a:gdLst>
                              <a:gd name="T0" fmla="+- 0 5467 2942"/>
                              <a:gd name="T1" fmla="*/ T0 w 3884"/>
                              <a:gd name="T2" fmla="+- 0 1673 1673"/>
                              <a:gd name="T3" fmla="*/ 1673 h 24"/>
                              <a:gd name="T4" fmla="+- 0 2942 2942"/>
                              <a:gd name="T5" fmla="*/ T4 w 3884"/>
                              <a:gd name="T6" fmla="+- 0 1673 1673"/>
                              <a:gd name="T7" fmla="*/ 1673 h 24"/>
                              <a:gd name="T8" fmla="+- 0 2942 2942"/>
                              <a:gd name="T9" fmla="*/ T8 w 3884"/>
                              <a:gd name="T10" fmla="+- 0 1697 1673"/>
                              <a:gd name="T11" fmla="*/ 1697 h 24"/>
                              <a:gd name="T12" fmla="+- 0 5467 2942"/>
                              <a:gd name="T13" fmla="*/ T12 w 3884"/>
                              <a:gd name="T14" fmla="+- 0 1697 1673"/>
                              <a:gd name="T15" fmla="*/ 1697 h 24"/>
                              <a:gd name="T16" fmla="+- 0 5467 2942"/>
                              <a:gd name="T17" fmla="*/ T16 w 3884"/>
                              <a:gd name="T18" fmla="+- 0 1673 1673"/>
                              <a:gd name="T19" fmla="*/ 1673 h 24"/>
                              <a:gd name="T20" fmla="+- 0 6826 2942"/>
                              <a:gd name="T21" fmla="*/ T20 w 3884"/>
                              <a:gd name="T22" fmla="+- 0 1673 1673"/>
                              <a:gd name="T23" fmla="*/ 1673 h 24"/>
                              <a:gd name="T24" fmla="+- 0 6242 2942"/>
                              <a:gd name="T25" fmla="*/ T24 w 3884"/>
                              <a:gd name="T26" fmla="+- 0 1673 1673"/>
                              <a:gd name="T27" fmla="*/ 1673 h 24"/>
                              <a:gd name="T28" fmla="+- 0 6242 2942"/>
                              <a:gd name="T29" fmla="*/ T28 w 3884"/>
                              <a:gd name="T30" fmla="+- 0 1697 1673"/>
                              <a:gd name="T31" fmla="*/ 1697 h 24"/>
                              <a:gd name="T32" fmla="+- 0 6826 2942"/>
                              <a:gd name="T33" fmla="*/ T32 w 3884"/>
                              <a:gd name="T34" fmla="+- 0 1697 1673"/>
                              <a:gd name="T35" fmla="*/ 1697 h 24"/>
                              <a:gd name="T36" fmla="+- 0 6826 2942"/>
                              <a:gd name="T37" fmla="*/ T36 w 3884"/>
                              <a:gd name="T38" fmla="+- 0 1673 1673"/>
                              <a:gd name="T39" fmla="*/ 1673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0" name="AutoShape 595"/>
                        <wps:cNvSpPr>
                          <a:spLocks/>
                        </wps:cNvSpPr>
                        <wps:spPr bwMode="auto">
                          <a:xfrm>
                            <a:off x="2942" y="1697"/>
                            <a:ext cx="3884" cy="24"/>
                          </a:xfrm>
                          <a:custGeom>
                            <a:avLst/>
                            <a:gdLst>
                              <a:gd name="T0" fmla="+- 0 5467 2942"/>
                              <a:gd name="T1" fmla="*/ T0 w 3884"/>
                              <a:gd name="T2" fmla="+- 0 1697 1697"/>
                              <a:gd name="T3" fmla="*/ 1697 h 24"/>
                              <a:gd name="T4" fmla="+- 0 2942 2942"/>
                              <a:gd name="T5" fmla="*/ T4 w 3884"/>
                              <a:gd name="T6" fmla="+- 0 1697 1697"/>
                              <a:gd name="T7" fmla="*/ 1697 h 24"/>
                              <a:gd name="T8" fmla="+- 0 2942 2942"/>
                              <a:gd name="T9" fmla="*/ T8 w 3884"/>
                              <a:gd name="T10" fmla="+- 0 1721 1697"/>
                              <a:gd name="T11" fmla="*/ 1721 h 24"/>
                              <a:gd name="T12" fmla="+- 0 5467 2942"/>
                              <a:gd name="T13" fmla="*/ T12 w 3884"/>
                              <a:gd name="T14" fmla="+- 0 1721 1697"/>
                              <a:gd name="T15" fmla="*/ 1721 h 24"/>
                              <a:gd name="T16" fmla="+- 0 5467 2942"/>
                              <a:gd name="T17" fmla="*/ T16 w 3884"/>
                              <a:gd name="T18" fmla="+- 0 1697 1697"/>
                              <a:gd name="T19" fmla="*/ 1697 h 24"/>
                              <a:gd name="T20" fmla="+- 0 6826 2942"/>
                              <a:gd name="T21" fmla="*/ T20 w 3884"/>
                              <a:gd name="T22" fmla="+- 0 1697 1697"/>
                              <a:gd name="T23" fmla="*/ 1697 h 24"/>
                              <a:gd name="T24" fmla="+- 0 6242 2942"/>
                              <a:gd name="T25" fmla="*/ T24 w 3884"/>
                              <a:gd name="T26" fmla="+- 0 1697 1697"/>
                              <a:gd name="T27" fmla="*/ 1697 h 24"/>
                              <a:gd name="T28" fmla="+- 0 6242 2942"/>
                              <a:gd name="T29" fmla="*/ T28 w 3884"/>
                              <a:gd name="T30" fmla="+- 0 1721 1697"/>
                              <a:gd name="T31" fmla="*/ 1721 h 24"/>
                              <a:gd name="T32" fmla="+- 0 6826 2942"/>
                              <a:gd name="T33" fmla="*/ T32 w 3884"/>
                              <a:gd name="T34" fmla="+- 0 1721 1697"/>
                              <a:gd name="T35" fmla="*/ 1721 h 24"/>
                              <a:gd name="T36" fmla="+- 0 6826 2942"/>
                              <a:gd name="T37" fmla="*/ T36 w 3884"/>
                              <a:gd name="T38" fmla="+- 0 1697 1697"/>
                              <a:gd name="T39" fmla="*/ 1697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1" name="AutoShape 596"/>
                        <wps:cNvSpPr>
                          <a:spLocks/>
                        </wps:cNvSpPr>
                        <wps:spPr bwMode="auto">
                          <a:xfrm>
                            <a:off x="2942" y="1721"/>
                            <a:ext cx="3884" cy="17"/>
                          </a:xfrm>
                          <a:custGeom>
                            <a:avLst/>
                            <a:gdLst>
                              <a:gd name="T0" fmla="+- 0 5467 2942"/>
                              <a:gd name="T1" fmla="*/ T0 w 3884"/>
                              <a:gd name="T2" fmla="+- 0 1721 1721"/>
                              <a:gd name="T3" fmla="*/ 1721 h 17"/>
                              <a:gd name="T4" fmla="+- 0 2942 2942"/>
                              <a:gd name="T5" fmla="*/ T4 w 3884"/>
                              <a:gd name="T6" fmla="+- 0 1721 1721"/>
                              <a:gd name="T7" fmla="*/ 1721 h 17"/>
                              <a:gd name="T8" fmla="+- 0 2942 2942"/>
                              <a:gd name="T9" fmla="*/ T8 w 3884"/>
                              <a:gd name="T10" fmla="+- 0 1738 1721"/>
                              <a:gd name="T11" fmla="*/ 1738 h 17"/>
                              <a:gd name="T12" fmla="+- 0 5467 2942"/>
                              <a:gd name="T13" fmla="*/ T12 w 3884"/>
                              <a:gd name="T14" fmla="+- 0 1738 1721"/>
                              <a:gd name="T15" fmla="*/ 1738 h 17"/>
                              <a:gd name="T16" fmla="+- 0 5467 2942"/>
                              <a:gd name="T17" fmla="*/ T16 w 3884"/>
                              <a:gd name="T18" fmla="+- 0 1721 1721"/>
                              <a:gd name="T19" fmla="*/ 1721 h 17"/>
                              <a:gd name="T20" fmla="+- 0 6826 2942"/>
                              <a:gd name="T21" fmla="*/ T20 w 3884"/>
                              <a:gd name="T22" fmla="+- 0 1721 1721"/>
                              <a:gd name="T23" fmla="*/ 1721 h 17"/>
                              <a:gd name="T24" fmla="+- 0 6242 2942"/>
                              <a:gd name="T25" fmla="*/ T24 w 3884"/>
                              <a:gd name="T26" fmla="+- 0 1721 1721"/>
                              <a:gd name="T27" fmla="*/ 1721 h 17"/>
                              <a:gd name="T28" fmla="+- 0 6242 2942"/>
                              <a:gd name="T29" fmla="*/ T28 w 3884"/>
                              <a:gd name="T30" fmla="+- 0 1738 1721"/>
                              <a:gd name="T31" fmla="*/ 1738 h 17"/>
                              <a:gd name="T32" fmla="+- 0 6826 2942"/>
                              <a:gd name="T33" fmla="*/ T32 w 3884"/>
                              <a:gd name="T34" fmla="+- 0 1738 1721"/>
                              <a:gd name="T35" fmla="*/ 1738 h 17"/>
                              <a:gd name="T36" fmla="+- 0 6826 2942"/>
                              <a:gd name="T37" fmla="*/ T36 w 3884"/>
                              <a:gd name="T38" fmla="+- 0 1721 1721"/>
                              <a:gd name="T39" fmla="*/ 1721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2" name="AutoShape 597"/>
                        <wps:cNvSpPr>
                          <a:spLocks/>
                        </wps:cNvSpPr>
                        <wps:spPr bwMode="auto">
                          <a:xfrm>
                            <a:off x="2942" y="1738"/>
                            <a:ext cx="3884" cy="36"/>
                          </a:xfrm>
                          <a:custGeom>
                            <a:avLst/>
                            <a:gdLst>
                              <a:gd name="T0" fmla="+- 0 5467 2942"/>
                              <a:gd name="T1" fmla="*/ T0 w 3884"/>
                              <a:gd name="T2" fmla="+- 0 1738 1738"/>
                              <a:gd name="T3" fmla="*/ 1738 h 36"/>
                              <a:gd name="T4" fmla="+- 0 2942 2942"/>
                              <a:gd name="T5" fmla="*/ T4 w 3884"/>
                              <a:gd name="T6" fmla="+- 0 1738 1738"/>
                              <a:gd name="T7" fmla="*/ 1738 h 36"/>
                              <a:gd name="T8" fmla="+- 0 2942 2942"/>
                              <a:gd name="T9" fmla="*/ T8 w 3884"/>
                              <a:gd name="T10" fmla="+- 0 1745 1738"/>
                              <a:gd name="T11" fmla="*/ 1745 h 36"/>
                              <a:gd name="T12" fmla="+- 0 2942 2942"/>
                              <a:gd name="T13" fmla="*/ T12 w 3884"/>
                              <a:gd name="T14" fmla="+- 0 1774 1738"/>
                              <a:gd name="T15" fmla="*/ 1774 h 36"/>
                              <a:gd name="T16" fmla="+- 0 5467 2942"/>
                              <a:gd name="T17" fmla="*/ T16 w 3884"/>
                              <a:gd name="T18" fmla="+- 0 1774 1738"/>
                              <a:gd name="T19" fmla="*/ 1774 h 36"/>
                              <a:gd name="T20" fmla="+- 0 5467 2942"/>
                              <a:gd name="T21" fmla="*/ T20 w 3884"/>
                              <a:gd name="T22" fmla="+- 0 1745 1738"/>
                              <a:gd name="T23" fmla="*/ 1745 h 36"/>
                              <a:gd name="T24" fmla="+- 0 5467 2942"/>
                              <a:gd name="T25" fmla="*/ T24 w 3884"/>
                              <a:gd name="T26" fmla="+- 0 1738 1738"/>
                              <a:gd name="T27" fmla="*/ 1738 h 36"/>
                              <a:gd name="T28" fmla="+- 0 6826 2942"/>
                              <a:gd name="T29" fmla="*/ T28 w 3884"/>
                              <a:gd name="T30" fmla="+- 0 1738 1738"/>
                              <a:gd name="T31" fmla="*/ 1738 h 36"/>
                              <a:gd name="T32" fmla="+- 0 6242 2942"/>
                              <a:gd name="T33" fmla="*/ T32 w 3884"/>
                              <a:gd name="T34" fmla="+- 0 1738 1738"/>
                              <a:gd name="T35" fmla="*/ 1738 h 36"/>
                              <a:gd name="T36" fmla="+- 0 6242 2942"/>
                              <a:gd name="T37" fmla="*/ T36 w 3884"/>
                              <a:gd name="T38" fmla="+- 0 1745 1738"/>
                              <a:gd name="T39" fmla="*/ 1745 h 36"/>
                              <a:gd name="T40" fmla="+- 0 6242 2942"/>
                              <a:gd name="T41" fmla="*/ T40 w 3884"/>
                              <a:gd name="T42" fmla="+- 0 1774 1738"/>
                              <a:gd name="T43" fmla="*/ 1774 h 36"/>
                              <a:gd name="T44" fmla="+- 0 6826 2942"/>
                              <a:gd name="T45" fmla="*/ T44 w 3884"/>
                              <a:gd name="T46" fmla="+- 0 1774 1738"/>
                              <a:gd name="T47" fmla="*/ 1774 h 36"/>
                              <a:gd name="T48" fmla="+- 0 6826 2942"/>
                              <a:gd name="T49" fmla="*/ T48 w 3884"/>
                              <a:gd name="T50" fmla="+- 0 1745 1738"/>
                              <a:gd name="T51" fmla="*/ 1745 h 36"/>
                              <a:gd name="T52" fmla="+- 0 6826 2942"/>
                              <a:gd name="T53" fmla="*/ T52 w 3884"/>
                              <a:gd name="T54" fmla="+- 0 1738 1738"/>
                              <a:gd name="T55" fmla="*/ 173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6">
                                <a:moveTo>
                                  <a:pt x="2525" y="0"/>
                                </a:moveTo>
                                <a:lnTo>
                                  <a:pt x="0" y="0"/>
                                </a:lnTo>
                                <a:lnTo>
                                  <a:pt x="0" y="7"/>
                                </a:lnTo>
                                <a:lnTo>
                                  <a:pt x="0" y="36"/>
                                </a:lnTo>
                                <a:lnTo>
                                  <a:pt x="2525" y="36"/>
                                </a:lnTo>
                                <a:lnTo>
                                  <a:pt x="2525" y="7"/>
                                </a:lnTo>
                                <a:lnTo>
                                  <a:pt x="2525" y="0"/>
                                </a:lnTo>
                                <a:close/>
                                <a:moveTo>
                                  <a:pt x="3884" y="0"/>
                                </a:moveTo>
                                <a:lnTo>
                                  <a:pt x="3300" y="0"/>
                                </a:lnTo>
                                <a:lnTo>
                                  <a:pt x="3300" y="7"/>
                                </a:lnTo>
                                <a:lnTo>
                                  <a:pt x="3300" y="36"/>
                                </a:lnTo>
                                <a:lnTo>
                                  <a:pt x="3884" y="36"/>
                                </a:lnTo>
                                <a:lnTo>
                                  <a:pt x="3884" y="7"/>
                                </a:lnTo>
                                <a:lnTo>
                                  <a:pt x="3884"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3" name="AutoShape 598"/>
                        <wps:cNvSpPr>
                          <a:spLocks/>
                        </wps:cNvSpPr>
                        <wps:spPr bwMode="auto">
                          <a:xfrm>
                            <a:off x="2942" y="1774"/>
                            <a:ext cx="3884" cy="46"/>
                          </a:xfrm>
                          <a:custGeom>
                            <a:avLst/>
                            <a:gdLst>
                              <a:gd name="T0" fmla="+- 0 5467 2942"/>
                              <a:gd name="T1" fmla="*/ T0 w 3884"/>
                              <a:gd name="T2" fmla="+- 0 1774 1774"/>
                              <a:gd name="T3" fmla="*/ 1774 h 46"/>
                              <a:gd name="T4" fmla="+- 0 2942 2942"/>
                              <a:gd name="T5" fmla="*/ T4 w 3884"/>
                              <a:gd name="T6" fmla="+- 0 1774 1774"/>
                              <a:gd name="T7" fmla="*/ 1774 h 46"/>
                              <a:gd name="T8" fmla="+- 0 2942 2942"/>
                              <a:gd name="T9" fmla="*/ T8 w 3884"/>
                              <a:gd name="T10" fmla="+- 0 1779 1774"/>
                              <a:gd name="T11" fmla="*/ 1779 h 46"/>
                              <a:gd name="T12" fmla="+- 0 2942 2942"/>
                              <a:gd name="T13" fmla="*/ T12 w 3884"/>
                              <a:gd name="T14" fmla="+- 0 1803 1774"/>
                              <a:gd name="T15" fmla="*/ 1803 h 46"/>
                              <a:gd name="T16" fmla="+- 0 2942 2942"/>
                              <a:gd name="T17" fmla="*/ T16 w 3884"/>
                              <a:gd name="T18" fmla="+- 0 1820 1774"/>
                              <a:gd name="T19" fmla="*/ 1820 h 46"/>
                              <a:gd name="T20" fmla="+- 0 5467 2942"/>
                              <a:gd name="T21" fmla="*/ T20 w 3884"/>
                              <a:gd name="T22" fmla="+- 0 1820 1774"/>
                              <a:gd name="T23" fmla="*/ 1820 h 46"/>
                              <a:gd name="T24" fmla="+- 0 5467 2942"/>
                              <a:gd name="T25" fmla="*/ T24 w 3884"/>
                              <a:gd name="T26" fmla="+- 0 1803 1774"/>
                              <a:gd name="T27" fmla="*/ 1803 h 46"/>
                              <a:gd name="T28" fmla="+- 0 5467 2942"/>
                              <a:gd name="T29" fmla="*/ T28 w 3884"/>
                              <a:gd name="T30" fmla="+- 0 1779 1774"/>
                              <a:gd name="T31" fmla="*/ 1779 h 46"/>
                              <a:gd name="T32" fmla="+- 0 5467 2942"/>
                              <a:gd name="T33" fmla="*/ T32 w 3884"/>
                              <a:gd name="T34" fmla="+- 0 1774 1774"/>
                              <a:gd name="T35" fmla="*/ 1774 h 46"/>
                              <a:gd name="T36" fmla="+- 0 6826 2942"/>
                              <a:gd name="T37" fmla="*/ T36 w 3884"/>
                              <a:gd name="T38" fmla="+- 0 1774 1774"/>
                              <a:gd name="T39" fmla="*/ 1774 h 46"/>
                              <a:gd name="T40" fmla="+- 0 6242 2942"/>
                              <a:gd name="T41" fmla="*/ T40 w 3884"/>
                              <a:gd name="T42" fmla="+- 0 1774 1774"/>
                              <a:gd name="T43" fmla="*/ 1774 h 46"/>
                              <a:gd name="T44" fmla="+- 0 6242 2942"/>
                              <a:gd name="T45" fmla="*/ T44 w 3884"/>
                              <a:gd name="T46" fmla="+- 0 1779 1774"/>
                              <a:gd name="T47" fmla="*/ 1779 h 46"/>
                              <a:gd name="T48" fmla="+- 0 6242 2942"/>
                              <a:gd name="T49" fmla="*/ T48 w 3884"/>
                              <a:gd name="T50" fmla="+- 0 1803 1774"/>
                              <a:gd name="T51" fmla="*/ 1803 h 46"/>
                              <a:gd name="T52" fmla="+- 0 6242 2942"/>
                              <a:gd name="T53" fmla="*/ T52 w 3884"/>
                              <a:gd name="T54" fmla="+- 0 1820 1774"/>
                              <a:gd name="T55" fmla="*/ 1820 h 46"/>
                              <a:gd name="T56" fmla="+- 0 6826 2942"/>
                              <a:gd name="T57" fmla="*/ T56 w 3884"/>
                              <a:gd name="T58" fmla="+- 0 1820 1774"/>
                              <a:gd name="T59" fmla="*/ 1820 h 46"/>
                              <a:gd name="T60" fmla="+- 0 6826 2942"/>
                              <a:gd name="T61" fmla="*/ T60 w 3884"/>
                              <a:gd name="T62" fmla="+- 0 1803 1774"/>
                              <a:gd name="T63" fmla="*/ 1803 h 46"/>
                              <a:gd name="T64" fmla="+- 0 6826 2942"/>
                              <a:gd name="T65" fmla="*/ T64 w 3884"/>
                              <a:gd name="T66" fmla="+- 0 1779 1774"/>
                              <a:gd name="T67" fmla="*/ 1779 h 46"/>
                              <a:gd name="T68" fmla="+- 0 6826 2942"/>
                              <a:gd name="T69" fmla="*/ T68 w 3884"/>
                              <a:gd name="T70" fmla="+- 0 1774 1774"/>
                              <a:gd name="T71" fmla="*/ 177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6">
                                <a:moveTo>
                                  <a:pt x="2525" y="0"/>
                                </a:moveTo>
                                <a:lnTo>
                                  <a:pt x="0" y="0"/>
                                </a:lnTo>
                                <a:lnTo>
                                  <a:pt x="0" y="5"/>
                                </a:lnTo>
                                <a:lnTo>
                                  <a:pt x="0" y="29"/>
                                </a:lnTo>
                                <a:lnTo>
                                  <a:pt x="0" y="46"/>
                                </a:lnTo>
                                <a:lnTo>
                                  <a:pt x="2525" y="46"/>
                                </a:lnTo>
                                <a:lnTo>
                                  <a:pt x="2525" y="29"/>
                                </a:lnTo>
                                <a:lnTo>
                                  <a:pt x="2525" y="5"/>
                                </a:lnTo>
                                <a:lnTo>
                                  <a:pt x="2525" y="0"/>
                                </a:lnTo>
                                <a:close/>
                                <a:moveTo>
                                  <a:pt x="3884" y="0"/>
                                </a:moveTo>
                                <a:lnTo>
                                  <a:pt x="3300" y="0"/>
                                </a:lnTo>
                                <a:lnTo>
                                  <a:pt x="3300" y="5"/>
                                </a:lnTo>
                                <a:lnTo>
                                  <a:pt x="3300" y="29"/>
                                </a:lnTo>
                                <a:lnTo>
                                  <a:pt x="3300" y="46"/>
                                </a:lnTo>
                                <a:lnTo>
                                  <a:pt x="3884" y="46"/>
                                </a:lnTo>
                                <a:lnTo>
                                  <a:pt x="3884" y="29"/>
                                </a:lnTo>
                                <a:lnTo>
                                  <a:pt x="3884" y="5"/>
                                </a:lnTo>
                                <a:lnTo>
                                  <a:pt x="3884"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4" name="AutoShape 599"/>
                        <wps:cNvSpPr>
                          <a:spLocks/>
                        </wps:cNvSpPr>
                        <wps:spPr bwMode="auto">
                          <a:xfrm>
                            <a:off x="2942" y="1819"/>
                            <a:ext cx="3884" cy="15"/>
                          </a:xfrm>
                          <a:custGeom>
                            <a:avLst/>
                            <a:gdLst>
                              <a:gd name="T0" fmla="+- 0 5467 2942"/>
                              <a:gd name="T1" fmla="*/ T0 w 3884"/>
                              <a:gd name="T2" fmla="+- 0 1820 1820"/>
                              <a:gd name="T3" fmla="*/ 1820 h 15"/>
                              <a:gd name="T4" fmla="+- 0 2942 2942"/>
                              <a:gd name="T5" fmla="*/ T4 w 3884"/>
                              <a:gd name="T6" fmla="+- 0 1820 1820"/>
                              <a:gd name="T7" fmla="*/ 1820 h 15"/>
                              <a:gd name="T8" fmla="+- 0 2942 2942"/>
                              <a:gd name="T9" fmla="*/ T8 w 3884"/>
                              <a:gd name="T10" fmla="+- 0 1834 1820"/>
                              <a:gd name="T11" fmla="*/ 1834 h 15"/>
                              <a:gd name="T12" fmla="+- 0 5467 2942"/>
                              <a:gd name="T13" fmla="*/ T12 w 3884"/>
                              <a:gd name="T14" fmla="+- 0 1834 1820"/>
                              <a:gd name="T15" fmla="*/ 1834 h 15"/>
                              <a:gd name="T16" fmla="+- 0 5467 2942"/>
                              <a:gd name="T17" fmla="*/ T16 w 3884"/>
                              <a:gd name="T18" fmla="+- 0 1820 1820"/>
                              <a:gd name="T19" fmla="*/ 1820 h 15"/>
                              <a:gd name="T20" fmla="+- 0 6826 2942"/>
                              <a:gd name="T21" fmla="*/ T20 w 3884"/>
                              <a:gd name="T22" fmla="+- 0 1820 1820"/>
                              <a:gd name="T23" fmla="*/ 1820 h 15"/>
                              <a:gd name="T24" fmla="+- 0 6242 2942"/>
                              <a:gd name="T25" fmla="*/ T24 w 3884"/>
                              <a:gd name="T26" fmla="+- 0 1820 1820"/>
                              <a:gd name="T27" fmla="*/ 1820 h 15"/>
                              <a:gd name="T28" fmla="+- 0 6242 2942"/>
                              <a:gd name="T29" fmla="*/ T28 w 3884"/>
                              <a:gd name="T30" fmla="+- 0 1834 1820"/>
                              <a:gd name="T31" fmla="*/ 1834 h 15"/>
                              <a:gd name="T32" fmla="+- 0 6826 2942"/>
                              <a:gd name="T33" fmla="*/ T32 w 3884"/>
                              <a:gd name="T34" fmla="+- 0 1834 1820"/>
                              <a:gd name="T35" fmla="*/ 1834 h 15"/>
                              <a:gd name="T36" fmla="+- 0 6826 2942"/>
                              <a:gd name="T37" fmla="*/ T36 w 3884"/>
                              <a:gd name="T38" fmla="+- 0 1820 1820"/>
                              <a:gd name="T39" fmla="*/ 18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5">
                                <a:moveTo>
                                  <a:pt x="2525" y="0"/>
                                </a:moveTo>
                                <a:lnTo>
                                  <a:pt x="0" y="0"/>
                                </a:lnTo>
                                <a:lnTo>
                                  <a:pt x="0" y="14"/>
                                </a:lnTo>
                                <a:lnTo>
                                  <a:pt x="2525" y="14"/>
                                </a:lnTo>
                                <a:lnTo>
                                  <a:pt x="2525" y="0"/>
                                </a:lnTo>
                                <a:close/>
                                <a:moveTo>
                                  <a:pt x="3884" y="0"/>
                                </a:moveTo>
                                <a:lnTo>
                                  <a:pt x="3300" y="0"/>
                                </a:lnTo>
                                <a:lnTo>
                                  <a:pt x="3300" y="14"/>
                                </a:lnTo>
                                <a:lnTo>
                                  <a:pt x="3884" y="14"/>
                                </a:lnTo>
                                <a:lnTo>
                                  <a:pt x="3884"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5" name="AutoShape 600"/>
                        <wps:cNvSpPr>
                          <a:spLocks/>
                        </wps:cNvSpPr>
                        <wps:spPr bwMode="auto">
                          <a:xfrm>
                            <a:off x="2942" y="1834"/>
                            <a:ext cx="3884" cy="27"/>
                          </a:xfrm>
                          <a:custGeom>
                            <a:avLst/>
                            <a:gdLst>
                              <a:gd name="T0" fmla="+- 0 5467 2942"/>
                              <a:gd name="T1" fmla="*/ T0 w 3884"/>
                              <a:gd name="T2" fmla="+- 0 1834 1834"/>
                              <a:gd name="T3" fmla="*/ 1834 h 27"/>
                              <a:gd name="T4" fmla="+- 0 2942 2942"/>
                              <a:gd name="T5" fmla="*/ T4 w 3884"/>
                              <a:gd name="T6" fmla="+- 0 1834 1834"/>
                              <a:gd name="T7" fmla="*/ 1834 h 27"/>
                              <a:gd name="T8" fmla="+- 0 2942 2942"/>
                              <a:gd name="T9" fmla="*/ T8 w 3884"/>
                              <a:gd name="T10" fmla="+- 0 1860 1834"/>
                              <a:gd name="T11" fmla="*/ 1860 h 27"/>
                              <a:gd name="T12" fmla="+- 0 5467 2942"/>
                              <a:gd name="T13" fmla="*/ T12 w 3884"/>
                              <a:gd name="T14" fmla="+- 0 1860 1834"/>
                              <a:gd name="T15" fmla="*/ 1860 h 27"/>
                              <a:gd name="T16" fmla="+- 0 5467 2942"/>
                              <a:gd name="T17" fmla="*/ T16 w 3884"/>
                              <a:gd name="T18" fmla="+- 0 1834 1834"/>
                              <a:gd name="T19" fmla="*/ 1834 h 27"/>
                              <a:gd name="T20" fmla="+- 0 6826 2942"/>
                              <a:gd name="T21" fmla="*/ T20 w 3884"/>
                              <a:gd name="T22" fmla="+- 0 1834 1834"/>
                              <a:gd name="T23" fmla="*/ 1834 h 27"/>
                              <a:gd name="T24" fmla="+- 0 6242 2942"/>
                              <a:gd name="T25" fmla="*/ T24 w 3884"/>
                              <a:gd name="T26" fmla="+- 0 1834 1834"/>
                              <a:gd name="T27" fmla="*/ 1834 h 27"/>
                              <a:gd name="T28" fmla="+- 0 6242 2942"/>
                              <a:gd name="T29" fmla="*/ T28 w 3884"/>
                              <a:gd name="T30" fmla="+- 0 1860 1834"/>
                              <a:gd name="T31" fmla="*/ 1860 h 27"/>
                              <a:gd name="T32" fmla="+- 0 6826 2942"/>
                              <a:gd name="T33" fmla="*/ T32 w 3884"/>
                              <a:gd name="T34" fmla="+- 0 1860 1834"/>
                              <a:gd name="T35" fmla="*/ 1860 h 27"/>
                              <a:gd name="T36" fmla="+- 0 6826 2942"/>
                              <a:gd name="T37" fmla="*/ T36 w 3884"/>
                              <a:gd name="T38" fmla="+- 0 1834 1834"/>
                              <a:gd name="T39" fmla="*/ 183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7">
                                <a:moveTo>
                                  <a:pt x="2525" y="0"/>
                                </a:moveTo>
                                <a:lnTo>
                                  <a:pt x="0" y="0"/>
                                </a:lnTo>
                                <a:lnTo>
                                  <a:pt x="0" y="26"/>
                                </a:lnTo>
                                <a:lnTo>
                                  <a:pt x="2525" y="26"/>
                                </a:lnTo>
                                <a:lnTo>
                                  <a:pt x="2525" y="0"/>
                                </a:lnTo>
                                <a:close/>
                                <a:moveTo>
                                  <a:pt x="3884" y="0"/>
                                </a:moveTo>
                                <a:lnTo>
                                  <a:pt x="3300" y="0"/>
                                </a:lnTo>
                                <a:lnTo>
                                  <a:pt x="3300" y="26"/>
                                </a:lnTo>
                                <a:lnTo>
                                  <a:pt x="3884" y="26"/>
                                </a:lnTo>
                                <a:lnTo>
                                  <a:pt x="3884"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6" name="AutoShape 601"/>
                        <wps:cNvSpPr>
                          <a:spLocks/>
                        </wps:cNvSpPr>
                        <wps:spPr bwMode="auto">
                          <a:xfrm>
                            <a:off x="2942" y="1860"/>
                            <a:ext cx="3884" cy="5"/>
                          </a:xfrm>
                          <a:custGeom>
                            <a:avLst/>
                            <a:gdLst>
                              <a:gd name="T0" fmla="+- 0 5467 2942"/>
                              <a:gd name="T1" fmla="*/ T0 w 3884"/>
                              <a:gd name="T2" fmla="+- 0 1860 1860"/>
                              <a:gd name="T3" fmla="*/ 1860 h 5"/>
                              <a:gd name="T4" fmla="+- 0 2942 2942"/>
                              <a:gd name="T5" fmla="*/ T4 w 3884"/>
                              <a:gd name="T6" fmla="+- 0 1860 1860"/>
                              <a:gd name="T7" fmla="*/ 1860 h 5"/>
                              <a:gd name="T8" fmla="+- 0 2942 2942"/>
                              <a:gd name="T9" fmla="*/ T8 w 3884"/>
                              <a:gd name="T10" fmla="+- 0 1865 1860"/>
                              <a:gd name="T11" fmla="*/ 1865 h 5"/>
                              <a:gd name="T12" fmla="+- 0 5467 2942"/>
                              <a:gd name="T13" fmla="*/ T12 w 3884"/>
                              <a:gd name="T14" fmla="+- 0 1865 1860"/>
                              <a:gd name="T15" fmla="*/ 1865 h 5"/>
                              <a:gd name="T16" fmla="+- 0 5467 2942"/>
                              <a:gd name="T17" fmla="*/ T16 w 3884"/>
                              <a:gd name="T18" fmla="+- 0 1860 1860"/>
                              <a:gd name="T19" fmla="*/ 1860 h 5"/>
                              <a:gd name="T20" fmla="+- 0 6826 2942"/>
                              <a:gd name="T21" fmla="*/ T20 w 3884"/>
                              <a:gd name="T22" fmla="+- 0 1860 1860"/>
                              <a:gd name="T23" fmla="*/ 1860 h 5"/>
                              <a:gd name="T24" fmla="+- 0 6242 2942"/>
                              <a:gd name="T25" fmla="*/ T24 w 3884"/>
                              <a:gd name="T26" fmla="+- 0 1860 1860"/>
                              <a:gd name="T27" fmla="*/ 1860 h 5"/>
                              <a:gd name="T28" fmla="+- 0 6242 2942"/>
                              <a:gd name="T29" fmla="*/ T28 w 3884"/>
                              <a:gd name="T30" fmla="+- 0 1865 1860"/>
                              <a:gd name="T31" fmla="*/ 1865 h 5"/>
                              <a:gd name="T32" fmla="+- 0 6826 2942"/>
                              <a:gd name="T33" fmla="*/ T32 w 3884"/>
                              <a:gd name="T34" fmla="+- 0 1865 1860"/>
                              <a:gd name="T35" fmla="*/ 1865 h 5"/>
                              <a:gd name="T36" fmla="+- 0 6826 2942"/>
                              <a:gd name="T37" fmla="*/ T36 w 3884"/>
                              <a:gd name="T38" fmla="+- 0 1860 1860"/>
                              <a:gd name="T39" fmla="*/ 186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5">
                                <a:moveTo>
                                  <a:pt x="2525" y="0"/>
                                </a:moveTo>
                                <a:lnTo>
                                  <a:pt x="0" y="0"/>
                                </a:lnTo>
                                <a:lnTo>
                                  <a:pt x="0" y="5"/>
                                </a:lnTo>
                                <a:lnTo>
                                  <a:pt x="2525" y="5"/>
                                </a:lnTo>
                                <a:lnTo>
                                  <a:pt x="2525" y="0"/>
                                </a:lnTo>
                                <a:close/>
                                <a:moveTo>
                                  <a:pt x="3884" y="0"/>
                                </a:moveTo>
                                <a:lnTo>
                                  <a:pt x="3300" y="0"/>
                                </a:lnTo>
                                <a:lnTo>
                                  <a:pt x="3300" y="5"/>
                                </a:lnTo>
                                <a:lnTo>
                                  <a:pt x="3884" y="5"/>
                                </a:lnTo>
                                <a:lnTo>
                                  <a:pt x="3884"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7" name="AutoShape 602"/>
                        <wps:cNvSpPr>
                          <a:spLocks/>
                        </wps:cNvSpPr>
                        <wps:spPr bwMode="auto">
                          <a:xfrm>
                            <a:off x="2942" y="1865"/>
                            <a:ext cx="3884" cy="60"/>
                          </a:xfrm>
                          <a:custGeom>
                            <a:avLst/>
                            <a:gdLst>
                              <a:gd name="T0" fmla="+- 0 5467 2942"/>
                              <a:gd name="T1" fmla="*/ T0 w 3884"/>
                              <a:gd name="T2" fmla="+- 0 1865 1865"/>
                              <a:gd name="T3" fmla="*/ 1865 h 60"/>
                              <a:gd name="T4" fmla="+- 0 2942 2942"/>
                              <a:gd name="T5" fmla="*/ T4 w 3884"/>
                              <a:gd name="T6" fmla="+- 0 1865 1865"/>
                              <a:gd name="T7" fmla="*/ 1865 h 60"/>
                              <a:gd name="T8" fmla="+- 0 2942 2942"/>
                              <a:gd name="T9" fmla="*/ T8 w 3884"/>
                              <a:gd name="T10" fmla="+- 0 1896 1865"/>
                              <a:gd name="T11" fmla="*/ 1896 h 60"/>
                              <a:gd name="T12" fmla="+- 0 2942 2942"/>
                              <a:gd name="T13" fmla="*/ T12 w 3884"/>
                              <a:gd name="T14" fmla="+- 0 1901 1865"/>
                              <a:gd name="T15" fmla="*/ 1901 h 60"/>
                              <a:gd name="T16" fmla="+- 0 2942 2942"/>
                              <a:gd name="T17" fmla="*/ T16 w 3884"/>
                              <a:gd name="T18" fmla="+- 0 1925 1865"/>
                              <a:gd name="T19" fmla="*/ 1925 h 60"/>
                              <a:gd name="T20" fmla="+- 0 5467 2942"/>
                              <a:gd name="T21" fmla="*/ T20 w 3884"/>
                              <a:gd name="T22" fmla="+- 0 1925 1865"/>
                              <a:gd name="T23" fmla="*/ 1925 h 60"/>
                              <a:gd name="T24" fmla="+- 0 5467 2942"/>
                              <a:gd name="T25" fmla="*/ T24 w 3884"/>
                              <a:gd name="T26" fmla="+- 0 1901 1865"/>
                              <a:gd name="T27" fmla="*/ 1901 h 60"/>
                              <a:gd name="T28" fmla="+- 0 5467 2942"/>
                              <a:gd name="T29" fmla="*/ T28 w 3884"/>
                              <a:gd name="T30" fmla="+- 0 1896 1865"/>
                              <a:gd name="T31" fmla="*/ 1896 h 60"/>
                              <a:gd name="T32" fmla="+- 0 5467 2942"/>
                              <a:gd name="T33" fmla="*/ T32 w 3884"/>
                              <a:gd name="T34" fmla="+- 0 1865 1865"/>
                              <a:gd name="T35" fmla="*/ 1865 h 60"/>
                              <a:gd name="T36" fmla="+- 0 6826 2942"/>
                              <a:gd name="T37" fmla="*/ T36 w 3884"/>
                              <a:gd name="T38" fmla="+- 0 1865 1865"/>
                              <a:gd name="T39" fmla="*/ 1865 h 60"/>
                              <a:gd name="T40" fmla="+- 0 6242 2942"/>
                              <a:gd name="T41" fmla="*/ T40 w 3884"/>
                              <a:gd name="T42" fmla="+- 0 1865 1865"/>
                              <a:gd name="T43" fmla="*/ 1865 h 60"/>
                              <a:gd name="T44" fmla="+- 0 6242 2942"/>
                              <a:gd name="T45" fmla="*/ T44 w 3884"/>
                              <a:gd name="T46" fmla="+- 0 1896 1865"/>
                              <a:gd name="T47" fmla="*/ 1896 h 60"/>
                              <a:gd name="T48" fmla="+- 0 6242 2942"/>
                              <a:gd name="T49" fmla="*/ T48 w 3884"/>
                              <a:gd name="T50" fmla="+- 0 1901 1865"/>
                              <a:gd name="T51" fmla="*/ 1901 h 60"/>
                              <a:gd name="T52" fmla="+- 0 6242 2942"/>
                              <a:gd name="T53" fmla="*/ T52 w 3884"/>
                              <a:gd name="T54" fmla="+- 0 1925 1865"/>
                              <a:gd name="T55" fmla="*/ 1925 h 60"/>
                              <a:gd name="T56" fmla="+- 0 6826 2942"/>
                              <a:gd name="T57" fmla="*/ T56 w 3884"/>
                              <a:gd name="T58" fmla="+- 0 1925 1865"/>
                              <a:gd name="T59" fmla="*/ 1925 h 60"/>
                              <a:gd name="T60" fmla="+- 0 6826 2942"/>
                              <a:gd name="T61" fmla="*/ T60 w 3884"/>
                              <a:gd name="T62" fmla="+- 0 1901 1865"/>
                              <a:gd name="T63" fmla="*/ 1901 h 60"/>
                              <a:gd name="T64" fmla="+- 0 6826 2942"/>
                              <a:gd name="T65" fmla="*/ T64 w 3884"/>
                              <a:gd name="T66" fmla="+- 0 1896 1865"/>
                              <a:gd name="T67" fmla="*/ 1896 h 60"/>
                              <a:gd name="T68" fmla="+- 0 6826 2942"/>
                              <a:gd name="T69" fmla="*/ T68 w 3884"/>
                              <a:gd name="T70" fmla="+- 0 1865 1865"/>
                              <a:gd name="T71" fmla="*/ 186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60">
                                <a:moveTo>
                                  <a:pt x="2525" y="0"/>
                                </a:moveTo>
                                <a:lnTo>
                                  <a:pt x="0" y="0"/>
                                </a:lnTo>
                                <a:lnTo>
                                  <a:pt x="0" y="31"/>
                                </a:lnTo>
                                <a:lnTo>
                                  <a:pt x="0" y="36"/>
                                </a:lnTo>
                                <a:lnTo>
                                  <a:pt x="0" y="60"/>
                                </a:lnTo>
                                <a:lnTo>
                                  <a:pt x="2525" y="60"/>
                                </a:lnTo>
                                <a:lnTo>
                                  <a:pt x="2525" y="36"/>
                                </a:lnTo>
                                <a:lnTo>
                                  <a:pt x="2525" y="31"/>
                                </a:lnTo>
                                <a:lnTo>
                                  <a:pt x="2525" y="0"/>
                                </a:lnTo>
                                <a:close/>
                                <a:moveTo>
                                  <a:pt x="3884" y="0"/>
                                </a:moveTo>
                                <a:lnTo>
                                  <a:pt x="3300" y="0"/>
                                </a:lnTo>
                                <a:lnTo>
                                  <a:pt x="3300" y="31"/>
                                </a:lnTo>
                                <a:lnTo>
                                  <a:pt x="3300" y="36"/>
                                </a:lnTo>
                                <a:lnTo>
                                  <a:pt x="3300" y="60"/>
                                </a:lnTo>
                                <a:lnTo>
                                  <a:pt x="3884" y="60"/>
                                </a:lnTo>
                                <a:lnTo>
                                  <a:pt x="3884" y="36"/>
                                </a:lnTo>
                                <a:lnTo>
                                  <a:pt x="3884" y="31"/>
                                </a:lnTo>
                                <a:lnTo>
                                  <a:pt x="3884"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8" name="AutoShape 603"/>
                        <wps:cNvSpPr>
                          <a:spLocks/>
                        </wps:cNvSpPr>
                        <wps:spPr bwMode="auto">
                          <a:xfrm>
                            <a:off x="2942" y="1925"/>
                            <a:ext cx="3884" cy="17"/>
                          </a:xfrm>
                          <a:custGeom>
                            <a:avLst/>
                            <a:gdLst>
                              <a:gd name="T0" fmla="+- 0 5467 2942"/>
                              <a:gd name="T1" fmla="*/ T0 w 3884"/>
                              <a:gd name="T2" fmla="+- 0 1925 1925"/>
                              <a:gd name="T3" fmla="*/ 1925 h 17"/>
                              <a:gd name="T4" fmla="+- 0 2942 2942"/>
                              <a:gd name="T5" fmla="*/ T4 w 3884"/>
                              <a:gd name="T6" fmla="+- 0 1925 1925"/>
                              <a:gd name="T7" fmla="*/ 1925 h 17"/>
                              <a:gd name="T8" fmla="+- 0 2942 2942"/>
                              <a:gd name="T9" fmla="*/ T8 w 3884"/>
                              <a:gd name="T10" fmla="+- 0 1942 1925"/>
                              <a:gd name="T11" fmla="*/ 1942 h 17"/>
                              <a:gd name="T12" fmla="+- 0 5467 2942"/>
                              <a:gd name="T13" fmla="*/ T12 w 3884"/>
                              <a:gd name="T14" fmla="+- 0 1942 1925"/>
                              <a:gd name="T15" fmla="*/ 1942 h 17"/>
                              <a:gd name="T16" fmla="+- 0 5467 2942"/>
                              <a:gd name="T17" fmla="*/ T16 w 3884"/>
                              <a:gd name="T18" fmla="+- 0 1925 1925"/>
                              <a:gd name="T19" fmla="*/ 1925 h 17"/>
                              <a:gd name="T20" fmla="+- 0 6826 2942"/>
                              <a:gd name="T21" fmla="*/ T20 w 3884"/>
                              <a:gd name="T22" fmla="+- 0 1925 1925"/>
                              <a:gd name="T23" fmla="*/ 1925 h 17"/>
                              <a:gd name="T24" fmla="+- 0 6242 2942"/>
                              <a:gd name="T25" fmla="*/ T24 w 3884"/>
                              <a:gd name="T26" fmla="+- 0 1925 1925"/>
                              <a:gd name="T27" fmla="*/ 1925 h 17"/>
                              <a:gd name="T28" fmla="+- 0 6242 2942"/>
                              <a:gd name="T29" fmla="*/ T28 w 3884"/>
                              <a:gd name="T30" fmla="+- 0 1942 1925"/>
                              <a:gd name="T31" fmla="*/ 1942 h 17"/>
                              <a:gd name="T32" fmla="+- 0 6826 2942"/>
                              <a:gd name="T33" fmla="*/ T32 w 3884"/>
                              <a:gd name="T34" fmla="+- 0 1942 1925"/>
                              <a:gd name="T35" fmla="*/ 1942 h 17"/>
                              <a:gd name="T36" fmla="+- 0 6826 2942"/>
                              <a:gd name="T37" fmla="*/ T36 w 3884"/>
                              <a:gd name="T38" fmla="+- 0 1925 1925"/>
                              <a:gd name="T39" fmla="*/ 192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9" name="AutoShape 604"/>
                        <wps:cNvSpPr>
                          <a:spLocks/>
                        </wps:cNvSpPr>
                        <wps:spPr bwMode="auto">
                          <a:xfrm>
                            <a:off x="2942" y="1942"/>
                            <a:ext cx="3884" cy="46"/>
                          </a:xfrm>
                          <a:custGeom>
                            <a:avLst/>
                            <a:gdLst>
                              <a:gd name="T0" fmla="+- 0 5467 2942"/>
                              <a:gd name="T1" fmla="*/ T0 w 3884"/>
                              <a:gd name="T2" fmla="+- 0 1942 1942"/>
                              <a:gd name="T3" fmla="*/ 1942 h 46"/>
                              <a:gd name="T4" fmla="+- 0 2942 2942"/>
                              <a:gd name="T5" fmla="*/ T4 w 3884"/>
                              <a:gd name="T6" fmla="+- 0 1942 1942"/>
                              <a:gd name="T7" fmla="*/ 1942 h 46"/>
                              <a:gd name="T8" fmla="+- 0 2942 2942"/>
                              <a:gd name="T9" fmla="*/ T8 w 3884"/>
                              <a:gd name="T10" fmla="+- 0 1956 1942"/>
                              <a:gd name="T11" fmla="*/ 1956 h 46"/>
                              <a:gd name="T12" fmla="+- 0 2942 2942"/>
                              <a:gd name="T13" fmla="*/ T12 w 3884"/>
                              <a:gd name="T14" fmla="+- 0 1983 1942"/>
                              <a:gd name="T15" fmla="*/ 1983 h 46"/>
                              <a:gd name="T16" fmla="+- 0 2942 2942"/>
                              <a:gd name="T17" fmla="*/ T16 w 3884"/>
                              <a:gd name="T18" fmla="+- 0 1988 1942"/>
                              <a:gd name="T19" fmla="*/ 1988 h 46"/>
                              <a:gd name="T20" fmla="+- 0 5467 2942"/>
                              <a:gd name="T21" fmla="*/ T20 w 3884"/>
                              <a:gd name="T22" fmla="+- 0 1988 1942"/>
                              <a:gd name="T23" fmla="*/ 1988 h 46"/>
                              <a:gd name="T24" fmla="+- 0 5467 2942"/>
                              <a:gd name="T25" fmla="*/ T24 w 3884"/>
                              <a:gd name="T26" fmla="+- 0 1983 1942"/>
                              <a:gd name="T27" fmla="*/ 1983 h 46"/>
                              <a:gd name="T28" fmla="+- 0 5467 2942"/>
                              <a:gd name="T29" fmla="*/ T28 w 3884"/>
                              <a:gd name="T30" fmla="+- 0 1956 1942"/>
                              <a:gd name="T31" fmla="*/ 1956 h 46"/>
                              <a:gd name="T32" fmla="+- 0 5467 2942"/>
                              <a:gd name="T33" fmla="*/ T32 w 3884"/>
                              <a:gd name="T34" fmla="+- 0 1942 1942"/>
                              <a:gd name="T35" fmla="*/ 1942 h 46"/>
                              <a:gd name="T36" fmla="+- 0 6826 2942"/>
                              <a:gd name="T37" fmla="*/ T36 w 3884"/>
                              <a:gd name="T38" fmla="+- 0 1942 1942"/>
                              <a:gd name="T39" fmla="*/ 1942 h 46"/>
                              <a:gd name="T40" fmla="+- 0 6242 2942"/>
                              <a:gd name="T41" fmla="*/ T40 w 3884"/>
                              <a:gd name="T42" fmla="+- 0 1942 1942"/>
                              <a:gd name="T43" fmla="*/ 1942 h 46"/>
                              <a:gd name="T44" fmla="+- 0 6242 2942"/>
                              <a:gd name="T45" fmla="*/ T44 w 3884"/>
                              <a:gd name="T46" fmla="+- 0 1956 1942"/>
                              <a:gd name="T47" fmla="*/ 1956 h 46"/>
                              <a:gd name="T48" fmla="+- 0 6242 2942"/>
                              <a:gd name="T49" fmla="*/ T48 w 3884"/>
                              <a:gd name="T50" fmla="+- 0 1983 1942"/>
                              <a:gd name="T51" fmla="*/ 1983 h 46"/>
                              <a:gd name="T52" fmla="+- 0 6242 2942"/>
                              <a:gd name="T53" fmla="*/ T52 w 3884"/>
                              <a:gd name="T54" fmla="+- 0 1988 1942"/>
                              <a:gd name="T55" fmla="*/ 1988 h 46"/>
                              <a:gd name="T56" fmla="+- 0 6826 2942"/>
                              <a:gd name="T57" fmla="*/ T56 w 3884"/>
                              <a:gd name="T58" fmla="+- 0 1988 1942"/>
                              <a:gd name="T59" fmla="*/ 1988 h 46"/>
                              <a:gd name="T60" fmla="+- 0 6826 2942"/>
                              <a:gd name="T61" fmla="*/ T60 w 3884"/>
                              <a:gd name="T62" fmla="+- 0 1983 1942"/>
                              <a:gd name="T63" fmla="*/ 1983 h 46"/>
                              <a:gd name="T64" fmla="+- 0 6826 2942"/>
                              <a:gd name="T65" fmla="*/ T64 w 3884"/>
                              <a:gd name="T66" fmla="+- 0 1956 1942"/>
                              <a:gd name="T67" fmla="*/ 1956 h 46"/>
                              <a:gd name="T68" fmla="+- 0 6826 2942"/>
                              <a:gd name="T69" fmla="*/ T68 w 3884"/>
                              <a:gd name="T70" fmla="+- 0 1942 1942"/>
                              <a:gd name="T71" fmla="*/ 194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6">
                                <a:moveTo>
                                  <a:pt x="2525" y="0"/>
                                </a:moveTo>
                                <a:lnTo>
                                  <a:pt x="0" y="0"/>
                                </a:lnTo>
                                <a:lnTo>
                                  <a:pt x="0" y="14"/>
                                </a:lnTo>
                                <a:lnTo>
                                  <a:pt x="0" y="41"/>
                                </a:lnTo>
                                <a:lnTo>
                                  <a:pt x="0" y="46"/>
                                </a:lnTo>
                                <a:lnTo>
                                  <a:pt x="2525" y="46"/>
                                </a:lnTo>
                                <a:lnTo>
                                  <a:pt x="2525" y="41"/>
                                </a:lnTo>
                                <a:lnTo>
                                  <a:pt x="2525" y="14"/>
                                </a:lnTo>
                                <a:lnTo>
                                  <a:pt x="2525" y="0"/>
                                </a:lnTo>
                                <a:close/>
                                <a:moveTo>
                                  <a:pt x="3884" y="0"/>
                                </a:moveTo>
                                <a:lnTo>
                                  <a:pt x="3300" y="0"/>
                                </a:lnTo>
                                <a:lnTo>
                                  <a:pt x="3300" y="14"/>
                                </a:lnTo>
                                <a:lnTo>
                                  <a:pt x="3300" y="41"/>
                                </a:lnTo>
                                <a:lnTo>
                                  <a:pt x="3300" y="46"/>
                                </a:lnTo>
                                <a:lnTo>
                                  <a:pt x="3884" y="46"/>
                                </a:lnTo>
                                <a:lnTo>
                                  <a:pt x="3884" y="41"/>
                                </a:lnTo>
                                <a:lnTo>
                                  <a:pt x="3884" y="14"/>
                                </a:lnTo>
                                <a:lnTo>
                                  <a:pt x="3884"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0" name="AutoShape 605"/>
                        <wps:cNvSpPr>
                          <a:spLocks/>
                        </wps:cNvSpPr>
                        <wps:spPr bwMode="auto">
                          <a:xfrm>
                            <a:off x="2942" y="1987"/>
                            <a:ext cx="3884" cy="36"/>
                          </a:xfrm>
                          <a:custGeom>
                            <a:avLst/>
                            <a:gdLst>
                              <a:gd name="T0" fmla="+- 0 5467 2942"/>
                              <a:gd name="T1" fmla="*/ T0 w 3884"/>
                              <a:gd name="T2" fmla="+- 0 1988 1988"/>
                              <a:gd name="T3" fmla="*/ 1988 h 36"/>
                              <a:gd name="T4" fmla="+- 0 2942 2942"/>
                              <a:gd name="T5" fmla="*/ T4 w 3884"/>
                              <a:gd name="T6" fmla="+- 0 1988 1988"/>
                              <a:gd name="T7" fmla="*/ 1988 h 36"/>
                              <a:gd name="T8" fmla="+- 0 2942 2942"/>
                              <a:gd name="T9" fmla="*/ T8 w 3884"/>
                              <a:gd name="T10" fmla="+- 0 2016 1988"/>
                              <a:gd name="T11" fmla="*/ 2016 h 36"/>
                              <a:gd name="T12" fmla="+- 0 2942 2942"/>
                              <a:gd name="T13" fmla="*/ T12 w 3884"/>
                              <a:gd name="T14" fmla="+- 0 2024 1988"/>
                              <a:gd name="T15" fmla="*/ 2024 h 36"/>
                              <a:gd name="T16" fmla="+- 0 5467 2942"/>
                              <a:gd name="T17" fmla="*/ T16 w 3884"/>
                              <a:gd name="T18" fmla="+- 0 2024 1988"/>
                              <a:gd name="T19" fmla="*/ 2024 h 36"/>
                              <a:gd name="T20" fmla="+- 0 5467 2942"/>
                              <a:gd name="T21" fmla="*/ T20 w 3884"/>
                              <a:gd name="T22" fmla="+- 0 2016 1988"/>
                              <a:gd name="T23" fmla="*/ 2016 h 36"/>
                              <a:gd name="T24" fmla="+- 0 5467 2942"/>
                              <a:gd name="T25" fmla="*/ T24 w 3884"/>
                              <a:gd name="T26" fmla="+- 0 1988 1988"/>
                              <a:gd name="T27" fmla="*/ 1988 h 36"/>
                              <a:gd name="T28" fmla="+- 0 6826 2942"/>
                              <a:gd name="T29" fmla="*/ T28 w 3884"/>
                              <a:gd name="T30" fmla="+- 0 1988 1988"/>
                              <a:gd name="T31" fmla="*/ 1988 h 36"/>
                              <a:gd name="T32" fmla="+- 0 6242 2942"/>
                              <a:gd name="T33" fmla="*/ T32 w 3884"/>
                              <a:gd name="T34" fmla="+- 0 1988 1988"/>
                              <a:gd name="T35" fmla="*/ 1988 h 36"/>
                              <a:gd name="T36" fmla="+- 0 6242 2942"/>
                              <a:gd name="T37" fmla="*/ T36 w 3884"/>
                              <a:gd name="T38" fmla="+- 0 2016 1988"/>
                              <a:gd name="T39" fmla="*/ 2016 h 36"/>
                              <a:gd name="T40" fmla="+- 0 6242 2942"/>
                              <a:gd name="T41" fmla="*/ T40 w 3884"/>
                              <a:gd name="T42" fmla="+- 0 2024 1988"/>
                              <a:gd name="T43" fmla="*/ 2024 h 36"/>
                              <a:gd name="T44" fmla="+- 0 6826 2942"/>
                              <a:gd name="T45" fmla="*/ T44 w 3884"/>
                              <a:gd name="T46" fmla="+- 0 2024 1988"/>
                              <a:gd name="T47" fmla="*/ 2024 h 36"/>
                              <a:gd name="T48" fmla="+- 0 6826 2942"/>
                              <a:gd name="T49" fmla="*/ T48 w 3884"/>
                              <a:gd name="T50" fmla="+- 0 2016 1988"/>
                              <a:gd name="T51" fmla="*/ 2016 h 36"/>
                              <a:gd name="T52" fmla="+- 0 6826 2942"/>
                              <a:gd name="T53" fmla="*/ T52 w 3884"/>
                              <a:gd name="T54" fmla="+- 0 1988 1988"/>
                              <a:gd name="T55" fmla="*/ 198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6">
                                <a:moveTo>
                                  <a:pt x="2525" y="0"/>
                                </a:moveTo>
                                <a:lnTo>
                                  <a:pt x="0" y="0"/>
                                </a:lnTo>
                                <a:lnTo>
                                  <a:pt x="0" y="28"/>
                                </a:lnTo>
                                <a:lnTo>
                                  <a:pt x="0" y="36"/>
                                </a:lnTo>
                                <a:lnTo>
                                  <a:pt x="2525" y="36"/>
                                </a:lnTo>
                                <a:lnTo>
                                  <a:pt x="2525" y="28"/>
                                </a:lnTo>
                                <a:lnTo>
                                  <a:pt x="2525" y="0"/>
                                </a:lnTo>
                                <a:close/>
                                <a:moveTo>
                                  <a:pt x="3884" y="0"/>
                                </a:moveTo>
                                <a:lnTo>
                                  <a:pt x="3300" y="0"/>
                                </a:lnTo>
                                <a:lnTo>
                                  <a:pt x="3300" y="28"/>
                                </a:lnTo>
                                <a:lnTo>
                                  <a:pt x="3300" y="36"/>
                                </a:lnTo>
                                <a:lnTo>
                                  <a:pt x="3884" y="36"/>
                                </a:lnTo>
                                <a:lnTo>
                                  <a:pt x="3884" y="28"/>
                                </a:lnTo>
                                <a:lnTo>
                                  <a:pt x="3884"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1" name="AutoShape 606"/>
                        <wps:cNvSpPr>
                          <a:spLocks/>
                        </wps:cNvSpPr>
                        <wps:spPr bwMode="auto">
                          <a:xfrm>
                            <a:off x="2942" y="2023"/>
                            <a:ext cx="3884" cy="24"/>
                          </a:xfrm>
                          <a:custGeom>
                            <a:avLst/>
                            <a:gdLst>
                              <a:gd name="T0" fmla="+- 0 5467 2942"/>
                              <a:gd name="T1" fmla="*/ T0 w 3884"/>
                              <a:gd name="T2" fmla="+- 0 2024 2024"/>
                              <a:gd name="T3" fmla="*/ 2024 h 24"/>
                              <a:gd name="T4" fmla="+- 0 2942 2942"/>
                              <a:gd name="T5" fmla="*/ T4 w 3884"/>
                              <a:gd name="T6" fmla="+- 0 2024 2024"/>
                              <a:gd name="T7" fmla="*/ 2024 h 24"/>
                              <a:gd name="T8" fmla="+- 0 2942 2942"/>
                              <a:gd name="T9" fmla="*/ T8 w 3884"/>
                              <a:gd name="T10" fmla="+- 0 2048 2024"/>
                              <a:gd name="T11" fmla="*/ 2048 h 24"/>
                              <a:gd name="T12" fmla="+- 0 5467 2942"/>
                              <a:gd name="T13" fmla="*/ T12 w 3884"/>
                              <a:gd name="T14" fmla="+- 0 2048 2024"/>
                              <a:gd name="T15" fmla="*/ 2048 h 24"/>
                              <a:gd name="T16" fmla="+- 0 5467 2942"/>
                              <a:gd name="T17" fmla="*/ T16 w 3884"/>
                              <a:gd name="T18" fmla="+- 0 2024 2024"/>
                              <a:gd name="T19" fmla="*/ 2024 h 24"/>
                              <a:gd name="T20" fmla="+- 0 6826 2942"/>
                              <a:gd name="T21" fmla="*/ T20 w 3884"/>
                              <a:gd name="T22" fmla="+- 0 2024 2024"/>
                              <a:gd name="T23" fmla="*/ 2024 h 24"/>
                              <a:gd name="T24" fmla="+- 0 6242 2942"/>
                              <a:gd name="T25" fmla="*/ T24 w 3884"/>
                              <a:gd name="T26" fmla="+- 0 2024 2024"/>
                              <a:gd name="T27" fmla="*/ 2024 h 24"/>
                              <a:gd name="T28" fmla="+- 0 6242 2942"/>
                              <a:gd name="T29" fmla="*/ T28 w 3884"/>
                              <a:gd name="T30" fmla="+- 0 2048 2024"/>
                              <a:gd name="T31" fmla="*/ 2048 h 24"/>
                              <a:gd name="T32" fmla="+- 0 6826 2942"/>
                              <a:gd name="T33" fmla="*/ T32 w 3884"/>
                              <a:gd name="T34" fmla="+- 0 2048 2024"/>
                              <a:gd name="T35" fmla="*/ 2048 h 24"/>
                              <a:gd name="T36" fmla="+- 0 6826 2942"/>
                              <a:gd name="T37" fmla="*/ T36 w 3884"/>
                              <a:gd name="T38" fmla="+- 0 2024 2024"/>
                              <a:gd name="T39" fmla="*/ 202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2" name="AutoShape 607"/>
                        <wps:cNvSpPr>
                          <a:spLocks/>
                        </wps:cNvSpPr>
                        <wps:spPr bwMode="auto">
                          <a:xfrm>
                            <a:off x="2942" y="2047"/>
                            <a:ext cx="3884" cy="32"/>
                          </a:xfrm>
                          <a:custGeom>
                            <a:avLst/>
                            <a:gdLst>
                              <a:gd name="T0" fmla="+- 0 5467 2942"/>
                              <a:gd name="T1" fmla="*/ T0 w 3884"/>
                              <a:gd name="T2" fmla="+- 0 2048 2048"/>
                              <a:gd name="T3" fmla="*/ 2048 h 32"/>
                              <a:gd name="T4" fmla="+- 0 2942 2942"/>
                              <a:gd name="T5" fmla="*/ T4 w 3884"/>
                              <a:gd name="T6" fmla="+- 0 2048 2048"/>
                              <a:gd name="T7" fmla="*/ 2048 h 32"/>
                              <a:gd name="T8" fmla="+- 0 2942 2942"/>
                              <a:gd name="T9" fmla="*/ T8 w 3884"/>
                              <a:gd name="T10" fmla="+- 0 2064 2048"/>
                              <a:gd name="T11" fmla="*/ 2064 h 32"/>
                              <a:gd name="T12" fmla="+- 0 2942 2942"/>
                              <a:gd name="T13" fmla="*/ T12 w 3884"/>
                              <a:gd name="T14" fmla="+- 0 2079 2048"/>
                              <a:gd name="T15" fmla="*/ 2079 h 32"/>
                              <a:gd name="T16" fmla="+- 0 5467 2942"/>
                              <a:gd name="T17" fmla="*/ T16 w 3884"/>
                              <a:gd name="T18" fmla="+- 0 2079 2048"/>
                              <a:gd name="T19" fmla="*/ 2079 h 32"/>
                              <a:gd name="T20" fmla="+- 0 5467 2942"/>
                              <a:gd name="T21" fmla="*/ T20 w 3884"/>
                              <a:gd name="T22" fmla="+- 0 2064 2048"/>
                              <a:gd name="T23" fmla="*/ 2064 h 32"/>
                              <a:gd name="T24" fmla="+- 0 5467 2942"/>
                              <a:gd name="T25" fmla="*/ T24 w 3884"/>
                              <a:gd name="T26" fmla="+- 0 2048 2048"/>
                              <a:gd name="T27" fmla="*/ 2048 h 32"/>
                              <a:gd name="T28" fmla="+- 0 6826 2942"/>
                              <a:gd name="T29" fmla="*/ T28 w 3884"/>
                              <a:gd name="T30" fmla="+- 0 2048 2048"/>
                              <a:gd name="T31" fmla="*/ 2048 h 32"/>
                              <a:gd name="T32" fmla="+- 0 6242 2942"/>
                              <a:gd name="T33" fmla="*/ T32 w 3884"/>
                              <a:gd name="T34" fmla="+- 0 2048 2048"/>
                              <a:gd name="T35" fmla="*/ 2048 h 32"/>
                              <a:gd name="T36" fmla="+- 0 6242 2942"/>
                              <a:gd name="T37" fmla="*/ T36 w 3884"/>
                              <a:gd name="T38" fmla="+- 0 2064 2048"/>
                              <a:gd name="T39" fmla="*/ 2064 h 32"/>
                              <a:gd name="T40" fmla="+- 0 6242 2942"/>
                              <a:gd name="T41" fmla="*/ T40 w 3884"/>
                              <a:gd name="T42" fmla="+- 0 2079 2048"/>
                              <a:gd name="T43" fmla="*/ 2079 h 32"/>
                              <a:gd name="T44" fmla="+- 0 6826 2942"/>
                              <a:gd name="T45" fmla="*/ T44 w 3884"/>
                              <a:gd name="T46" fmla="+- 0 2079 2048"/>
                              <a:gd name="T47" fmla="*/ 2079 h 32"/>
                              <a:gd name="T48" fmla="+- 0 6826 2942"/>
                              <a:gd name="T49" fmla="*/ T48 w 3884"/>
                              <a:gd name="T50" fmla="+- 0 2064 2048"/>
                              <a:gd name="T51" fmla="*/ 2064 h 32"/>
                              <a:gd name="T52" fmla="+- 0 6826 2942"/>
                              <a:gd name="T53" fmla="*/ T52 w 3884"/>
                              <a:gd name="T54" fmla="+- 0 2048 2048"/>
                              <a:gd name="T55" fmla="*/ 204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2">
                                <a:moveTo>
                                  <a:pt x="2525" y="0"/>
                                </a:moveTo>
                                <a:lnTo>
                                  <a:pt x="0" y="0"/>
                                </a:lnTo>
                                <a:lnTo>
                                  <a:pt x="0" y="16"/>
                                </a:lnTo>
                                <a:lnTo>
                                  <a:pt x="0" y="31"/>
                                </a:lnTo>
                                <a:lnTo>
                                  <a:pt x="2525" y="31"/>
                                </a:lnTo>
                                <a:lnTo>
                                  <a:pt x="2525" y="16"/>
                                </a:lnTo>
                                <a:lnTo>
                                  <a:pt x="2525" y="0"/>
                                </a:lnTo>
                                <a:close/>
                                <a:moveTo>
                                  <a:pt x="3884" y="0"/>
                                </a:moveTo>
                                <a:lnTo>
                                  <a:pt x="3300" y="0"/>
                                </a:lnTo>
                                <a:lnTo>
                                  <a:pt x="3300" y="16"/>
                                </a:lnTo>
                                <a:lnTo>
                                  <a:pt x="3300" y="31"/>
                                </a:lnTo>
                                <a:lnTo>
                                  <a:pt x="3884" y="31"/>
                                </a:lnTo>
                                <a:lnTo>
                                  <a:pt x="3884" y="16"/>
                                </a:lnTo>
                                <a:lnTo>
                                  <a:pt x="3884"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3" name="AutoShape 608"/>
                        <wps:cNvSpPr>
                          <a:spLocks/>
                        </wps:cNvSpPr>
                        <wps:spPr bwMode="auto">
                          <a:xfrm>
                            <a:off x="2942" y="2078"/>
                            <a:ext cx="3884" cy="27"/>
                          </a:xfrm>
                          <a:custGeom>
                            <a:avLst/>
                            <a:gdLst>
                              <a:gd name="T0" fmla="+- 0 5467 2942"/>
                              <a:gd name="T1" fmla="*/ T0 w 3884"/>
                              <a:gd name="T2" fmla="+- 0 2079 2079"/>
                              <a:gd name="T3" fmla="*/ 2079 h 27"/>
                              <a:gd name="T4" fmla="+- 0 2942 2942"/>
                              <a:gd name="T5" fmla="*/ T4 w 3884"/>
                              <a:gd name="T6" fmla="+- 0 2079 2079"/>
                              <a:gd name="T7" fmla="*/ 2079 h 27"/>
                              <a:gd name="T8" fmla="+- 0 2942 2942"/>
                              <a:gd name="T9" fmla="*/ T8 w 3884"/>
                              <a:gd name="T10" fmla="+- 0 2081 2079"/>
                              <a:gd name="T11" fmla="*/ 2081 h 27"/>
                              <a:gd name="T12" fmla="+- 0 2942 2942"/>
                              <a:gd name="T13" fmla="*/ T12 w 3884"/>
                              <a:gd name="T14" fmla="+- 0 2105 2079"/>
                              <a:gd name="T15" fmla="*/ 2105 h 27"/>
                              <a:gd name="T16" fmla="+- 0 5467 2942"/>
                              <a:gd name="T17" fmla="*/ T16 w 3884"/>
                              <a:gd name="T18" fmla="+- 0 2105 2079"/>
                              <a:gd name="T19" fmla="*/ 2105 h 27"/>
                              <a:gd name="T20" fmla="+- 0 5467 2942"/>
                              <a:gd name="T21" fmla="*/ T20 w 3884"/>
                              <a:gd name="T22" fmla="+- 0 2081 2079"/>
                              <a:gd name="T23" fmla="*/ 2081 h 27"/>
                              <a:gd name="T24" fmla="+- 0 5467 2942"/>
                              <a:gd name="T25" fmla="*/ T24 w 3884"/>
                              <a:gd name="T26" fmla="+- 0 2079 2079"/>
                              <a:gd name="T27" fmla="*/ 2079 h 27"/>
                              <a:gd name="T28" fmla="+- 0 6826 2942"/>
                              <a:gd name="T29" fmla="*/ T28 w 3884"/>
                              <a:gd name="T30" fmla="+- 0 2079 2079"/>
                              <a:gd name="T31" fmla="*/ 2079 h 27"/>
                              <a:gd name="T32" fmla="+- 0 6242 2942"/>
                              <a:gd name="T33" fmla="*/ T32 w 3884"/>
                              <a:gd name="T34" fmla="+- 0 2079 2079"/>
                              <a:gd name="T35" fmla="*/ 2079 h 27"/>
                              <a:gd name="T36" fmla="+- 0 6242 2942"/>
                              <a:gd name="T37" fmla="*/ T36 w 3884"/>
                              <a:gd name="T38" fmla="+- 0 2081 2079"/>
                              <a:gd name="T39" fmla="*/ 2081 h 27"/>
                              <a:gd name="T40" fmla="+- 0 6242 2942"/>
                              <a:gd name="T41" fmla="*/ T40 w 3884"/>
                              <a:gd name="T42" fmla="+- 0 2105 2079"/>
                              <a:gd name="T43" fmla="*/ 2105 h 27"/>
                              <a:gd name="T44" fmla="+- 0 6826 2942"/>
                              <a:gd name="T45" fmla="*/ T44 w 3884"/>
                              <a:gd name="T46" fmla="+- 0 2105 2079"/>
                              <a:gd name="T47" fmla="*/ 2105 h 27"/>
                              <a:gd name="T48" fmla="+- 0 6826 2942"/>
                              <a:gd name="T49" fmla="*/ T48 w 3884"/>
                              <a:gd name="T50" fmla="+- 0 2081 2079"/>
                              <a:gd name="T51" fmla="*/ 2081 h 27"/>
                              <a:gd name="T52" fmla="+- 0 6826 2942"/>
                              <a:gd name="T53" fmla="*/ T52 w 3884"/>
                              <a:gd name="T54" fmla="+- 0 2079 2079"/>
                              <a:gd name="T55" fmla="*/ 207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27">
                                <a:moveTo>
                                  <a:pt x="2525" y="0"/>
                                </a:moveTo>
                                <a:lnTo>
                                  <a:pt x="0" y="0"/>
                                </a:lnTo>
                                <a:lnTo>
                                  <a:pt x="0" y="2"/>
                                </a:lnTo>
                                <a:lnTo>
                                  <a:pt x="0" y="26"/>
                                </a:lnTo>
                                <a:lnTo>
                                  <a:pt x="2525" y="26"/>
                                </a:lnTo>
                                <a:lnTo>
                                  <a:pt x="2525" y="2"/>
                                </a:lnTo>
                                <a:lnTo>
                                  <a:pt x="2525" y="0"/>
                                </a:lnTo>
                                <a:close/>
                                <a:moveTo>
                                  <a:pt x="3884" y="0"/>
                                </a:moveTo>
                                <a:lnTo>
                                  <a:pt x="3300" y="0"/>
                                </a:lnTo>
                                <a:lnTo>
                                  <a:pt x="3300" y="2"/>
                                </a:lnTo>
                                <a:lnTo>
                                  <a:pt x="3300" y="26"/>
                                </a:lnTo>
                                <a:lnTo>
                                  <a:pt x="3884" y="26"/>
                                </a:lnTo>
                                <a:lnTo>
                                  <a:pt x="3884" y="2"/>
                                </a:lnTo>
                                <a:lnTo>
                                  <a:pt x="3884"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4" name="AutoShape 609"/>
                        <wps:cNvSpPr>
                          <a:spLocks/>
                        </wps:cNvSpPr>
                        <wps:spPr bwMode="auto">
                          <a:xfrm>
                            <a:off x="2942" y="2105"/>
                            <a:ext cx="3884" cy="34"/>
                          </a:xfrm>
                          <a:custGeom>
                            <a:avLst/>
                            <a:gdLst>
                              <a:gd name="T0" fmla="+- 0 3526 2942"/>
                              <a:gd name="T1" fmla="*/ T0 w 3884"/>
                              <a:gd name="T2" fmla="+- 0 2105 2105"/>
                              <a:gd name="T3" fmla="*/ 2105 h 34"/>
                              <a:gd name="T4" fmla="+- 0 2942 2942"/>
                              <a:gd name="T5" fmla="*/ T4 w 3884"/>
                              <a:gd name="T6" fmla="+- 0 2105 2105"/>
                              <a:gd name="T7" fmla="*/ 2105 h 34"/>
                              <a:gd name="T8" fmla="+- 0 2942 2942"/>
                              <a:gd name="T9" fmla="*/ T8 w 3884"/>
                              <a:gd name="T10" fmla="+- 0 2110 2105"/>
                              <a:gd name="T11" fmla="*/ 2110 h 34"/>
                              <a:gd name="T12" fmla="+- 0 2942 2942"/>
                              <a:gd name="T13" fmla="*/ T12 w 3884"/>
                              <a:gd name="T14" fmla="+- 0 2139 2105"/>
                              <a:gd name="T15" fmla="*/ 2139 h 34"/>
                              <a:gd name="T16" fmla="+- 0 3526 2942"/>
                              <a:gd name="T17" fmla="*/ T16 w 3884"/>
                              <a:gd name="T18" fmla="+- 0 2139 2105"/>
                              <a:gd name="T19" fmla="*/ 2139 h 34"/>
                              <a:gd name="T20" fmla="+- 0 3526 2942"/>
                              <a:gd name="T21" fmla="*/ T20 w 3884"/>
                              <a:gd name="T22" fmla="+- 0 2110 2105"/>
                              <a:gd name="T23" fmla="*/ 2110 h 34"/>
                              <a:gd name="T24" fmla="+- 0 3526 2942"/>
                              <a:gd name="T25" fmla="*/ T24 w 3884"/>
                              <a:gd name="T26" fmla="+- 0 2105 2105"/>
                              <a:gd name="T27" fmla="*/ 2105 h 34"/>
                              <a:gd name="T28" fmla="+- 0 5467 2942"/>
                              <a:gd name="T29" fmla="*/ T28 w 3884"/>
                              <a:gd name="T30" fmla="+- 0 2105 2105"/>
                              <a:gd name="T31" fmla="*/ 2105 h 34"/>
                              <a:gd name="T32" fmla="+- 0 4303 2942"/>
                              <a:gd name="T33" fmla="*/ T32 w 3884"/>
                              <a:gd name="T34" fmla="+- 0 2105 2105"/>
                              <a:gd name="T35" fmla="*/ 2105 h 34"/>
                              <a:gd name="T36" fmla="+- 0 4303 2942"/>
                              <a:gd name="T37" fmla="*/ T36 w 3884"/>
                              <a:gd name="T38" fmla="+- 0 2110 2105"/>
                              <a:gd name="T39" fmla="*/ 2110 h 34"/>
                              <a:gd name="T40" fmla="+- 0 4303 2942"/>
                              <a:gd name="T41" fmla="*/ T40 w 3884"/>
                              <a:gd name="T42" fmla="+- 0 2139 2105"/>
                              <a:gd name="T43" fmla="*/ 2139 h 34"/>
                              <a:gd name="T44" fmla="+- 0 5467 2942"/>
                              <a:gd name="T45" fmla="*/ T44 w 3884"/>
                              <a:gd name="T46" fmla="+- 0 2139 2105"/>
                              <a:gd name="T47" fmla="*/ 2139 h 34"/>
                              <a:gd name="T48" fmla="+- 0 5467 2942"/>
                              <a:gd name="T49" fmla="*/ T48 w 3884"/>
                              <a:gd name="T50" fmla="+- 0 2110 2105"/>
                              <a:gd name="T51" fmla="*/ 2110 h 34"/>
                              <a:gd name="T52" fmla="+- 0 5467 2942"/>
                              <a:gd name="T53" fmla="*/ T52 w 3884"/>
                              <a:gd name="T54" fmla="+- 0 2105 2105"/>
                              <a:gd name="T55" fmla="*/ 2105 h 34"/>
                              <a:gd name="T56" fmla="+- 0 6826 2942"/>
                              <a:gd name="T57" fmla="*/ T56 w 3884"/>
                              <a:gd name="T58" fmla="+- 0 2105 2105"/>
                              <a:gd name="T59" fmla="*/ 2105 h 34"/>
                              <a:gd name="T60" fmla="+- 0 6242 2942"/>
                              <a:gd name="T61" fmla="*/ T60 w 3884"/>
                              <a:gd name="T62" fmla="+- 0 2105 2105"/>
                              <a:gd name="T63" fmla="*/ 2105 h 34"/>
                              <a:gd name="T64" fmla="+- 0 6242 2942"/>
                              <a:gd name="T65" fmla="*/ T64 w 3884"/>
                              <a:gd name="T66" fmla="+- 0 2110 2105"/>
                              <a:gd name="T67" fmla="*/ 2110 h 34"/>
                              <a:gd name="T68" fmla="+- 0 6242 2942"/>
                              <a:gd name="T69" fmla="*/ T68 w 3884"/>
                              <a:gd name="T70" fmla="+- 0 2139 2105"/>
                              <a:gd name="T71" fmla="*/ 2139 h 34"/>
                              <a:gd name="T72" fmla="+- 0 6826 2942"/>
                              <a:gd name="T73" fmla="*/ T72 w 3884"/>
                              <a:gd name="T74" fmla="+- 0 2139 2105"/>
                              <a:gd name="T75" fmla="*/ 2139 h 34"/>
                              <a:gd name="T76" fmla="+- 0 6826 2942"/>
                              <a:gd name="T77" fmla="*/ T76 w 3884"/>
                              <a:gd name="T78" fmla="+- 0 2110 2105"/>
                              <a:gd name="T79" fmla="*/ 2110 h 34"/>
                              <a:gd name="T80" fmla="+- 0 6826 2942"/>
                              <a:gd name="T81" fmla="*/ T80 w 3884"/>
                              <a:gd name="T82" fmla="+- 0 2105 2105"/>
                              <a:gd name="T83" fmla="*/ 210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5"/>
                                </a:lnTo>
                                <a:lnTo>
                                  <a:pt x="0" y="34"/>
                                </a:lnTo>
                                <a:lnTo>
                                  <a:pt x="584" y="34"/>
                                </a:lnTo>
                                <a:lnTo>
                                  <a:pt x="584" y="5"/>
                                </a:lnTo>
                                <a:lnTo>
                                  <a:pt x="584" y="0"/>
                                </a:lnTo>
                                <a:close/>
                                <a:moveTo>
                                  <a:pt x="2525" y="0"/>
                                </a:moveTo>
                                <a:lnTo>
                                  <a:pt x="1361" y="0"/>
                                </a:lnTo>
                                <a:lnTo>
                                  <a:pt x="1361" y="5"/>
                                </a:lnTo>
                                <a:lnTo>
                                  <a:pt x="1361" y="34"/>
                                </a:lnTo>
                                <a:lnTo>
                                  <a:pt x="2525" y="34"/>
                                </a:lnTo>
                                <a:lnTo>
                                  <a:pt x="2525" y="5"/>
                                </a:lnTo>
                                <a:lnTo>
                                  <a:pt x="2525" y="0"/>
                                </a:lnTo>
                                <a:close/>
                                <a:moveTo>
                                  <a:pt x="3884" y="0"/>
                                </a:moveTo>
                                <a:lnTo>
                                  <a:pt x="3300" y="0"/>
                                </a:lnTo>
                                <a:lnTo>
                                  <a:pt x="3300" y="5"/>
                                </a:lnTo>
                                <a:lnTo>
                                  <a:pt x="3300" y="34"/>
                                </a:lnTo>
                                <a:lnTo>
                                  <a:pt x="3884" y="34"/>
                                </a:lnTo>
                                <a:lnTo>
                                  <a:pt x="3884" y="5"/>
                                </a:lnTo>
                                <a:lnTo>
                                  <a:pt x="3884"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5" name="AutoShape 610"/>
                        <wps:cNvSpPr>
                          <a:spLocks/>
                        </wps:cNvSpPr>
                        <wps:spPr bwMode="auto">
                          <a:xfrm>
                            <a:off x="2942" y="2138"/>
                            <a:ext cx="3884" cy="8"/>
                          </a:xfrm>
                          <a:custGeom>
                            <a:avLst/>
                            <a:gdLst>
                              <a:gd name="T0" fmla="+- 0 3526 2942"/>
                              <a:gd name="T1" fmla="*/ T0 w 3884"/>
                              <a:gd name="T2" fmla="+- 0 2139 2139"/>
                              <a:gd name="T3" fmla="*/ 2139 h 8"/>
                              <a:gd name="T4" fmla="+- 0 2942 2942"/>
                              <a:gd name="T5" fmla="*/ T4 w 3884"/>
                              <a:gd name="T6" fmla="+- 0 2139 2139"/>
                              <a:gd name="T7" fmla="*/ 2139 h 8"/>
                              <a:gd name="T8" fmla="+- 0 2942 2942"/>
                              <a:gd name="T9" fmla="*/ T8 w 3884"/>
                              <a:gd name="T10" fmla="+- 0 2146 2139"/>
                              <a:gd name="T11" fmla="*/ 2146 h 8"/>
                              <a:gd name="T12" fmla="+- 0 3526 2942"/>
                              <a:gd name="T13" fmla="*/ T12 w 3884"/>
                              <a:gd name="T14" fmla="+- 0 2146 2139"/>
                              <a:gd name="T15" fmla="*/ 2146 h 8"/>
                              <a:gd name="T16" fmla="+- 0 3526 2942"/>
                              <a:gd name="T17" fmla="*/ T16 w 3884"/>
                              <a:gd name="T18" fmla="+- 0 2139 2139"/>
                              <a:gd name="T19" fmla="*/ 2139 h 8"/>
                              <a:gd name="T20" fmla="+- 0 5467 2942"/>
                              <a:gd name="T21" fmla="*/ T20 w 3884"/>
                              <a:gd name="T22" fmla="+- 0 2139 2139"/>
                              <a:gd name="T23" fmla="*/ 2139 h 8"/>
                              <a:gd name="T24" fmla="+- 0 4303 2942"/>
                              <a:gd name="T25" fmla="*/ T24 w 3884"/>
                              <a:gd name="T26" fmla="+- 0 2139 2139"/>
                              <a:gd name="T27" fmla="*/ 2139 h 8"/>
                              <a:gd name="T28" fmla="+- 0 4303 2942"/>
                              <a:gd name="T29" fmla="*/ T28 w 3884"/>
                              <a:gd name="T30" fmla="+- 0 2146 2139"/>
                              <a:gd name="T31" fmla="*/ 2146 h 8"/>
                              <a:gd name="T32" fmla="+- 0 5467 2942"/>
                              <a:gd name="T33" fmla="*/ T32 w 3884"/>
                              <a:gd name="T34" fmla="+- 0 2146 2139"/>
                              <a:gd name="T35" fmla="*/ 2146 h 8"/>
                              <a:gd name="T36" fmla="+- 0 5467 2942"/>
                              <a:gd name="T37" fmla="*/ T36 w 3884"/>
                              <a:gd name="T38" fmla="+- 0 2139 2139"/>
                              <a:gd name="T39" fmla="*/ 2139 h 8"/>
                              <a:gd name="T40" fmla="+- 0 6826 2942"/>
                              <a:gd name="T41" fmla="*/ T40 w 3884"/>
                              <a:gd name="T42" fmla="+- 0 2139 2139"/>
                              <a:gd name="T43" fmla="*/ 2139 h 8"/>
                              <a:gd name="T44" fmla="+- 0 6242 2942"/>
                              <a:gd name="T45" fmla="*/ T44 w 3884"/>
                              <a:gd name="T46" fmla="+- 0 2139 2139"/>
                              <a:gd name="T47" fmla="*/ 2139 h 8"/>
                              <a:gd name="T48" fmla="+- 0 6242 2942"/>
                              <a:gd name="T49" fmla="*/ T48 w 3884"/>
                              <a:gd name="T50" fmla="+- 0 2146 2139"/>
                              <a:gd name="T51" fmla="*/ 2146 h 8"/>
                              <a:gd name="T52" fmla="+- 0 6826 2942"/>
                              <a:gd name="T53" fmla="*/ T52 w 3884"/>
                              <a:gd name="T54" fmla="+- 0 2146 2139"/>
                              <a:gd name="T55" fmla="*/ 2146 h 8"/>
                              <a:gd name="T56" fmla="+- 0 6826 2942"/>
                              <a:gd name="T57" fmla="*/ T56 w 3884"/>
                              <a:gd name="T58" fmla="+- 0 2139 2139"/>
                              <a:gd name="T59" fmla="*/ 213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8">
                                <a:moveTo>
                                  <a:pt x="584" y="0"/>
                                </a:moveTo>
                                <a:lnTo>
                                  <a:pt x="0" y="0"/>
                                </a:lnTo>
                                <a:lnTo>
                                  <a:pt x="0" y="7"/>
                                </a:lnTo>
                                <a:lnTo>
                                  <a:pt x="584" y="7"/>
                                </a:lnTo>
                                <a:lnTo>
                                  <a:pt x="584" y="0"/>
                                </a:lnTo>
                                <a:close/>
                                <a:moveTo>
                                  <a:pt x="2525" y="0"/>
                                </a:moveTo>
                                <a:lnTo>
                                  <a:pt x="1361" y="0"/>
                                </a:lnTo>
                                <a:lnTo>
                                  <a:pt x="1361" y="7"/>
                                </a:lnTo>
                                <a:lnTo>
                                  <a:pt x="2525" y="7"/>
                                </a:lnTo>
                                <a:lnTo>
                                  <a:pt x="2525" y="0"/>
                                </a:lnTo>
                                <a:close/>
                                <a:moveTo>
                                  <a:pt x="3884" y="0"/>
                                </a:moveTo>
                                <a:lnTo>
                                  <a:pt x="3300" y="0"/>
                                </a:lnTo>
                                <a:lnTo>
                                  <a:pt x="3300" y="7"/>
                                </a:lnTo>
                                <a:lnTo>
                                  <a:pt x="3884" y="7"/>
                                </a:lnTo>
                                <a:lnTo>
                                  <a:pt x="3884"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6" name="AutoShape 611"/>
                        <wps:cNvSpPr>
                          <a:spLocks/>
                        </wps:cNvSpPr>
                        <wps:spPr bwMode="auto">
                          <a:xfrm>
                            <a:off x="2942" y="2146"/>
                            <a:ext cx="3884" cy="41"/>
                          </a:xfrm>
                          <a:custGeom>
                            <a:avLst/>
                            <a:gdLst>
                              <a:gd name="T0" fmla="+- 0 3526 2942"/>
                              <a:gd name="T1" fmla="*/ T0 w 3884"/>
                              <a:gd name="T2" fmla="+- 0 2146 2146"/>
                              <a:gd name="T3" fmla="*/ 2146 h 41"/>
                              <a:gd name="T4" fmla="+- 0 2942 2942"/>
                              <a:gd name="T5" fmla="*/ T4 w 3884"/>
                              <a:gd name="T6" fmla="+- 0 2146 2146"/>
                              <a:gd name="T7" fmla="*/ 2146 h 41"/>
                              <a:gd name="T8" fmla="+- 0 2942 2942"/>
                              <a:gd name="T9" fmla="*/ T8 w 3884"/>
                              <a:gd name="T10" fmla="+- 0 2170 2146"/>
                              <a:gd name="T11" fmla="*/ 2170 h 41"/>
                              <a:gd name="T12" fmla="+- 0 2942 2942"/>
                              <a:gd name="T13" fmla="*/ T12 w 3884"/>
                              <a:gd name="T14" fmla="+- 0 2187 2146"/>
                              <a:gd name="T15" fmla="*/ 2187 h 41"/>
                              <a:gd name="T16" fmla="+- 0 3526 2942"/>
                              <a:gd name="T17" fmla="*/ T16 w 3884"/>
                              <a:gd name="T18" fmla="+- 0 2187 2146"/>
                              <a:gd name="T19" fmla="*/ 2187 h 41"/>
                              <a:gd name="T20" fmla="+- 0 3526 2942"/>
                              <a:gd name="T21" fmla="*/ T20 w 3884"/>
                              <a:gd name="T22" fmla="+- 0 2170 2146"/>
                              <a:gd name="T23" fmla="*/ 2170 h 41"/>
                              <a:gd name="T24" fmla="+- 0 3526 2942"/>
                              <a:gd name="T25" fmla="*/ T24 w 3884"/>
                              <a:gd name="T26" fmla="+- 0 2146 2146"/>
                              <a:gd name="T27" fmla="*/ 2146 h 41"/>
                              <a:gd name="T28" fmla="+- 0 5467 2942"/>
                              <a:gd name="T29" fmla="*/ T28 w 3884"/>
                              <a:gd name="T30" fmla="+- 0 2146 2146"/>
                              <a:gd name="T31" fmla="*/ 2146 h 41"/>
                              <a:gd name="T32" fmla="+- 0 4303 2942"/>
                              <a:gd name="T33" fmla="*/ T32 w 3884"/>
                              <a:gd name="T34" fmla="+- 0 2146 2146"/>
                              <a:gd name="T35" fmla="*/ 2146 h 41"/>
                              <a:gd name="T36" fmla="+- 0 4303 2942"/>
                              <a:gd name="T37" fmla="*/ T36 w 3884"/>
                              <a:gd name="T38" fmla="+- 0 2170 2146"/>
                              <a:gd name="T39" fmla="*/ 2170 h 41"/>
                              <a:gd name="T40" fmla="+- 0 4303 2942"/>
                              <a:gd name="T41" fmla="*/ T40 w 3884"/>
                              <a:gd name="T42" fmla="+- 0 2187 2146"/>
                              <a:gd name="T43" fmla="*/ 2187 h 41"/>
                              <a:gd name="T44" fmla="+- 0 5467 2942"/>
                              <a:gd name="T45" fmla="*/ T44 w 3884"/>
                              <a:gd name="T46" fmla="+- 0 2187 2146"/>
                              <a:gd name="T47" fmla="*/ 2187 h 41"/>
                              <a:gd name="T48" fmla="+- 0 5467 2942"/>
                              <a:gd name="T49" fmla="*/ T48 w 3884"/>
                              <a:gd name="T50" fmla="+- 0 2170 2146"/>
                              <a:gd name="T51" fmla="*/ 2170 h 41"/>
                              <a:gd name="T52" fmla="+- 0 5467 2942"/>
                              <a:gd name="T53" fmla="*/ T52 w 3884"/>
                              <a:gd name="T54" fmla="+- 0 2146 2146"/>
                              <a:gd name="T55" fmla="*/ 2146 h 41"/>
                              <a:gd name="T56" fmla="+- 0 6826 2942"/>
                              <a:gd name="T57" fmla="*/ T56 w 3884"/>
                              <a:gd name="T58" fmla="+- 0 2146 2146"/>
                              <a:gd name="T59" fmla="*/ 2146 h 41"/>
                              <a:gd name="T60" fmla="+- 0 6242 2942"/>
                              <a:gd name="T61" fmla="*/ T60 w 3884"/>
                              <a:gd name="T62" fmla="+- 0 2146 2146"/>
                              <a:gd name="T63" fmla="*/ 2146 h 41"/>
                              <a:gd name="T64" fmla="+- 0 6242 2942"/>
                              <a:gd name="T65" fmla="*/ T64 w 3884"/>
                              <a:gd name="T66" fmla="+- 0 2170 2146"/>
                              <a:gd name="T67" fmla="*/ 2170 h 41"/>
                              <a:gd name="T68" fmla="+- 0 6242 2942"/>
                              <a:gd name="T69" fmla="*/ T68 w 3884"/>
                              <a:gd name="T70" fmla="+- 0 2187 2146"/>
                              <a:gd name="T71" fmla="*/ 2187 h 41"/>
                              <a:gd name="T72" fmla="+- 0 6826 2942"/>
                              <a:gd name="T73" fmla="*/ T72 w 3884"/>
                              <a:gd name="T74" fmla="+- 0 2187 2146"/>
                              <a:gd name="T75" fmla="*/ 2187 h 41"/>
                              <a:gd name="T76" fmla="+- 0 6826 2942"/>
                              <a:gd name="T77" fmla="*/ T76 w 3884"/>
                              <a:gd name="T78" fmla="+- 0 2170 2146"/>
                              <a:gd name="T79" fmla="*/ 2170 h 41"/>
                              <a:gd name="T80" fmla="+- 0 6826 2942"/>
                              <a:gd name="T81" fmla="*/ T80 w 3884"/>
                              <a:gd name="T82" fmla="+- 0 2146 2146"/>
                              <a:gd name="T83" fmla="*/ 214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24"/>
                                </a:lnTo>
                                <a:lnTo>
                                  <a:pt x="0" y="41"/>
                                </a:lnTo>
                                <a:lnTo>
                                  <a:pt x="584" y="41"/>
                                </a:lnTo>
                                <a:lnTo>
                                  <a:pt x="584" y="24"/>
                                </a:lnTo>
                                <a:lnTo>
                                  <a:pt x="584" y="0"/>
                                </a:lnTo>
                                <a:close/>
                                <a:moveTo>
                                  <a:pt x="2525" y="0"/>
                                </a:moveTo>
                                <a:lnTo>
                                  <a:pt x="1361" y="0"/>
                                </a:lnTo>
                                <a:lnTo>
                                  <a:pt x="1361" y="24"/>
                                </a:lnTo>
                                <a:lnTo>
                                  <a:pt x="1361" y="41"/>
                                </a:lnTo>
                                <a:lnTo>
                                  <a:pt x="2525" y="41"/>
                                </a:lnTo>
                                <a:lnTo>
                                  <a:pt x="2525" y="24"/>
                                </a:lnTo>
                                <a:lnTo>
                                  <a:pt x="2525" y="0"/>
                                </a:lnTo>
                                <a:close/>
                                <a:moveTo>
                                  <a:pt x="3884" y="0"/>
                                </a:moveTo>
                                <a:lnTo>
                                  <a:pt x="3300" y="0"/>
                                </a:lnTo>
                                <a:lnTo>
                                  <a:pt x="3300" y="24"/>
                                </a:lnTo>
                                <a:lnTo>
                                  <a:pt x="3300" y="41"/>
                                </a:lnTo>
                                <a:lnTo>
                                  <a:pt x="3884" y="41"/>
                                </a:lnTo>
                                <a:lnTo>
                                  <a:pt x="3884" y="24"/>
                                </a:lnTo>
                                <a:lnTo>
                                  <a:pt x="3884"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7" name="AutoShape 612"/>
                        <wps:cNvSpPr>
                          <a:spLocks/>
                        </wps:cNvSpPr>
                        <wps:spPr bwMode="auto">
                          <a:xfrm>
                            <a:off x="2942" y="2186"/>
                            <a:ext cx="3884" cy="15"/>
                          </a:xfrm>
                          <a:custGeom>
                            <a:avLst/>
                            <a:gdLst>
                              <a:gd name="T0" fmla="+- 0 3526 2942"/>
                              <a:gd name="T1" fmla="*/ T0 w 3884"/>
                              <a:gd name="T2" fmla="+- 0 2187 2187"/>
                              <a:gd name="T3" fmla="*/ 2187 h 15"/>
                              <a:gd name="T4" fmla="+- 0 2942 2942"/>
                              <a:gd name="T5" fmla="*/ T4 w 3884"/>
                              <a:gd name="T6" fmla="+- 0 2187 2187"/>
                              <a:gd name="T7" fmla="*/ 2187 h 15"/>
                              <a:gd name="T8" fmla="+- 0 2942 2942"/>
                              <a:gd name="T9" fmla="*/ T8 w 3884"/>
                              <a:gd name="T10" fmla="+- 0 2201 2187"/>
                              <a:gd name="T11" fmla="*/ 2201 h 15"/>
                              <a:gd name="T12" fmla="+- 0 3526 2942"/>
                              <a:gd name="T13" fmla="*/ T12 w 3884"/>
                              <a:gd name="T14" fmla="+- 0 2201 2187"/>
                              <a:gd name="T15" fmla="*/ 2201 h 15"/>
                              <a:gd name="T16" fmla="+- 0 3526 2942"/>
                              <a:gd name="T17" fmla="*/ T16 w 3884"/>
                              <a:gd name="T18" fmla="+- 0 2187 2187"/>
                              <a:gd name="T19" fmla="*/ 2187 h 15"/>
                              <a:gd name="T20" fmla="+- 0 5467 2942"/>
                              <a:gd name="T21" fmla="*/ T20 w 3884"/>
                              <a:gd name="T22" fmla="+- 0 2187 2187"/>
                              <a:gd name="T23" fmla="*/ 2187 h 15"/>
                              <a:gd name="T24" fmla="+- 0 4303 2942"/>
                              <a:gd name="T25" fmla="*/ T24 w 3884"/>
                              <a:gd name="T26" fmla="+- 0 2187 2187"/>
                              <a:gd name="T27" fmla="*/ 2187 h 15"/>
                              <a:gd name="T28" fmla="+- 0 4303 2942"/>
                              <a:gd name="T29" fmla="*/ T28 w 3884"/>
                              <a:gd name="T30" fmla="+- 0 2201 2187"/>
                              <a:gd name="T31" fmla="*/ 2201 h 15"/>
                              <a:gd name="T32" fmla="+- 0 5467 2942"/>
                              <a:gd name="T33" fmla="*/ T32 w 3884"/>
                              <a:gd name="T34" fmla="+- 0 2201 2187"/>
                              <a:gd name="T35" fmla="*/ 2201 h 15"/>
                              <a:gd name="T36" fmla="+- 0 5467 2942"/>
                              <a:gd name="T37" fmla="*/ T36 w 3884"/>
                              <a:gd name="T38" fmla="+- 0 2187 2187"/>
                              <a:gd name="T39" fmla="*/ 2187 h 15"/>
                              <a:gd name="T40" fmla="+- 0 6826 2942"/>
                              <a:gd name="T41" fmla="*/ T40 w 3884"/>
                              <a:gd name="T42" fmla="+- 0 2187 2187"/>
                              <a:gd name="T43" fmla="*/ 2187 h 15"/>
                              <a:gd name="T44" fmla="+- 0 6242 2942"/>
                              <a:gd name="T45" fmla="*/ T44 w 3884"/>
                              <a:gd name="T46" fmla="+- 0 2187 2187"/>
                              <a:gd name="T47" fmla="*/ 2187 h 15"/>
                              <a:gd name="T48" fmla="+- 0 6242 2942"/>
                              <a:gd name="T49" fmla="*/ T48 w 3884"/>
                              <a:gd name="T50" fmla="+- 0 2201 2187"/>
                              <a:gd name="T51" fmla="*/ 2201 h 15"/>
                              <a:gd name="T52" fmla="+- 0 6826 2942"/>
                              <a:gd name="T53" fmla="*/ T52 w 3884"/>
                              <a:gd name="T54" fmla="+- 0 2201 2187"/>
                              <a:gd name="T55" fmla="*/ 2201 h 15"/>
                              <a:gd name="T56" fmla="+- 0 6826 2942"/>
                              <a:gd name="T57" fmla="*/ T56 w 3884"/>
                              <a:gd name="T58" fmla="+- 0 2187 2187"/>
                              <a:gd name="T59" fmla="*/ 218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5">
                                <a:moveTo>
                                  <a:pt x="584" y="0"/>
                                </a:moveTo>
                                <a:lnTo>
                                  <a:pt x="0" y="0"/>
                                </a:lnTo>
                                <a:lnTo>
                                  <a:pt x="0" y="14"/>
                                </a:lnTo>
                                <a:lnTo>
                                  <a:pt x="584" y="14"/>
                                </a:lnTo>
                                <a:lnTo>
                                  <a:pt x="584" y="0"/>
                                </a:lnTo>
                                <a:close/>
                                <a:moveTo>
                                  <a:pt x="2525" y="0"/>
                                </a:moveTo>
                                <a:lnTo>
                                  <a:pt x="1361" y="0"/>
                                </a:lnTo>
                                <a:lnTo>
                                  <a:pt x="1361" y="14"/>
                                </a:lnTo>
                                <a:lnTo>
                                  <a:pt x="2525" y="14"/>
                                </a:lnTo>
                                <a:lnTo>
                                  <a:pt x="2525" y="0"/>
                                </a:lnTo>
                                <a:close/>
                                <a:moveTo>
                                  <a:pt x="3884" y="0"/>
                                </a:moveTo>
                                <a:lnTo>
                                  <a:pt x="3300" y="0"/>
                                </a:lnTo>
                                <a:lnTo>
                                  <a:pt x="3300" y="14"/>
                                </a:lnTo>
                                <a:lnTo>
                                  <a:pt x="3884" y="14"/>
                                </a:lnTo>
                                <a:lnTo>
                                  <a:pt x="3884"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8" name="AutoShape 613"/>
                        <wps:cNvSpPr>
                          <a:spLocks/>
                        </wps:cNvSpPr>
                        <wps:spPr bwMode="auto">
                          <a:xfrm>
                            <a:off x="2942" y="2201"/>
                            <a:ext cx="3884" cy="27"/>
                          </a:xfrm>
                          <a:custGeom>
                            <a:avLst/>
                            <a:gdLst>
                              <a:gd name="T0" fmla="+- 0 3526 2942"/>
                              <a:gd name="T1" fmla="*/ T0 w 3884"/>
                              <a:gd name="T2" fmla="+- 0 2201 2201"/>
                              <a:gd name="T3" fmla="*/ 2201 h 27"/>
                              <a:gd name="T4" fmla="+- 0 2942 2942"/>
                              <a:gd name="T5" fmla="*/ T4 w 3884"/>
                              <a:gd name="T6" fmla="+- 0 2201 2201"/>
                              <a:gd name="T7" fmla="*/ 2201 h 27"/>
                              <a:gd name="T8" fmla="+- 0 2942 2942"/>
                              <a:gd name="T9" fmla="*/ T8 w 3884"/>
                              <a:gd name="T10" fmla="+- 0 2228 2201"/>
                              <a:gd name="T11" fmla="*/ 2228 h 27"/>
                              <a:gd name="T12" fmla="+- 0 3526 2942"/>
                              <a:gd name="T13" fmla="*/ T12 w 3884"/>
                              <a:gd name="T14" fmla="+- 0 2228 2201"/>
                              <a:gd name="T15" fmla="*/ 2228 h 27"/>
                              <a:gd name="T16" fmla="+- 0 3526 2942"/>
                              <a:gd name="T17" fmla="*/ T16 w 3884"/>
                              <a:gd name="T18" fmla="+- 0 2201 2201"/>
                              <a:gd name="T19" fmla="*/ 2201 h 27"/>
                              <a:gd name="T20" fmla="+- 0 5467 2942"/>
                              <a:gd name="T21" fmla="*/ T20 w 3884"/>
                              <a:gd name="T22" fmla="+- 0 2201 2201"/>
                              <a:gd name="T23" fmla="*/ 2201 h 27"/>
                              <a:gd name="T24" fmla="+- 0 4303 2942"/>
                              <a:gd name="T25" fmla="*/ T24 w 3884"/>
                              <a:gd name="T26" fmla="+- 0 2201 2201"/>
                              <a:gd name="T27" fmla="*/ 2201 h 27"/>
                              <a:gd name="T28" fmla="+- 0 4303 2942"/>
                              <a:gd name="T29" fmla="*/ T28 w 3884"/>
                              <a:gd name="T30" fmla="+- 0 2228 2201"/>
                              <a:gd name="T31" fmla="*/ 2228 h 27"/>
                              <a:gd name="T32" fmla="+- 0 5467 2942"/>
                              <a:gd name="T33" fmla="*/ T32 w 3884"/>
                              <a:gd name="T34" fmla="+- 0 2228 2201"/>
                              <a:gd name="T35" fmla="*/ 2228 h 27"/>
                              <a:gd name="T36" fmla="+- 0 5467 2942"/>
                              <a:gd name="T37" fmla="*/ T36 w 3884"/>
                              <a:gd name="T38" fmla="+- 0 2201 2201"/>
                              <a:gd name="T39" fmla="*/ 2201 h 27"/>
                              <a:gd name="T40" fmla="+- 0 6826 2942"/>
                              <a:gd name="T41" fmla="*/ T40 w 3884"/>
                              <a:gd name="T42" fmla="+- 0 2201 2201"/>
                              <a:gd name="T43" fmla="*/ 2201 h 27"/>
                              <a:gd name="T44" fmla="+- 0 6242 2942"/>
                              <a:gd name="T45" fmla="*/ T44 w 3884"/>
                              <a:gd name="T46" fmla="+- 0 2201 2201"/>
                              <a:gd name="T47" fmla="*/ 2201 h 27"/>
                              <a:gd name="T48" fmla="+- 0 6242 2942"/>
                              <a:gd name="T49" fmla="*/ T48 w 3884"/>
                              <a:gd name="T50" fmla="+- 0 2228 2201"/>
                              <a:gd name="T51" fmla="*/ 2228 h 27"/>
                              <a:gd name="T52" fmla="+- 0 6826 2942"/>
                              <a:gd name="T53" fmla="*/ T52 w 3884"/>
                              <a:gd name="T54" fmla="+- 0 2228 2201"/>
                              <a:gd name="T55" fmla="*/ 2228 h 27"/>
                              <a:gd name="T56" fmla="+- 0 6826 2942"/>
                              <a:gd name="T57" fmla="*/ T56 w 3884"/>
                              <a:gd name="T58" fmla="+- 0 2201 2201"/>
                              <a:gd name="T59" fmla="*/ 220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7"/>
                                </a:lnTo>
                                <a:lnTo>
                                  <a:pt x="584" y="27"/>
                                </a:lnTo>
                                <a:lnTo>
                                  <a:pt x="584" y="0"/>
                                </a:lnTo>
                                <a:close/>
                                <a:moveTo>
                                  <a:pt x="2525" y="0"/>
                                </a:moveTo>
                                <a:lnTo>
                                  <a:pt x="1361" y="0"/>
                                </a:lnTo>
                                <a:lnTo>
                                  <a:pt x="1361" y="27"/>
                                </a:lnTo>
                                <a:lnTo>
                                  <a:pt x="2525" y="27"/>
                                </a:lnTo>
                                <a:lnTo>
                                  <a:pt x="2525" y="0"/>
                                </a:lnTo>
                                <a:close/>
                                <a:moveTo>
                                  <a:pt x="3884" y="0"/>
                                </a:moveTo>
                                <a:lnTo>
                                  <a:pt x="3300" y="0"/>
                                </a:lnTo>
                                <a:lnTo>
                                  <a:pt x="3300" y="27"/>
                                </a:lnTo>
                                <a:lnTo>
                                  <a:pt x="3884" y="27"/>
                                </a:lnTo>
                                <a:lnTo>
                                  <a:pt x="3884"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9" name="AutoShape 614"/>
                        <wps:cNvSpPr>
                          <a:spLocks/>
                        </wps:cNvSpPr>
                        <wps:spPr bwMode="auto">
                          <a:xfrm>
                            <a:off x="2942" y="2227"/>
                            <a:ext cx="3884" cy="41"/>
                          </a:xfrm>
                          <a:custGeom>
                            <a:avLst/>
                            <a:gdLst>
                              <a:gd name="T0" fmla="+- 0 3526 2942"/>
                              <a:gd name="T1" fmla="*/ T0 w 3884"/>
                              <a:gd name="T2" fmla="+- 0 2228 2228"/>
                              <a:gd name="T3" fmla="*/ 2228 h 41"/>
                              <a:gd name="T4" fmla="+- 0 2942 2942"/>
                              <a:gd name="T5" fmla="*/ T4 w 3884"/>
                              <a:gd name="T6" fmla="+- 0 2228 2228"/>
                              <a:gd name="T7" fmla="*/ 2228 h 41"/>
                              <a:gd name="T8" fmla="+- 0 2942 2942"/>
                              <a:gd name="T9" fmla="*/ T8 w 3884"/>
                              <a:gd name="T10" fmla="+- 0 2232 2228"/>
                              <a:gd name="T11" fmla="*/ 2232 h 41"/>
                              <a:gd name="T12" fmla="+- 0 2942 2942"/>
                              <a:gd name="T13" fmla="*/ T12 w 3884"/>
                              <a:gd name="T14" fmla="+- 0 2268 2228"/>
                              <a:gd name="T15" fmla="*/ 2268 h 41"/>
                              <a:gd name="T16" fmla="+- 0 3526 2942"/>
                              <a:gd name="T17" fmla="*/ T16 w 3884"/>
                              <a:gd name="T18" fmla="+- 0 2268 2228"/>
                              <a:gd name="T19" fmla="*/ 2268 h 41"/>
                              <a:gd name="T20" fmla="+- 0 3526 2942"/>
                              <a:gd name="T21" fmla="*/ T20 w 3884"/>
                              <a:gd name="T22" fmla="+- 0 2232 2228"/>
                              <a:gd name="T23" fmla="*/ 2232 h 41"/>
                              <a:gd name="T24" fmla="+- 0 3526 2942"/>
                              <a:gd name="T25" fmla="*/ T24 w 3884"/>
                              <a:gd name="T26" fmla="+- 0 2228 2228"/>
                              <a:gd name="T27" fmla="*/ 2228 h 41"/>
                              <a:gd name="T28" fmla="+- 0 5467 2942"/>
                              <a:gd name="T29" fmla="*/ T28 w 3884"/>
                              <a:gd name="T30" fmla="+- 0 2228 2228"/>
                              <a:gd name="T31" fmla="*/ 2228 h 41"/>
                              <a:gd name="T32" fmla="+- 0 4303 2942"/>
                              <a:gd name="T33" fmla="*/ T32 w 3884"/>
                              <a:gd name="T34" fmla="+- 0 2228 2228"/>
                              <a:gd name="T35" fmla="*/ 2228 h 41"/>
                              <a:gd name="T36" fmla="+- 0 4303 2942"/>
                              <a:gd name="T37" fmla="*/ T36 w 3884"/>
                              <a:gd name="T38" fmla="+- 0 2232 2228"/>
                              <a:gd name="T39" fmla="*/ 2232 h 41"/>
                              <a:gd name="T40" fmla="+- 0 4303 2942"/>
                              <a:gd name="T41" fmla="*/ T40 w 3884"/>
                              <a:gd name="T42" fmla="+- 0 2268 2228"/>
                              <a:gd name="T43" fmla="*/ 2268 h 41"/>
                              <a:gd name="T44" fmla="+- 0 5467 2942"/>
                              <a:gd name="T45" fmla="*/ T44 w 3884"/>
                              <a:gd name="T46" fmla="+- 0 2268 2228"/>
                              <a:gd name="T47" fmla="*/ 2268 h 41"/>
                              <a:gd name="T48" fmla="+- 0 5467 2942"/>
                              <a:gd name="T49" fmla="*/ T48 w 3884"/>
                              <a:gd name="T50" fmla="+- 0 2232 2228"/>
                              <a:gd name="T51" fmla="*/ 2232 h 41"/>
                              <a:gd name="T52" fmla="+- 0 5467 2942"/>
                              <a:gd name="T53" fmla="*/ T52 w 3884"/>
                              <a:gd name="T54" fmla="+- 0 2228 2228"/>
                              <a:gd name="T55" fmla="*/ 2228 h 41"/>
                              <a:gd name="T56" fmla="+- 0 6826 2942"/>
                              <a:gd name="T57" fmla="*/ T56 w 3884"/>
                              <a:gd name="T58" fmla="+- 0 2228 2228"/>
                              <a:gd name="T59" fmla="*/ 2228 h 41"/>
                              <a:gd name="T60" fmla="+- 0 6242 2942"/>
                              <a:gd name="T61" fmla="*/ T60 w 3884"/>
                              <a:gd name="T62" fmla="+- 0 2228 2228"/>
                              <a:gd name="T63" fmla="*/ 2228 h 41"/>
                              <a:gd name="T64" fmla="+- 0 6242 2942"/>
                              <a:gd name="T65" fmla="*/ T64 w 3884"/>
                              <a:gd name="T66" fmla="+- 0 2232 2228"/>
                              <a:gd name="T67" fmla="*/ 2232 h 41"/>
                              <a:gd name="T68" fmla="+- 0 6242 2942"/>
                              <a:gd name="T69" fmla="*/ T68 w 3884"/>
                              <a:gd name="T70" fmla="+- 0 2268 2228"/>
                              <a:gd name="T71" fmla="*/ 2268 h 41"/>
                              <a:gd name="T72" fmla="+- 0 6826 2942"/>
                              <a:gd name="T73" fmla="*/ T72 w 3884"/>
                              <a:gd name="T74" fmla="+- 0 2268 2228"/>
                              <a:gd name="T75" fmla="*/ 2268 h 41"/>
                              <a:gd name="T76" fmla="+- 0 6826 2942"/>
                              <a:gd name="T77" fmla="*/ T76 w 3884"/>
                              <a:gd name="T78" fmla="+- 0 2232 2228"/>
                              <a:gd name="T79" fmla="*/ 2232 h 41"/>
                              <a:gd name="T80" fmla="+- 0 6826 2942"/>
                              <a:gd name="T81" fmla="*/ T80 w 3884"/>
                              <a:gd name="T82" fmla="+- 0 2228 2228"/>
                              <a:gd name="T83" fmla="*/ 222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4"/>
                                </a:lnTo>
                                <a:lnTo>
                                  <a:pt x="0" y="40"/>
                                </a:lnTo>
                                <a:lnTo>
                                  <a:pt x="584" y="40"/>
                                </a:lnTo>
                                <a:lnTo>
                                  <a:pt x="584" y="4"/>
                                </a:lnTo>
                                <a:lnTo>
                                  <a:pt x="584" y="0"/>
                                </a:lnTo>
                                <a:close/>
                                <a:moveTo>
                                  <a:pt x="2525" y="0"/>
                                </a:moveTo>
                                <a:lnTo>
                                  <a:pt x="1361" y="0"/>
                                </a:lnTo>
                                <a:lnTo>
                                  <a:pt x="1361" y="4"/>
                                </a:lnTo>
                                <a:lnTo>
                                  <a:pt x="1361" y="40"/>
                                </a:lnTo>
                                <a:lnTo>
                                  <a:pt x="2525" y="40"/>
                                </a:lnTo>
                                <a:lnTo>
                                  <a:pt x="2525" y="4"/>
                                </a:lnTo>
                                <a:lnTo>
                                  <a:pt x="2525" y="0"/>
                                </a:lnTo>
                                <a:close/>
                                <a:moveTo>
                                  <a:pt x="3884" y="0"/>
                                </a:moveTo>
                                <a:lnTo>
                                  <a:pt x="3300" y="0"/>
                                </a:lnTo>
                                <a:lnTo>
                                  <a:pt x="3300" y="4"/>
                                </a:lnTo>
                                <a:lnTo>
                                  <a:pt x="3300" y="40"/>
                                </a:lnTo>
                                <a:lnTo>
                                  <a:pt x="3884" y="40"/>
                                </a:lnTo>
                                <a:lnTo>
                                  <a:pt x="3884" y="4"/>
                                </a:lnTo>
                                <a:lnTo>
                                  <a:pt x="3884"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0" name="AutoShape 615"/>
                        <wps:cNvSpPr>
                          <a:spLocks/>
                        </wps:cNvSpPr>
                        <wps:spPr bwMode="auto">
                          <a:xfrm>
                            <a:off x="2942" y="2268"/>
                            <a:ext cx="3884" cy="41"/>
                          </a:xfrm>
                          <a:custGeom>
                            <a:avLst/>
                            <a:gdLst>
                              <a:gd name="T0" fmla="+- 0 3526 2942"/>
                              <a:gd name="T1" fmla="*/ T0 w 3884"/>
                              <a:gd name="T2" fmla="+- 0 2268 2268"/>
                              <a:gd name="T3" fmla="*/ 2268 h 41"/>
                              <a:gd name="T4" fmla="+- 0 2942 2942"/>
                              <a:gd name="T5" fmla="*/ T4 w 3884"/>
                              <a:gd name="T6" fmla="+- 0 2268 2268"/>
                              <a:gd name="T7" fmla="*/ 2268 h 41"/>
                              <a:gd name="T8" fmla="+- 0 2942 2942"/>
                              <a:gd name="T9" fmla="*/ T8 w 3884"/>
                              <a:gd name="T10" fmla="+- 0 2278 2268"/>
                              <a:gd name="T11" fmla="*/ 2278 h 41"/>
                              <a:gd name="T12" fmla="+- 0 2942 2942"/>
                              <a:gd name="T13" fmla="*/ T12 w 3884"/>
                              <a:gd name="T14" fmla="+- 0 2309 2268"/>
                              <a:gd name="T15" fmla="*/ 2309 h 41"/>
                              <a:gd name="T16" fmla="+- 0 3526 2942"/>
                              <a:gd name="T17" fmla="*/ T16 w 3884"/>
                              <a:gd name="T18" fmla="+- 0 2309 2268"/>
                              <a:gd name="T19" fmla="*/ 2309 h 41"/>
                              <a:gd name="T20" fmla="+- 0 3526 2942"/>
                              <a:gd name="T21" fmla="*/ T20 w 3884"/>
                              <a:gd name="T22" fmla="+- 0 2278 2268"/>
                              <a:gd name="T23" fmla="*/ 2278 h 41"/>
                              <a:gd name="T24" fmla="+- 0 3526 2942"/>
                              <a:gd name="T25" fmla="*/ T24 w 3884"/>
                              <a:gd name="T26" fmla="+- 0 2268 2268"/>
                              <a:gd name="T27" fmla="*/ 2268 h 41"/>
                              <a:gd name="T28" fmla="+- 0 5467 2942"/>
                              <a:gd name="T29" fmla="*/ T28 w 3884"/>
                              <a:gd name="T30" fmla="+- 0 2268 2268"/>
                              <a:gd name="T31" fmla="*/ 2268 h 41"/>
                              <a:gd name="T32" fmla="+- 0 4303 2942"/>
                              <a:gd name="T33" fmla="*/ T32 w 3884"/>
                              <a:gd name="T34" fmla="+- 0 2268 2268"/>
                              <a:gd name="T35" fmla="*/ 2268 h 41"/>
                              <a:gd name="T36" fmla="+- 0 4303 2942"/>
                              <a:gd name="T37" fmla="*/ T36 w 3884"/>
                              <a:gd name="T38" fmla="+- 0 2278 2268"/>
                              <a:gd name="T39" fmla="*/ 2278 h 41"/>
                              <a:gd name="T40" fmla="+- 0 4303 2942"/>
                              <a:gd name="T41" fmla="*/ T40 w 3884"/>
                              <a:gd name="T42" fmla="+- 0 2309 2268"/>
                              <a:gd name="T43" fmla="*/ 2309 h 41"/>
                              <a:gd name="T44" fmla="+- 0 5467 2942"/>
                              <a:gd name="T45" fmla="*/ T44 w 3884"/>
                              <a:gd name="T46" fmla="+- 0 2309 2268"/>
                              <a:gd name="T47" fmla="*/ 2309 h 41"/>
                              <a:gd name="T48" fmla="+- 0 5467 2942"/>
                              <a:gd name="T49" fmla="*/ T48 w 3884"/>
                              <a:gd name="T50" fmla="+- 0 2278 2268"/>
                              <a:gd name="T51" fmla="*/ 2278 h 41"/>
                              <a:gd name="T52" fmla="+- 0 5467 2942"/>
                              <a:gd name="T53" fmla="*/ T52 w 3884"/>
                              <a:gd name="T54" fmla="+- 0 2268 2268"/>
                              <a:gd name="T55" fmla="*/ 2268 h 41"/>
                              <a:gd name="T56" fmla="+- 0 6826 2942"/>
                              <a:gd name="T57" fmla="*/ T56 w 3884"/>
                              <a:gd name="T58" fmla="+- 0 2268 2268"/>
                              <a:gd name="T59" fmla="*/ 2268 h 41"/>
                              <a:gd name="T60" fmla="+- 0 6242 2942"/>
                              <a:gd name="T61" fmla="*/ T60 w 3884"/>
                              <a:gd name="T62" fmla="+- 0 2268 2268"/>
                              <a:gd name="T63" fmla="*/ 2268 h 41"/>
                              <a:gd name="T64" fmla="+- 0 6242 2942"/>
                              <a:gd name="T65" fmla="*/ T64 w 3884"/>
                              <a:gd name="T66" fmla="+- 0 2278 2268"/>
                              <a:gd name="T67" fmla="*/ 2278 h 41"/>
                              <a:gd name="T68" fmla="+- 0 6242 2942"/>
                              <a:gd name="T69" fmla="*/ T68 w 3884"/>
                              <a:gd name="T70" fmla="+- 0 2309 2268"/>
                              <a:gd name="T71" fmla="*/ 2309 h 41"/>
                              <a:gd name="T72" fmla="+- 0 6826 2942"/>
                              <a:gd name="T73" fmla="*/ T72 w 3884"/>
                              <a:gd name="T74" fmla="+- 0 2309 2268"/>
                              <a:gd name="T75" fmla="*/ 2309 h 41"/>
                              <a:gd name="T76" fmla="+- 0 6826 2942"/>
                              <a:gd name="T77" fmla="*/ T76 w 3884"/>
                              <a:gd name="T78" fmla="+- 0 2278 2268"/>
                              <a:gd name="T79" fmla="*/ 2278 h 41"/>
                              <a:gd name="T80" fmla="+- 0 6826 2942"/>
                              <a:gd name="T81" fmla="*/ T80 w 3884"/>
                              <a:gd name="T82" fmla="+- 0 2268 2268"/>
                              <a:gd name="T83" fmla="*/ 226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10"/>
                                </a:lnTo>
                                <a:lnTo>
                                  <a:pt x="0" y="41"/>
                                </a:lnTo>
                                <a:lnTo>
                                  <a:pt x="584" y="41"/>
                                </a:lnTo>
                                <a:lnTo>
                                  <a:pt x="584" y="10"/>
                                </a:lnTo>
                                <a:lnTo>
                                  <a:pt x="584" y="0"/>
                                </a:lnTo>
                                <a:close/>
                                <a:moveTo>
                                  <a:pt x="2525" y="0"/>
                                </a:moveTo>
                                <a:lnTo>
                                  <a:pt x="1361" y="0"/>
                                </a:lnTo>
                                <a:lnTo>
                                  <a:pt x="1361" y="10"/>
                                </a:lnTo>
                                <a:lnTo>
                                  <a:pt x="1361" y="41"/>
                                </a:lnTo>
                                <a:lnTo>
                                  <a:pt x="2525" y="41"/>
                                </a:lnTo>
                                <a:lnTo>
                                  <a:pt x="2525" y="10"/>
                                </a:lnTo>
                                <a:lnTo>
                                  <a:pt x="2525" y="0"/>
                                </a:lnTo>
                                <a:close/>
                                <a:moveTo>
                                  <a:pt x="3884" y="0"/>
                                </a:moveTo>
                                <a:lnTo>
                                  <a:pt x="3300" y="0"/>
                                </a:lnTo>
                                <a:lnTo>
                                  <a:pt x="3300" y="10"/>
                                </a:lnTo>
                                <a:lnTo>
                                  <a:pt x="3300" y="41"/>
                                </a:lnTo>
                                <a:lnTo>
                                  <a:pt x="3884" y="41"/>
                                </a:lnTo>
                                <a:lnTo>
                                  <a:pt x="3884" y="10"/>
                                </a:lnTo>
                                <a:lnTo>
                                  <a:pt x="3884"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1" name="AutoShape 616"/>
                        <wps:cNvSpPr>
                          <a:spLocks/>
                        </wps:cNvSpPr>
                        <wps:spPr bwMode="auto">
                          <a:xfrm>
                            <a:off x="2942" y="2309"/>
                            <a:ext cx="3884" cy="29"/>
                          </a:xfrm>
                          <a:custGeom>
                            <a:avLst/>
                            <a:gdLst>
                              <a:gd name="T0" fmla="+- 0 3526 2942"/>
                              <a:gd name="T1" fmla="*/ T0 w 3884"/>
                              <a:gd name="T2" fmla="+- 0 2309 2309"/>
                              <a:gd name="T3" fmla="*/ 2309 h 29"/>
                              <a:gd name="T4" fmla="+- 0 2942 2942"/>
                              <a:gd name="T5" fmla="*/ T4 w 3884"/>
                              <a:gd name="T6" fmla="+- 0 2309 2309"/>
                              <a:gd name="T7" fmla="*/ 2309 h 29"/>
                              <a:gd name="T8" fmla="+- 0 2942 2942"/>
                              <a:gd name="T9" fmla="*/ T8 w 3884"/>
                              <a:gd name="T10" fmla="+- 0 2338 2309"/>
                              <a:gd name="T11" fmla="*/ 2338 h 29"/>
                              <a:gd name="T12" fmla="+- 0 3526 2942"/>
                              <a:gd name="T13" fmla="*/ T12 w 3884"/>
                              <a:gd name="T14" fmla="+- 0 2338 2309"/>
                              <a:gd name="T15" fmla="*/ 2338 h 29"/>
                              <a:gd name="T16" fmla="+- 0 3526 2942"/>
                              <a:gd name="T17" fmla="*/ T16 w 3884"/>
                              <a:gd name="T18" fmla="+- 0 2309 2309"/>
                              <a:gd name="T19" fmla="*/ 2309 h 29"/>
                              <a:gd name="T20" fmla="+- 0 5467 2942"/>
                              <a:gd name="T21" fmla="*/ T20 w 3884"/>
                              <a:gd name="T22" fmla="+- 0 2309 2309"/>
                              <a:gd name="T23" fmla="*/ 2309 h 29"/>
                              <a:gd name="T24" fmla="+- 0 4303 2942"/>
                              <a:gd name="T25" fmla="*/ T24 w 3884"/>
                              <a:gd name="T26" fmla="+- 0 2309 2309"/>
                              <a:gd name="T27" fmla="*/ 2309 h 29"/>
                              <a:gd name="T28" fmla="+- 0 4303 2942"/>
                              <a:gd name="T29" fmla="*/ T28 w 3884"/>
                              <a:gd name="T30" fmla="+- 0 2338 2309"/>
                              <a:gd name="T31" fmla="*/ 2338 h 29"/>
                              <a:gd name="T32" fmla="+- 0 5467 2942"/>
                              <a:gd name="T33" fmla="*/ T32 w 3884"/>
                              <a:gd name="T34" fmla="+- 0 2338 2309"/>
                              <a:gd name="T35" fmla="*/ 2338 h 29"/>
                              <a:gd name="T36" fmla="+- 0 5467 2942"/>
                              <a:gd name="T37" fmla="*/ T36 w 3884"/>
                              <a:gd name="T38" fmla="+- 0 2309 2309"/>
                              <a:gd name="T39" fmla="*/ 2309 h 29"/>
                              <a:gd name="T40" fmla="+- 0 6826 2942"/>
                              <a:gd name="T41" fmla="*/ T40 w 3884"/>
                              <a:gd name="T42" fmla="+- 0 2309 2309"/>
                              <a:gd name="T43" fmla="*/ 2309 h 29"/>
                              <a:gd name="T44" fmla="+- 0 6242 2942"/>
                              <a:gd name="T45" fmla="*/ T44 w 3884"/>
                              <a:gd name="T46" fmla="+- 0 2309 2309"/>
                              <a:gd name="T47" fmla="*/ 2309 h 29"/>
                              <a:gd name="T48" fmla="+- 0 6242 2942"/>
                              <a:gd name="T49" fmla="*/ T48 w 3884"/>
                              <a:gd name="T50" fmla="+- 0 2338 2309"/>
                              <a:gd name="T51" fmla="*/ 2338 h 29"/>
                              <a:gd name="T52" fmla="+- 0 6826 2942"/>
                              <a:gd name="T53" fmla="*/ T52 w 3884"/>
                              <a:gd name="T54" fmla="+- 0 2338 2309"/>
                              <a:gd name="T55" fmla="*/ 2338 h 29"/>
                              <a:gd name="T56" fmla="+- 0 6826 2942"/>
                              <a:gd name="T57" fmla="*/ T56 w 3884"/>
                              <a:gd name="T58" fmla="+- 0 2309 2309"/>
                              <a:gd name="T59" fmla="*/ 230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9">
                                <a:moveTo>
                                  <a:pt x="584" y="0"/>
                                </a:moveTo>
                                <a:lnTo>
                                  <a:pt x="0" y="0"/>
                                </a:lnTo>
                                <a:lnTo>
                                  <a:pt x="0" y="29"/>
                                </a:lnTo>
                                <a:lnTo>
                                  <a:pt x="584" y="29"/>
                                </a:lnTo>
                                <a:lnTo>
                                  <a:pt x="584" y="0"/>
                                </a:lnTo>
                                <a:close/>
                                <a:moveTo>
                                  <a:pt x="2525" y="0"/>
                                </a:moveTo>
                                <a:lnTo>
                                  <a:pt x="1361" y="0"/>
                                </a:lnTo>
                                <a:lnTo>
                                  <a:pt x="1361" y="29"/>
                                </a:lnTo>
                                <a:lnTo>
                                  <a:pt x="2525" y="29"/>
                                </a:lnTo>
                                <a:lnTo>
                                  <a:pt x="2525" y="0"/>
                                </a:lnTo>
                                <a:close/>
                                <a:moveTo>
                                  <a:pt x="3884" y="0"/>
                                </a:moveTo>
                                <a:lnTo>
                                  <a:pt x="3300" y="0"/>
                                </a:lnTo>
                                <a:lnTo>
                                  <a:pt x="3300" y="29"/>
                                </a:lnTo>
                                <a:lnTo>
                                  <a:pt x="3884" y="29"/>
                                </a:lnTo>
                                <a:lnTo>
                                  <a:pt x="3884"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2" name="AutoShape 617"/>
                        <wps:cNvSpPr>
                          <a:spLocks/>
                        </wps:cNvSpPr>
                        <wps:spPr bwMode="auto">
                          <a:xfrm>
                            <a:off x="2942" y="2338"/>
                            <a:ext cx="3884" cy="46"/>
                          </a:xfrm>
                          <a:custGeom>
                            <a:avLst/>
                            <a:gdLst>
                              <a:gd name="T0" fmla="+- 0 3526 2942"/>
                              <a:gd name="T1" fmla="*/ T0 w 3884"/>
                              <a:gd name="T2" fmla="+- 0 2338 2338"/>
                              <a:gd name="T3" fmla="*/ 2338 h 46"/>
                              <a:gd name="T4" fmla="+- 0 2942 2942"/>
                              <a:gd name="T5" fmla="*/ T4 w 3884"/>
                              <a:gd name="T6" fmla="+- 0 2338 2338"/>
                              <a:gd name="T7" fmla="*/ 2338 h 46"/>
                              <a:gd name="T8" fmla="+- 0 2942 2942"/>
                              <a:gd name="T9" fmla="*/ T8 w 3884"/>
                              <a:gd name="T10" fmla="+- 0 2350 2338"/>
                              <a:gd name="T11" fmla="*/ 2350 h 46"/>
                              <a:gd name="T12" fmla="+- 0 2942 2942"/>
                              <a:gd name="T13" fmla="*/ T12 w 3884"/>
                              <a:gd name="T14" fmla="+- 0 2384 2338"/>
                              <a:gd name="T15" fmla="*/ 2384 h 46"/>
                              <a:gd name="T16" fmla="+- 0 3526 2942"/>
                              <a:gd name="T17" fmla="*/ T16 w 3884"/>
                              <a:gd name="T18" fmla="+- 0 2384 2338"/>
                              <a:gd name="T19" fmla="*/ 2384 h 46"/>
                              <a:gd name="T20" fmla="+- 0 3526 2942"/>
                              <a:gd name="T21" fmla="*/ T20 w 3884"/>
                              <a:gd name="T22" fmla="+- 0 2350 2338"/>
                              <a:gd name="T23" fmla="*/ 2350 h 46"/>
                              <a:gd name="T24" fmla="+- 0 3526 2942"/>
                              <a:gd name="T25" fmla="*/ T24 w 3884"/>
                              <a:gd name="T26" fmla="+- 0 2338 2338"/>
                              <a:gd name="T27" fmla="*/ 2338 h 46"/>
                              <a:gd name="T28" fmla="+- 0 5467 2942"/>
                              <a:gd name="T29" fmla="*/ T28 w 3884"/>
                              <a:gd name="T30" fmla="+- 0 2338 2338"/>
                              <a:gd name="T31" fmla="*/ 2338 h 46"/>
                              <a:gd name="T32" fmla="+- 0 4303 2942"/>
                              <a:gd name="T33" fmla="*/ T32 w 3884"/>
                              <a:gd name="T34" fmla="+- 0 2338 2338"/>
                              <a:gd name="T35" fmla="*/ 2338 h 46"/>
                              <a:gd name="T36" fmla="+- 0 4303 2942"/>
                              <a:gd name="T37" fmla="*/ T36 w 3884"/>
                              <a:gd name="T38" fmla="+- 0 2350 2338"/>
                              <a:gd name="T39" fmla="*/ 2350 h 46"/>
                              <a:gd name="T40" fmla="+- 0 4303 2942"/>
                              <a:gd name="T41" fmla="*/ T40 w 3884"/>
                              <a:gd name="T42" fmla="+- 0 2384 2338"/>
                              <a:gd name="T43" fmla="*/ 2384 h 46"/>
                              <a:gd name="T44" fmla="+- 0 5467 2942"/>
                              <a:gd name="T45" fmla="*/ T44 w 3884"/>
                              <a:gd name="T46" fmla="+- 0 2384 2338"/>
                              <a:gd name="T47" fmla="*/ 2384 h 46"/>
                              <a:gd name="T48" fmla="+- 0 5467 2942"/>
                              <a:gd name="T49" fmla="*/ T48 w 3884"/>
                              <a:gd name="T50" fmla="+- 0 2350 2338"/>
                              <a:gd name="T51" fmla="*/ 2350 h 46"/>
                              <a:gd name="T52" fmla="+- 0 5467 2942"/>
                              <a:gd name="T53" fmla="*/ T52 w 3884"/>
                              <a:gd name="T54" fmla="+- 0 2338 2338"/>
                              <a:gd name="T55" fmla="*/ 2338 h 46"/>
                              <a:gd name="T56" fmla="+- 0 6826 2942"/>
                              <a:gd name="T57" fmla="*/ T56 w 3884"/>
                              <a:gd name="T58" fmla="+- 0 2338 2338"/>
                              <a:gd name="T59" fmla="*/ 2338 h 46"/>
                              <a:gd name="T60" fmla="+- 0 6242 2942"/>
                              <a:gd name="T61" fmla="*/ T60 w 3884"/>
                              <a:gd name="T62" fmla="+- 0 2338 2338"/>
                              <a:gd name="T63" fmla="*/ 2338 h 46"/>
                              <a:gd name="T64" fmla="+- 0 6242 2942"/>
                              <a:gd name="T65" fmla="*/ T64 w 3884"/>
                              <a:gd name="T66" fmla="+- 0 2350 2338"/>
                              <a:gd name="T67" fmla="*/ 2350 h 46"/>
                              <a:gd name="T68" fmla="+- 0 6242 2942"/>
                              <a:gd name="T69" fmla="*/ T68 w 3884"/>
                              <a:gd name="T70" fmla="+- 0 2384 2338"/>
                              <a:gd name="T71" fmla="*/ 2384 h 46"/>
                              <a:gd name="T72" fmla="+- 0 6826 2942"/>
                              <a:gd name="T73" fmla="*/ T72 w 3884"/>
                              <a:gd name="T74" fmla="+- 0 2384 2338"/>
                              <a:gd name="T75" fmla="*/ 2384 h 46"/>
                              <a:gd name="T76" fmla="+- 0 6826 2942"/>
                              <a:gd name="T77" fmla="*/ T76 w 3884"/>
                              <a:gd name="T78" fmla="+- 0 2350 2338"/>
                              <a:gd name="T79" fmla="*/ 2350 h 46"/>
                              <a:gd name="T80" fmla="+- 0 6826 2942"/>
                              <a:gd name="T81" fmla="*/ T80 w 3884"/>
                              <a:gd name="T82" fmla="+- 0 2338 2338"/>
                              <a:gd name="T83" fmla="*/ 2338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6">
                                <a:moveTo>
                                  <a:pt x="584" y="0"/>
                                </a:moveTo>
                                <a:lnTo>
                                  <a:pt x="0" y="0"/>
                                </a:lnTo>
                                <a:lnTo>
                                  <a:pt x="0" y="12"/>
                                </a:lnTo>
                                <a:lnTo>
                                  <a:pt x="0" y="46"/>
                                </a:lnTo>
                                <a:lnTo>
                                  <a:pt x="584" y="46"/>
                                </a:lnTo>
                                <a:lnTo>
                                  <a:pt x="584" y="12"/>
                                </a:lnTo>
                                <a:lnTo>
                                  <a:pt x="584" y="0"/>
                                </a:lnTo>
                                <a:close/>
                                <a:moveTo>
                                  <a:pt x="2525" y="0"/>
                                </a:moveTo>
                                <a:lnTo>
                                  <a:pt x="1361" y="0"/>
                                </a:lnTo>
                                <a:lnTo>
                                  <a:pt x="1361" y="12"/>
                                </a:lnTo>
                                <a:lnTo>
                                  <a:pt x="1361" y="46"/>
                                </a:lnTo>
                                <a:lnTo>
                                  <a:pt x="2525" y="46"/>
                                </a:lnTo>
                                <a:lnTo>
                                  <a:pt x="2525" y="12"/>
                                </a:lnTo>
                                <a:lnTo>
                                  <a:pt x="2525" y="0"/>
                                </a:lnTo>
                                <a:close/>
                                <a:moveTo>
                                  <a:pt x="3884" y="0"/>
                                </a:moveTo>
                                <a:lnTo>
                                  <a:pt x="3300" y="0"/>
                                </a:lnTo>
                                <a:lnTo>
                                  <a:pt x="3300" y="12"/>
                                </a:lnTo>
                                <a:lnTo>
                                  <a:pt x="3300" y="46"/>
                                </a:lnTo>
                                <a:lnTo>
                                  <a:pt x="3884" y="46"/>
                                </a:lnTo>
                                <a:lnTo>
                                  <a:pt x="3884" y="12"/>
                                </a:lnTo>
                                <a:lnTo>
                                  <a:pt x="3884"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3" name="AutoShape 618"/>
                        <wps:cNvSpPr>
                          <a:spLocks/>
                        </wps:cNvSpPr>
                        <wps:spPr bwMode="auto">
                          <a:xfrm>
                            <a:off x="2942" y="2383"/>
                            <a:ext cx="3884" cy="46"/>
                          </a:xfrm>
                          <a:custGeom>
                            <a:avLst/>
                            <a:gdLst>
                              <a:gd name="T0" fmla="+- 0 3526 2942"/>
                              <a:gd name="T1" fmla="*/ T0 w 3884"/>
                              <a:gd name="T2" fmla="+- 0 2384 2384"/>
                              <a:gd name="T3" fmla="*/ 2384 h 46"/>
                              <a:gd name="T4" fmla="+- 0 2942 2942"/>
                              <a:gd name="T5" fmla="*/ T4 w 3884"/>
                              <a:gd name="T6" fmla="+- 0 2384 2384"/>
                              <a:gd name="T7" fmla="*/ 2384 h 46"/>
                              <a:gd name="T8" fmla="+- 0 2942 2942"/>
                              <a:gd name="T9" fmla="*/ T8 w 3884"/>
                              <a:gd name="T10" fmla="+- 0 2391 2384"/>
                              <a:gd name="T11" fmla="*/ 2391 h 46"/>
                              <a:gd name="T12" fmla="+- 0 2942 2942"/>
                              <a:gd name="T13" fmla="*/ T12 w 3884"/>
                              <a:gd name="T14" fmla="+- 0 2415 2384"/>
                              <a:gd name="T15" fmla="*/ 2415 h 46"/>
                              <a:gd name="T16" fmla="+- 0 2942 2942"/>
                              <a:gd name="T17" fmla="*/ T16 w 3884"/>
                              <a:gd name="T18" fmla="+- 0 2429 2384"/>
                              <a:gd name="T19" fmla="*/ 2429 h 46"/>
                              <a:gd name="T20" fmla="+- 0 3526 2942"/>
                              <a:gd name="T21" fmla="*/ T20 w 3884"/>
                              <a:gd name="T22" fmla="+- 0 2429 2384"/>
                              <a:gd name="T23" fmla="*/ 2429 h 46"/>
                              <a:gd name="T24" fmla="+- 0 3526 2942"/>
                              <a:gd name="T25" fmla="*/ T24 w 3884"/>
                              <a:gd name="T26" fmla="+- 0 2415 2384"/>
                              <a:gd name="T27" fmla="*/ 2415 h 46"/>
                              <a:gd name="T28" fmla="+- 0 3526 2942"/>
                              <a:gd name="T29" fmla="*/ T28 w 3884"/>
                              <a:gd name="T30" fmla="+- 0 2391 2384"/>
                              <a:gd name="T31" fmla="*/ 2391 h 46"/>
                              <a:gd name="T32" fmla="+- 0 3526 2942"/>
                              <a:gd name="T33" fmla="*/ T32 w 3884"/>
                              <a:gd name="T34" fmla="+- 0 2384 2384"/>
                              <a:gd name="T35" fmla="*/ 2384 h 46"/>
                              <a:gd name="T36" fmla="+- 0 5467 2942"/>
                              <a:gd name="T37" fmla="*/ T36 w 3884"/>
                              <a:gd name="T38" fmla="+- 0 2384 2384"/>
                              <a:gd name="T39" fmla="*/ 2384 h 46"/>
                              <a:gd name="T40" fmla="+- 0 4303 2942"/>
                              <a:gd name="T41" fmla="*/ T40 w 3884"/>
                              <a:gd name="T42" fmla="+- 0 2384 2384"/>
                              <a:gd name="T43" fmla="*/ 2384 h 46"/>
                              <a:gd name="T44" fmla="+- 0 4303 2942"/>
                              <a:gd name="T45" fmla="*/ T44 w 3884"/>
                              <a:gd name="T46" fmla="+- 0 2391 2384"/>
                              <a:gd name="T47" fmla="*/ 2391 h 46"/>
                              <a:gd name="T48" fmla="+- 0 4303 2942"/>
                              <a:gd name="T49" fmla="*/ T48 w 3884"/>
                              <a:gd name="T50" fmla="+- 0 2415 2384"/>
                              <a:gd name="T51" fmla="*/ 2415 h 46"/>
                              <a:gd name="T52" fmla="+- 0 4303 2942"/>
                              <a:gd name="T53" fmla="*/ T52 w 3884"/>
                              <a:gd name="T54" fmla="+- 0 2429 2384"/>
                              <a:gd name="T55" fmla="*/ 2429 h 46"/>
                              <a:gd name="T56" fmla="+- 0 5467 2942"/>
                              <a:gd name="T57" fmla="*/ T56 w 3884"/>
                              <a:gd name="T58" fmla="+- 0 2429 2384"/>
                              <a:gd name="T59" fmla="*/ 2429 h 46"/>
                              <a:gd name="T60" fmla="+- 0 5467 2942"/>
                              <a:gd name="T61" fmla="*/ T60 w 3884"/>
                              <a:gd name="T62" fmla="+- 0 2415 2384"/>
                              <a:gd name="T63" fmla="*/ 2415 h 46"/>
                              <a:gd name="T64" fmla="+- 0 5467 2942"/>
                              <a:gd name="T65" fmla="*/ T64 w 3884"/>
                              <a:gd name="T66" fmla="+- 0 2391 2384"/>
                              <a:gd name="T67" fmla="*/ 2391 h 46"/>
                              <a:gd name="T68" fmla="+- 0 5467 2942"/>
                              <a:gd name="T69" fmla="*/ T68 w 3884"/>
                              <a:gd name="T70" fmla="+- 0 2384 2384"/>
                              <a:gd name="T71" fmla="*/ 2384 h 46"/>
                              <a:gd name="T72" fmla="+- 0 6826 2942"/>
                              <a:gd name="T73" fmla="*/ T72 w 3884"/>
                              <a:gd name="T74" fmla="+- 0 2384 2384"/>
                              <a:gd name="T75" fmla="*/ 2384 h 46"/>
                              <a:gd name="T76" fmla="+- 0 6242 2942"/>
                              <a:gd name="T77" fmla="*/ T76 w 3884"/>
                              <a:gd name="T78" fmla="+- 0 2384 2384"/>
                              <a:gd name="T79" fmla="*/ 2384 h 46"/>
                              <a:gd name="T80" fmla="+- 0 6242 2942"/>
                              <a:gd name="T81" fmla="*/ T80 w 3884"/>
                              <a:gd name="T82" fmla="+- 0 2391 2384"/>
                              <a:gd name="T83" fmla="*/ 2391 h 46"/>
                              <a:gd name="T84" fmla="+- 0 6242 2942"/>
                              <a:gd name="T85" fmla="*/ T84 w 3884"/>
                              <a:gd name="T86" fmla="+- 0 2415 2384"/>
                              <a:gd name="T87" fmla="*/ 2415 h 46"/>
                              <a:gd name="T88" fmla="+- 0 6242 2942"/>
                              <a:gd name="T89" fmla="*/ T88 w 3884"/>
                              <a:gd name="T90" fmla="+- 0 2429 2384"/>
                              <a:gd name="T91" fmla="*/ 2429 h 46"/>
                              <a:gd name="T92" fmla="+- 0 6826 2942"/>
                              <a:gd name="T93" fmla="*/ T92 w 3884"/>
                              <a:gd name="T94" fmla="+- 0 2429 2384"/>
                              <a:gd name="T95" fmla="*/ 2429 h 46"/>
                              <a:gd name="T96" fmla="+- 0 6826 2942"/>
                              <a:gd name="T97" fmla="*/ T96 w 3884"/>
                              <a:gd name="T98" fmla="+- 0 2415 2384"/>
                              <a:gd name="T99" fmla="*/ 2415 h 46"/>
                              <a:gd name="T100" fmla="+- 0 6826 2942"/>
                              <a:gd name="T101" fmla="*/ T100 w 3884"/>
                              <a:gd name="T102" fmla="+- 0 2391 2384"/>
                              <a:gd name="T103" fmla="*/ 2391 h 46"/>
                              <a:gd name="T104" fmla="+- 0 6826 2942"/>
                              <a:gd name="T105" fmla="*/ T104 w 3884"/>
                              <a:gd name="T106" fmla="+- 0 2384 2384"/>
                              <a:gd name="T107" fmla="*/ 238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46">
                                <a:moveTo>
                                  <a:pt x="584" y="0"/>
                                </a:moveTo>
                                <a:lnTo>
                                  <a:pt x="0" y="0"/>
                                </a:lnTo>
                                <a:lnTo>
                                  <a:pt x="0" y="7"/>
                                </a:lnTo>
                                <a:lnTo>
                                  <a:pt x="0" y="31"/>
                                </a:lnTo>
                                <a:lnTo>
                                  <a:pt x="0" y="45"/>
                                </a:lnTo>
                                <a:lnTo>
                                  <a:pt x="584" y="45"/>
                                </a:lnTo>
                                <a:lnTo>
                                  <a:pt x="584" y="31"/>
                                </a:lnTo>
                                <a:lnTo>
                                  <a:pt x="584" y="7"/>
                                </a:lnTo>
                                <a:lnTo>
                                  <a:pt x="584" y="0"/>
                                </a:lnTo>
                                <a:close/>
                                <a:moveTo>
                                  <a:pt x="2525" y="0"/>
                                </a:moveTo>
                                <a:lnTo>
                                  <a:pt x="1361" y="0"/>
                                </a:lnTo>
                                <a:lnTo>
                                  <a:pt x="1361" y="7"/>
                                </a:lnTo>
                                <a:lnTo>
                                  <a:pt x="1361" y="31"/>
                                </a:lnTo>
                                <a:lnTo>
                                  <a:pt x="1361" y="45"/>
                                </a:lnTo>
                                <a:lnTo>
                                  <a:pt x="2525" y="45"/>
                                </a:lnTo>
                                <a:lnTo>
                                  <a:pt x="2525" y="31"/>
                                </a:lnTo>
                                <a:lnTo>
                                  <a:pt x="2525" y="7"/>
                                </a:lnTo>
                                <a:lnTo>
                                  <a:pt x="2525" y="0"/>
                                </a:lnTo>
                                <a:close/>
                                <a:moveTo>
                                  <a:pt x="3884" y="0"/>
                                </a:moveTo>
                                <a:lnTo>
                                  <a:pt x="3300" y="0"/>
                                </a:lnTo>
                                <a:lnTo>
                                  <a:pt x="3300" y="7"/>
                                </a:lnTo>
                                <a:lnTo>
                                  <a:pt x="3300" y="31"/>
                                </a:lnTo>
                                <a:lnTo>
                                  <a:pt x="3300" y="45"/>
                                </a:lnTo>
                                <a:lnTo>
                                  <a:pt x="3884" y="45"/>
                                </a:lnTo>
                                <a:lnTo>
                                  <a:pt x="3884" y="31"/>
                                </a:lnTo>
                                <a:lnTo>
                                  <a:pt x="3884" y="7"/>
                                </a:lnTo>
                                <a:lnTo>
                                  <a:pt x="3884"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4" name="AutoShape 619"/>
                        <wps:cNvSpPr>
                          <a:spLocks/>
                        </wps:cNvSpPr>
                        <wps:spPr bwMode="auto">
                          <a:xfrm>
                            <a:off x="2942" y="2429"/>
                            <a:ext cx="3884" cy="17"/>
                          </a:xfrm>
                          <a:custGeom>
                            <a:avLst/>
                            <a:gdLst>
                              <a:gd name="T0" fmla="+- 0 3526 2942"/>
                              <a:gd name="T1" fmla="*/ T0 w 3884"/>
                              <a:gd name="T2" fmla="+- 0 2429 2429"/>
                              <a:gd name="T3" fmla="*/ 2429 h 17"/>
                              <a:gd name="T4" fmla="+- 0 2942 2942"/>
                              <a:gd name="T5" fmla="*/ T4 w 3884"/>
                              <a:gd name="T6" fmla="+- 0 2429 2429"/>
                              <a:gd name="T7" fmla="*/ 2429 h 17"/>
                              <a:gd name="T8" fmla="+- 0 2942 2942"/>
                              <a:gd name="T9" fmla="*/ T8 w 3884"/>
                              <a:gd name="T10" fmla="+- 0 2446 2429"/>
                              <a:gd name="T11" fmla="*/ 2446 h 17"/>
                              <a:gd name="T12" fmla="+- 0 3526 2942"/>
                              <a:gd name="T13" fmla="*/ T12 w 3884"/>
                              <a:gd name="T14" fmla="+- 0 2446 2429"/>
                              <a:gd name="T15" fmla="*/ 2446 h 17"/>
                              <a:gd name="T16" fmla="+- 0 3526 2942"/>
                              <a:gd name="T17" fmla="*/ T16 w 3884"/>
                              <a:gd name="T18" fmla="+- 0 2429 2429"/>
                              <a:gd name="T19" fmla="*/ 2429 h 17"/>
                              <a:gd name="T20" fmla="+- 0 5467 2942"/>
                              <a:gd name="T21" fmla="*/ T20 w 3884"/>
                              <a:gd name="T22" fmla="+- 0 2429 2429"/>
                              <a:gd name="T23" fmla="*/ 2429 h 17"/>
                              <a:gd name="T24" fmla="+- 0 4303 2942"/>
                              <a:gd name="T25" fmla="*/ T24 w 3884"/>
                              <a:gd name="T26" fmla="+- 0 2429 2429"/>
                              <a:gd name="T27" fmla="*/ 2429 h 17"/>
                              <a:gd name="T28" fmla="+- 0 4303 2942"/>
                              <a:gd name="T29" fmla="*/ T28 w 3884"/>
                              <a:gd name="T30" fmla="+- 0 2446 2429"/>
                              <a:gd name="T31" fmla="*/ 2446 h 17"/>
                              <a:gd name="T32" fmla="+- 0 5467 2942"/>
                              <a:gd name="T33" fmla="*/ T32 w 3884"/>
                              <a:gd name="T34" fmla="+- 0 2446 2429"/>
                              <a:gd name="T35" fmla="*/ 2446 h 17"/>
                              <a:gd name="T36" fmla="+- 0 5467 2942"/>
                              <a:gd name="T37" fmla="*/ T36 w 3884"/>
                              <a:gd name="T38" fmla="+- 0 2429 2429"/>
                              <a:gd name="T39" fmla="*/ 2429 h 17"/>
                              <a:gd name="T40" fmla="+- 0 6826 2942"/>
                              <a:gd name="T41" fmla="*/ T40 w 3884"/>
                              <a:gd name="T42" fmla="+- 0 2429 2429"/>
                              <a:gd name="T43" fmla="*/ 2429 h 17"/>
                              <a:gd name="T44" fmla="+- 0 6242 2942"/>
                              <a:gd name="T45" fmla="*/ T44 w 3884"/>
                              <a:gd name="T46" fmla="+- 0 2429 2429"/>
                              <a:gd name="T47" fmla="*/ 2429 h 17"/>
                              <a:gd name="T48" fmla="+- 0 6242 2942"/>
                              <a:gd name="T49" fmla="*/ T48 w 3884"/>
                              <a:gd name="T50" fmla="+- 0 2446 2429"/>
                              <a:gd name="T51" fmla="*/ 2446 h 17"/>
                              <a:gd name="T52" fmla="+- 0 6826 2942"/>
                              <a:gd name="T53" fmla="*/ T52 w 3884"/>
                              <a:gd name="T54" fmla="+- 0 2446 2429"/>
                              <a:gd name="T55" fmla="*/ 2446 h 17"/>
                              <a:gd name="T56" fmla="+- 0 6826 2942"/>
                              <a:gd name="T57" fmla="*/ T56 w 3884"/>
                              <a:gd name="T58" fmla="+- 0 2429 2429"/>
                              <a:gd name="T59" fmla="*/ 242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7">
                                <a:moveTo>
                                  <a:pt x="584" y="0"/>
                                </a:moveTo>
                                <a:lnTo>
                                  <a:pt x="0" y="0"/>
                                </a:lnTo>
                                <a:lnTo>
                                  <a:pt x="0" y="17"/>
                                </a:lnTo>
                                <a:lnTo>
                                  <a:pt x="584" y="17"/>
                                </a:lnTo>
                                <a:lnTo>
                                  <a:pt x="584" y="0"/>
                                </a:lnTo>
                                <a:close/>
                                <a:moveTo>
                                  <a:pt x="2525" y="0"/>
                                </a:moveTo>
                                <a:lnTo>
                                  <a:pt x="1361" y="0"/>
                                </a:lnTo>
                                <a:lnTo>
                                  <a:pt x="1361" y="17"/>
                                </a:lnTo>
                                <a:lnTo>
                                  <a:pt x="2525" y="17"/>
                                </a:lnTo>
                                <a:lnTo>
                                  <a:pt x="2525" y="0"/>
                                </a:lnTo>
                                <a:close/>
                                <a:moveTo>
                                  <a:pt x="3884" y="0"/>
                                </a:moveTo>
                                <a:lnTo>
                                  <a:pt x="3300" y="0"/>
                                </a:lnTo>
                                <a:lnTo>
                                  <a:pt x="3300" y="17"/>
                                </a:lnTo>
                                <a:lnTo>
                                  <a:pt x="3884" y="17"/>
                                </a:lnTo>
                                <a:lnTo>
                                  <a:pt x="3884"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5" name="AutoShape 620"/>
                        <wps:cNvSpPr>
                          <a:spLocks/>
                        </wps:cNvSpPr>
                        <wps:spPr bwMode="auto">
                          <a:xfrm>
                            <a:off x="2942" y="2446"/>
                            <a:ext cx="3884" cy="27"/>
                          </a:xfrm>
                          <a:custGeom>
                            <a:avLst/>
                            <a:gdLst>
                              <a:gd name="T0" fmla="+- 0 3526 2942"/>
                              <a:gd name="T1" fmla="*/ T0 w 3884"/>
                              <a:gd name="T2" fmla="+- 0 2446 2446"/>
                              <a:gd name="T3" fmla="*/ 2446 h 27"/>
                              <a:gd name="T4" fmla="+- 0 2942 2942"/>
                              <a:gd name="T5" fmla="*/ T4 w 3884"/>
                              <a:gd name="T6" fmla="+- 0 2446 2446"/>
                              <a:gd name="T7" fmla="*/ 2446 h 27"/>
                              <a:gd name="T8" fmla="+- 0 2942 2942"/>
                              <a:gd name="T9" fmla="*/ T8 w 3884"/>
                              <a:gd name="T10" fmla="+- 0 2472 2446"/>
                              <a:gd name="T11" fmla="*/ 2472 h 27"/>
                              <a:gd name="T12" fmla="+- 0 3526 2942"/>
                              <a:gd name="T13" fmla="*/ T12 w 3884"/>
                              <a:gd name="T14" fmla="+- 0 2472 2446"/>
                              <a:gd name="T15" fmla="*/ 2472 h 27"/>
                              <a:gd name="T16" fmla="+- 0 3526 2942"/>
                              <a:gd name="T17" fmla="*/ T16 w 3884"/>
                              <a:gd name="T18" fmla="+- 0 2446 2446"/>
                              <a:gd name="T19" fmla="*/ 2446 h 27"/>
                              <a:gd name="T20" fmla="+- 0 5467 2942"/>
                              <a:gd name="T21" fmla="*/ T20 w 3884"/>
                              <a:gd name="T22" fmla="+- 0 2446 2446"/>
                              <a:gd name="T23" fmla="*/ 2446 h 27"/>
                              <a:gd name="T24" fmla="+- 0 4303 2942"/>
                              <a:gd name="T25" fmla="*/ T24 w 3884"/>
                              <a:gd name="T26" fmla="+- 0 2446 2446"/>
                              <a:gd name="T27" fmla="*/ 2446 h 27"/>
                              <a:gd name="T28" fmla="+- 0 4303 2942"/>
                              <a:gd name="T29" fmla="*/ T28 w 3884"/>
                              <a:gd name="T30" fmla="+- 0 2472 2446"/>
                              <a:gd name="T31" fmla="*/ 2472 h 27"/>
                              <a:gd name="T32" fmla="+- 0 5467 2942"/>
                              <a:gd name="T33" fmla="*/ T32 w 3884"/>
                              <a:gd name="T34" fmla="+- 0 2472 2446"/>
                              <a:gd name="T35" fmla="*/ 2472 h 27"/>
                              <a:gd name="T36" fmla="+- 0 5467 2942"/>
                              <a:gd name="T37" fmla="*/ T36 w 3884"/>
                              <a:gd name="T38" fmla="+- 0 2446 2446"/>
                              <a:gd name="T39" fmla="*/ 2446 h 27"/>
                              <a:gd name="T40" fmla="+- 0 6826 2942"/>
                              <a:gd name="T41" fmla="*/ T40 w 3884"/>
                              <a:gd name="T42" fmla="+- 0 2446 2446"/>
                              <a:gd name="T43" fmla="*/ 2446 h 27"/>
                              <a:gd name="T44" fmla="+- 0 6242 2942"/>
                              <a:gd name="T45" fmla="*/ T44 w 3884"/>
                              <a:gd name="T46" fmla="+- 0 2446 2446"/>
                              <a:gd name="T47" fmla="*/ 2446 h 27"/>
                              <a:gd name="T48" fmla="+- 0 6242 2942"/>
                              <a:gd name="T49" fmla="*/ T48 w 3884"/>
                              <a:gd name="T50" fmla="+- 0 2472 2446"/>
                              <a:gd name="T51" fmla="*/ 2472 h 27"/>
                              <a:gd name="T52" fmla="+- 0 6826 2942"/>
                              <a:gd name="T53" fmla="*/ T52 w 3884"/>
                              <a:gd name="T54" fmla="+- 0 2472 2446"/>
                              <a:gd name="T55" fmla="*/ 2472 h 27"/>
                              <a:gd name="T56" fmla="+- 0 6826 2942"/>
                              <a:gd name="T57" fmla="*/ T56 w 3884"/>
                              <a:gd name="T58" fmla="+- 0 2446 2446"/>
                              <a:gd name="T59" fmla="*/ 244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6"/>
                                </a:lnTo>
                                <a:lnTo>
                                  <a:pt x="584" y="26"/>
                                </a:lnTo>
                                <a:lnTo>
                                  <a:pt x="584" y="0"/>
                                </a:lnTo>
                                <a:close/>
                                <a:moveTo>
                                  <a:pt x="2525" y="0"/>
                                </a:moveTo>
                                <a:lnTo>
                                  <a:pt x="1361" y="0"/>
                                </a:lnTo>
                                <a:lnTo>
                                  <a:pt x="1361" y="26"/>
                                </a:lnTo>
                                <a:lnTo>
                                  <a:pt x="2525" y="26"/>
                                </a:lnTo>
                                <a:lnTo>
                                  <a:pt x="2525" y="0"/>
                                </a:lnTo>
                                <a:close/>
                                <a:moveTo>
                                  <a:pt x="3884" y="0"/>
                                </a:moveTo>
                                <a:lnTo>
                                  <a:pt x="3300" y="0"/>
                                </a:lnTo>
                                <a:lnTo>
                                  <a:pt x="3300" y="26"/>
                                </a:lnTo>
                                <a:lnTo>
                                  <a:pt x="3884" y="26"/>
                                </a:lnTo>
                                <a:lnTo>
                                  <a:pt x="3884"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6" name="AutoShape 621"/>
                        <wps:cNvSpPr>
                          <a:spLocks/>
                        </wps:cNvSpPr>
                        <wps:spPr bwMode="auto">
                          <a:xfrm>
                            <a:off x="2942" y="2472"/>
                            <a:ext cx="3884" cy="34"/>
                          </a:xfrm>
                          <a:custGeom>
                            <a:avLst/>
                            <a:gdLst>
                              <a:gd name="T0" fmla="+- 0 3526 2942"/>
                              <a:gd name="T1" fmla="*/ T0 w 3884"/>
                              <a:gd name="T2" fmla="+- 0 2472 2472"/>
                              <a:gd name="T3" fmla="*/ 2472 h 34"/>
                              <a:gd name="T4" fmla="+- 0 2942 2942"/>
                              <a:gd name="T5" fmla="*/ T4 w 3884"/>
                              <a:gd name="T6" fmla="+- 0 2472 2472"/>
                              <a:gd name="T7" fmla="*/ 2472 h 34"/>
                              <a:gd name="T8" fmla="+- 0 2942 2942"/>
                              <a:gd name="T9" fmla="*/ T8 w 3884"/>
                              <a:gd name="T10" fmla="+- 0 2477 2472"/>
                              <a:gd name="T11" fmla="*/ 2477 h 34"/>
                              <a:gd name="T12" fmla="+- 0 2942 2942"/>
                              <a:gd name="T13" fmla="*/ T12 w 3884"/>
                              <a:gd name="T14" fmla="+- 0 2506 2472"/>
                              <a:gd name="T15" fmla="*/ 2506 h 34"/>
                              <a:gd name="T16" fmla="+- 0 3526 2942"/>
                              <a:gd name="T17" fmla="*/ T16 w 3884"/>
                              <a:gd name="T18" fmla="+- 0 2506 2472"/>
                              <a:gd name="T19" fmla="*/ 2506 h 34"/>
                              <a:gd name="T20" fmla="+- 0 3526 2942"/>
                              <a:gd name="T21" fmla="*/ T20 w 3884"/>
                              <a:gd name="T22" fmla="+- 0 2477 2472"/>
                              <a:gd name="T23" fmla="*/ 2477 h 34"/>
                              <a:gd name="T24" fmla="+- 0 3526 2942"/>
                              <a:gd name="T25" fmla="*/ T24 w 3884"/>
                              <a:gd name="T26" fmla="+- 0 2472 2472"/>
                              <a:gd name="T27" fmla="*/ 2472 h 34"/>
                              <a:gd name="T28" fmla="+- 0 5467 2942"/>
                              <a:gd name="T29" fmla="*/ T28 w 3884"/>
                              <a:gd name="T30" fmla="+- 0 2472 2472"/>
                              <a:gd name="T31" fmla="*/ 2472 h 34"/>
                              <a:gd name="T32" fmla="+- 0 4303 2942"/>
                              <a:gd name="T33" fmla="*/ T32 w 3884"/>
                              <a:gd name="T34" fmla="+- 0 2472 2472"/>
                              <a:gd name="T35" fmla="*/ 2472 h 34"/>
                              <a:gd name="T36" fmla="+- 0 4303 2942"/>
                              <a:gd name="T37" fmla="*/ T36 w 3884"/>
                              <a:gd name="T38" fmla="+- 0 2477 2472"/>
                              <a:gd name="T39" fmla="*/ 2477 h 34"/>
                              <a:gd name="T40" fmla="+- 0 4303 2942"/>
                              <a:gd name="T41" fmla="*/ T40 w 3884"/>
                              <a:gd name="T42" fmla="+- 0 2506 2472"/>
                              <a:gd name="T43" fmla="*/ 2506 h 34"/>
                              <a:gd name="T44" fmla="+- 0 5467 2942"/>
                              <a:gd name="T45" fmla="*/ T44 w 3884"/>
                              <a:gd name="T46" fmla="+- 0 2506 2472"/>
                              <a:gd name="T47" fmla="*/ 2506 h 34"/>
                              <a:gd name="T48" fmla="+- 0 5467 2942"/>
                              <a:gd name="T49" fmla="*/ T48 w 3884"/>
                              <a:gd name="T50" fmla="+- 0 2477 2472"/>
                              <a:gd name="T51" fmla="*/ 2477 h 34"/>
                              <a:gd name="T52" fmla="+- 0 5467 2942"/>
                              <a:gd name="T53" fmla="*/ T52 w 3884"/>
                              <a:gd name="T54" fmla="+- 0 2472 2472"/>
                              <a:gd name="T55" fmla="*/ 2472 h 34"/>
                              <a:gd name="T56" fmla="+- 0 6826 2942"/>
                              <a:gd name="T57" fmla="*/ T56 w 3884"/>
                              <a:gd name="T58" fmla="+- 0 2472 2472"/>
                              <a:gd name="T59" fmla="*/ 2472 h 34"/>
                              <a:gd name="T60" fmla="+- 0 6242 2942"/>
                              <a:gd name="T61" fmla="*/ T60 w 3884"/>
                              <a:gd name="T62" fmla="+- 0 2472 2472"/>
                              <a:gd name="T63" fmla="*/ 2472 h 34"/>
                              <a:gd name="T64" fmla="+- 0 6242 2942"/>
                              <a:gd name="T65" fmla="*/ T64 w 3884"/>
                              <a:gd name="T66" fmla="+- 0 2477 2472"/>
                              <a:gd name="T67" fmla="*/ 2477 h 34"/>
                              <a:gd name="T68" fmla="+- 0 6242 2942"/>
                              <a:gd name="T69" fmla="*/ T68 w 3884"/>
                              <a:gd name="T70" fmla="+- 0 2506 2472"/>
                              <a:gd name="T71" fmla="*/ 2506 h 34"/>
                              <a:gd name="T72" fmla="+- 0 6826 2942"/>
                              <a:gd name="T73" fmla="*/ T72 w 3884"/>
                              <a:gd name="T74" fmla="+- 0 2506 2472"/>
                              <a:gd name="T75" fmla="*/ 2506 h 34"/>
                              <a:gd name="T76" fmla="+- 0 6826 2942"/>
                              <a:gd name="T77" fmla="*/ T76 w 3884"/>
                              <a:gd name="T78" fmla="+- 0 2477 2472"/>
                              <a:gd name="T79" fmla="*/ 2477 h 34"/>
                              <a:gd name="T80" fmla="+- 0 6826 2942"/>
                              <a:gd name="T81" fmla="*/ T80 w 3884"/>
                              <a:gd name="T82" fmla="+- 0 2472 2472"/>
                              <a:gd name="T83" fmla="*/ 24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5"/>
                                </a:lnTo>
                                <a:lnTo>
                                  <a:pt x="0" y="34"/>
                                </a:lnTo>
                                <a:lnTo>
                                  <a:pt x="584" y="34"/>
                                </a:lnTo>
                                <a:lnTo>
                                  <a:pt x="584" y="5"/>
                                </a:lnTo>
                                <a:lnTo>
                                  <a:pt x="584" y="0"/>
                                </a:lnTo>
                                <a:close/>
                                <a:moveTo>
                                  <a:pt x="2525" y="0"/>
                                </a:moveTo>
                                <a:lnTo>
                                  <a:pt x="1361" y="0"/>
                                </a:lnTo>
                                <a:lnTo>
                                  <a:pt x="1361" y="5"/>
                                </a:lnTo>
                                <a:lnTo>
                                  <a:pt x="1361" y="34"/>
                                </a:lnTo>
                                <a:lnTo>
                                  <a:pt x="2525" y="34"/>
                                </a:lnTo>
                                <a:lnTo>
                                  <a:pt x="2525" y="5"/>
                                </a:lnTo>
                                <a:lnTo>
                                  <a:pt x="2525" y="0"/>
                                </a:lnTo>
                                <a:close/>
                                <a:moveTo>
                                  <a:pt x="3884" y="0"/>
                                </a:moveTo>
                                <a:lnTo>
                                  <a:pt x="3300" y="0"/>
                                </a:lnTo>
                                <a:lnTo>
                                  <a:pt x="3300" y="5"/>
                                </a:lnTo>
                                <a:lnTo>
                                  <a:pt x="3300" y="34"/>
                                </a:lnTo>
                                <a:lnTo>
                                  <a:pt x="3884" y="34"/>
                                </a:lnTo>
                                <a:lnTo>
                                  <a:pt x="3884" y="5"/>
                                </a:lnTo>
                                <a:lnTo>
                                  <a:pt x="3884"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7" name="AutoShape 622"/>
                        <wps:cNvSpPr>
                          <a:spLocks/>
                        </wps:cNvSpPr>
                        <wps:spPr bwMode="auto">
                          <a:xfrm>
                            <a:off x="2942" y="2506"/>
                            <a:ext cx="3884" cy="32"/>
                          </a:xfrm>
                          <a:custGeom>
                            <a:avLst/>
                            <a:gdLst>
                              <a:gd name="T0" fmla="+- 0 3526 2942"/>
                              <a:gd name="T1" fmla="*/ T0 w 3884"/>
                              <a:gd name="T2" fmla="+- 0 2506 2506"/>
                              <a:gd name="T3" fmla="*/ 2506 h 32"/>
                              <a:gd name="T4" fmla="+- 0 2942 2942"/>
                              <a:gd name="T5" fmla="*/ T4 w 3884"/>
                              <a:gd name="T6" fmla="+- 0 2506 2506"/>
                              <a:gd name="T7" fmla="*/ 2506 h 32"/>
                              <a:gd name="T8" fmla="+- 0 2942 2942"/>
                              <a:gd name="T9" fmla="*/ T8 w 3884"/>
                              <a:gd name="T10" fmla="+- 0 2513 2506"/>
                              <a:gd name="T11" fmla="*/ 2513 h 32"/>
                              <a:gd name="T12" fmla="+- 0 2942 2942"/>
                              <a:gd name="T13" fmla="*/ T12 w 3884"/>
                              <a:gd name="T14" fmla="+- 0 2537 2506"/>
                              <a:gd name="T15" fmla="*/ 2537 h 32"/>
                              <a:gd name="T16" fmla="+- 0 3526 2942"/>
                              <a:gd name="T17" fmla="*/ T16 w 3884"/>
                              <a:gd name="T18" fmla="+- 0 2537 2506"/>
                              <a:gd name="T19" fmla="*/ 2537 h 32"/>
                              <a:gd name="T20" fmla="+- 0 3526 2942"/>
                              <a:gd name="T21" fmla="*/ T20 w 3884"/>
                              <a:gd name="T22" fmla="+- 0 2513 2506"/>
                              <a:gd name="T23" fmla="*/ 2513 h 32"/>
                              <a:gd name="T24" fmla="+- 0 3526 2942"/>
                              <a:gd name="T25" fmla="*/ T24 w 3884"/>
                              <a:gd name="T26" fmla="+- 0 2506 2506"/>
                              <a:gd name="T27" fmla="*/ 2506 h 32"/>
                              <a:gd name="T28" fmla="+- 0 5467 2942"/>
                              <a:gd name="T29" fmla="*/ T28 w 3884"/>
                              <a:gd name="T30" fmla="+- 0 2506 2506"/>
                              <a:gd name="T31" fmla="*/ 2506 h 32"/>
                              <a:gd name="T32" fmla="+- 0 4303 2942"/>
                              <a:gd name="T33" fmla="*/ T32 w 3884"/>
                              <a:gd name="T34" fmla="+- 0 2506 2506"/>
                              <a:gd name="T35" fmla="*/ 2506 h 32"/>
                              <a:gd name="T36" fmla="+- 0 4303 2942"/>
                              <a:gd name="T37" fmla="*/ T36 w 3884"/>
                              <a:gd name="T38" fmla="+- 0 2513 2506"/>
                              <a:gd name="T39" fmla="*/ 2513 h 32"/>
                              <a:gd name="T40" fmla="+- 0 4303 2942"/>
                              <a:gd name="T41" fmla="*/ T40 w 3884"/>
                              <a:gd name="T42" fmla="+- 0 2537 2506"/>
                              <a:gd name="T43" fmla="*/ 2537 h 32"/>
                              <a:gd name="T44" fmla="+- 0 5467 2942"/>
                              <a:gd name="T45" fmla="*/ T44 w 3884"/>
                              <a:gd name="T46" fmla="+- 0 2537 2506"/>
                              <a:gd name="T47" fmla="*/ 2537 h 32"/>
                              <a:gd name="T48" fmla="+- 0 5467 2942"/>
                              <a:gd name="T49" fmla="*/ T48 w 3884"/>
                              <a:gd name="T50" fmla="+- 0 2513 2506"/>
                              <a:gd name="T51" fmla="*/ 2513 h 32"/>
                              <a:gd name="T52" fmla="+- 0 5467 2942"/>
                              <a:gd name="T53" fmla="*/ T52 w 3884"/>
                              <a:gd name="T54" fmla="+- 0 2506 2506"/>
                              <a:gd name="T55" fmla="*/ 2506 h 32"/>
                              <a:gd name="T56" fmla="+- 0 6826 2942"/>
                              <a:gd name="T57" fmla="*/ T56 w 3884"/>
                              <a:gd name="T58" fmla="+- 0 2506 2506"/>
                              <a:gd name="T59" fmla="*/ 2506 h 32"/>
                              <a:gd name="T60" fmla="+- 0 6242 2942"/>
                              <a:gd name="T61" fmla="*/ T60 w 3884"/>
                              <a:gd name="T62" fmla="+- 0 2506 2506"/>
                              <a:gd name="T63" fmla="*/ 2506 h 32"/>
                              <a:gd name="T64" fmla="+- 0 6242 2942"/>
                              <a:gd name="T65" fmla="*/ T64 w 3884"/>
                              <a:gd name="T66" fmla="+- 0 2513 2506"/>
                              <a:gd name="T67" fmla="*/ 2513 h 32"/>
                              <a:gd name="T68" fmla="+- 0 6242 2942"/>
                              <a:gd name="T69" fmla="*/ T68 w 3884"/>
                              <a:gd name="T70" fmla="+- 0 2537 2506"/>
                              <a:gd name="T71" fmla="*/ 2537 h 32"/>
                              <a:gd name="T72" fmla="+- 0 6826 2942"/>
                              <a:gd name="T73" fmla="*/ T72 w 3884"/>
                              <a:gd name="T74" fmla="+- 0 2537 2506"/>
                              <a:gd name="T75" fmla="*/ 2537 h 32"/>
                              <a:gd name="T76" fmla="+- 0 6826 2942"/>
                              <a:gd name="T77" fmla="*/ T76 w 3884"/>
                              <a:gd name="T78" fmla="+- 0 2513 2506"/>
                              <a:gd name="T79" fmla="*/ 2513 h 32"/>
                              <a:gd name="T80" fmla="+- 0 6826 2942"/>
                              <a:gd name="T81" fmla="*/ T80 w 3884"/>
                              <a:gd name="T82" fmla="+- 0 2506 2506"/>
                              <a:gd name="T83" fmla="*/ 250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2">
                                <a:moveTo>
                                  <a:pt x="584" y="0"/>
                                </a:moveTo>
                                <a:lnTo>
                                  <a:pt x="0" y="0"/>
                                </a:lnTo>
                                <a:lnTo>
                                  <a:pt x="0" y="7"/>
                                </a:lnTo>
                                <a:lnTo>
                                  <a:pt x="0" y="31"/>
                                </a:lnTo>
                                <a:lnTo>
                                  <a:pt x="584" y="31"/>
                                </a:lnTo>
                                <a:lnTo>
                                  <a:pt x="584" y="7"/>
                                </a:lnTo>
                                <a:lnTo>
                                  <a:pt x="584" y="0"/>
                                </a:lnTo>
                                <a:close/>
                                <a:moveTo>
                                  <a:pt x="2525" y="0"/>
                                </a:moveTo>
                                <a:lnTo>
                                  <a:pt x="1361" y="0"/>
                                </a:lnTo>
                                <a:lnTo>
                                  <a:pt x="1361" y="7"/>
                                </a:lnTo>
                                <a:lnTo>
                                  <a:pt x="1361" y="31"/>
                                </a:lnTo>
                                <a:lnTo>
                                  <a:pt x="2525" y="31"/>
                                </a:lnTo>
                                <a:lnTo>
                                  <a:pt x="2525" y="7"/>
                                </a:lnTo>
                                <a:lnTo>
                                  <a:pt x="2525" y="0"/>
                                </a:lnTo>
                                <a:close/>
                                <a:moveTo>
                                  <a:pt x="3884" y="0"/>
                                </a:moveTo>
                                <a:lnTo>
                                  <a:pt x="3300" y="0"/>
                                </a:lnTo>
                                <a:lnTo>
                                  <a:pt x="3300" y="7"/>
                                </a:lnTo>
                                <a:lnTo>
                                  <a:pt x="3300" y="31"/>
                                </a:lnTo>
                                <a:lnTo>
                                  <a:pt x="3884" y="31"/>
                                </a:lnTo>
                                <a:lnTo>
                                  <a:pt x="3884" y="7"/>
                                </a:lnTo>
                                <a:lnTo>
                                  <a:pt x="3884"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8" name="AutoShape 623"/>
                        <wps:cNvSpPr>
                          <a:spLocks/>
                        </wps:cNvSpPr>
                        <wps:spPr bwMode="auto">
                          <a:xfrm>
                            <a:off x="2942" y="2537"/>
                            <a:ext cx="3884" cy="15"/>
                          </a:xfrm>
                          <a:custGeom>
                            <a:avLst/>
                            <a:gdLst>
                              <a:gd name="T0" fmla="+- 0 3526 2942"/>
                              <a:gd name="T1" fmla="*/ T0 w 3884"/>
                              <a:gd name="T2" fmla="+- 0 2537 2537"/>
                              <a:gd name="T3" fmla="*/ 2537 h 15"/>
                              <a:gd name="T4" fmla="+- 0 2942 2942"/>
                              <a:gd name="T5" fmla="*/ T4 w 3884"/>
                              <a:gd name="T6" fmla="+- 0 2537 2537"/>
                              <a:gd name="T7" fmla="*/ 2537 h 15"/>
                              <a:gd name="T8" fmla="+- 0 2942 2942"/>
                              <a:gd name="T9" fmla="*/ T8 w 3884"/>
                              <a:gd name="T10" fmla="+- 0 2552 2537"/>
                              <a:gd name="T11" fmla="*/ 2552 h 15"/>
                              <a:gd name="T12" fmla="+- 0 3526 2942"/>
                              <a:gd name="T13" fmla="*/ T12 w 3884"/>
                              <a:gd name="T14" fmla="+- 0 2552 2537"/>
                              <a:gd name="T15" fmla="*/ 2552 h 15"/>
                              <a:gd name="T16" fmla="+- 0 3526 2942"/>
                              <a:gd name="T17" fmla="*/ T16 w 3884"/>
                              <a:gd name="T18" fmla="+- 0 2537 2537"/>
                              <a:gd name="T19" fmla="*/ 2537 h 15"/>
                              <a:gd name="T20" fmla="+- 0 5467 2942"/>
                              <a:gd name="T21" fmla="*/ T20 w 3884"/>
                              <a:gd name="T22" fmla="+- 0 2537 2537"/>
                              <a:gd name="T23" fmla="*/ 2537 h 15"/>
                              <a:gd name="T24" fmla="+- 0 4303 2942"/>
                              <a:gd name="T25" fmla="*/ T24 w 3884"/>
                              <a:gd name="T26" fmla="+- 0 2537 2537"/>
                              <a:gd name="T27" fmla="*/ 2537 h 15"/>
                              <a:gd name="T28" fmla="+- 0 4303 2942"/>
                              <a:gd name="T29" fmla="*/ T28 w 3884"/>
                              <a:gd name="T30" fmla="+- 0 2552 2537"/>
                              <a:gd name="T31" fmla="*/ 2552 h 15"/>
                              <a:gd name="T32" fmla="+- 0 5467 2942"/>
                              <a:gd name="T33" fmla="*/ T32 w 3884"/>
                              <a:gd name="T34" fmla="+- 0 2552 2537"/>
                              <a:gd name="T35" fmla="*/ 2552 h 15"/>
                              <a:gd name="T36" fmla="+- 0 5467 2942"/>
                              <a:gd name="T37" fmla="*/ T36 w 3884"/>
                              <a:gd name="T38" fmla="+- 0 2537 2537"/>
                              <a:gd name="T39" fmla="*/ 2537 h 15"/>
                              <a:gd name="T40" fmla="+- 0 6826 2942"/>
                              <a:gd name="T41" fmla="*/ T40 w 3884"/>
                              <a:gd name="T42" fmla="+- 0 2537 2537"/>
                              <a:gd name="T43" fmla="*/ 2537 h 15"/>
                              <a:gd name="T44" fmla="+- 0 6242 2942"/>
                              <a:gd name="T45" fmla="*/ T44 w 3884"/>
                              <a:gd name="T46" fmla="+- 0 2537 2537"/>
                              <a:gd name="T47" fmla="*/ 2537 h 15"/>
                              <a:gd name="T48" fmla="+- 0 6242 2942"/>
                              <a:gd name="T49" fmla="*/ T48 w 3884"/>
                              <a:gd name="T50" fmla="+- 0 2552 2537"/>
                              <a:gd name="T51" fmla="*/ 2552 h 15"/>
                              <a:gd name="T52" fmla="+- 0 6826 2942"/>
                              <a:gd name="T53" fmla="*/ T52 w 3884"/>
                              <a:gd name="T54" fmla="+- 0 2552 2537"/>
                              <a:gd name="T55" fmla="*/ 2552 h 15"/>
                              <a:gd name="T56" fmla="+- 0 6826 2942"/>
                              <a:gd name="T57" fmla="*/ T56 w 3884"/>
                              <a:gd name="T58" fmla="+- 0 2537 2537"/>
                              <a:gd name="T59" fmla="*/ 253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5">
                                <a:moveTo>
                                  <a:pt x="584" y="0"/>
                                </a:moveTo>
                                <a:lnTo>
                                  <a:pt x="0" y="0"/>
                                </a:lnTo>
                                <a:lnTo>
                                  <a:pt x="0" y="15"/>
                                </a:lnTo>
                                <a:lnTo>
                                  <a:pt x="584" y="15"/>
                                </a:lnTo>
                                <a:lnTo>
                                  <a:pt x="584" y="0"/>
                                </a:lnTo>
                                <a:close/>
                                <a:moveTo>
                                  <a:pt x="2525" y="0"/>
                                </a:moveTo>
                                <a:lnTo>
                                  <a:pt x="1361" y="0"/>
                                </a:lnTo>
                                <a:lnTo>
                                  <a:pt x="1361" y="15"/>
                                </a:lnTo>
                                <a:lnTo>
                                  <a:pt x="2525" y="15"/>
                                </a:lnTo>
                                <a:lnTo>
                                  <a:pt x="2525" y="0"/>
                                </a:lnTo>
                                <a:close/>
                                <a:moveTo>
                                  <a:pt x="3884" y="0"/>
                                </a:moveTo>
                                <a:lnTo>
                                  <a:pt x="3300" y="0"/>
                                </a:lnTo>
                                <a:lnTo>
                                  <a:pt x="3300" y="15"/>
                                </a:lnTo>
                                <a:lnTo>
                                  <a:pt x="3884" y="15"/>
                                </a:lnTo>
                                <a:lnTo>
                                  <a:pt x="3884"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9" name="AutoShape 624"/>
                        <wps:cNvSpPr>
                          <a:spLocks/>
                        </wps:cNvSpPr>
                        <wps:spPr bwMode="auto">
                          <a:xfrm>
                            <a:off x="2942" y="2551"/>
                            <a:ext cx="3884" cy="48"/>
                          </a:xfrm>
                          <a:custGeom>
                            <a:avLst/>
                            <a:gdLst>
                              <a:gd name="T0" fmla="+- 0 3526 2942"/>
                              <a:gd name="T1" fmla="*/ T0 w 3884"/>
                              <a:gd name="T2" fmla="+- 0 2552 2552"/>
                              <a:gd name="T3" fmla="*/ 2552 h 48"/>
                              <a:gd name="T4" fmla="+- 0 2942 2942"/>
                              <a:gd name="T5" fmla="*/ T4 w 3884"/>
                              <a:gd name="T6" fmla="+- 0 2552 2552"/>
                              <a:gd name="T7" fmla="*/ 2552 h 48"/>
                              <a:gd name="T8" fmla="+- 0 2942 2942"/>
                              <a:gd name="T9" fmla="*/ T8 w 3884"/>
                              <a:gd name="T10" fmla="+- 0 2568 2552"/>
                              <a:gd name="T11" fmla="*/ 2568 h 48"/>
                              <a:gd name="T12" fmla="+- 0 2942 2942"/>
                              <a:gd name="T13" fmla="*/ T12 w 3884"/>
                              <a:gd name="T14" fmla="+- 0 2595 2552"/>
                              <a:gd name="T15" fmla="*/ 2595 h 48"/>
                              <a:gd name="T16" fmla="+- 0 2942 2942"/>
                              <a:gd name="T17" fmla="*/ T16 w 3884"/>
                              <a:gd name="T18" fmla="+- 0 2600 2552"/>
                              <a:gd name="T19" fmla="*/ 2600 h 48"/>
                              <a:gd name="T20" fmla="+- 0 3526 2942"/>
                              <a:gd name="T21" fmla="*/ T20 w 3884"/>
                              <a:gd name="T22" fmla="+- 0 2600 2552"/>
                              <a:gd name="T23" fmla="*/ 2600 h 48"/>
                              <a:gd name="T24" fmla="+- 0 3526 2942"/>
                              <a:gd name="T25" fmla="*/ T24 w 3884"/>
                              <a:gd name="T26" fmla="+- 0 2595 2552"/>
                              <a:gd name="T27" fmla="*/ 2595 h 48"/>
                              <a:gd name="T28" fmla="+- 0 3526 2942"/>
                              <a:gd name="T29" fmla="*/ T28 w 3884"/>
                              <a:gd name="T30" fmla="+- 0 2568 2552"/>
                              <a:gd name="T31" fmla="*/ 2568 h 48"/>
                              <a:gd name="T32" fmla="+- 0 3526 2942"/>
                              <a:gd name="T33" fmla="*/ T32 w 3884"/>
                              <a:gd name="T34" fmla="+- 0 2552 2552"/>
                              <a:gd name="T35" fmla="*/ 2552 h 48"/>
                              <a:gd name="T36" fmla="+- 0 5467 2942"/>
                              <a:gd name="T37" fmla="*/ T36 w 3884"/>
                              <a:gd name="T38" fmla="+- 0 2552 2552"/>
                              <a:gd name="T39" fmla="*/ 2552 h 48"/>
                              <a:gd name="T40" fmla="+- 0 4303 2942"/>
                              <a:gd name="T41" fmla="*/ T40 w 3884"/>
                              <a:gd name="T42" fmla="+- 0 2552 2552"/>
                              <a:gd name="T43" fmla="*/ 2552 h 48"/>
                              <a:gd name="T44" fmla="+- 0 4303 2942"/>
                              <a:gd name="T45" fmla="*/ T44 w 3884"/>
                              <a:gd name="T46" fmla="+- 0 2568 2552"/>
                              <a:gd name="T47" fmla="*/ 2568 h 48"/>
                              <a:gd name="T48" fmla="+- 0 4303 2942"/>
                              <a:gd name="T49" fmla="*/ T48 w 3884"/>
                              <a:gd name="T50" fmla="+- 0 2595 2552"/>
                              <a:gd name="T51" fmla="*/ 2595 h 48"/>
                              <a:gd name="T52" fmla="+- 0 4303 2942"/>
                              <a:gd name="T53" fmla="*/ T52 w 3884"/>
                              <a:gd name="T54" fmla="+- 0 2600 2552"/>
                              <a:gd name="T55" fmla="*/ 2600 h 48"/>
                              <a:gd name="T56" fmla="+- 0 5467 2942"/>
                              <a:gd name="T57" fmla="*/ T56 w 3884"/>
                              <a:gd name="T58" fmla="+- 0 2600 2552"/>
                              <a:gd name="T59" fmla="*/ 2600 h 48"/>
                              <a:gd name="T60" fmla="+- 0 5467 2942"/>
                              <a:gd name="T61" fmla="*/ T60 w 3884"/>
                              <a:gd name="T62" fmla="+- 0 2595 2552"/>
                              <a:gd name="T63" fmla="*/ 2595 h 48"/>
                              <a:gd name="T64" fmla="+- 0 5467 2942"/>
                              <a:gd name="T65" fmla="*/ T64 w 3884"/>
                              <a:gd name="T66" fmla="+- 0 2568 2552"/>
                              <a:gd name="T67" fmla="*/ 2568 h 48"/>
                              <a:gd name="T68" fmla="+- 0 5467 2942"/>
                              <a:gd name="T69" fmla="*/ T68 w 3884"/>
                              <a:gd name="T70" fmla="+- 0 2552 2552"/>
                              <a:gd name="T71" fmla="*/ 2552 h 48"/>
                              <a:gd name="T72" fmla="+- 0 6826 2942"/>
                              <a:gd name="T73" fmla="*/ T72 w 3884"/>
                              <a:gd name="T74" fmla="+- 0 2552 2552"/>
                              <a:gd name="T75" fmla="*/ 2552 h 48"/>
                              <a:gd name="T76" fmla="+- 0 6242 2942"/>
                              <a:gd name="T77" fmla="*/ T76 w 3884"/>
                              <a:gd name="T78" fmla="+- 0 2552 2552"/>
                              <a:gd name="T79" fmla="*/ 2552 h 48"/>
                              <a:gd name="T80" fmla="+- 0 6242 2942"/>
                              <a:gd name="T81" fmla="*/ T80 w 3884"/>
                              <a:gd name="T82" fmla="+- 0 2568 2552"/>
                              <a:gd name="T83" fmla="*/ 2568 h 48"/>
                              <a:gd name="T84" fmla="+- 0 6242 2942"/>
                              <a:gd name="T85" fmla="*/ T84 w 3884"/>
                              <a:gd name="T86" fmla="+- 0 2595 2552"/>
                              <a:gd name="T87" fmla="*/ 2595 h 48"/>
                              <a:gd name="T88" fmla="+- 0 6242 2942"/>
                              <a:gd name="T89" fmla="*/ T88 w 3884"/>
                              <a:gd name="T90" fmla="+- 0 2600 2552"/>
                              <a:gd name="T91" fmla="*/ 2600 h 48"/>
                              <a:gd name="T92" fmla="+- 0 6826 2942"/>
                              <a:gd name="T93" fmla="*/ T92 w 3884"/>
                              <a:gd name="T94" fmla="+- 0 2600 2552"/>
                              <a:gd name="T95" fmla="*/ 2600 h 48"/>
                              <a:gd name="T96" fmla="+- 0 6826 2942"/>
                              <a:gd name="T97" fmla="*/ T96 w 3884"/>
                              <a:gd name="T98" fmla="+- 0 2595 2552"/>
                              <a:gd name="T99" fmla="*/ 2595 h 48"/>
                              <a:gd name="T100" fmla="+- 0 6826 2942"/>
                              <a:gd name="T101" fmla="*/ T100 w 3884"/>
                              <a:gd name="T102" fmla="+- 0 2568 2552"/>
                              <a:gd name="T103" fmla="*/ 2568 h 48"/>
                              <a:gd name="T104" fmla="+- 0 6826 2942"/>
                              <a:gd name="T105" fmla="*/ T104 w 3884"/>
                              <a:gd name="T106" fmla="+- 0 2552 2552"/>
                              <a:gd name="T107" fmla="*/ 255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48">
                                <a:moveTo>
                                  <a:pt x="584" y="0"/>
                                </a:moveTo>
                                <a:lnTo>
                                  <a:pt x="0" y="0"/>
                                </a:lnTo>
                                <a:lnTo>
                                  <a:pt x="0" y="16"/>
                                </a:lnTo>
                                <a:lnTo>
                                  <a:pt x="0" y="43"/>
                                </a:lnTo>
                                <a:lnTo>
                                  <a:pt x="0" y="48"/>
                                </a:lnTo>
                                <a:lnTo>
                                  <a:pt x="584" y="48"/>
                                </a:lnTo>
                                <a:lnTo>
                                  <a:pt x="584" y="43"/>
                                </a:lnTo>
                                <a:lnTo>
                                  <a:pt x="584" y="16"/>
                                </a:lnTo>
                                <a:lnTo>
                                  <a:pt x="584" y="0"/>
                                </a:lnTo>
                                <a:close/>
                                <a:moveTo>
                                  <a:pt x="2525" y="0"/>
                                </a:moveTo>
                                <a:lnTo>
                                  <a:pt x="1361" y="0"/>
                                </a:lnTo>
                                <a:lnTo>
                                  <a:pt x="1361" y="16"/>
                                </a:lnTo>
                                <a:lnTo>
                                  <a:pt x="1361" y="43"/>
                                </a:lnTo>
                                <a:lnTo>
                                  <a:pt x="1361" y="48"/>
                                </a:lnTo>
                                <a:lnTo>
                                  <a:pt x="2525" y="48"/>
                                </a:lnTo>
                                <a:lnTo>
                                  <a:pt x="2525" y="43"/>
                                </a:lnTo>
                                <a:lnTo>
                                  <a:pt x="2525" y="16"/>
                                </a:lnTo>
                                <a:lnTo>
                                  <a:pt x="2525" y="0"/>
                                </a:lnTo>
                                <a:close/>
                                <a:moveTo>
                                  <a:pt x="3884" y="0"/>
                                </a:moveTo>
                                <a:lnTo>
                                  <a:pt x="3300" y="0"/>
                                </a:lnTo>
                                <a:lnTo>
                                  <a:pt x="3300" y="16"/>
                                </a:lnTo>
                                <a:lnTo>
                                  <a:pt x="3300" y="43"/>
                                </a:lnTo>
                                <a:lnTo>
                                  <a:pt x="3300" y="48"/>
                                </a:lnTo>
                                <a:lnTo>
                                  <a:pt x="3884" y="48"/>
                                </a:lnTo>
                                <a:lnTo>
                                  <a:pt x="3884" y="43"/>
                                </a:lnTo>
                                <a:lnTo>
                                  <a:pt x="3884" y="16"/>
                                </a:lnTo>
                                <a:lnTo>
                                  <a:pt x="3884"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0" name="AutoShape 625"/>
                        <wps:cNvSpPr>
                          <a:spLocks/>
                        </wps:cNvSpPr>
                        <wps:spPr bwMode="auto">
                          <a:xfrm>
                            <a:off x="2942" y="2599"/>
                            <a:ext cx="3884" cy="34"/>
                          </a:xfrm>
                          <a:custGeom>
                            <a:avLst/>
                            <a:gdLst>
                              <a:gd name="T0" fmla="+- 0 3526 2942"/>
                              <a:gd name="T1" fmla="*/ T0 w 3884"/>
                              <a:gd name="T2" fmla="+- 0 2600 2600"/>
                              <a:gd name="T3" fmla="*/ 2600 h 34"/>
                              <a:gd name="T4" fmla="+- 0 2942 2942"/>
                              <a:gd name="T5" fmla="*/ T4 w 3884"/>
                              <a:gd name="T6" fmla="+- 0 2600 2600"/>
                              <a:gd name="T7" fmla="*/ 2600 h 34"/>
                              <a:gd name="T8" fmla="+- 0 2942 2942"/>
                              <a:gd name="T9" fmla="*/ T8 w 3884"/>
                              <a:gd name="T10" fmla="+- 0 2628 2600"/>
                              <a:gd name="T11" fmla="*/ 2628 h 34"/>
                              <a:gd name="T12" fmla="+- 0 2942 2942"/>
                              <a:gd name="T13" fmla="*/ T12 w 3884"/>
                              <a:gd name="T14" fmla="+- 0 2633 2600"/>
                              <a:gd name="T15" fmla="*/ 2633 h 34"/>
                              <a:gd name="T16" fmla="+- 0 3526 2942"/>
                              <a:gd name="T17" fmla="*/ T16 w 3884"/>
                              <a:gd name="T18" fmla="+- 0 2633 2600"/>
                              <a:gd name="T19" fmla="*/ 2633 h 34"/>
                              <a:gd name="T20" fmla="+- 0 3526 2942"/>
                              <a:gd name="T21" fmla="*/ T20 w 3884"/>
                              <a:gd name="T22" fmla="+- 0 2628 2600"/>
                              <a:gd name="T23" fmla="*/ 2628 h 34"/>
                              <a:gd name="T24" fmla="+- 0 3526 2942"/>
                              <a:gd name="T25" fmla="*/ T24 w 3884"/>
                              <a:gd name="T26" fmla="+- 0 2600 2600"/>
                              <a:gd name="T27" fmla="*/ 2600 h 34"/>
                              <a:gd name="T28" fmla="+- 0 5467 2942"/>
                              <a:gd name="T29" fmla="*/ T28 w 3884"/>
                              <a:gd name="T30" fmla="+- 0 2600 2600"/>
                              <a:gd name="T31" fmla="*/ 2600 h 34"/>
                              <a:gd name="T32" fmla="+- 0 4303 2942"/>
                              <a:gd name="T33" fmla="*/ T32 w 3884"/>
                              <a:gd name="T34" fmla="+- 0 2600 2600"/>
                              <a:gd name="T35" fmla="*/ 2600 h 34"/>
                              <a:gd name="T36" fmla="+- 0 4303 2942"/>
                              <a:gd name="T37" fmla="*/ T36 w 3884"/>
                              <a:gd name="T38" fmla="+- 0 2628 2600"/>
                              <a:gd name="T39" fmla="*/ 2628 h 34"/>
                              <a:gd name="T40" fmla="+- 0 4303 2942"/>
                              <a:gd name="T41" fmla="*/ T40 w 3884"/>
                              <a:gd name="T42" fmla="+- 0 2633 2600"/>
                              <a:gd name="T43" fmla="*/ 2633 h 34"/>
                              <a:gd name="T44" fmla="+- 0 5467 2942"/>
                              <a:gd name="T45" fmla="*/ T44 w 3884"/>
                              <a:gd name="T46" fmla="+- 0 2633 2600"/>
                              <a:gd name="T47" fmla="*/ 2633 h 34"/>
                              <a:gd name="T48" fmla="+- 0 5467 2942"/>
                              <a:gd name="T49" fmla="*/ T48 w 3884"/>
                              <a:gd name="T50" fmla="+- 0 2628 2600"/>
                              <a:gd name="T51" fmla="*/ 2628 h 34"/>
                              <a:gd name="T52" fmla="+- 0 5467 2942"/>
                              <a:gd name="T53" fmla="*/ T52 w 3884"/>
                              <a:gd name="T54" fmla="+- 0 2600 2600"/>
                              <a:gd name="T55" fmla="*/ 2600 h 34"/>
                              <a:gd name="T56" fmla="+- 0 6826 2942"/>
                              <a:gd name="T57" fmla="*/ T56 w 3884"/>
                              <a:gd name="T58" fmla="+- 0 2600 2600"/>
                              <a:gd name="T59" fmla="*/ 2600 h 34"/>
                              <a:gd name="T60" fmla="+- 0 6242 2942"/>
                              <a:gd name="T61" fmla="*/ T60 w 3884"/>
                              <a:gd name="T62" fmla="+- 0 2600 2600"/>
                              <a:gd name="T63" fmla="*/ 2600 h 34"/>
                              <a:gd name="T64" fmla="+- 0 6242 2942"/>
                              <a:gd name="T65" fmla="*/ T64 w 3884"/>
                              <a:gd name="T66" fmla="+- 0 2628 2600"/>
                              <a:gd name="T67" fmla="*/ 2628 h 34"/>
                              <a:gd name="T68" fmla="+- 0 6242 2942"/>
                              <a:gd name="T69" fmla="*/ T68 w 3884"/>
                              <a:gd name="T70" fmla="+- 0 2633 2600"/>
                              <a:gd name="T71" fmla="*/ 2633 h 34"/>
                              <a:gd name="T72" fmla="+- 0 6826 2942"/>
                              <a:gd name="T73" fmla="*/ T72 w 3884"/>
                              <a:gd name="T74" fmla="+- 0 2633 2600"/>
                              <a:gd name="T75" fmla="*/ 2633 h 34"/>
                              <a:gd name="T76" fmla="+- 0 6826 2942"/>
                              <a:gd name="T77" fmla="*/ T76 w 3884"/>
                              <a:gd name="T78" fmla="+- 0 2628 2600"/>
                              <a:gd name="T79" fmla="*/ 2628 h 34"/>
                              <a:gd name="T80" fmla="+- 0 6826 2942"/>
                              <a:gd name="T81" fmla="*/ T80 w 3884"/>
                              <a:gd name="T82" fmla="+- 0 2600 2600"/>
                              <a:gd name="T83" fmla="*/ 2600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28"/>
                                </a:lnTo>
                                <a:lnTo>
                                  <a:pt x="0" y="33"/>
                                </a:lnTo>
                                <a:lnTo>
                                  <a:pt x="584" y="33"/>
                                </a:lnTo>
                                <a:lnTo>
                                  <a:pt x="584" y="28"/>
                                </a:lnTo>
                                <a:lnTo>
                                  <a:pt x="584" y="0"/>
                                </a:lnTo>
                                <a:close/>
                                <a:moveTo>
                                  <a:pt x="2525" y="0"/>
                                </a:moveTo>
                                <a:lnTo>
                                  <a:pt x="1361" y="0"/>
                                </a:lnTo>
                                <a:lnTo>
                                  <a:pt x="1361" y="28"/>
                                </a:lnTo>
                                <a:lnTo>
                                  <a:pt x="1361" y="33"/>
                                </a:lnTo>
                                <a:lnTo>
                                  <a:pt x="2525" y="33"/>
                                </a:lnTo>
                                <a:lnTo>
                                  <a:pt x="2525" y="28"/>
                                </a:lnTo>
                                <a:lnTo>
                                  <a:pt x="2525" y="0"/>
                                </a:lnTo>
                                <a:close/>
                                <a:moveTo>
                                  <a:pt x="3884" y="0"/>
                                </a:moveTo>
                                <a:lnTo>
                                  <a:pt x="3300" y="0"/>
                                </a:lnTo>
                                <a:lnTo>
                                  <a:pt x="3300" y="28"/>
                                </a:lnTo>
                                <a:lnTo>
                                  <a:pt x="3300" y="33"/>
                                </a:lnTo>
                                <a:lnTo>
                                  <a:pt x="3884" y="33"/>
                                </a:lnTo>
                                <a:lnTo>
                                  <a:pt x="3884" y="28"/>
                                </a:lnTo>
                                <a:lnTo>
                                  <a:pt x="3884"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1" name="AutoShape 626"/>
                        <wps:cNvSpPr>
                          <a:spLocks/>
                        </wps:cNvSpPr>
                        <wps:spPr bwMode="auto">
                          <a:xfrm>
                            <a:off x="2942" y="2633"/>
                            <a:ext cx="3884" cy="27"/>
                          </a:xfrm>
                          <a:custGeom>
                            <a:avLst/>
                            <a:gdLst>
                              <a:gd name="T0" fmla="+- 0 3526 2942"/>
                              <a:gd name="T1" fmla="*/ T0 w 3884"/>
                              <a:gd name="T2" fmla="+- 0 2633 2633"/>
                              <a:gd name="T3" fmla="*/ 2633 h 27"/>
                              <a:gd name="T4" fmla="+- 0 2942 2942"/>
                              <a:gd name="T5" fmla="*/ T4 w 3884"/>
                              <a:gd name="T6" fmla="+- 0 2633 2633"/>
                              <a:gd name="T7" fmla="*/ 2633 h 27"/>
                              <a:gd name="T8" fmla="+- 0 2942 2942"/>
                              <a:gd name="T9" fmla="*/ T8 w 3884"/>
                              <a:gd name="T10" fmla="+- 0 2660 2633"/>
                              <a:gd name="T11" fmla="*/ 2660 h 27"/>
                              <a:gd name="T12" fmla="+- 0 3526 2942"/>
                              <a:gd name="T13" fmla="*/ T12 w 3884"/>
                              <a:gd name="T14" fmla="+- 0 2660 2633"/>
                              <a:gd name="T15" fmla="*/ 2660 h 27"/>
                              <a:gd name="T16" fmla="+- 0 3526 2942"/>
                              <a:gd name="T17" fmla="*/ T16 w 3884"/>
                              <a:gd name="T18" fmla="+- 0 2633 2633"/>
                              <a:gd name="T19" fmla="*/ 2633 h 27"/>
                              <a:gd name="T20" fmla="+- 0 5467 2942"/>
                              <a:gd name="T21" fmla="*/ T20 w 3884"/>
                              <a:gd name="T22" fmla="+- 0 2633 2633"/>
                              <a:gd name="T23" fmla="*/ 2633 h 27"/>
                              <a:gd name="T24" fmla="+- 0 4303 2942"/>
                              <a:gd name="T25" fmla="*/ T24 w 3884"/>
                              <a:gd name="T26" fmla="+- 0 2633 2633"/>
                              <a:gd name="T27" fmla="*/ 2633 h 27"/>
                              <a:gd name="T28" fmla="+- 0 4303 2942"/>
                              <a:gd name="T29" fmla="*/ T28 w 3884"/>
                              <a:gd name="T30" fmla="+- 0 2660 2633"/>
                              <a:gd name="T31" fmla="*/ 2660 h 27"/>
                              <a:gd name="T32" fmla="+- 0 5467 2942"/>
                              <a:gd name="T33" fmla="*/ T32 w 3884"/>
                              <a:gd name="T34" fmla="+- 0 2660 2633"/>
                              <a:gd name="T35" fmla="*/ 2660 h 27"/>
                              <a:gd name="T36" fmla="+- 0 5467 2942"/>
                              <a:gd name="T37" fmla="*/ T36 w 3884"/>
                              <a:gd name="T38" fmla="+- 0 2633 2633"/>
                              <a:gd name="T39" fmla="*/ 2633 h 27"/>
                              <a:gd name="T40" fmla="+- 0 6826 2942"/>
                              <a:gd name="T41" fmla="*/ T40 w 3884"/>
                              <a:gd name="T42" fmla="+- 0 2633 2633"/>
                              <a:gd name="T43" fmla="*/ 2633 h 27"/>
                              <a:gd name="T44" fmla="+- 0 6242 2942"/>
                              <a:gd name="T45" fmla="*/ T44 w 3884"/>
                              <a:gd name="T46" fmla="+- 0 2633 2633"/>
                              <a:gd name="T47" fmla="*/ 2633 h 27"/>
                              <a:gd name="T48" fmla="+- 0 6242 2942"/>
                              <a:gd name="T49" fmla="*/ T48 w 3884"/>
                              <a:gd name="T50" fmla="+- 0 2660 2633"/>
                              <a:gd name="T51" fmla="*/ 2660 h 27"/>
                              <a:gd name="T52" fmla="+- 0 6826 2942"/>
                              <a:gd name="T53" fmla="*/ T52 w 3884"/>
                              <a:gd name="T54" fmla="+- 0 2660 2633"/>
                              <a:gd name="T55" fmla="*/ 2660 h 27"/>
                              <a:gd name="T56" fmla="+- 0 6826 2942"/>
                              <a:gd name="T57" fmla="*/ T56 w 3884"/>
                              <a:gd name="T58" fmla="+- 0 2633 2633"/>
                              <a:gd name="T59" fmla="*/ 263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7"/>
                                </a:lnTo>
                                <a:lnTo>
                                  <a:pt x="584" y="27"/>
                                </a:lnTo>
                                <a:lnTo>
                                  <a:pt x="584" y="0"/>
                                </a:lnTo>
                                <a:close/>
                                <a:moveTo>
                                  <a:pt x="2525" y="0"/>
                                </a:moveTo>
                                <a:lnTo>
                                  <a:pt x="1361" y="0"/>
                                </a:lnTo>
                                <a:lnTo>
                                  <a:pt x="1361" y="27"/>
                                </a:lnTo>
                                <a:lnTo>
                                  <a:pt x="2525" y="27"/>
                                </a:lnTo>
                                <a:lnTo>
                                  <a:pt x="2525" y="0"/>
                                </a:lnTo>
                                <a:close/>
                                <a:moveTo>
                                  <a:pt x="3884" y="0"/>
                                </a:moveTo>
                                <a:lnTo>
                                  <a:pt x="3300" y="0"/>
                                </a:lnTo>
                                <a:lnTo>
                                  <a:pt x="3300" y="27"/>
                                </a:lnTo>
                                <a:lnTo>
                                  <a:pt x="3884" y="27"/>
                                </a:lnTo>
                                <a:lnTo>
                                  <a:pt x="3884"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 name="AutoShape 627"/>
                        <wps:cNvSpPr>
                          <a:spLocks/>
                        </wps:cNvSpPr>
                        <wps:spPr bwMode="auto">
                          <a:xfrm>
                            <a:off x="2942" y="2659"/>
                            <a:ext cx="3884" cy="58"/>
                          </a:xfrm>
                          <a:custGeom>
                            <a:avLst/>
                            <a:gdLst>
                              <a:gd name="T0" fmla="+- 0 3526 2942"/>
                              <a:gd name="T1" fmla="*/ T0 w 3884"/>
                              <a:gd name="T2" fmla="+- 0 2660 2660"/>
                              <a:gd name="T3" fmla="*/ 2660 h 58"/>
                              <a:gd name="T4" fmla="+- 0 2942 2942"/>
                              <a:gd name="T5" fmla="*/ T4 w 3884"/>
                              <a:gd name="T6" fmla="+- 0 2660 2660"/>
                              <a:gd name="T7" fmla="*/ 2660 h 58"/>
                              <a:gd name="T8" fmla="+- 0 2942 2942"/>
                              <a:gd name="T9" fmla="*/ T8 w 3884"/>
                              <a:gd name="T10" fmla="+- 0 2674 2660"/>
                              <a:gd name="T11" fmla="*/ 2674 h 58"/>
                              <a:gd name="T12" fmla="+- 0 2942 2942"/>
                              <a:gd name="T13" fmla="*/ T12 w 3884"/>
                              <a:gd name="T14" fmla="+- 0 2691 2660"/>
                              <a:gd name="T15" fmla="*/ 2691 h 58"/>
                              <a:gd name="T16" fmla="+- 0 2942 2942"/>
                              <a:gd name="T17" fmla="*/ T16 w 3884"/>
                              <a:gd name="T18" fmla="+- 0 2717 2660"/>
                              <a:gd name="T19" fmla="*/ 2717 h 58"/>
                              <a:gd name="T20" fmla="+- 0 3526 2942"/>
                              <a:gd name="T21" fmla="*/ T20 w 3884"/>
                              <a:gd name="T22" fmla="+- 0 2717 2660"/>
                              <a:gd name="T23" fmla="*/ 2717 h 58"/>
                              <a:gd name="T24" fmla="+- 0 3526 2942"/>
                              <a:gd name="T25" fmla="*/ T24 w 3884"/>
                              <a:gd name="T26" fmla="+- 0 2691 2660"/>
                              <a:gd name="T27" fmla="*/ 2691 h 58"/>
                              <a:gd name="T28" fmla="+- 0 3526 2942"/>
                              <a:gd name="T29" fmla="*/ T28 w 3884"/>
                              <a:gd name="T30" fmla="+- 0 2674 2660"/>
                              <a:gd name="T31" fmla="*/ 2674 h 58"/>
                              <a:gd name="T32" fmla="+- 0 3526 2942"/>
                              <a:gd name="T33" fmla="*/ T32 w 3884"/>
                              <a:gd name="T34" fmla="+- 0 2660 2660"/>
                              <a:gd name="T35" fmla="*/ 2660 h 58"/>
                              <a:gd name="T36" fmla="+- 0 5467 2942"/>
                              <a:gd name="T37" fmla="*/ T36 w 3884"/>
                              <a:gd name="T38" fmla="+- 0 2660 2660"/>
                              <a:gd name="T39" fmla="*/ 2660 h 58"/>
                              <a:gd name="T40" fmla="+- 0 4303 2942"/>
                              <a:gd name="T41" fmla="*/ T40 w 3884"/>
                              <a:gd name="T42" fmla="+- 0 2660 2660"/>
                              <a:gd name="T43" fmla="*/ 2660 h 58"/>
                              <a:gd name="T44" fmla="+- 0 4303 2942"/>
                              <a:gd name="T45" fmla="*/ T44 w 3884"/>
                              <a:gd name="T46" fmla="+- 0 2674 2660"/>
                              <a:gd name="T47" fmla="*/ 2674 h 58"/>
                              <a:gd name="T48" fmla="+- 0 4303 2942"/>
                              <a:gd name="T49" fmla="*/ T48 w 3884"/>
                              <a:gd name="T50" fmla="+- 0 2691 2660"/>
                              <a:gd name="T51" fmla="*/ 2691 h 58"/>
                              <a:gd name="T52" fmla="+- 0 4303 2942"/>
                              <a:gd name="T53" fmla="*/ T52 w 3884"/>
                              <a:gd name="T54" fmla="+- 0 2717 2660"/>
                              <a:gd name="T55" fmla="*/ 2717 h 58"/>
                              <a:gd name="T56" fmla="+- 0 5467 2942"/>
                              <a:gd name="T57" fmla="*/ T56 w 3884"/>
                              <a:gd name="T58" fmla="+- 0 2717 2660"/>
                              <a:gd name="T59" fmla="*/ 2717 h 58"/>
                              <a:gd name="T60" fmla="+- 0 5467 2942"/>
                              <a:gd name="T61" fmla="*/ T60 w 3884"/>
                              <a:gd name="T62" fmla="+- 0 2691 2660"/>
                              <a:gd name="T63" fmla="*/ 2691 h 58"/>
                              <a:gd name="T64" fmla="+- 0 5467 2942"/>
                              <a:gd name="T65" fmla="*/ T64 w 3884"/>
                              <a:gd name="T66" fmla="+- 0 2674 2660"/>
                              <a:gd name="T67" fmla="*/ 2674 h 58"/>
                              <a:gd name="T68" fmla="+- 0 5467 2942"/>
                              <a:gd name="T69" fmla="*/ T68 w 3884"/>
                              <a:gd name="T70" fmla="+- 0 2660 2660"/>
                              <a:gd name="T71" fmla="*/ 2660 h 58"/>
                              <a:gd name="T72" fmla="+- 0 6826 2942"/>
                              <a:gd name="T73" fmla="*/ T72 w 3884"/>
                              <a:gd name="T74" fmla="+- 0 2660 2660"/>
                              <a:gd name="T75" fmla="*/ 2660 h 58"/>
                              <a:gd name="T76" fmla="+- 0 6242 2942"/>
                              <a:gd name="T77" fmla="*/ T76 w 3884"/>
                              <a:gd name="T78" fmla="+- 0 2660 2660"/>
                              <a:gd name="T79" fmla="*/ 2660 h 58"/>
                              <a:gd name="T80" fmla="+- 0 6242 2942"/>
                              <a:gd name="T81" fmla="*/ T80 w 3884"/>
                              <a:gd name="T82" fmla="+- 0 2674 2660"/>
                              <a:gd name="T83" fmla="*/ 2674 h 58"/>
                              <a:gd name="T84" fmla="+- 0 6242 2942"/>
                              <a:gd name="T85" fmla="*/ T84 w 3884"/>
                              <a:gd name="T86" fmla="+- 0 2691 2660"/>
                              <a:gd name="T87" fmla="*/ 2691 h 58"/>
                              <a:gd name="T88" fmla="+- 0 6242 2942"/>
                              <a:gd name="T89" fmla="*/ T88 w 3884"/>
                              <a:gd name="T90" fmla="+- 0 2717 2660"/>
                              <a:gd name="T91" fmla="*/ 2717 h 58"/>
                              <a:gd name="T92" fmla="+- 0 6826 2942"/>
                              <a:gd name="T93" fmla="*/ T92 w 3884"/>
                              <a:gd name="T94" fmla="+- 0 2717 2660"/>
                              <a:gd name="T95" fmla="*/ 2717 h 58"/>
                              <a:gd name="T96" fmla="+- 0 6826 2942"/>
                              <a:gd name="T97" fmla="*/ T96 w 3884"/>
                              <a:gd name="T98" fmla="+- 0 2691 2660"/>
                              <a:gd name="T99" fmla="*/ 2691 h 58"/>
                              <a:gd name="T100" fmla="+- 0 6826 2942"/>
                              <a:gd name="T101" fmla="*/ T100 w 3884"/>
                              <a:gd name="T102" fmla="+- 0 2674 2660"/>
                              <a:gd name="T103" fmla="*/ 2674 h 58"/>
                              <a:gd name="T104" fmla="+- 0 6826 2942"/>
                              <a:gd name="T105" fmla="*/ T104 w 3884"/>
                              <a:gd name="T106" fmla="+- 0 2660 2660"/>
                              <a:gd name="T107" fmla="*/ 26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58">
                                <a:moveTo>
                                  <a:pt x="584" y="0"/>
                                </a:moveTo>
                                <a:lnTo>
                                  <a:pt x="0" y="0"/>
                                </a:lnTo>
                                <a:lnTo>
                                  <a:pt x="0" y="14"/>
                                </a:lnTo>
                                <a:lnTo>
                                  <a:pt x="0" y="31"/>
                                </a:lnTo>
                                <a:lnTo>
                                  <a:pt x="0" y="57"/>
                                </a:lnTo>
                                <a:lnTo>
                                  <a:pt x="584" y="57"/>
                                </a:lnTo>
                                <a:lnTo>
                                  <a:pt x="584" y="31"/>
                                </a:lnTo>
                                <a:lnTo>
                                  <a:pt x="584" y="14"/>
                                </a:lnTo>
                                <a:lnTo>
                                  <a:pt x="584" y="0"/>
                                </a:lnTo>
                                <a:close/>
                                <a:moveTo>
                                  <a:pt x="2525" y="0"/>
                                </a:moveTo>
                                <a:lnTo>
                                  <a:pt x="1361" y="0"/>
                                </a:lnTo>
                                <a:lnTo>
                                  <a:pt x="1361" y="14"/>
                                </a:lnTo>
                                <a:lnTo>
                                  <a:pt x="1361" y="31"/>
                                </a:lnTo>
                                <a:lnTo>
                                  <a:pt x="1361" y="57"/>
                                </a:lnTo>
                                <a:lnTo>
                                  <a:pt x="2525" y="57"/>
                                </a:lnTo>
                                <a:lnTo>
                                  <a:pt x="2525" y="31"/>
                                </a:lnTo>
                                <a:lnTo>
                                  <a:pt x="2525" y="14"/>
                                </a:lnTo>
                                <a:lnTo>
                                  <a:pt x="2525" y="0"/>
                                </a:lnTo>
                                <a:close/>
                                <a:moveTo>
                                  <a:pt x="3884" y="0"/>
                                </a:moveTo>
                                <a:lnTo>
                                  <a:pt x="3300" y="0"/>
                                </a:lnTo>
                                <a:lnTo>
                                  <a:pt x="3300" y="14"/>
                                </a:lnTo>
                                <a:lnTo>
                                  <a:pt x="3300" y="31"/>
                                </a:lnTo>
                                <a:lnTo>
                                  <a:pt x="3300" y="57"/>
                                </a:lnTo>
                                <a:lnTo>
                                  <a:pt x="3884" y="57"/>
                                </a:lnTo>
                                <a:lnTo>
                                  <a:pt x="3884" y="31"/>
                                </a:lnTo>
                                <a:lnTo>
                                  <a:pt x="3884" y="14"/>
                                </a:lnTo>
                                <a:lnTo>
                                  <a:pt x="3884"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3" name="AutoShape 628"/>
                        <wps:cNvSpPr>
                          <a:spLocks/>
                        </wps:cNvSpPr>
                        <wps:spPr bwMode="auto">
                          <a:xfrm>
                            <a:off x="2942" y="2717"/>
                            <a:ext cx="3884" cy="5"/>
                          </a:xfrm>
                          <a:custGeom>
                            <a:avLst/>
                            <a:gdLst>
                              <a:gd name="T0" fmla="+- 0 3526 2942"/>
                              <a:gd name="T1" fmla="*/ T0 w 3884"/>
                              <a:gd name="T2" fmla="+- 0 2717 2717"/>
                              <a:gd name="T3" fmla="*/ 2717 h 5"/>
                              <a:gd name="T4" fmla="+- 0 2942 2942"/>
                              <a:gd name="T5" fmla="*/ T4 w 3884"/>
                              <a:gd name="T6" fmla="+- 0 2717 2717"/>
                              <a:gd name="T7" fmla="*/ 2717 h 5"/>
                              <a:gd name="T8" fmla="+- 0 2942 2942"/>
                              <a:gd name="T9" fmla="*/ T8 w 3884"/>
                              <a:gd name="T10" fmla="+- 0 2722 2717"/>
                              <a:gd name="T11" fmla="*/ 2722 h 5"/>
                              <a:gd name="T12" fmla="+- 0 3526 2942"/>
                              <a:gd name="T13" fmla="*/ T12 w 3884"/>
                              <a:gd name="T14" fmla="+- 0 2722 2717"/>
                              <a:gd name="T15" fmla="*/ 2722 h 5"/>
                              <a:gd name="T16" fmla="+- 0 3526 2942"/>
                              <a:gd name="T17" fmla="*/ T16 w 3884"/>
                              <a:gd name="T18" fmla="+- 0 2717 2717"/>
                              <a:gd name="T19" fmla="*/ 2717 h 5"/>
                              <a:gd name="T20" fmla="+- 0 5467 2942"/>
                              <a:gd name="T21" fmla="*/ T20 w 3884"/>
                              <a:gd name="T22" fmla="+- 0 2717 2717"/>
                              <a:gd name="T23" fmla="*/ 2717 h 5"/>
                              <a:gd name="T24" fmla="+- 0 4303 2942"/>
                              <a:gd name="T25" fmla="*/ T24 w 3884"/>
                              <a:gd name="T26" fmla="+- 0 2717 2717"/>
                              <a:gd name="T27" fmla="*/ 2717 h 5"/>
                              <a:gd name="T28" fmla="+- 0 4303 2942"/>
                              <a:gd name="T29" fmla="*/ T28 w 3884"/>
                              <a:gd name="T30" fmla="+- 0 2722 2717"/>
                              <a:gd name="T31" fmla="*/ 2722 h 5"/>
                              <a:gd name="T32" fmla="+- 0 5467 2942"/>
                              <a:gd name="T33" fmla="*/ T32 w 3884"/>
                              <a:gd name="T34" fmla="+- 0 2722 2717"/>
                              <a:gd name="T35" fmla="*/ 2722 h 5"/>
                              <a:gd name="T36" fmla="+- 0 5467 2942"/>
                              <a:gd name="T37" fmla="*/ T36 w 3884"/>
                              <a:gd name="T38" fmla="+- 0 2717 2717"/>
                              <a:gd name="T39" fmla="*/ 2717 h 5"/>
                              <a:gd name="T40" fmla="+- 0 6826 2942"/>
                              <a:gd name="T41" fmla="*/ T40 w 3884"/>
                              <a:gd name="T42" fmla="+- 0 2717 2717"/>
                              <a:gd name="T43" fmla="*/ 2717 h 5"/>
                              <a:gd name="T44" fmla="+- 0 6242 2942"/>
                              <a:gd name="T45" fmla="*/ T44 w 3884"/>
                              <a:gd name="T46" fmla="+- 0 2717 2717"/>
                              <a:gd name="T47" fmla="*/ 2717 h 5"/>
                              <a:gd name="T48" fmla="+- 0 6242 2942"/>
                              <a:gd name="T49" fmla="*/ T48 w 3884"/>
                              <a:gd name="T50" fmla="+- 0 2722 2717"/>
                              <a:gd name="T51" fmla="*/ 2722 h 5"/>
                              <a:gd name="T52" fmla="+- 0 6826 2942"/>
                              <a:gd name="T53" fmla="*/ T52 w 3884"/>
                              <a:gd name="T54" fmla="+- 0 2722 2717"/>
                              <a:gd name="T55" fmla="*/ 2722 h 5"/>
                              <a:gd name="T56" fmla="+- 0 6826 2942"/>
                              <a:gd name="T57" fmla="*/ T56 w 3884"/>
                              <a:gd name="T58" fmla="+- 0 2717 2717"/>
                              <a:gd name="T59" fmla="*/ 271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5">
                                <a:moveTo>
                                  <a:pt x="584" y="0"/>
                                </a:moveTo>
                                <a:lnTo>
                                  <a:pt x="0" y="0"/>
                                </a:lnTo>
                                <a:lnTo>
                                  <a:pt x="0" y="5"/>
                                </a:lnTo>
                                <a:lnTo>
                                  <a:pt x="584" y="5"/>
                                </a:lnTo>
                                <a:lnTo>
                                  <a:pt x="584" y="0"/>
                                </a:lnTo>
                                <a:close/>
                                <a:moveTo>
                                  <a:pt x="2525" y="0"/>
                                </a:moveTo>
                                <a:lnTo>
                                  <a:pt x="1361" y="0"/>
                                </a:lnTo>
                                <a:lnTo>
                                  <a:pt x="1361" y="5"/>
                                </a:lnTo>
                                <a:lnTo>
                                  <a:pt x="2525" y="5"/>
                                </a:lnTo>
                                <a:lnTo>
                                  <a:pt x="2525" y="0"/>
                                </a:lnTo>
                                <a:close/>
                                <a:moveTo>
                                  <a:pt x="3884" y="0"/>
                                </a:moveTo>
                                <a:lnTo>
                                  <a:pt x="3300" y="0"/>
                                </a:lnTo>
                                <a:lnTo>
                                  <a:pt x="3300" y="5"/>
                                </a:lnTo>
                                <a:lnTo>
                                  <a:pt x="3884" y="5"/>
                                </a:lnTo>
                                <a:lnTo>
                                  <a:pt x="3884"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4" name="AutoShape 629"/>
                        <wps:cNvSpPr>
                          <a:spLocks/>
                        </wps:cNvSpPr>
                        <wps:spPr bwMode="auto">
                          <a:xfrm>
                            <a:off x="2942" y="2722"/>
                            <a:ext cx="3884" cy="13"/>
                          </a:xfrm>
                          <a:custGeom>
                            <a:avLst/>
                            <a:gdLst>
                              <a:gd name="T0" fmla="+- 0 3526 2942"/>
                              <a:gd name="T1" fmla="*/ T0 w 3884"/>
                              <a:gd name="T2" fmla="+- 0 2722 2722"/>
                              <a:gd name="T3" fmla="*/ 2722 h 13"/>
                              <a:gd name="T4" fmla="+- 0 2942 2942"/>
                              <a:gd name="T5" fmla="*/ T4 w 3884"/>
                              <a:gd name="T6" fmla="+- 0 2722 2722"/>
                              <a:gd name="T7" fmla="*/ 2722 h 13"/>
                              <a:gd name="T8" fmla="+- 0 2942 2942"/>
                              <a:gd name="T9" fmla="*/ T8 w 3884"/>
                              <a:gd name="T10" fmla="+- 0 2734 2722"/>
                              <a:gd name="T11" fmla="*/ 2734 h 13"/>
                              <a:gd name="T12" fmla="+- 0 3526 2942"/>
                              <a:gd name="T13" fmla="*/ T12 w 3884"/>
                              <a:gd name="T14" fmla="+- 0 2734 2722"/>
                              <a:gd name="T15" fmla="*/ 2734 h 13"/>
                              <a:gd name="T16" fmla="+- 0 3526 2942"/>
                              <a:gd name="T17" fmla="*/ T16 w 3884"/>
                              <a:gd name="T18" fmla="+- 0 2722 2722"/>
                              <a:gd name="T19" fmla="*/ 2722 h 13"/>
                              <a:gd name="T20" fmla="+- 0 5467 2942"/>
                              <a:gd name="T21" fmla="*/ T20 w 3884"/>
                              <a:gd name="T22" fmla="+- 0 2722 2722"/>
                              <a:gd name="T23" fmla="*/ 2722 h 13"/>
                              <a:gd name="T24" fmla="+- 0 4303 2942"/>
                              <a:gd name="T25" fmla="*/ T24 w 3884"/>
                              <a:gd name="T26" fmla="+- 0 2722 2722"/>
                              <a:gd name="T27" fmla="*/ 2722 h 13"/>
                              <a:gd name="T28" fmla="+- 0 4303 2942"/>
                              <a:gd name="T29" fmla="*/ T28 w 3884"/>
                              <a:gd name="T30" fmla="+- 0 2734 2722"/>
                              <a:gd name="T31" fmla="*/ 2734 h 13"/>
                              <a:gd name="T32" fmla="+- 0 5467 2942"/>
                              <a:gd name="T33" fmla="*/ T32 w 3884"/>
                              <a:gd name="T34" fmla="+- 0 2734 2722"/>
                              <a:gd name="T35" fmla="*/ 2734 h 13"/>
                              <a:gd name="T36" fmla="+- 0 5467 2942"/>
                              <a:gd name="T37" fmla="*/ T36 w 3884"/>
                              <a:gd name="T38" fmla="+- 0 2722 2722"/>
                              <a:gd name="T39" fmla="*/ 2722 h 13"/>
                              <a:gd name="T40" fmla="+- 0 6826 2942"/>
                              <a:gd name="T41" fmla="*/ T40 w 3884"/>
                              <a:gd name="T42" fmla="+- 0 2722 2722"/>
                              <a:gd name="T43" fmla="*/ 2722 h 13"/>
                              <a:gd name="T44" fmla="+- 0 6242 2942"/>
                              <a:gd name="T45" fmla="*/ T44 w 3884"/>
                              <a:gd name="T46" fmla="+- 0 2722 2722"/>
                              <a:gd name="T47" fmla="*/ 2722 h 13"/>
                              <a:gd name="T48" fmla="+- 0 6242 2942"/>
                              <a:gd name="T49" fmla="*/ T48 w 3884"/>
                              <a:gd name="T50" fmla="+- 0 2734 2722"/>
                              <a:gd name="T51" fmla="*/ 2734 h 13"/>
                              <a:gd name="T52" fmla="+- 0 6826 2942"/>
                              <a:gd name="T53" fmla="*/ T52 w 3884"/>
                              <a:gd name="T54" fmla="+- 0 2734 2722"/>
                              <a:gd name="T55" fmla="*/ 2734 h 13"/>
                              <a:gd name="T56" fmla="+- 0 6826 2942"/>
                              <a:gd name="T57" fmla="*/ T56 w 3884"/>
                              <a:gd name="T58" fmla="+- 0 2722 2722"/>
                              <a:gd name="T59" fmla="*/ 2722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3">
                                <a:moveTo>
                                  <a:pt x="584" y="0"/>
                                </a:moveTo>
                                <a:lnTo>
                                  <a:pt x="0" y="0"/>
                                </a:lnTo>
                                <a:lnTo>
                                  <a:pt x="0" y="12"/>
                                </a:lnTo>
                                <a:lnTo>
                                  <a:pt x="584" y="12"/>
                                </a:lnTo>
                                <a:lnTo>
                                  <a:pt x="584" y="0"/>
                                </a:lnTo>
                                <a:close/>
                                <a:moveTo>
                                  <a:pt x="2525" y="0"/>
                                </a:moveTo>
                                <a:lnTo>
                                  <a:pt x="1361" y="0"/>
                                </a:lnTo>
                                <a:lnTo>
                                  <a:pt x="1361" y="12"/>
                                </a:lnTo>
                                <a:lnTo>
                                  <a:pt x="2525" y="12"/>
                                </a:lnTo>
                                <a:lnTo>
                                  <a:pt x="2525" y="0"/>
                                </a:lnTo>
                                <a:close/>
                                <a:moveTo>
                                  <a:pt x="3884" y="0"/>
                                </a:moveTo>
                                <a:lnTo>
                                  <a:pt x="3300" y="0"/>
                                </a:lnTo>
                                <a:lnTo>
                                  <a:pt x="3300" y="12"/>
                                </a:lnTo>
                                <a:lnTo>
                                  <a:pt x="3884" y="12"/>
                                </a:lnTo>
                                <a:lnTo>
                                  <a:pt x="3884"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5" name="AutoShape 630"/>
                        <wps:cNvSpPr>
                          <a:spLocks/>
                        </wps:cNvSpPr>
                        <wps:spPr bwMode="auto">
                          <a:xfrm>
                            <a:off x="2942" y="770"/>
                            <a:ext cx="3884" cy="1805"/>
                          </a:xfrm>
                          <a:custGeom>
                            <a:avLst/>
                            <a:gdLst>
                              <a:gd name="T0" fmla="+- 0 2942 2942"/>
                              <a:gd name="T1" fmla="*/ T0 w 3884"/>
                              <a:gd name="T2" fmla="+- 0 2566 771"/>
                              <a:gd name="T3" fmla="*/ 2566 h 1805"/>
                              <a:gd name="T4" fmla="+- 0 3526 2942"/>
                              <a:gd name="T5" fmla="*/ T4 w 3884"/>
                              <a:gd name="T6" fmla="+- 0 2576 771"/>
                              <a:gd name="T7" fmla="*/ 2576 h 1805"/>
                              <a:gd name="T8" fmla="+- 0 3526 2942"/>
                              <a:gd name="T9" fmla="*/ T8 w 3884"/>
                              <a:gd name="T10" fmla="+- 0 2403 771"/>
                              <a:gd name="T11" fmla="*/ 2403 h 1805"/>
                              <a:gd name="T12" fmla="+- 0 2942 2942"/>
                              <a:gd name="T13" fmla="*/ T12 w 3884"/>
                              <a:gd name="T14" fmla="+- 0 2412 771"/>
                              <a:gd name="T15" fmla="*/ 2412 h 1805"/>
                              <a:gd name="T16" fmla="+- 0 3526 2942"/>
                              <a:gd name="T17" fmla="*/ T16 w 3884"/>
                              <a:gd name="T18" fmla="+- 0 2403 771"/>
                              <a:gd name="T19" fmla="*/ 2403 h 1805"/>
                              <a:gd name="T20" fmla="+- 0 2942 2942"/>
                              <a:gd name="T21" fmla="*/ T20 w 3884"/>
                              <a:gd name="T22" fmla="+- 0 2240 771"/>
                              <a:gd name="T23" fmla="*/ 2240 h 1805"/>
                              <a:gd name="T24" fmla="+- 0 3526 2942"/>
                              <a:gd name="T25" fmla="*/ T24 w 3884"/>
                              <a:gd name="T26" fmla="+- 0 2252 771"/>
                              <a:gd name="T27" fmla="*/ 2252 h 1805"/>
                              <a:gd name="T28" fmla="+- 0 5467 2942"/>
                              <a:gd name="T29" fmla="*/ T28 w 3884"/>
                              <a:gd name="T30" fmla="+- 0 2566 771"/>
                              <a:gd name="T31" fmla="*/ 2566 h 1805"/>
                              <a:gd name="T32" fmla="+- 0 4303 2942"/>
                              <a:gd name="T33" fmla="*/ T32 w 3884"/>
                              <a:gd name="T34" fmla="+- 0 2576 771"/>
                              <a:gd name="T35" fmla="*/ 2576 h 1805"/>
                              <a:gd name="T36" fmla="+- 0 5467 2942"/>
                              <a:gd name="T37" fmla="*/ T36 w 3884"/>
                              <a:gd name="T38" fmla="+- 0 2566 771"/>
                              <a:gd name="T39" fmla="*/ 2566 h 1805"/>
                              <a:gd name="T40" fmla="+- 0 4303 2942"/>
                              <a:gd name="T41" fmla="*/ T40 w 3884"/>
                              <a:gd name="T42" fmla="+- 0 2403 771"/>
                              <a:gd name="T43" fmla="*/ 2403 h 1805"/>
                              <a:gd name="T44" fmla="+- 0 5467 2942"/>
                              <a:gd name="T45" fmla="*/ T44 w 3884"/>
                              <a:gd name="T46" fmla="+- 0 2412 771"/>
                              <a:gd name="T47" fmla="*/ 2412 h 1805"/>
                              <a:gd name="T48" fmla="+- 0 5467 2942"/>
                              <a:gd name="T49" fmla="*/ T48 w 3884"/>
                              <a:gd name="T50" fmla="+- 0 2240 771"/>
                              <a:gd name="T51" fmla="*/ 2240 h 1805"/>
                              <a:gd name="T52" fmla="+- 0 4303 2942"/>
                              <a:gd name="T53" fmla="*/ T52 w 3884"/>
                              <a:gd name="T54" fmla="+- 0 2252 771"/>
                              <a:gd name="T55" fmla="*/ 2252 h 1805"/>
                              <a:gd name="T56" fmla="+- 0 5467 2942"/>
                              <a:gd name="T57" fmla="*/ T56 w 3884"/>
                              <a:gd name="T58" fmla="+- 0 2240 771"/>
                              <a:gd name="T59" fmla="*/ 2240 h 1805"/>
                              <a:gd name="T60" fmla="+- 0 2942 2942"/>
                              <a:gd name="T61" fmla="*/ T60 w 3884"/>
                              <a:gd name="T62" fmla="+- 0 2076 771"/>
                              <a:gd name="T63" fmla="*/ 2076 h 1805"/>
                              <a:gd name="T64" fmla="+- 0 2942 2942"/>
                              <a:gd name="T65" fmla="*/ T64 w 3884"/>
                              <a:gd name="T66" fmla="+- 0 2088 771"/>
                              <a:gd name="T67" fmla="*/ 2088 h 1805"/>
                              <a:gd name="T68" fmla="+- 0 5467 2942"/>
                              <a:gd name="T69" fmla="*/ T68 w 3884"/>
                              <a:gd name="T70" fmla="+- 0 2081 771"/>
                              <a:gd name="T71" fmla="*/ 2081 h 1805"/>
                              <a:gd name="T72" fmla="+- 0 5467 2942"/>
                              <a:gd name="T73" fmla="*/ T72 w 3884"/>
                              <a:gd name="T74" fmla="+- 0 1913 771"/>
                              <a:gd name="T75" fmla="*/ 1913 h 1805"/>
                              <a:gd name="T76" fmla="+- 0 2942 2942"/>
                              <a:gd name="T77" fmla="*/ T76 w 3884"/>
                              <a:gd name="T78" fmla="+- 0 1923 771"/>
                              <a:gd name="T79" fmla="*/ 1923 h 1805"/>
                              <a:gd name="T80" fmla="+- 0 5467 2942"/>
                              <a:gd name="T81" fmla="*/ T80 w 3884"/>
                              <a:gd name="T82" fmla="+- 0 1913 771"/>
                              <a:gd name="T83" fmla="*/ 1913 h 1805"/>
                              <a:gd name="T84" fmla="+- 0 2942 2942"/>
                              <a:gd name="T85" fmla="*/ T84 w 3884"/>
                              <a:gd name="T86" fmla="+- 0 1750 771"/>
                              <a:gd name="T87" fmla="*/ 1750 h 1805"/>
                              <a:gd name="T88" fmla="+- 0 5467 2942"/>
                              <a:gd name="T89" fmla="*/ T88 w 3884"/>
                              <a:gd name="T90" fmla="+- 0 1760 771"/>
                              <a:gd name="T91" fmla="*/ 1760 h 1805"/>
                              <a:gd name="T92" fmla="+- 0 5467 2942"/>
                              <a:gd name="T93" fmla="*/ T92 w 3884"/>
                              <a:gd name="T94" fmla="+- 0 1587 771"/>
                              <a:gd name="T95" fmla="*/ 1587 h 1805"/>
                              <a:gd name="T96" fmla="+- 0 2942 2942"/>
                              <a:gd name="T97" fmla="*/ T96 w 3884"/>
                              <a:gd name="T98" fmla="+- 0 1599 771"/>
                              <a:gd name="T99" fmla="*/ 1599 h 1805"/>
                              <a:gd name="T100" fmla="+- 0 5467 2942"/>
                              <a:gd name="T101" fmla="*/ T100 w 3884"/>
                              <a:gd name="T102" fmla="+- 0 1587 771"/>
                              <a:gd name="T103" fmla="*/ 1587 h 1805"/>
                              <a:gd name="T104" fmla="+- 0 2942 2942"/>
                              <a:gd name="T105" fmla="*/ T104 w 3884"/>
                              <a:gd name="T106" fmla="+- 0 1424 771"/>
                              <a:gd name="T107" fmla="*/ 1424 h 1805"/>
                              <a:gd name="T108" fmla="+- 0 5467 2942"/>
                              <a:gd name="T109" fmla="*/ T108 w 3884"/>
                              <a:gd name="T110" fmla="+- 0 1436 771"/>
                              <a:gd name="T111" fmla="*/ 1436 h 1805"/>
                              <a:gd name="T112" fmla="+- 0 6826 2942"/>
                              <a:gd name="T113" fmla="*/ T112 w 3884"/>
                              <a:gd name="T114" fmla="+- 0 2566 771"/>
                              <a:gd name="T115" fmla="*/ 2566 h 1805"/>
                              <a:gd name="T116" fmla="+- 0 6242 2942"/>
                              <a:gd name="T117" fmla="*/ T116 w 3884"/>
                              <a:gd name="T118" fmla="+- 0 2576 771"/>
                              <a:gd name="T119" fmla="*/ 2576 h 1805"/>
                              <a:gd name="T120" fmla="+- 0 6826 2942"/>
                              <a:gd name="T121" fmla="*/ T120 w 3884"/>
                              <a:gd name="T122" fmla="+- 0 2566 771"/>
                              <a:gd name="T123" fmla="*/ 2566 h 1805"/>
                              <a:gd name="T124" fmla="+- 0 6242 2942"/>
                              <a:gd name="T125" fmla="*/ T124 w 3884"/>
                              <a:gd name="T126" fmla="+- 0 2240 771"/>
                              <a:gd name="T127" fmla="*/ 2240 h 1805"/>
                              <a:gd name="T128" fmla="+- 0 6826 2942"/>
                              <a:gd name="T129" fmla="*/ T128 w 3884"/>
                              <a:gd name="T130" fmla="+- 0 2252 771"/>
                              <a:gd name="T131" fmla="*/ 2252 h 1805"/>
                              <a:gd name="T132" fmla="+- 0 6826 2942"/>
                              <a:gd name="T133" fmla="*/ T132 w 3884"/>
                              <a:gd name="T134" fmla="+- 0 2076 771"/>
                              <a:gd name="T135" fmla="*/ 2076 h 1805"/>
                              <a:gd name="T136" fmla="+- 0 6242 2942"/>
                              <a:gd name="T137" fmla="*/ T136 w 3884"/>
                              <a:gd name="T138" fmla="+- 0 2081 771"/>
                              <a:gd name="T139" fmla="*/ 2081 h 1805"/>
                              <a:gd name="T140" fmla="+- 0 6826 2942"/>
                              <a:gd name="T141" fmla="*/ T140 w 3884"/>
                              <a:gd name="T142" fmla="+- 0 2088 771"/>
                              <a:gd name="T143" fmla="*/ 2088 h 1805"/>
                              <a:gd name="T144" fmla="+- 0 6826 2942"/>
                              <a:gd name="T145" fmla="*/ T144 w 3884"/>
                              <a:gd name="T146" fmla="+- 0 2076 771"/>
                              <a:gd name="T147" fmla="*/ 2076 h 1805"/>
                              <a:gd name="T148" fmla="+- 0 6242 2942"/>
                              <a:gd name="T149" fmla="*/ T148 w 3884"/>
                              <a:gd name="T150" fmla="+- 0 1750 771"/>
                              <a:gd name="T151" fmla="*/ 1750 h 1805"/>
                              <a:gd name="T152" fmla="+- 0 6826 2942"/>
                              <a:gd name="T153" fmla="*/ T152 w 3884"/>
                              <a:gd name="T154" fmla="+- 0 1760 771"/>
                              <a:gd name="T155" fmla="*/ 1760 h 1805"/>
                              <a:gd name="T156" fmla="+- 0 6826 2942"/>
                              <a:gd name="T157" fmla="*/ T156 w 3884"/>
                              <a:gd name="T158" fmla="+- 0 1587 771"/>
                              <a:gd name="T159" fmla="*/ 1587 h 1805"/>
                              <a:gd name="T160" fmla="+- 0 6242 2942"/>
                              <a:gd name="T161" fmla="*/ T160 w 3884"/>
                              <a:gd name="T162" fmla="+- 0 1599 771"/>
                              <a:gd name="T163" fmla="*/ 1599 h 1805"/>
                              <a:gd name="T164" fmla="+- 0 6826 2942"/>
                              <a:gd name="T165" fmla="*/ T164 w 3884"/>
                              <a:gd name="T166" fmla="+- 0 1587 771"/>
                              <a:gd name="T167" fmla="*/ 1587 h 1805"/>
                              <a:gd name="T168" fmla="+- 0 6242 2942"/>
                              <a:gd name="T169" fmla="*/ T168 w 3884"/>
                              <a:gd name="T170" fmla="+- 0 1424 771"/>
                              <a:gd name="T171" fmla="*/ 1424 h 1805"/>
                              <a:gd name="T172" fmla="+- 0 6826 2942"/>
                              <a:gd name="T173" fmla="*/ T172 w 3884"/>
                              <a:gd name="T174" fmla="+- 0 1436 771"/>
                              <a:gd name="T175" fmla="*/ 1436 h 1805"/>
                              <a:gd name="T176" fmla="+- 0 6826 2942"/>
                              <a:gd name="T177" fmla="*/ T176 w 3884"/>
                              <a:gd name="T178" fmla="+- 0 1260 771"/>
                              <a:gd name="T179" fmla="*/ 1260 h 1805"/>
                              <a:gd name="T180" fmla="+- 0 2942 2942"/>
                              <a:gd name="T181" fmla="*/ T180 w 3884"/>
                              <a:gd name="T182" fmla="+- 0 1272 771"/>
                              <a:gd name="T183" fmla="*/ 1272 h 1805"/>
                              <a:gd name="T184" fmla="+- 0 6826 2942"/>
                              <a:gd name="T185" fmla="*/ T184 w 3884"/>
                              <a:gd name="T186" fmla="+- 0 1260 771"/>
                              <a:gd name="T187" fmla="*/ 1260 h 1805"/>
                              <a:gd name="T188" fmla="+- 0 2942 2942"/>
                              <a:gd name="T189" fmla="*/ T188 w 3884"/>
                              <a:gd name="T190" fmla="+- 0 1100 771"/>
                              <a:gd name="T191" fmla="*/ 1100 h 1805"/>
                              <a:gd name="T192" fmla="+- 0 6826 2942"/>
                              <a:gd name="T193" fmla="*/ T192 w 3884"/>
                              <a:gd name="T194" fmla="+- 0 1109 771"/>
                              <a:gd name="T195" fmla="*/ 1109 h 1805"/>
                              <a:gd name="T196" fmla="+- 0 6826 2942"/>
                              <a:gd name="T197" fmla="*/ T196 w 3884"/>
                              <a:gd name="T198" fmla="+- 0 934 771"/>
                              <a:gd name="T199" fmla="*/ 934 h 1805"/>
                              <a:gd name="T200" fmla="+- 0 2942 2942"/>
                              <a:gd name="T201" fmla="*/ T200 w 3884"/>
                              <a:gd name="T202" fmla="+- 0 946 771"/>
                              <a:gd name="T203" fmla="*/ 946 h 1805"/>
                              <a:gd name="T204" fmla="+- 0 6826 2942"/>
                              <a:gd name="T205" fmla="*/ T204 w 3884"/>
                              <a:gd name="T206" fmla="+- 0 934 771"/>
                              <a:gd name="T207" fmla="*/ 934 h 1805"/>
                              <a:gd name="T208" fmla="+- 0 2942 2942"/>
                              <a:gd name="T209" fmla="*/ T208 w 3884"/>
                              <a:gd name="T210" fmla="+- 0 771 771"/>
                              <a:gd name="T211" fmla="*/ 771 h 1805"/>
                              <a:gd name="T212" fmla="+- 0 6826 2942"/>
                              <a:gd name="T213" fmla="*/ T212 w 3884"/>
                              <a:gd name="T214" fmla="+- 0 783 771"/>
                              <a:gd name="T215" fmla="*/ 783 h 1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884" h="1805">
                                <a:moveTo>
                                  <a:pt x="584" y="1795"/>
                                </a:moveTo>
                                <a:lnTo>
                                  <a:pt x="0" y="1795"/>
                                </a:lnTo>
                                <a:lnTo>
                                  <a:pt x="0" y="1805"/>
                                </a:lnTo>
                                <a:lnTo>
                                  <a:pt x="584" y="1805"/>
                                </a:lnTo>
                                <a:lnTo>
                                  <a:pt x="584" y="1795"/>
                                </a:lnTo>
                                <a:close/>
                                <a:moveTo>
                                  <a:pt x="584" y="1632"/>
                                </a:moveTo>
                                <a:lnTo>
                                  <a:pt x="0" y="1632"/>
                                </a:lnTo>
                                <a:lnTo>
                                  <a:pt x="0" y="1641"/>
                                </a:lnTo>
                                <a:lnTo>
                                  <a:pt x="584" y="1641"/>
                                </a:lnTo>
                                <a:lnTo>
                                  <a:pt x="584" y="1632"/>
                                </a:lnTo>
                                <a:close/>
                                <a:moveTo>
                                  <a:pt x="584" y="1469"/>
                                </a:moveTo>
                                <a:lnTo>
                                  <a:pt x="0" y="1469"/>
                                </a:lnTo>
                                <a:lnTo>
                                  <a:pt x="0" y="1481"/>
                                </a:lnTo>
                                <a:lnTo>
                                  <a:pt x="584" y="1481"/>
                                </a:lnTo>
                                <a:lnTo>
                                  <a:pt x="584" y="1469"/>
                                </a:lnTo>
                                <a:close/>
                                <a:moveTo>
                                  <a:pt x="2525" y="1795"/>
                                </a:moveTo>
                                <a:lnTo>
                                  <a:pt x="1361" y="1795"/>
                                </a:lnTo>
                                <a:lnTo>
                                  <a:pt x="1361" y="1805"/>
                                </a:lnTo>
                                <a:lnTo>
                                  <a:pt x="2525" y="1805"/>
                                </a:lnTo>
                                <a:lnTo>
                                  <a:pt x="2525" y="1795"/>
                                </a:lnTo>
                                <a:close/>
                                <a:moveTo>
                                  <a:pt x="2525" y="1632"/>
                                </a:moveTo>
                                <a:lnTo>
                                  <a:pt x="1361" y="1632"/>
                                </a:lnTo>
                                <a:lnTo>
                                  <a:pt x="1361" y="1641"/>
                                </a:lnTo>
                                <a:lnTo>
                                  <a:pt x="2525" y="1641"/>
                                </a:lnTo>
                                <a:lnTo>
                                  <a:pt x="2525" y="1632"/>
                                </a:lnTo>
                                <a:close/>
                                <a:moveTo>
                                  <a:pt x="2525" y="1469"/>
                                </a:moveTo>
                                <a:lnTo>
                                  <a:pt x="1361" y="1469"/>
                                </a:lnTo>
                                <a:lnTo>
                                  <a:pt x="1361" y="1481"/>
                                </a:lnTo>
                                <a:lnTo>
                                  <a:pt x="2525" y="1481"/>
                                </a:lnTo>
                                <a:lnTo>
                                  <a:pt x="2525" y="1469"/>
                                </a:lnTo>
                                <a:close/>
                                <a:moveTo>
                                  <a:pt x="2525" y="1305"/>
                                </a:moveTo>
                                <a:lnTo>
                                  <a:pt x="0" y="1305"/>
                                </a:lnTo>
                                <a:lnTo>
                                  <a:pt x="0" y="1310"/>
                                </a:lnTo>
                                <a:lnTo>
                                  <a:pt x="0" y="1317"/>
                                </a:lnTo>
                                <a:lnTo>
                                  <a:pt x="2525" y="1317"/>
                                </a:lnTo>
                                <a:lnTo>
                                  <a:pt x="2525" y="1310"/>
                                </a:lnTo>
                                <a:lnTo>
                                  <a:pt x="2525" y="1305"/>
                                </a:lnTo>
                                <a:close/>
                                <a:moveTo>
                                  <a:pt x="2525" y="1142"/>
                                </a:moveTo>
                                <a:lnTo>
                                  <a:pt x="0" y="1142"/>
                                </a:lnTo>
                                <a:lnTo>
                                  <a:pt x="0" y="1152"/>
                                </a:lnTo>
                                <a:lnTo>
                                  <a:pt x="2525" y="1152"/>
                                </a:lnTo>
                                <a:lnTo>
                                  <a:pt x="2525" y="1142"/>
                                </a:lnTo>
                                <a:close/>
                                <a:moveTo>
                                  <a:pt x="2525" y="979"/>
                                </a:moveTo>
                                <a:lnTo>
                                  <a:pt x="0" y="979"/>
                                </a:lnTo>
                                <a:lnTo>
                                  <a:pt x="0" y="989"/>
                                </a:lnTo>
                                <a:lnTo>
                                  <a:pt x="2525" y="989"/>
                                </a:lnTo>
                                <a:lnTo>
                                  <a:pt x="2525" y="979"/>
                                </a:lnTo>
                                <a:close/>
                                <a:moveTo>
                                  <a:pt x="2525" y="816"/>
                                </a:moveTo>
                                <a:lnTo>
                                  <a:pt x="0" y="816"/>
                                </a:lnTo>
                                <a:lnTo>
                                  <a:pt x="0" y="828"/>
                                </a:lnTo>
                                <a:lnTo>
                                  <a:pt x="2525" y="828"/>
                                </a:lnTo>
                                <a:lnTo>
                                  <a:pt x="2525" y="816"/>
                                </a:lnTo>
                                <a:close/>
                                <a:moveTo>
                                  <a:pt x="2525" y="653"/>
                                </a:moveTo>
                                <a:lnTo>
                                  <a:pt x="0" y="653"/>
                                </a:lnTo>
                                <a:lnTo>
                                  <a:pt x="0" y="665"/>
                                </a:lnTo>
                                <a:lnTo>
                                  <a:pt x="2525" y="665"/>
                                </a:lnTo>
                                <a:lnTo>
                                  <a:pt x="2525" y="653"/>
                                </a:lnTo>
                                <a:close/>
                                <a:moveTo>
                                  <a:pt x="3884" y="1795"/>
                                </a:moveTo>
                                <a:lnTo>
                                  <a:pt x="3300" y="1795"/>
                                </a:lnTo>
                                <a:lnTo>
                                  <a:pt x="3300" y="1805"/>
                                </a:lnTo>
                                <a:lnTo>
                                  <a:pt x="3884" y="1805"/>
                                </a:lnTo>
                                <a:lnTo>
                                  <a:pt x="3884" y="1795"/>
                                </a:lnTo>
                                <a:close/>
                                <a:moveTo>
                                  <a:pt x="3884" y="1469"/>
                                </a:moveTo>
                                <a:lnTo>
                                  <a:pt x="3300" y="1469"/>
                                </a:lnTo>
                                <a:lnTo>
                                  <a:pt x="3300" y="1481"/>
                                </a:lnTo>
                                <a:lnTo>
                                  <a:pt x="3884" y="1481"/>
                                </a:lnTo>
                                <a:lnTo>
                                  <a:pt x="3884" y="1469"/>
                                </a:lnTo>
                                <a:close/>
                                <a:moveTo>
                                  <a:pt x="3884" y="1305"/>
                                </a:moveTo>
                                <a:lnTo>
                                  <a:pt x="3300" y="1305"/>
                                </a:lnTo>
                                <a:lnTo>
                                  <a:pt x="3300" y="1310"/>
                                </a:lnTo>
                                <a:lnTo>
                                  <a:pt x="3300" y="1317"/>
                                </a:lnTo>
                                <a:lnTo>
                                  <a:pt x="3884" y="1317"/>
                                </a:lnTo>
                                <a:lnTo>
                                  <a:pt x="3884" y="1310"/>
                                </a:lnTo>
                                <a:lnTo>
                                  <a:pt x="3884" y="1305"/>
                                </a:lnTo>
                                <a:close/>
                                <a:moveTo>
                                  <a:pt x="3884" y="979"/>
                                </a:moveTo>
                                <a:lnTo>
                                  <a:pt x="3300" y="979"/>
                                </a:lnTo>
                                <a:lnTo>
                                  <a:pt x="3300" y="989"/>
                                </a:lnTo>
                                <a:lnTo>
                                  <a:pt x="3884" y="989"/>
                                </a:lnTo>
                                <a:lnTo>
                                  <a:pt x="3884" y="979"/>
                                </a:lnTo>
                                <a:close/>
                                <a:moveTo>
                                  <a:pt x="3884" y="816"/>
                                </a:moveTo>
                                <a:lnTo>
                                  <a:pt x="3300" y="816"/>
                                </a:lnTo>
                                <a:lnTo>
                                  <a:pt x="3300" y="828"/>
                                </a:lnTo>
                                <a:lnTo>
                                  <a:pt x="3884" y="828"/>
                                </a:lnTo>
                                <a:lnTo>
                                  <a:pt x="3884" y="816"/>
                                </a:lnTo>
                                <a:close/>
                                <a:moveTo>
                                  <a:pt x="3884" y="653"/>
                                </a:moveTo>
                                <a:lnTo>
                                  <a:pt x="3300" y="653"/>
                                </a:lnTo>
                                <a:lnTo>
                                  <a:pt x="3300" y="665"/>
                                </a:lnTo>
                                <a:lnTo>
                                  <a:pt x="3884" y="665"/>
                                </a:lnTo>
                                <a:lnTo>
                                  <a:pt x="3884" y="653"/>
                                </a:lnTo>
                                <a:close/>
                                <a:moveTo>
                                  <a:pt x="3884" y="489"/>
                                </a:moveTo>
                                <a:lnTo>
                                  <a:pt x="0" y="489"/>
                                </a:lnTo>
                                <a:lnTo>
                                  <a:pt x="0" y="501"/>
                                </a:lnTo>
                                <a:lnTo>
                                  <a:pt x="3884" y="501"/>
                                </a:lnTo>
                                <a:lnTo>
                                  <a:pt x="3884" y="489"/>
                                </a:lnTo>
                                <a:close/>
                                <a:moveTo>
                                  <a:pt x="3884" y="329"/>
                                </a:moveTo>
                                <a:lnTo>
                                  <a:pt x="0" y="329"/>
                                </a:lnTo>
                                <a:lnTo>
                                  <a:pt x="0" y="338"/>
                                </a:lnTo>
                                <a:lnTo>
                                  <a:pt x="3884" y="338"/>
                                </a:lnTo>
                                <a:lnTo>
                                  <a:pt x="3884" y="329"/>
                                </a:lnTo>
                                <a:close/>
                                <a:moveTo>
                                  <a:pt x="3884" y="163"/>
                                </a:moveTo>
                                <a:lnTo>
                                  <a:pt x="0" y="163"/>
                                </a:lnTo>
                                <a:lnTo>
                                  <a:pt x="0" y="175"/>
                                </a:lnTo>
                                <a:lnTo>
                                  <a:pt x="3884" y="175"/>
                                </a:lnTo>
                                <a:lnTo>
                                  <a:pt x="3884" y="163"/>
                                </a:lnTo>
                                <a:close/>
                                <a:moveTo>
                                  <a:pt x="3884" y="0"/>
                                </a:moveTo>
                                <a:lnTo>
                                  <a:pt x="0" y="0"/>
                                </a:lnTo>
                                <a:lnTo>
                                  <a:pt x="0" y="12"/>
                                </a:lnTo>
                                <a:lnTo>
                                  <a:pt x="3884" y="12"/>
                                </a:lnTo>
                                <a:lnTo>
                                  <a:pt x="3884"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6" name="AutoShape 631"/>
                        <wps:cNvSpPr>
                          <a:spLocks/>
                        </wps:cNvSpPr>
                        <wps:spPr bwMode="auto">
                          <a:xfrm>
                            <a:off x="3525" y="1404"/>
                            <a:ext cx="2717" cy="1330"/>
                          </a:xfrm>
                          <a:custGeom>
                            <a:avLst/>
                            <a:gdLst>
                              <a:gd name="T0" fmla="+- 0 4303 3526"/>
                              <a:gd name="T1" fmla="*/ T0 w 2717"/>
                              <a:gd name="T2" fmla="+- 0 2081 1404"/>
                              <a:gd name="T3" fmla="*/ 2081 h 1330"/>
                              <a:gd name="T4" fmla="+- 0 3526 3526"/>
                              <a:gd name="T5" fmla="*/ T4 w 2717"/>
                              <a:gd name="T6" fmla="+- 0 2081 1404"/>
                              <a:gd name="T7" fmla="*/ 2081 h 1330"/>
                              <a:gd name="T8" fmla="+- 0 3526 3526"/>
                              <a:gd name="T9" fmla="*/ T8 w 2717"/>
                              <a:gd name="T10" fmla="+- 0 2734 1404"/>
                              <a:gd name="T11" fmla="*/ 2734 h 1330"/>
                              <a:gd name="T12" fmla="+- 0 4303 3526"/>
                              <a:gd name="T13" fmla="*/ T12 w 2717"/>
                              <a:gd name="T14" fmla="+- 0 2734 1404"/>
                              <a:gd name="T15" fmla="*/ 2734 h 1330"/>
                              <a:gd name="T16" fmla="+- 0 4303 3526"/>
                              <a:gd name="T17" fmla="*/ T16 w 2717"/>
                              <a:gd name="T18" fmla="+- 0 2081 1404"/>
                              <a:gd name="T19" fmla="*/ 2081 h 1330"/>
                              <a:gd name="T20" fmla="+- 0 6242 3526"/>
                              <a:gd name="T21" fmla="*/ T20 w 2717"/>
                              <a:gd name="T22" fmla="+- 0 1404 1404"/>
                              <a:gd name="T23" fmla="*/ 1404 h 1330"/>
                              <a:gd name="T24" fmla="+- 0 5467 3526"/>
                              <a:gd name="T25" fmla="*/ T24 w 2717"/>
                              <a:gd name="T26" fmla="+- 0 1404 1404"/>
                              <a:gd name="T27" fmla="*/ 1404 h 1330"/>
                              <a:gd name="T28" fmla="+- 0 5467 3526"/>
                              <a:gd name="T29" fmla="*/ T28 w 2717"/>
                              <a:gd name="T30" fmla="+- 0 2734 1404"/>
                              <a:gd name="T31" fmla="*/ 2734 h 1330"/>
                              <a:gd name="T32" fmla="+- 0 6242 3526"/>
                              <a:gd name="T33" fmla="*/ T32 w 2717"/>
                              <a:gd name="T34" fmla="+- 0 2734 1404"/>
                              <a:gd name="T35" fmla="*/ 2734 h 1330"/>
                              <a:gd name="T36" fmla="+- 0 6242 3526"/>
                              <a:gd name="T37" fmla="*/ T36 w 2717"/>
                              <a:gd name="T38" fmla="+- 0 1404 1404"/>
                              <a:gd name="T39" fmla="*/ 1404 h 1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17" h="1330">
                                <a:moveTo>
                                  <a:pt x="777" y="677"/>
                                </a:moveTo>
                                <a:lnTo>
                                  <a:pt x="0" y="677"/>
                                </a:lnTo>
                                <a:lnTo>
                                  <a:pt x="0" y="1330"/>
                                </a:lnTo>
                                <a:lnTo>
                                  <a:pt x="777" y="1330"/>
                                </a:lnTo>
                                <a:lnTo>
                                  <a:pt x="777" y="677"/>
                                </a:lnTo>
                                <a:close/>
                                <a:moveTo>
                                  <a:pt x="2716" y="0"/>
                                </a:moveTo>
                                <a:lnTo>
                                  <a:pt x="1941" y="0"/>
                                </a:lnTo>
                                <a:lnTo>
                                  <a:pt x="1941" y="1330"/>
                                </a:lnTo>
                                <a:lnTo>
                                  <a:pt x="2716" y="1330"/>
                                </a:lnTo>
                                <a:lnTo>
                                  <a:pt x="2716" y="0"/>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7" name="Freeform 632"/>
                        <wps:cNvSpPr>
                          <a:spLocks/>
                        </wps:cNvSpPr>
                        <wps:spPr bwMode="auto">
                          <a:xfrm>
                            <a:off x="2899" y="770"/>
                            <a:ext cx="3932" cy="2009"/>
                          </a:xfrm>
                          <a:custGeom>
                            <a:avLst/>
                            <a:gdLst>
                              <a:gd name="T0" fmla="+- 0 6826 2899"/>
                              <a:gd name="T1" fmla="*/ T0 w 3932"/>
                              <a:gd name="T2" fmla="+- 0 2734 771"/>
                              <a:gd name="T3" fmla="*/ 2734 h 2009"/>
                              <a:gd name="T4" fmla="+- 0 2950 2899"/>
                              <a:gd name="T5" fmla="*/ T4 w 3932"/>
                              <a:gd name="T6" fmla="+- 0 2729 771"/>
                              <a:gd name="T7" fmla="*/ 2729 h 2009"/>
                              <a:gd name="T8" fmla="+- 0 2942 2899"/>
                              <a:gd name="T9" fmla="*/ T8 w 3932"/>
                              <a:gd name="T10" fmla="+- 0 778 771"/>
                              <a:gd name="T11" fmla="*/ 778 h 2009"/>
                              <a:gd name="T12" fmla="+- 0 2899 2899"/>
                              <a:gd name="T13" fmla="*/ T12 w 3932"/>
                              <a:gd name="T14" fmla="+- 0 771 771"/>
                              <a:gd name="T15" fmla="*/ 771 h 2009"/>
                              <a:gd name="T16" fmla="+- 0 2938 2899"/>
                              <a:gd name="T17" fmla="*/ T16 w 3932"/>
                              <a:gd name="T18" fmla="+- 0 783 771"/>
                              <a:gd name="T19" fmla="*/ 783 h 2009"/>
                              <a:gd name="T20" fmla="+- 0 2899 2899"/>
                              <a:gd name="T21" fmla="*/ T20 w 3932"/>
                              <a:gd name="T22" fmla="+- 0 934 771"/>
                              <a:gd name="T23" fmla="*/ 934 h 2009"/>
                              <a:gd name="T24" fmla="+- 0 2938 2899"/>
                              <a:gd name="T25" fmla="*/ T24 w 3932"/>
                              <a:gd name="T26" fmla="+- 0 946 771"/>
                              <a:gd name="T27" fmla="*/ 946 h 2009"/>
                              <a:gd name="T28" fmla="+- 0 2899 2899"/>
                              <a:gd name="T29" fmla="*/ T28 w 3932"/>
                              <a:gd name="T30" fmla="+- 0 1100 771"/>
                              <a:gd name="T31" fmla="*/ 1100 h 2009"/>
                              <a:gd name="T32" fmla="+- 0 2938 2899"/>
                              <a:gd name="T33" fmla="*/ T32 w 3932"/>
                              <a:gd name="T34" fmla="+- 0 1109 771"/>
                              <a:gd name="T35" fmla="*/ 1109 h 2009"/>
                              <a:gd name="T36" fmla="+- 0 2899 2899"/>
                              <a:gd name="T37" fmla="*/ T36 w 3932"/>
                              <a:gd name="T38" fmla="+- 0 1260 771"/>
                              <a:gd name="T39" fmla="*/ 1260 h 2009"/>
                              <a:gd name="T40" fmla="+- 0 2938 2899"/>
                              <a:gd name="T41" fmla="*/ T40 w 3932"/>
                              <a:gd name="T42" fmla="+- 0 1272 771"/>
                              <a:gd name="T43" fmla="*/ 1272 h 2009"/>
                              <a:gd name="T44" fmla="+- 0 2899 2899"/>
                              <a:gd name="T45" fmla="*/ T44 w 3932"/>
                              <a:gd name="T46" fmla="+- 0 1424 771"/>
                              <a:gd name="T47" fmla="*/ 1424 h 2009"/>
                              <a:gd name="T48" fmla="+- 0 2938 2899"/>
                              <a:gd name="T49" fmla="*/ T48 w 3932"/>
                              <a:gd name="T50" fmla="+- 0 1436 771"/>
                              <a:gd name="T51" fmla="*/ 1436 h 2009"/>
                              <a:gd name="T52" fmla="+- 0 2899 2899"/>
                              <a:gd name="T53" fmla="*/ T52 w 3932"/>
                              <a:gd name="T54" fmla="+- 0 1587 771"/>
                              <a:gd name="T55" fmla="*/ 1587 h 2009"/>
                              <a:gd name="T56" fmla="+- 0 2938 2899"/>
                              <a:gd name="T57" fmla="*/ T56 w 3932"/>
                              <a:gd name="T58" fmla="+- 0 1599 771"/>
                              <a:gd name="T59" fmla="*/ 1599 h 2009"/>
                              <a:gd name="T60" fmla="+- 0 2899 2899"/>
                              <a:gd name="T61" fmla="*/ T60 w 3932"/>
                              <a:gd name="T62" fmla="+- 0 1750 771"/>
                              <a:gd name="T63" fmla="*/ 1750 h 2009"/>
                              <a:gd name="T64" fmla="+- 0 2938 2899"/>
                              <a:gd name="T65" fmla="*/ T64 w 3932"/>
                              <a:gd name="T66" fmla="+- 0 1760 771"/>
                              <a:gd name="T67" fmla="*/ 1760 h 2009"/>
                              <a:gd name="T68" fmla="+- 0 2899 2899"/>
                              <a:gd name="T69" fmla="*/ T68 w 3932"/>
                              <a:gd name="T70" fmla="+- 0 1913 771"/>
                              <a:gd name="T71" fmla="*/ 1913 h 2009"/>
                              <a:gd name="T72" fmla="+- 0 2938 2899"/>
                              <a:gd name="T73" fmla="*/ T72 w 3932"/>
                              <a:gd name="T74" fmla="+- 0 1923 771"/>
                              <a:gd name="T75" fmla="*/ 1923 h 2009"/>
                              <a:gd name="T76" fmla="+- 0 2899 2899"/>
                              <a:gd name="T77" fmla="*/ T76 w 3932"/>
                              <a:gd name="T78" fmla="+- 0 2076 771"/>
                              <a:gd name="T79" fmla="*/ 2076 h 2009"/>
                              <a:gd name="T80" fmla="+- 0 2938 2899"/>
                              <a:gd name="T81" fmla="*/ T80 w 3932"/>
                              <a:gd name="T82" fmla="+- 0 2088 771"/>
                              <a:gd name="T83" fmla="*/ 2088 h 2009"/>
                              <a:gd name="T84" fmla="+- 0 2899 2899"/>
                              <a:gd name="T85" fmla="*/ T84 w 3932"/>
                              <a:gd name="T86" fmla="+- 0 2240 771"/>
                              <a:gd name="T87" fmla="*/ 2240 h 2009"/>
                              <a:gd name="T88" fmla="+- 0 2938 2899"/>
                              <a:gd name="T89" fmla="*/ T88 w 3932"/>
                              <a:gd name="T90" fmla="+- 0 2252 771"/>
                              <a:gd name="T91" fmla="*/ 2252 h 2009"/>
                              <a:gd name="T92" fmla="+- 0 2899 2899"/>
                              <a:gd name="T93" fmla="*/ T92 w 3932"/>
                              <a:gd name="T94" fmla="+- 0 2403 771"/>
                              <a:gd name="T95" fmla="*/ 2403 h 2009"/>
                              <a:gd name="T96" fmla="+- 0 2938 2899"/>
                              <a:gd name="T97" fmla="*/ T96 w 3932"/>
                              <a:gd name="T98" fmla="+- 0 2412 771"/>
                              <a:gd name="T99" fmla="*/ 2412 h 2009"/>
                              <a:gd name="T100" fmla="+- 0 2899 2899"/>
                              <a:gd name="T101" fmla="*/ T100 w 3932"/>
                              <a:gd name="T102" fmla="+- 0 2566 771"/>
                              <a:gd name="T103" fmla="*/ 2566 h 2009"/>
                              <a:gd name="T104" fmla="+- 0 2938 2899"/>
                              <a:gd name="T105" fmla="*/ T104 w 3932"/>
                              <a:gd name="T106" fmla="+- 0 2576 771"/>
                              <a:gd name="T107" fmla="*/ 2576 h 2009"/>
                              <a:gd name="T108" fmla="+- 0 2899 2899"/>
                              <a:gd name="T109" fmla="*/ T108 w 3932"/>
                              <a:gd name="T110" fmla="+- 0 2729 771"/>
                              <a:gd name="T111" fmla="*/ 2729 h 2009"/>
                              <a:gd name="T112" fmla="+- 0 2938 2899"/>
                              <a:gd name="T113" fmla="*/ T112 w 3932"/>
                              <a:gd name="T114" fmla="+- 0 2739 771"/>
                              <a:gd name="T115" fmla="*/ 2739 h 2009"/>
                              <a:gd name="T116" fmla="+- 0 2950 2899"/>
                              <a:gd name="T117" fmla="*/ T116 w 3932"/>
                              <a:gd name="T118" fmla="+- 0 2780 771"/>
                              <a:gd name="T119" fmla="*/ 2780 h 2009"/>
                              <a:gd name="T120" fmla="+- 0 4879 2899"/>
                              <a:gd name="T121" fmla="*/ T120 w 3932"/>
                              <a:gd name="T122" fmla="+- 0 2739 771"/>
                              <a:gd name="T123" fmla="*/ 2739 h 2009"/>
                              <a:gd name="T124" fmla="+- 0 4889 2899"/>
                              <a:gd name="T125" fmla="*/ T124 w 3932"/>
                              <a:gd name="T126" fmla="+- 0 2780 771"/>
                              <a:gd name="T127" fmla="*/ 2780 h 2009"/>
                              <a:gd name="T128" fmla="+- 0 6818 2899"/>
                              <a:gd name="T129" fmla="*/ T128 w 3932"/>
                              <a:gd name="T130" fmla="+- 0 2739 771"/>
                              <a:gd name="T131" fmla="*/ 2739 h 2009"/>
                              <a:gd name="T132" fmla="+- 0 6830 2899"/>
                              <a:gd name="T133" fmla="*/ T132 w 3932"/>
                              <a:gd name="T134" fmla="+- 0 2780 771"/>
                              <a:gd name="T135" fmla="*/ 2780 h 2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932" h="2009">
                                <a:moveTo>
                                  <a:pt x="3931" y="1963"/>
                                </a:moveTo>
                                <a:lnTo>
                                  <a:pt x="3927" y="1963"/>
                                </a:lnTo>
                                <a:lnTo>
                                  <a:pt x="3927" y="1958"/>
                                </a:lnTo>
                                <a:lnTo>
                                  <a:pt x="51" y="1958"/>
                                </a:lnTo>
                                <a:lnTo>
                                  <a:pt x="51" y="7"/>
                                </a:lnTo>
                                <a:lnTo>
                                  <a:pt x="43" y="7"/>
                                </a:lnTo>
                                <a:lnTo>
                                  <a:pt x="43" y="0"/>
                                </a:lnTo>
                                <a:lnTo>
                                  <a:pt x="0" y="0"/>
                                </a:lnTo>
                                <a:lnTo>
                                  <a:pt x="0" y="12"/>
                                </a:lnTo>
                                <a:lnTo>
                                  <a:pt x="39" y="12"/>
                                </a:lnTo>
                                <a:lnTo>
                                  <a:pt x="39" y="163"/>
                                </a:lnTo>
                                <a:lnTo>
                                  <a:pt x="0" y="163"/>
                                </a:lnTo>
                                <a:lnTo>
                                  <a:pt x="0" y="175"/>
                                </a:lnTo>
                                <a:lnTo>
                                  <a:pt x="39" y="175"/>
                                </a:lnTo>
                                <a:lnTo>
                                  <a:pt x="39" y="329"/>
                                </a:lnTo>
                                <a:lnTo>
                                  <a:pt x="0" y="329"/>
                                </a:lnTo>
                                <a:lnTo>
                                  <a:pt x="0" y="338"/>
                                </a:lnTo>
                                <a:lnTo>
                                  <a:pt x="39" y="338"/>
                                </a:lnTo>
                                <a:lnTo>
                                  <a:pt x="39" y="489"/>
                                </a:lnTo>
                                <a:lnTo>
                                  <a:pt x="0" y="489"/>
                                </a:lnTo>
                                <a:lnTo>
                                  <a:pt x="0" y="501"/>
                                </a:lnTo>
                                <a:lnTo>
                                  <a:pt x="39" y="501"/>
                                </a:lnTo>
                                <a:lnTo>
                                  <a:pt x="39" y="653"/>
                                </a:lnTo>
                                <a:lnTo>
                                  <a:pt x="0" y="653"/>
                                </a:lnTo>
                                <a:lnTo>
                                  <a:pt x="0" y="665"/>
                                </a:lnTo>
                                <a:lnTo>
                                  <a:pt x="39" y="665"/>
                                </a:lnTo>
                                <a:lnTo>
                                  <a:pt x="39" y="816"/>
                                </a:lnTo>
                                <a:lnTo>
                                  <a:pt x="0" y="816"/>
                                </a:lnTo>
                                <a:lnTo>
                                  <a:pt x="0" y="828"/>
                                </a:lnTo>
                                <a:lnTo>
                                  <a:pt x="39" y="828"/>
                                </a:lnTo>
                                <a:lnTo>
                                  <a:pt x="39" y="979"/>
                                </a:lnTo>
                                <a:lnTo>
                                  <a:pt x="0" y="979"/>
                                </a:lnTo>
                                <a:lnTo>
                                  <a:pt x="0" y="989"/>
                                </a:lnTo>
                                <a:lnTo>
                                  <a:pt x="39" y="989"/>
                                </a:lnTo>
                                <a:lnTo>
                                  <a:pt x="39" y="1142"/>
                                </a:lnTo>
                                <a:lnTo>
                                  <a:pt x="0" y="1142"/>
                                </a:lnTo>
                                <a:lnTo>
                                  <a:pt x="0" y="1152"/>
                                </a:lnTo>
                                <a:lnTo>
                                  <a:pt x="39" y="1152"/>
                                </a:lnTo>
                                <a:lnTo>
                                  <a:pt x="39" y="1305"/>
                                </a:lnTo>
                                <a:lnTo>
                                  <a:pt x="0" y="1305"/>
                                </a:lnTo>
                                <a:lnTo>
                                  <a:pt x="0" y="1317"/>
                                </a:lnTo>
                                <a:lnTo>
                                  <a:pt x="39" y="1317"/>
                                </a:lnTo>
                                <a:lnTo>
                                  <a:pt x="39" y="1469"/>
                                </a:lnTo>
                                <a:lnTo>
                                  <a:pt x="0" y="1469"/>
                                </a:lnTo>
                                <a:lnTo>
                                  <a:pt x="0" y="1481"/>
                                </a:lnTo>
                                <a:lnTo>
                                  <a:pt x="39" y="1481"/>
                                </a:lnTo>
                                <a:lnTo>
                                  <a:pt x="39" y="1632"/>
                                </a:lnTo>
                                <a:lnTo>
                                  <a:pt x="0" y="1632"/>
                                </a:lnTo>
                                <a:lnTo>
                                  <a:pt x="0" y="1641"/>
                                </a:lnTo>
                                <a:lnTo>
                                  <a:pt x="39" y="1641"/>
                                </a:lnTo>
                                <a:lnTo>
                                  <a:pt x="39" y="1795"/>
                                </a:lnTo>
                                <a:lnTo>
                                  <a:pt x="0" y="1795"/>
                                </a:lnTo>
                                <a:lnTo>
                                  <a:pt x="0" y="1805"/>
                                </a:lnTo>
                                <a:lnTo>
                                  <a:pt x="39" y="1805"/>
                                </a:lnTo>
                                <a:lnTo>
                                  <a:pt x="39" y="1958"/>
                                </a:lnTo>
                                <a:lnTo>
                                  <a:pt x="0" y="1958"/>
                                </a:lnTo>
                                <a:lnTo>
                                  <a:pt x="0" y="1968"/>
                                </a:lnTo>
                                <a:lnTo>
                                  <a:pt x="39" y="1968"/>
                                </a:lnTo>
                                <a:lnTo>
                                  <a:pt x="39" y="2009"/>
                                </a:lnTo>
                                <a:lnTo>
                                  <a:pt x="51" y="2009"/>
                                </a:lnTo>
                                <a:lnTo>
                                  <a:pt x="51" y="1968"/>
                                </a:lnTo>
                                <a:lnTo>
                                  <a:pt x="1980" y="1968"/>
                                </a:lnTo>
                                <a:lnTo>
                                  <a:pt x="1980" y="2009"/>
                                </a:lnTo>
                                <a:lnTo>
                                  <a:pt x="1990" y="2009"/>
                                </a:lnTo>
                                <a:lnTo>
                                  <a:pt x="1990" y="1968"/>
                                </a:lnTo>
                                <a:lnTo>
                                  <a:pt x="3919" y="1968"/>
                                </a:lnTo>
                                <a:lnTo>
                                  <a:pt x="3919" y="2009"/>
                                </a:lnTo>
                                <a:lnTo>
                                  <a:pt x="3931" y="2009"/>
                                </a:lnTo>
                                <a:lnTo>
                                  <a:pt x="3931" y="1963"/>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8" name="Rectangle 633"/>
                        <wps:cNvSpPr>
                          <a:spLocks noChangeArrowheads="1"/>
                        </wps:cNvSpPr>
                        <wps:spPr bwMode="auto">
                          <a:xfrm>
                            <a:off x="7051" y="1814"/>
                            <a:ext cx="80" cy="80"/>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9" name="Text Box 634"/>
                        <wps:cNvSpPr txBox="1">
                          <a:spLocks noChangeArrowheads="1"/>
                        </wps:cNvSpPr>
                        <wps:spPr bwMode="auto">
                          <a:xfrm>
                            <a:off x="3732" y="336"/>
                            <a:ext cx="2515"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75" w:rsidRDefault="009E7C75" w:rsidP="00DF65C1">
                              <w:pPr>
                                <w:spacing w:line="256" w:lineRule="exact"/>
                                <w:rPr>
                                  <w:rFonts w:ascii="Calibri" w:hAnsi="Calibri"/>
                                  <w:b/>
                                  <w:sz w:val="25"/>
                                </w:rPr>
                              </w:pPr>
                              <w:r>
                                <w:rPr>
                                  <w:rFonts w:ascii="Calibri" w:hAnsi="Calibri"/>
                                  <w:b/>
                                  <w:sz w:val="25"/>
                                </w:rPr>
                                <w:t>APLICAÇÃO</w:t>
                              </w:r>
                              <w:r>
                                <w:rPr>
                                  <w:rFonts w:ascii="Calibri" w:hAnsi="Calibri"/>
                                  <w:b/>
                                  <w:spacing w:val="14"/>
                                  <w:sz w:val="25"/>
                                </w:rPr>
                                <w:t xml:space="preserve"> </w:t>
                              </w:r>
                              <w:r>
                                <w:rPr>
                                  <w:rFonts w:ascii="Calibri" w:hAnsi="Calibri"/>
                                  <w:b/>
                                  <w:sz w:val="25"/>
                                </w:rPr>
                                <w:t>SAÚDE</w:t>
                              </w:r>
                              <w:r>
                                <w:rPr>
                                  <w:rFonts w:ascii="Calibri" w:hAnsi="Calibri"/>
                                  <w:b/>
                                  <w:spacing w:val="11"/>
                                  <w:sz w:val="25"/>
                                </w:rPr>
                                <w:t xml:space="preserve"> </w:t>
                              </w:r>
                              <w:r>
                                <w:rPr>
                                  <w:rFonts w:ascii="Calibri" w:hAnsi="Calibri"/>
                                  <w:b/>
                                  <w:sz w:val="25"/>
                                </w:rPr>
                                <w:t>15%</w:t>
                              </w:r>
                            </w:p>
                          </w:txbxContent>
                        </wps:txbx>
                        <wps:bodyPr rot="0" vert="horz" wrap="square" lIns="0" tIns="0" rIns="0" bIns="0" anchor="t" anchorCtr="0" upright="1">
                          <a:noAutofit/>
                        </wps:bodyPr>
                      </wps:wsp>
                      <wps:wsp>
                        <wps:cNvPr id="1350" name="Text Box 635"/>
                        <wps:cNvSpPr txBox="1">
                          <a:spLocks noChangeArrowheads="1"/>
                        </wps:cNvSpPr>
                        <wps:spPr bwMode="auto">
                          <a:xfrm>
                            <a:off x="2385" y="710"/>
                            <a:ext cx="445"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75" w:rsidRDefault="009E7C75" w:rsidP="00DF65C1">
                              <w:pPr>
                                <w:spacing w:line="140" w:lineRule="exact"/>
                                <w:rPr>
                                  <w:rFonts w:ascii="Calibri"/>
                                  <w:sz w:val="14"/>
                                </w:rPr>
                              </w:pPr>
                              <w:r>
                                <w:rPr>
                                  <w:rFonts w:ascii="Calibri"/>
                                  <w:sz w:val="14"/>
                                </w:rPr>
                                <w:t>19,00%</w:t>
                              </w:r>
                            </w:p>
                            <w:p w:rsidR="009E7C75" w:rsidRDefault="009E7C75" w:rsidP="00DF65C1">
                              <w:pPr>
                                <w:spacing w:line="163" w:lineRule="exact"/>
                                <w:rPr>
                                  <w:rFonts w:ascii="Calibri"/>
                                  <w:sz w:val="14"/>
                                </w:rPr>
                              </w:pPr>
                              <w:r>
                                <w:rPr>
                                  <w:rFonts w:ascii="Calibri"/>
                                  <w:sz w:val="14"/>
                                </w:rPr>
                                <w:t>18,50%</w:t>
                              </w:r>
                            </w:p>
                            <w:p w:rsidR="009E7C75" w:rsidRDefault="009E7C75" w:rsidP="00DF65C1">
                              <w:pPr>
                                <w:spacing w:line="163" w:lineRule="exact"/>
                                <w:rPr>
                                  <w:rFonts w:ascii="Calibri"/>
                                  <w:sz w:val="14"/>
                                </w:rPr>
                              </w:pPr>
                              <w:r>
                                <w:rPr>
                                  <w:rFonts w:ascii="Calibri"/>
                                  <w:sz w:val="14"/>
                                </w:rPr>
                                <w:t>18,00%</w:t>
                              </w:r>
                            </w:p>
                            <w:p w:rsidR="009E7C75" w:rsidRDefault="009E7C75" w:rsidP="00DF65C1">
                              <w:pPr>
                                <w:spacing w:line="163" w:lineRule="exact"/>
                                <w:rPr>
                                  <w:rFonts w:ascii="Calibri"/>
                                  <w:sz w:val="14"/>
                                </w:rPr>
                              </w:pPr>
                              <w:r>
                                <w:rPr>
                                  <w:rFonts w:ascii="Calibri"/>
                                  <w:sz w:val="14"/>
                                </w:rPr>
                                <w:t>17,50%</w:t>
                              </w:r>
                            </w:p>
                            <w:p w:rsidR="009E7C75" w:rsidRDefault="009E7C75" w:rsidP="00DF65C1">
                              <w:pPr>
                                <w:spacing w:line="163" w:lineRule="exact"/>
                                <w:rPr>
                                  <w:rFonts w:ascii="Calibri"/>
                                  <w:sz w:val="14"/>
                                </w:rPr>
                              </w:pPr>
                              <w:r>
                                <w:rPr>
                                  <w:rFonts w:ascii="Calibri"/>
                                  <w:sz w:val="14"/>
                                </w:rPr>
                                <w:t>17,00%</w:t>
                              </w:r>
                            </w:p>
                            <w:p w:rsidR="009E7C75" w:rsidRDefault="009E7C75" w:rsidP="00DF65C1">
                              <w:pPr>
                                <w:spacing w:line="163" w:lineRule="exact"/>
                                <w:rPr>
                                  <w:rFonts w:ascii="Calibri"/>
                                  <w:sz w:val="14"/>
                                </w:rPr>
                              </w:pPr>
                              <w:r>
                                <w:rPr>
                                  <w:rFonts w:ascii="Calibri"/>
                                  <w:sz w:val="14"/>
                                </w:rPr>
                                <w:t>16,50%</w:t>
                              </w:r>
                            </w:p>
                            <w:p w:rsidR="009E7C75" w:rsidRDefault="009E7C75" w:rsidP="00DF65C1">
                              <w:pPr>
                                <w:spacing w:line="163" w:lineRule="exact"/>
                                <w:rPr>
                                  <w:rFonts w:ascii="Calibri"/>
                                  <w:sz w:val="14"/>
                                </w:rPr>
                              </w:pPr>
                              <w:r>
                                <w:rPr>
                                  <w:rFonts w:ascii="Calibri"/>
                                  <w:sz w:val="14"/>
                                </w:rPr>
                                <w:t>16,00%</w:t>
                              </w:r>
                            </w:p>
                            <w:p w:rsidR="009E7C75" w:rsidRDefault="009E7C75" w:rsidP="00DF65C1">
                              <w:pPr>
                                <w:spacing w:line="163" w:lineRule="exact"/>
                                <w:rPr>
                                  <w:rFonts w:ascii="Calibri"/>
                                  <w:sz w:val="14"/>
                                </w:rPr>
                              </w:pPr>
                              <w:r>
                                <w:rPr>
                                  <w:rFonts w:ascii="Calibri"/>
                                  <w:sz w:val="14"/>
                                </w:rPr>
                                <w:t>15,50%</w:t>
                              </w:r>
                            </w:p>
                            <w:p w:rsidR="009E7C75" w:rsidRDefault="009E7C75" w:rsidP="00DF65C1">
                              <w:pPr>
                                <w:spacing w:line="162" w:lineRule="exact"/>
                                <w:rPr>
                                  <w:rFonts w:ascii="Calibri"/>
                                  <w:sz w:val="14"/>
                                </w:rPr>
                              </w:pPr>
                              <w:r>
                                <w:rPr>
                                  <w:rFonts w:ascii="Calibri"/>
                                  <w:sz w:val="14"/>
                                </w:rPr>
                                <w:t>15,00%</w:t>
                              </w:r>
                            </w:p>
                            <w:p w:rsidR="009E7C75" w:rsidRDefault="009E7C75" w:rsidP="00DF65C1">
                              <w:pPr>
                                <w:spacing w:line="162" w:lineRule="exact"/>
                                <w:rPr>
                                  <w:rFonts w:ascii="Calibri"/>
                                  <w:sz w:val="14"/>
                                </w:rPr>
                              </w:pPr>
                              <w:r>
                                <w:rPr>
                                  <w:rFonts w:ascii="Calibri"/>
                                  <w:sz w:val="14"/>
                                </w:rPr>
                                <w:t>14,50%</w:t>
                              </w:r>
                            </w:p>
                            <w:p w:rsidR="009E7C75" w:rsidRDefault="009E7C75" w:rsidP="00DF65C1">
                              <w:pPr>
                                <w:spacing w:line="163" w:lineRule="exact"/>
                                <w:rPr>
                                  <w:rFonts w:ascii="Calibri"/>
                                  <w:sz w:val="14"/>
                                </w:rPr>
                              </w:pPr>
                              <w:r>
                                <w:rPr>
                                  <w:rFonts w:ascii="Calibri"/>
                                  <w:sz w:val="14"/>
                                </w:rPr>
                                <w:t>14,00%</w:t>
                              </w:r>
                            </w:p>
                            <w:p w:rsidR="009E7C75" w:rsidRDefault="009E7C75" w:rsidP="00DF65C1">
                              <w:pPr>
                                <w:spacing w:line="163" w:lineRule="exact"/>
                                <w:rPr>
                                  <w:rFonts w:ascii="Calibri"/>
                                  <w:sz w:val="14"/>
                                </w:rPr>
                              </w:pPr>
                              <w:r>
                                <w:rPr>
                                  <w:rFonts w:ascii="Calibri"/>
                                  <w:sz w:val="14"/>
                                </w:rPr>
                                <w:t>13,50%</w:t>
                              </w:r>
                            </w:p>
                            <w:p w:rsidR="009E7C75" w:rsidRDefault="009E7C75" w:rsidP="00DF65C1">
                              <w:pPr>
                                <w:spacing w:line="165" w:lineRule="exact"/>
                                <w:rPr>
                                  <w:rFonts w:ascii="Calibri"/>
                                  <w:sz w:val="14"/>
                                </w:rPr>
                              </w:pPr>
                              <w:r>
                                <w:rPr>
                                  <w:rFonts w:ascii="Calibri"/>
                                  <w:sz w:val="14"/>
                                </w:rPr>
                                <w:t>13,00%</w:t>
                              </w:r>
                            </w:p>
                          </w:txbxContent>
                        </wps:txbx>
                        <wps:bodyPr rot="0" vert="horz" wrap="square" lIns="0" tIns="0" rIns="0" bIns="0" anchor="t" anchorCtr="0" upright="1">
                          <a:noAutofit/>
                        </wps:bodyPr>
                      </wps:wsp>
                      <wps:wsp>
                        <wps:cNvPr id="1351" name="Text Box 636"/>
                        <wps:cNvSpPr txBox="1">
                          <a:spLocks noChangeArrowheads="1"/>
                        </wps:cNvSpPr>
                        <wps:spPr bwMode="auto">
                          <a:xfrm>
                            <a:off x="5639" y="1651"/>
                            <a:ext cx="44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75" w:rsidRDefault="009E7C75" w:rsidP="00DF65C1">
                              <w:pPr>
                                <w:spacing w:line="141" w:lineRule="exact"/>
                                <w:rPr>
                                  <w:rFonts w:ascii="Calibri"/>
                                  <w:b/>
                                  <w:sz w:val="14"/>
                                </w:rPr>
                              </w:pPr>
                              <w:r>
                                <w:rPr>
                                  <w:rFonts w:ascii="Calibri"/>
                                  <w:b/>
                                  <w:sz w:val="14"/>
                                </w:rPr>
                                <w:t>17,07%</w:t>
                              </w:r>
                            </w:p>
                          </w:txbxContent>
                        </wps:txbx>
                        <wps:bodyPr rot="0" vert="horz" wrap="square" lIns="0" tIns="0" rIns="0" bIns="0" anchor="t" anchorCtr="0" upright="1">
                          <a:noAutofit/>
                        </wps:bodyPr>
                      </wps:wsp>
                      <wps:wsp>
                        <wps:cNvPr id="1352" name="Text Box 637"/>
                        <wps:cNvSpPr txBox="1">
                          <a:spLocks noChangeArrowheads="1"/>
                        </wps:cNvSpPr>
                        <wps:spPr bwMode="auto">
                          <a:xfrm>
                            <a:off x="6242" y="1767"/>
                            <a:ext cx="63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75" w:rsidRDefault="009E7C75" w:rsidP="00DF65C1">
                              <w:pPr>
                                <w:tabs>
                                  <w:tab w:val="left" w:pos="618"/>
                                </w:tabs>
                                <w:spacing w:line="156" w:lineRule="exact"/>
                                <w:rPr>
                                  <w:sz w:val="14"/>
                                </w:rPr>
                              </w:pPr>
                              <w:r>
                                <w:rPr>
                                  <w:w w:val="101"/>
                                  <w:sz w:val="14"/>
                                  <w:u w:val="single" w:color="858585"/>
                                </w:rPr>
                                <w:t xml:space="preserve"> </w:t>
                              </w:r>
                              <w:r>
                                <w:rPr>
                                  <w:sz w:val="14"/>
                                  <w:u w:val="single" w:color="858585"/>
                                </w:rPr>
                                <w:tab/>
                              </w:r>
                            </w:p>
                          </w:txbxContent>
                        </wps:txbx>
                        <wps:bodyPr rot="0" vert="horz" wrap="square" lIns="0" tIns="0" rIns="0" bIns="0" anchor="t" anchorCtr="0" upright="1">
                          <a:noAutofit/>
                        </wps:bodyPr>
                      </wps:wsp>
                      <wps:wsp>
                        <wps:cNvPr id="1353" name="Text Box 638"/>
                        <wps:cNvSpPr txBox="1">
                          <a:spLocks noChangeArrowheads="1"/>
                        </wps:cNvSpPr>
                        <wps:spPr bwMode="auto">
                          <a:xfrm>
                            <a:off x="7161" y="1787"/>
                            <a:ext cx="38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75" w:rsidRDefault="009E7C75" w:rsidP="00DF65C1">
                              <w:pPr>
                                <w:spacing w:line="141" w:lineRule="exact"/>
                                <w:rPr>
                                  <w:rFonts w:ascii="Calibri" w:hAnsi="Calibri"/>
                                  <w:sz w:val="14"/>
                                </w:rPr>
                              </w:pPr>
                              <w:r>
                                <w:rPr>
                                  <w:rFonts w:ascii="Calibri" w:hAnsi="Calibri"/>
                                  <w:sz w:val="14"/>
                                </w:rPr>
                                <w:t>Série1</w:t>
                              </w:r>
                            </w:p>
                          </w:txbxContent>
                        </wps:txbx>
                        <wps:bodyPr rot="0" vert="horz" wrap="square" lIns="0" tIns="0" rIns="0" bIns="0" anchor="t" anchorCtr="0" upright="1">
                          <a:noAutofit/>
                        </wps:bodyPr>
                      </wps:wsp>
                      <wps:wsp>
                        <wps:cNvPr id="1354" name="Text Box 639"/>
                        <wps:cNvSpPr txBox="1">
                          <a:spLocks noChangeArrowheads="1"/>
                        </wps:cNvSpPr>
                        <wps:spPr bwMode="auto">
                          <a:xfrm>
                            <a:off x="3698" y="2263"/>
                            <a:ext cx="44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75" w:rsidRDefault="009E7C75" w:rsidP="00DF65C1">
                              <w:pPr>
                                <w:spacing w:line="141" w:lineRule="exact"/>
                                <w:rPr>
                                  <w:rFonts w:ascii="Calibri"/>
                                  <w:b/>
                                  <w:sz w:val="14"/>
                                </w:rPr>
                              </w:pPr>
                              <w:r>
                                <w:rPr>
                                  <w:rFonts w:ascii="Calibri"/>
                                  <w:b/>
                                  <w:sz w:val="14"/>
                                </w:rPr>
                                <w:t>15,00%</w:t>
                              </w:r>
                            </w:p>
                          </w:txbxContent>
                        </wps:txbx>
                        <wps:bodyPr rot="0" vert="horz" wrap="square" lIns="0" tIns="0" rIns="0" bIns="0" anchor="t" anchorCtr="0" upright="1">
                          <a:noAutofit/>
                        </wps:bodyPr>
                      </wps:wsp>
                      <wps:wsp>
                        <wps:cNvPr id="1355" name="Text Box 640"/>
                        <wps:cNvSpPr txBox="1">
                          <a:spLocks noChangeArrowheads="1"/>
                        </wps:cNvSpPr>
                        <wps:spPr bwMode="auto">
                          <a:xfrm>
                            <a:off x="6242" y="2243"/>
                            <a:ext cx="63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75" w:rsidRDefault="009E7C75" w:rsidP="00DF65C1">
                              <w:pPr>
                                <w:tabs>
                                  <w:tab w:val="left" w:pos="618"/>
                                </w:tabs>
                                <w:spacing w:line="156" w:lineRule="exact"/>
                                <w:rPr>
                                  <w:sz w:val="14"/>
                                </w:rPr>
                              </w:pPr>
                              <w:r>
                                <w:rPr>
                                  <w:w w:val="101"/>
                                  <w:sz w:val="14"/>
                                  <w:u w:val="single" w:color="858585"/>
                                </w:rPr>
                                <w:t xml:space="preserve"> </w:t>
                              </w:r>
                              <w:r>
                                <w:rPr>
                                  <w:sz w:val="14"/>
                                  <w:u w:val="single" w:color="858585"/>
                                </w:rPr>
                                <w:tab/>
                              </w:r>
                            </w:p>
                          </w:txbxContent>
                        </wps:txbx>
                        <wps:bodyPr rot="0" vert="horz" wrap="square" lIns="0" tIns="0" rIns="0" bIns="0" anchor="t" anchorCtr="0" upright="1">
                          <a:noAutofit/>
                        </wps:bodyPr>
                      </wps:wsp>
                      <wps:wsp>
                        <wps:cNvPr id="1356" name="Text Box 641"/>
                        <wps:cNvSpPr txBox="1">
                          <a:spLocks noChangeArrowheads="1"/>
                        </wps:cNvSpPr>
                        <wps:spPr bwMode="auto">
                          <a:xfrm>
                            <a:off x="3583" y="2850"/>
                            <a:ext cx="256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C75" w:rsidRDefault="009E7C75" w:rsidP="00DF65C1">
                              <w:pPr>
                                <w:tabs>
                                  <w:tab w:val="left" w:pos="1996"/>
                                </w:tabs>
                                <w:spacing w:line="141" w:lineRule="exact"/>
                                <w:rPr>
                                  <w:rFonts w:ascii="Calibri" w:hAnsi="Calibri"/>
                                  <w:sz w:val="14"/>
                                </w:rPr>
                              </w:pPr>
                              <w:r>
                                <w:rPr>
                                  <w:rFonts w:ascii="Calibri" w:hAnsi="Calibri"/>
                                  <w:sz w:val="14"/>
                                </w:rPr>
                                <w:t>Obrigatória</w:t>
                              </w:r>
                              <w:r>
                                <w:rPr>
                                  <w:rFonts w:ascii="Calibri" w:hAnsi="Calibri"/>
                                  <w:sz w:val="14"/>
                                </w:rPr>
                                <w:tab/>
                                <w:t>Realizada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1196" o:spid="_x0000_s1363" style="position:absolute;left:0;text-align:left;margin-left:-10.75pt;margin-top:53.45pt;width:431.25pt;height:145.45pt;z-index:251663360;mso-position-horizontal-relative:text;mso-position-vertical-relative:text" coordorigin="2294,180" coordsize="5374,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">
                <v:shape id="Freeform 482" o:spid="_x0000_s1364" style="position:absolute;left:2361;top:180;width:5241;height:24;visibility:visible;mso-wrap-style:square;v-text-anchor:top" coordsize="52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" path="m5240,24r-7,-4l5221,11,5165,,75,,19,11,7,20,,24r5240,xe" fillcolor="#9ab5e4" stroked="f">
                  <v:path arrowok="t" o:connecttype="custom" o:connectlocs="5240,204;5233,200;5221,191;5165,180;75,180;19,191;7,200;0,204;5240,204" o:connectangles="0,0,0,0,0,0,0,0,0"/>
                </v:shape>
                <v:shape id="Freeform 483" o:spid="_x0000_s1365" style="position:absolute;left:2326;top:204;width:5311;height:32;visibility:visible;mso-wrap-style:square;v-text-anchor:top" coordsize="53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" path="m5310,32l,32,10,18,35,,5275,r26,18l5310,32xe" fillcolor="#9ab6e4" stroked="f">
                  <v:path arrowok="t" o:connecttype="custom" o:connectlocs="5310,236;0,236;10,222;35,204;5275,204;5301,222;5310,236" o:connectangles="0,0,0,0,0,0,0"/>
                </v:shape>
                <v:shape id="AutoShape 484" o:spid="_x0000_s1366" style="position:absolute;left:2299;top:235;width:5364;height:60;visibility:visible;mso-wrap-style:square;v-text-anchor:top" coordsize="53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" path="m5358,31r-7,l5351,13r-6,l5336,,26,,17,13r-6,l11,31r-6,l5,35r5353,l5358,31xm5363,60r-5,-24l4,36,,60r5363,xe" fillcolor="#9cb6e4" stroked="f">
                  <v:path arrowok="t" o:connecttype="custom" o:connectlocs="5358,267;5351,267;5351,249;5345,249;5336,236;26,236;17,249;11,249;11,267;5,267;5,271;5358,271;5358,267;5363,296;5358,272;4,272;0,296;5363,296" o:connectangles="0,0,0,0,0,0,0,0,0,0,0,0,0,0,0,0,0,0"/>
                </v:shape>
                <v:shape id="Freeform 485" o:spid="_x0000_s1367" style="position:absolute;left:2296;top:295;width:5369;height:15;visibility:visible;mso-wrap-style:square;v-text-anchor:top" coordsize="53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" path="m5369,14l,14,3,,5366,r3,14xe" fillcolor="#9cb8e4" stroked="f">
                  <v:path arrowok="t" o:connecttype="custom" o:connectlocs="5369,310;0,310;3,296;5366,296;5369,310" o:connectangles="0,0,0,0,0"/>
                </v:shape>
                <v:shape id="Freeform 486" o:spid="_x0000_s1368" style="position:absolute;left:2294;top:309;width:5374;height:73;visibility:visible;mso-wrap-style:square;v-text-anchor:top" coordsize="53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" path="m5374,12r-1,l5373,,2,r,12l,12,,32r,5l,73r5374,l5374,37r,-5l5374,12xe" fillcolor="#9eb8e4" stroked="f">
                  <v:path arrowok="t" o:connecttype="custom" o:connectlocs="5374,321;5373,321;5373,309;2,309;2,321;0,321;0,341;0,346;0,382;5374,382;5374,346;5374,341;5374,321" o:connectangles="0,0,0,0,0,0,0,0,0,0,0,0,0"/>
                </v:shape>
                <v:rect id="Rectangle 487" o:spid="_x0000_s1369" style="position:absolute;left:2294;top:382;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" fillcolor="#a0b8e4" stroked="f"/>
                <v:rect id="Rectangle 488" o:spid="_x0000_s1370" style="position:absolute;left:2294;top:394;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" fillcolor="#a0bae4" stroked="f"/>
                <v:rect id="Rectangle 489" o:spid="_x0000_s1371" style="position:absolute;left:2294;top:418;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" fillcolor="#a1bae4" stroked="f"/>
                <v:rect id="Rectangle 490" o:spid="_x0000_s1372" style="position:absolute;left:2294;top:454;width:5374;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" fillcolor="#a1bae6" stroked="f"/>
                <v:rect id="Rectangle 491" o:spid="_x0000_s1373" style="position:absolute;left:2294;top:492;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" fillcolor="#a3bae6" stroked="f"/>
                <v:shape id="Freeform 492" o:spid="_x0000_s1374" style="position:absolute;left:2294;top:516;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" path="m5374,l,,,12,,48r5374,l5374,12r,-12xe" fillcolor="#a3bce6" stroked="f">
                  <v:path arrowok="t" o:connecttype="custom" o:connectlocs="5374,516;0,516;0,528;0,564;5374,564;5374,528;5374,516" o:connectangles="0,0,0,0,0,0,0"/>
                </v:shape>
                <v:shape id="Freeform 493" o:spid="_x0000_s1375" style="position:absolute;left:2294;top:564;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" path="m5374,l,,,3,,36,,48r5374,l5374,36r,-33l5374,xe" fillcolor="#a5bce6" stroked="f">
                  <v:path arrowok="t" o:connecttype="custom" o:connectlocs="5374,564;0,564;0,567;0,600;0,612;5374,612;5374,600;5374,567;5374,564" o:connectangles="0,0,0,0,0,0,0,0,0"/>
                </v:shape>
                <v:rect id="Rectangle 494" o:spid="_x0000_s1376" style="position:absolute;left:2294;top:612;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" fillcolor="#a5bde6" stroked="f"/>
                <v:rect id="Rectangle 495" o:spid="_x0000_s1377" style="position:absolute;left:2294;top:636;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" fillcolor="#a7bde6" stroked="f"/>
                <v:rect id="Rectangle 496" o:spid="_x0000_s1378" style="position:absolute;left:2294;top:658;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" fillcolor="#a7bfe6" stroked="f"/>
                <v:shape id="Freeform 497" o:spid="_x0000_s1379" style="position:absolute;left:2294;top:672;width:5374;height:72;visibility:visible;mso-wrap-style:square;v-text-anchor:top" coordsize="53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" path="m5374,l,,,32r,4l,72r5374,l5374,36r,-4l5374,xe" fillcolor="#a8bfe6" stroked="f">
                  <v:path arrowok="t" o:connecttype="custom" o:connectlocs="5374,672;0,672;0,704;0,708;0,744;5374,744;5374,708;5374,704;5374,672" o:connectangles="0,0,0,0,0,0,0,0,0"/>
                </v:shape>
                <v:rect id="Rectangle 498" o:spid="_x0000_s1380" style="position:absolute;left:2294;top:744;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" fillcolor="#aabfe6" stroked="f"/>
                <v:rect id="Rectangle 499" o:spid="_x0000_s1381" style="position:absolute;left:2294;top:758;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" fillcolor="#aac1e6" stroked="f"/>
                <v:shape id="Freeform 500" o:spid="_x0000_s1382" style="position:absolute;left:2294;top:773;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" path="m5374,l,,,10,,46r5374,l5374,10r,-10xe" fillcolor="#aac1e8" stroked="f">
                  <v:path arrowok="t" o:connecttype="custom" o:connectlocs="5374,773;0,773;0,783;0,819;5374,819;5374,783;5374,773" o:connectangles="0,0,0,0,0,0,0"/>
                </v:shape>
                <v:shape id="Freeform 501" o:spid="_x0000_s1383" style="position:absolute;left:2294;top:818;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" path="m5374,l,,,36r,9l,60r5374,l5374,45r,-9l5374,xe" fillcolor="#acc1e8" stroked="f">
                  <v:path arrowok="t" o:connecttype="custom" o:connectlocs="5374,819;0,819;0,855;0,864;0,879;5374,879;5374,864;5374,855;5374,819" o:connectangles="0,0,0,0,0,0,0,0,0"/>
                </v:shape>
                <v:rect id="Rectangle 502" o:spid="_x0000_s1384" style="position:absolute;left:2294;top:878;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" fillcolor="#acc3e8" stroked="f"/>
                <v:rect id="Rectangle 503" o:spid="_x0000_s1385" style="position:absolute;left:2294;top:890;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" fillcolor="#aec3e8" stroked="f"/>
                <v:shape id="Freeform 504" o:spid="_x0000_s1386" style="position:absolute;left:2294;top:926;width:5374;height:51;visibility:visible;mso-wrap-style:square;v-text-anchor:top" coordsize="53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" path="m5374,l,,,5,,36,,50r5374,l5374,36r,-31l5374,xe" fillcolor="#afc3e8" stroked="f">
                  <v:path arrowok="t" o:connecttype="custom" o:connectlocs="5374,927;0,927;0,932;0,963;0,977;5374,977;5374,963;5374,932;5374,927" o:connectangles="0,0,0,0,0,0,0,0,0"/>
                </v:shape>
                <v:rect id="Rectangle 505" o:spid="_x0000_s1387" style="position:absolute;left:2294;top:977;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" fillcolor="#afc4e8" stroked="f"/>
                <v:rect id="Rectangle 506" o:spid="_x0000_s1388" style="position:absolute;left:2294;top:998;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" fillcolor="#b1c4e9" stroked="f"/>
                <v:shape id="Freeform 507" o:spid="_x0000_s1389" style="position:absolute;left:2294;top:1022;width:5374;height:51;visibility:visible;mso-wrap-style:square;v-text-anchor:top" coordsize="53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" path="m5374,l,,,14,,45r,5l5374,50r,-5l5374,14r,-14xe" fillcolor="#b1c6e9" stroked="f">
                  <v:path arrowok="t" o:connecttype="custom" o:connectlocs="5374,1023;0,1023;0,1037;0,1068;0,1073;5374,1073;5374,1068;5374,1037;5374,1023" o:connectangles="0,0,0,0,0,0,0,0,0"/>
                </v:shape>
                <v:shape id="Freeform 508" o:spid="_x0000_s1390" style="position:absolute;left:2294;top:1073;width:5374;height:48;visibility:visible;mso-wrap-style:square;v-text-anchor:top" coordsize="53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" path="m5374,l,,,36,,48r5374,l5374,36r,-36xe" fillcolor="#b3c6e9" stroked="f">
                  <v:path arrowok="t" o:connecttype="custom" o:connectlocs="5374,1073;0,1073;0,1109;0,1121;5374,1121;5374,1109;5374,1073" o:connectangles="0,0,0,0,0,0,0"/>
                </v:shape>
                <v:rect id="Rectangle 509" o:spid="_x0000_s1391" style="position:absolute;left:2294;top:1121;width:537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" fillcolor="#b3c8e9" stroked="f"/>
                <v:rect id="Rectangle 510" o:spid="_x0000_s1392" style="position:absolute;left:2294;top:1145;width:537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" fillcolor="#b5c8e9" stroked="f"/>
                <v:shape id="Freeform 511" o:spid="_x0000_s1393" style="position:absolute;left:2294;top:1181;width:5374;height:63;visibility:visible;mso-wrap-style:square;v-text-anchor:top" coordsize="53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" path="m5374,l,,,39,,63r5374,l5374,39r,-39xe" fillcolor="#b6c8eb" stroked="f">
                  <v:path arrowok="t" o:connecttype="custom" o:connectlocs="5374,1181;0,1181;0,1220;0,1244;5374,1244;5374,1220;5374,1181" o:connectangles="0,0,0,0,0,0,0"/>
                </v:shape>
                <v:rect id="Rectangle 512" o:spid="_x0000_s1394" style="position:absolute;left:2294;top:1243;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" fillcolor="#b6caeb" stroked="f"/>
                <v:shape id="Freeform 513" o:spid="_x0000_s1395" style="position:absolute;left:2294;top:1255;width:5374;height:72;visibility:visible;mso-wrap-style:square;v-text-anchor:top" coordsize="53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" path="m5374,l,,,36r,4l,72r5374,l5374,40r,-4l5374,xe" fillcolor="#b8caeb" stroked="f">
                  <v:path arrowok="t" o:connecttype="custom" o:connectlocs="5374,1256;0,1256;0,1292;0,1296;0,1328;5374,1328;5374,1296;5374,1292;5374,1256" o:connectangles="0,0,0,0,0,0,0,0,0"/>
                </v:shape>
                <v:rect id="Rectangle 514" o:spid="_x0000_s1396" style="position:absolute;left:2294;top:1327;width:53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" fillcolor="#bacaeb" stroked="f"/>
                <v:shape id="Freeform 515" o:spid="_x0000_s1397" style="position:absolute;left:2294;top:1339;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" path="m5374,l,,,24,,45r5374,l5374,24r,-24xe" fillcolor="#bacceb" stroked="f">
                  <v:path arrowok="t" o:connecttype="custom" o:connectlocs="5374,1340;0,1340;0,1364;0,1385;5374,1385;5374,1364;5374,1340" o:connectangles="0,0,0,0,0,0,0"/>
                </v:shape>
                <v:rect id="Rectangle 516" o:spid="_x0000_s1398" style="position:absolute;left:2294;top:1385;width:53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" fillcolor="#bacdeb" stroked="f"/>
                <v:shape id="Freeform 517" o:spid="_x0000_s1399" style="position:absolute;left:2294;top:1399;width:5374;height:75;visibility:visible;mso-wrap-style:square;v-text-anchor:top" coordsize="53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" path="m5374,l,,,4,,31r,5l,74r3173,l3173,36r,-5l3948,31r,5l3948,74r1426,l5374,36r,-5l5374,4r,-4xe" fillcolor="#bccdeb" stroked="f">
                  <v:path arrowok="t" o:connecttype="custom" o:connectlocs="5374,1400;0,1400;0,1404;0,1431;0,1436;0,1474;3173,1474;3173,1436;3173,1431;3948,1431;3948,1436;3948,1474;5374,1474;5374,1436;5374,1431;5374,1404;5374,1400" o:connectangles="0,0,0,0,0,0,0,0,0,0,0,0,0,0,0,0,0"/>
                </v:shape>
                <v:shape id="AutoShape 518" o:spid="_x0000_s1400" style="position:absolute;left:2294;top:1474;width:5374;height:12;visibility:visible;mso-wrap-style:square;v-text-anchor:top" coordsize="53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" path="m3173,l,,,12r3173,l3173,xm5374,l3948,r,12l5374,12r,-12xe" fillcolor="#bdcdeb" stroked="f">
                  <v:path arrowok="t" o:connecttype="custom" o:connectlocs="3173,1474;0,1474;0,1486;3173,1486;3173,1474;5374,1474;3948,1474;3948,1486;5374,1486;5374,1474" o:connectangles="0,0,0,0,0,0,0,0,0,0"/>
                </v:shape>
                <v:shape id="AutoShape 519" o:spid="_x0000_s1401" style="position:absolute;left:2294;top:1486;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" path="m3173,l,,,24r3173,l3173,xm5374,l3948,r,24l5374,24r,-24xe" fillcolor="#bdcfeb" stroked="f">
                  <v:path arrowok="t" o:connecttype="custom" o:connectlocs="3173,1486;0,1486;0,1510;3173,1510;3173,1486;5374,1486;3948,1486;3948,1510;5374,1510;5374,1486" o:connectangles="0,0,0,0,0,0,0,0,0,0"/>
                </v:shape>
                <v:shape id="AutoShape 520" o:spid="_x0000_s1402" style="position:absolute;left:2294;top:1510;width:5374;height:36;visibility:visible;mso-wrap-style:square;v-text-anchor:top" coordsize="53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" path="m3173,l,,,36r3173,l3173,xm5374,l3948,r,36l5374,36r,-36xe" fillcolor="#bfcfeb" stroked="f">
                  <v:path arrowok="t" o:connecttype="custom" o:connectlocs="3173,1510;0,1510;0,1546;3173,1546;3173,1510;5374,1510;3948,1510;3948,1546;5374,1546;5374,1510" o:connectangles="0,0,0,0,0,0,0,0,0,0"/>
                </v:shape>
                <v:shape id="AutoShape 521" o:spid="_x0000_s1403" style="position:absolute;left:2294;top:1546;width:5374;height:36;visibility:visible;mso-wrap-style:square;v-text-anchor:top" coordsize="53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" path="m3173,l,,,36r3173,l3173,xm5374,l3948,r,36l5374,36r,-36xe" fillcolor="#bfcfed" stroked="f">
                  <v:path arrowok="t" o:connecttype="custom" o:connectlocs="3173,1546;0,1546;0,1582;3173,1582;3173,1546;5374,1546;3948,1546;3948,1582;5374,1582;5374,1546" o:connectangles="0,0,0,0,0,0,0,0,0,0"/>
                </v:shape>
                <v:shape id="AutoShape 522" o:spid="_x0000_s1404" style="position:absolute;left:2294;top:1582;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" path="m3173,l,,,24r3173,l3173,xm5374,l3948,r,24l5374,24r,-24xe" fillcolor="#c1cfed" stroked="f">
                  <v:path arrowok="t" o:connecttype="custom" o:connectlocs="3173,1582;0,1582;0,1606;3173,1606;3173,1582;5374,1582;3948,1582;3948,1606;5374,1606;5374,1582" o:connectangles="0,0,0,0,0,0,0,0,0,0"/>
                </v:shape>
                <v:shape id="AutoShape 523" o:spid="_x0000_s1405" style="position:absolute;left:2294;top:1606;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" path="m3173,l,,,12,,53r3173,l3173,12r,-12xm5374,l3948,r,12l3948,53r1426,l5374,12r,-12xe" fillcolor="#c1d1ed" stroked="f">
                  <v:path arrowok="t" o:connecttype="custom" o:connectlocs="3173,1606;0,1606;0,1618;0,1659;3173,1659;3173,1618;3173,1606;5374,1606;3948,1606;3948,1618;3948,1659;5374,1659;5374,1618;5374,1606" o:connectangles="0,0,0,0,0,0,0,0,0,0,0,0,0,0"/>
                </v:shape>
                <v:shape id="AutoShape 524" o:spid="_x0000_s1406" style="position:absolute;left:2294;top:165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" path="m3173,l,,,7,,45,,67r3173,l3173,45r,-38l3173,xm5374,l3948,r,7l3948,45r,22l5374,67r,-22l5374,7r,-7xe" fillcolor="#c3d1ed" stroked="f">
                  <v:path arrowok="t" o:connecttype="custom" o:connectlocs="3173,1659;0,1659;0,1666;0,1704;0,1726;3173,1726;3173,1704;3173,1666;3173,1659;5374,1659;3948,1659;3948,1666;3948,1704;3948,1726;5374,1726;5374,1704;5374,1666;5374,1659" o:connectangles="0,0,0,0,0,0,0,0,0,0,0,0,0,0,0,0,0,0"/>
                </v:shape>
                <v:shape id="AutoShape 525" o:spid="_x0000_s1407" style="position:absolute;left:2294;top:1726;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" path="m3173,l,,,24r3173,l3173,xm5374,l3948,r,24l5374,24r,-24xe" fillcolor="#c3d3ed" stroked="f">
                  <v:path arrowok="t" o:connecttype="custom" o:connectlocs="3173,1726;0,1726;0,1750;3173,1750;3173,1726;5374,1726;3948,1726;3948,1750;5374,1750;5374,1726" o:connectangles="0,0,0,0,0,0,0,0,0,0"/>
                </v:shape>
                <v:shape id="AutoShape 526" o:spid="_x0000_s1408" style="position:absolute;left:2294;top:1750;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" path="m3173,l,,,38r3173,l3173,xm5374,l3948,r,38l5374,38r,-38xe" fillcolor="#c4d3ed" stroked="f">
                  <v:path arrowok="t" o:connecttype="custom" o:connectlocs="3173,1750;0,1750;0,1788;3173,1788;3173,1750;5374,1750;3948,1750;3948,1788;5374,1788;5374,1750" o:connectangles="0,0,0,0,0,0,0,0,0,0"/>
                </v:shape>
                <v:shape id="AutoShape 527" o:spid="_x0000_s1409" style="position:absolute;left:2294;top:1788;width:5374;height:8;visibility:visible;mso-wrap-style:square;v-text-anchor:top" coordsize="5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" path="m3173,l,,,8r3173,l3173,xm5374,l3948,r,8l5374,8r,-8xe" fillcolor="#c4d4ed" stroked="f">
                  <v:path arrowok="t" o:connecttype="custom" o:connectlocs="3173,1788;0,1788;0,1796;3173,1796;3173,1788;5374,1788;3948,1788;3948,1796;5374,1796;5374,1788" o:connectangles="0,0,0,0,0,0,0,0,0,0"/>
                </v:shape>
                <v:shape id="AutoShape 528" o:spid="_x0000_s1410" style="position:absolute;left:2294;top:1795;width:5374;height:92;visibility:visible;mso-wrap-style:square;v-text-anchor:top" coordsize="53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" path="m3173,l,,,45r,7l,91r3173,l3173,52r,-7l3173,xm5374,l3948,r,45l3948,52r,39l5374,91r,-39l5374,45r,-45xe" fillcolor="#c6d4ed" stroked="f">
                  <v:path arrowok="t" o:connecttype="custom" o:connectlocs="3173,1796;0,1796;0,1841;0,1848;0,1887;3173,1887;3173,1848;3173,1841;3173,1796;5374,1796;3948,1796;3948,1841;3948,1848;3948,1887;5374,1887;5374,1848;5374,1841;5374,1796" o:connectangles="0,0,0,0,0,0,0,0,0,0,0,0,0,0,0,0,0,0"/>
                </v:shape>
                <v:shape id="AutoShape 529" o:spid="_x0000_s1411" style="position:absolute;left:2294;top:1886;width:5374;height:22;visibility:visible;mso-wrap-style:square;v-text-anchor:top" coordsize="5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" path="m3173,l,,,21r3173,l3173,xm5374,l3948,r,21l5374,21r,-21xe" fillcolor="#c8d4ed" stroked="f">
                  <v:path arrowok="t" o:connecttype="custom" o:connectlocs="3173,1887;0,1887;0,1908;3173,1908;3173,1887;5374,1887;3948,1887;3948,1908;5374,1908;5374,1887" o:connectangles="0,0,0,0,0,0,0,0,0,0"/>
                </v:shape>
                <v:shape id="AutoShape 530" o:spid="_x0000_s1412" style="position:absolute;left:2294;top:1908;width:5374;height:70;visibility:visible;mso-wrap-style:square;v-text-anchor:top" coordsize="5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" path="m3173,l,,,24,,63r,7l3173,70r,-7l3173,24r,-24xm5374,l3948,r,24l3948,63r,7l5374,70r,-7l5374,24r,-24xe" fillcolor="#c8d6ef" stroked="f">
                  <v:path arrowok="t" o:connecttype="custom" o:connectlocs="3173,1908;0,1908;0,1932;0,1971;0,1978;3173,1978;3173,1971;3173,1932;3173,1908;5374,1908;3948,1908;3948,1932;3948,1971;3948,1978;5374,1978;5374,1971;5374,1932;5374,1908" o:connectangles="0,0,0,0,0,0,0,0,0,0,0,0,0,0,0,0,0,0"/>
                </v:shape>
                <v:shape id="AutoShape 531" o:spid="_x0000_s1413" style="position:absolute;left:2294;top:1978;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" path="m3173,l,,,46r,7l3173,53r,-7l3173,xm5374,l3948,r,46l3948,53r1426,l5374,46r,-46xe" fillcolor="#cad6ef" stroked="f">
                  <v:path arrowok="t" o:connecttype="custom" o:connectlocs="3173,1978;0,1978;0,2024;0,2031;3173,2031;3173,2024;3173,1978;5374,1978;3948,1978;3948,2024;3948,2031;5374,2031;5374,2024;5374,1978" o:connectangles="0,0,0,0,0,0,0,0,0,0,0,0,0,0"/>
                </v:shape>
                <v:shape id="AutoShape 532" o:spid="_x0000_s1414" style="position:absolute;left:2294;top:2030;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" path="m3173,l,,,38r3173,l3173,xm5374,l3948,r,38l5374,38r,-38xe" fillcolor="#cad8ef" stroked="f">
                  <v:path arrowok="t" o:connecttype="custom" o:connectlocs="3173,2031;0,2031;0,2069;3173,2069;3173,2031;5374,2031;3948,2031;3948,2069;5374,2069;5374,2031" o:connectangles="0,0,0,0,0,0,0,0,0,0"/>
                </v:shape>
                <v:shape id="AutoShape 533" o:spid="_x0000_s1415" style="position:absolute;left:2294;top:2069;width:5374;height:44;visibility:visible;mso-wrap-style:square;v-text-anchor:top" coordsize="53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" path="m3173,l,,,12,,22,,43r1232,l1232,22r777,l2009,43r1164,l3173,22r,-10l3173,xm5374,l3948,r,12l3948,22r,21l5374,43r,-21l5374,12r,-12xe" fillcolor="#ccd8ef" stroked="f">
                  <v:path arrowok="t" o:connecttype="custom" o:connectlocs="3173,2069;0,2069;0,2081;0,2091;0,2112;1232,2112;1232,2091;2009,2091;2009,2112;3173,2112;3173,2091;3173,2081;3173,2069;5374,2069;3948,2069;3948,2081;3948,2091;3948,2112;5374,2112;5374,2091;5374,2081;5374,2069" o:connectangles="0,0,0,0,0,0,0,0,0,0,0,0,0,0,0,0,0,0,0,0,0,0"/>
                </v:shape>
                <v:shape id="AutoShape 534" o:spid="_x0000_s1416" style="position:absolute;left:2294;top:2112;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" path="m1232,l,,,39r1232,l1232,xm3173,l2009,r,39l3173,39r,-39xm5374,l3948,r,39l5374,39r,-39xe" fillcolor="#cdd8ef" stroked="f">
                  <v:path arrowok="t" o:connecttype="custom" o:connectlocs="1232,2112;0,2112;0,2151;1232,2151;1232,2112;3173,2112;2009,2112;2009,2151;3173,2151;3173,2112;5374,2112;3948,2112;3948,2151;5374,2151;5374,2112" o:connectangles="0,0,0,0,0,0,0,0,0,0,0,0,0,0,0"/>
                </v:shape>
                <v:shape id="AutoShape 535" o:spid="_x0000_s1417" style="position:absolute;left:2294;top:2150;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" path="m1232,l,,,7,,53r1232,l1232,7r,-7xm3173,l2009,r,7l2009,53r1164,l3173,7r,-7xm5374,l3948,r,7l3948,53r1426,l5374,7r,-7xe" fillcolor="#cddaef" stroked="f">
                  <v:path arrowok="t" o:connecttype="custom" o:connectlocs="1232,2151;0,2151;0,2158;0,2204;1232,2204;1232,2158;1232,2151;3173,2151;2009,2151;2009,2158;2009,2204;3173,2204;3173,2158;3173,2151;5374,2151;3948,2151;3948,2158;3948,2204;5374,2204;5374,2158;5374,2151" o:connectangles="0,0,0,0,0,0,0,0,0,0,0,0,0,0,0,0,0,0,0,0,0"/>
                </v:shape>
                <v:shape id="AutoShape 536" o:spid="_x0000_s1418" style="position:absolute;left:2294;top:2203;width:5374;height:10;visibility:visible;mso-wrap-style:square;v-text-anchor:top" coordsize="53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" path="m1232,l,,,9r1232,l1232,xm3173,l2009,r,9l3173,9r,-9xm5374,l3948,r,9l5374,9r,-9xe" fillcolor="#cfdaef" stroked="f">
                  <v:path arrowok="t" o:connecttype="custom" o:connectlocs="1232,2204;0,2204;0,2213;1232,2213;1232,2204;3173,2204;2009,2204;2009,2213;3173,2213;3173,2204;5374,2204;3948,2204;3948,2213;5374,2213;5374,2204" o:connectangles="0,0,0,0,0,0,0,0,0,0,0,0,0,0,0"/>
                </v:shape>
                <v:shape id="AutoShape 537" o:spid="_x0000_s1419" style="position:absolute;left:2294;top:2213;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" path="m1232,l,,,36,,60r1232,l1232,36r,-36xm3173,l2009,r,36l2009,60r1164,l3173,36r,-36xm5374,l3948,r,36l3948,60r1426,l5374,36r,-36xe" fillcolor="#cfdbef" stroked="f">
                  <v:path arrowok="t" o:connecttype="custom" o:connectlocs="1232,2213;0,2213;0,2249;0,2273;1232,2273;1232,2249;1232,2213;3173,2213;2009,2213;2009,2249;2009,2273;3173,2273;3173,2249;3173,2213;5374,2213;3948,2213;3948,2249;3948,2273;5374,2273;5374,2249;5374,2213" o:connectangles="0,0,0,0,0,0,0,0,0,0,0,0,0,0,0,0,0,0,0,0,0"/>
                </v:shape>
                <v:shape id="AutoShape 538" o:spid="_x0000_s1420" style="position:absolute;left:2294;top:2273;width:5374;height:22;visibility:visible;mso-wrap-style:square;v-text-anchor:top" coordsize="5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" path="m1232,l,,,22r1232,l1232,xm3173,l2009,r,22l3173,22r,-22xm5374,l3948,r,22l5374,22r,-22xe" fillcolor="#cfdbf0" stroked="f">
                  <v:path arrowok="t" o:connecttype="custom" o:connectlocs="1232,2273;0,2273;0,2295;1232,2295;1232,2273;3173,2273;2009,2273;2009,2295;3173,2295;3173,2273;5374,2273;3948,2273;3948,2295;5374,2295;5374,2273" o:connectangles="0,0,0,0,0,0,0,0,0,0,0,0,0,0,0"/>
                </v:shape>
                <v:shape id="AutoShape 539" o:spid="_x0000_s1421" style="position:absolute;left:2294;top:2294;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" path="m1232,l,,,38r1232,l1232,xm3173,l2009,r,38l3173,38r,-38xm5374,l3948,r,38l5374,38r,-38xe" fillcolor="#d1dbf0" stroked="f">
                  <v:path arrowok="t" o:connecttype="custom" o:connectlocs="1232,2295;0,2295;0,2333;1232,2333;1232,2295;3173,2295;2009,2295;2009,2333;3173,2333;3173,2295;5374,2295;3948,2295;3948,2333;5374,2333;5374,2295" o:connectangles="0,0,0,0,0,0,0,0,0,0,0,0,0,0,0"/>
                </v:shape>
                <v:shape id="AutoShape 540" o:spid="_x0000_s1422" style="position:absolute;left:2294;top:2333;width:5374;height:60;visibility:visible;mso-wrap-style:square;v-text-anchor:top" coordsize="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" path="m1232,l,,,7,,60r1232,l1232,7r,-7xm3173,l2009,r,7l2009,60r1164,l3173,7r,-7xm5374,l3948,r,7l3948,60r1426,l5374,7r,-7xe" fillcolor="#d1ddf0" stroked="f">
                  <v:path arrowok="t" o:connecttype="custom" o:connectlocs="1232,2333;0,2333;0,2340;0,2393;1232,2393;1232,2340;1232,2333;3173,2333;2009,2333;2009,2340;2009,2393;3173,2393;3173,2340;3173,2333;5374,2333;3948,2333;3948,2340;3948,2393;5374,2393;5374,2340;5374,2333" o:connectangles="0,0,0,0,0,0,0,0,0,0,0,0,0,0,0,0,0,0,0,0,0"/>
                </v:shape>
                <v:shape id="AutoShape 541" o:spid="_x0000_s1423" style="position:absolute;left:2294;top:2393;width:5374;height:63;visibility:visible;mso-wrap-style:square;v-text-anchor:top" coordsize="53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" path="m1232,l,,,17,,63r1232,l1232,17r,-17xm3173,l2009,r,17l2009,63r1164,l3173,17r,-17xm5374,l3948,r,17l3948,63r1426,l5374,17r,-17xe" fillcolor="#d3ddf0" stroked="f">
                  <v:path arrowok="t" o:connecttype="custom" o:connectlocs="1232,2393;0,2393;0,2410;0,2456;1232,2456;1232,2410;1232,2393;3173,2393;2009,2393;2009,2410;2009,2456;3173,2456;3173,2410;3173,2393;5374,2393;3948,2393;3948,2410;3948,2456;5374,2456;5374,2410;5374,2393" o:connectangles="0,0,0,0,0,0,0,0,0,0,0,0,0,0,0,0,0,0,0,0,0"/>
                </v:shape>
                <v:shape id="AutoShape 542" o:spid="_x0000_s1424" style="position:absolute;left:2294;top:2455;width:5374;height:44;visibility:visible;mso-wrap-style:square;v-text-anchor:top" coordsize="53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" path="m1232,l,,,43r1232,l1232,xm3173,l2009,r,43l3173,43r,-43xm5374,l3948,r,43l5374,43r,-43xe" fillcolor="#d4ddf2" stroked="f">
                  <v:path arrowok="t" o:connecttype="custom" o:connectlocs="1232,2456;0,2456;0,2499;1232,2499;1232,2456;3173,2456;2009,2456;2009,2499;3173,2499;3173,2456;5374,2456;3948,2456;3948,2499;5374,2499;5374,2456" o:connectangles="0,0,0,0,0,0,0,0,0,0,0,0,0,0,0"/>
                </v:shape>
                <v:shape id="AutoShape 543" o:spid="_x0000_s1425" style="position:absolute;left:2294;top:2498;width:5374;height:70;visibility:visible;mso-wrap-style:square;v-text-anchor:top" coordsize="5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" path="m1232,l,,,17,,69r1232,l1232,17r,-17xm3173,l2009,r,17l2009,69r1164,l3173,17r,-17xm5374,l3948,r,17l3948,69r1426,l5374,17r,-17xe" fillcolor="#d4dff2" stroked="f">
                  <v:path arrowok="t" o:connecttype="custom" o:connectlocs="1232,2499;0,2499;0,2516;0,2568;1232,2568;1232,2516;1232,2499;3173,2499;2009,2499;2009,2516;2009,2568;3173,2568;3173,2516;3173,2499;5374,2499;3948,2499;3948,2516;3948,2568;5374,2568;5374,2516;5374,2499" o:connectangles="0,0,0,0,0,0,0,0,0,0,0,0,0,0,0,0,0,0,0,0,0"/>
                </v:shape>
                <v:shape id="AutoShape 544" o:spid="_x0000_s1426" style="position:absolute;left:2294;top:256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" path="m1232,l,,,8,,46,,68r1232,l1232,46r,-38l1232,xm3173,l2009,r,8l2009,46r,22l3173,68r,-22l3173,8r,-8xm5374,l3948,r,8l3948,46r,22l5374,68r,-22l5374,8r,-8xe" fillcolor="#d6dff2" stroked="f">
                  <v:path arrowok="t" o:connecttype="custom" o:connectlocs="1232,2568;0,2568;0,2576;0,2614;0,2636;1232,2636;1232,2614;1232,2576;1232,2568;3173,2568;2009,2568;2009,2576;2009,2614;2009,2636;3173,2636;3173,2614;3173,2576;3173,2568;5374,2568;3948,2568;3948,2576;3948,2614;3948,2636;5374,2636;5374,2614;5374,2576;5374,2568" o:connectangles="0,0,0,0,0,0,0,0,0,0,0,0,0,0,0,0,0,0,0,0,0,0,0,0,0,0,0"/>
                </v:shape>
                <v:shape id="AutoShape 545" o:spid="_x0000_s1427" style="position:absolute;left:2294;top:2635;width:5374;height:24;visibility:visible;mso-wrap-style:square;v-text-anchor:top" coordsize="53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" path="m1232,l,,,24r1232,l1232,xm3173,l2009,r,24l3173,24r,-24xm5374,l3948,r,24l5374,24r,-24xe" fillcolor="#d6e1f2" stroked="f">
                  <v:path arrowok="t" o:connecttype="custom" o:connectlocs="1232,2636;0,2636;0,2660;1232,2660;1232,2636;3173,2636;2009,2636;2009,2660;3173,2660;3173,2636;5374,2636;3948,2636;3948,2660;5374,2660;5374,2636" o:connectangles="0,0,0,0,0,0,0,0,0,0,0,0,0,0,0"/>
                </v:shape>
                <v:shape id="AutoShape 546" o:spid="_x0000_s1428" style="position:absolute;left:2294;top:2659;width:5374;height:39;visibility:visible;mso-wrap-style:square;v-text-anchor:top" coordsize="5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" path="m1232,l,,,38r1232,l1232,xm3173,l2009,r,38l3173,38r,-38xm5374,l3948,r,38l5374,38r,-38xe" fillcolor="#d8e1f2" stroked="f">
                  <v:path arrowok="t" o:connecttype="custom" o:connectlocs="1232,2660;0,2660;0,2698;1232,2698;1232,2660;3173,2660;2009,2660;2009,2698;3173,2698;3173,2660;5374,2660;3948,2660;3948,2698;5374,2698;5374,2660" o:connectangles="0,0,0,0,0,0,0,0,0,0,0,0,0,0,0"/>
                </v:shape>
                <v:shape id="Freeform 547" o:spid="_x0000_s1429" style="position:absolute;left:2294;top:2698;width:5374;height:53;visibility:visible;mso-wrap-style:square;v-text-anchor:top" coordsize="53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" path="m5374,l3948,r,7l3948,36r-775,l3173,7r,-7l2009,r,7l1232,7r,-7l,,,7,,36,,53r5374,l5374,36r,-29l5374,xe" fillcolor="#d8e2f2" stroked="f">
                  <v:path arrowok="t" o:connecttype="custom" o:connectlocs="5374,2698;3948,2698;3948,2705;3948,2734;3173,2734;3173,2705;3173,2698;2009,2698;2009,2705;1232,2705;1232,2698;0,2698;0,2705;0,2734;0,2751;5374,2751;5374,2734;5374,2705;5374,2698" o:connectangles="0,0,0,0,0,0,0,0,0,0,0,0,0,0,0,0,0,0,0"/>
                </v:shape>
                <v:shape id="Freeform 548" o:spid="_x0000_s1430" style="position:absolute;left:2294;top:2750;width:5374;height:46;visibility:visible;mso-wrap-style:square;v-text-anchor:top" coordsize="5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" path="m5374,l,,,7,,45r5374,l5374,7r,-7xe" fillcolor="#dae2f2" stroked="f">
                  <v:path arrowok="t" o:connecttype="custom" o:connectlocs="5374,2751;0,2751;0,2758;0,2796;5374,2796;5374,2758;5374,2751" o:connectangles="0,0,0,0,0,0,0"/>
                </v:shape>
                <v:rect id="Rectangle 549" o:spid="_x0000_s1431" style="position:absolute;left:2294;top:2796;width:537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" fillcolor="#dbe2f2" stroked="f"/>
                <v:shape id="Freeform 550" o:spid="_x0000_s1432" style="position:absolute;left:2294;top:2818;width:5374;height:68;visibility:visible;mso-wrap-style:square;v-text-anchor:top" coordsize="53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" path="m5374,l,,,24,,62r,5l5374,67r,-5l5374,24r,-24xe" fillcolor="#dbe4f4" stroked="f">
                  <v:path arrowok="t" o:connecttype="custom" o:connectlocs="5374,2818;0,2818;0,2842;0,2880;0,2885;5374,2885;5374,2880;5374,2842;5374,2818" o:connectangles="0,0,0,0,0,0,0,0,0"/>
                </v:shape>
                <v:shape id="Freeform 551" o:spid="_x0000_s1433" style="position:absolute;left:2294;top:2885;width:5374;height:56;visibility:visible;mso-wrap-style:square;v-text-anchor:top" coordsize="537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" path="m5374,l,,,46r,9l5374,55r,-9l5374,xe" fillcolor="#dde4f4" stroked="f">
                  <v:path arrowok="t" o:connecttype="custom" o:connectlocs="5374,2885;0,2885;0,2931;0,2940;5374,2940;5374,2931;5374,2885" o:connectangles="0,0,0,0,0,0,0"/>
                </v:shape>
                <v:shape id="Freeform 552" o:spid="_x0000_s1434" style="position:absolute;left:2294;top:2940;width:5374;height:36;visibility:visible;mso-wrap-style:square;v-text-anchor:top" coordsize="53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" path="m5368,36l6,36,,8,,,5374,r,8l5368,36xe" fillcolor="#dde6f4" stroked="f">
                  <v:path arrowok="t" o:connecttype="custom" o:connectlocs="5368,2976;6,2976;0,2948;0,2940;5374,2940;5374,2948;5368,2976" o:connectangles="0,0,0,0,0,0,0"/>
                </v:shape>
                <v:shape id="Freeform 553" o:spid="_x0000_s1435" style="position:absolute;left:2300;top:2976;width:5363;height:84;visibility:visible;mso-wrap-style:square;v-text-anchor:top" coordsize="5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" path="m5362,l,,5,24r,3l18,46,36,72,54,84r5255,l5327,72r17,-26l5357,27r1,-3l5362,xe" fillcolor="#dfe6f4" stroked="f">
                  <v:path arrowok="t" o:connecttype="custom" o:connectlocs="5362,2976;0,2976;5,3000;5,3003;18,3022;36,3048;54,3060;5309,3060;5327,3048;5344,3022;5357,3003;5358,3000;5362,2976" o:connectangles="0,0,0,0,0,0,0,0,0,0,0,0,0"/>
                </v:shape>
                <v:shape id="Freeform 554" o:spid="_x0000_s1436" style="position:absolute;left:2353;top:3060;width:5255;height:8;visibility:visible;mso-wrap-style:square;v-text-anchor:top" coordsize="5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" path="m5244,8l11,8,,,5255,r-11,8xe" fillcolor="#dfe8f4" stroked="f">
                  <v:path arrowok="t" o:connecttype="custom" o:connectlocs="5244,3068;11,3068;0,3060;5255,3060;5244,3068" o:connectangles="0,0,0,0,0"/>
                </v:shape>
                <v:shape id="Freeform 555" o:spid="_x0000_s1437" style="position:absolute;left:2364;top:3067;width:5234;height:22;visibility:visible;mso-wrap-style:square;v-text-anchor:top" coordsize="52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" path="m5161,21l71,21,15,10,,,5233,r-16,10l5161,21xe" fillcolor="#e1e8f4" stroked="f">
                  <v:path arrowok="t" o:connecttype="custom" o:connectlocs="5161,3089;71,3089;15,3078;0,3068;5233,3068;5217,3078;5161,3089" o:connectangles="0,0,0,0,0,0,0"/>
                </v:shape>
                <v:shape id="Freeform 556" o:spid="_x0000_s1438" style="position:absolute;left:2942;top:778;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" path="m3884,l,,,14r,3l3884,17r,-3l3884,xe" fillcolor="#9ab5e4" stroked="f">
                  <v:path arrowok="t" o:connecttype="custom" o:connectlocs="3884,778;0,778;0,792;0,795;3884,795;3884,792;3884,778" o:connectangles="0,0,0,0,0,0,0"/>
                </v:shape>
                <v:rect id="Rectangle 557" o:spid="_x0000_s1439" style="position:absolute;left:2942;top:794;width:388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" fillcolor="#9ab6e4" stroked="f"/>
                <v:shape id="Freeform 558" o:spid="_x0000_s1440" style="position:absolute;left:2942;top:816;width:3884;height:39;visibility:visible;mso-wrap-style:square;v-text-anchor:top" coordsize="3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" path="m3884,l,,,10,,24,,39r3884,l3884,24r,-14l3884,xe" fillcolor="#9cb6e4" stroked="f">
                  <v:path arrowok="t" o:connecttype="custom" o:connectlocs="3884,816;0,816;0,826;0,840;0,855;3884,855;3884,840;3884,826;3884,816" o:connectangles="0,0,0,0,0,0,0,0,0"/>
                </v:shape>
                <v:rect id="Rectangle 559" o:spid="_x0000_s1441" style="position:absolute;left:2942;top:854;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" fillcolor="#9cb8e4" stroked="f"/>
                <v:shape id="Freeform 560" o:spid="_x0000_s1442" style="position:absolute;left:2942;top:864;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" path="m3884,l,,,22r,2l,51r3884,l3884,24r,-2l3884,xe" fillcolor="#9eb8e4" stroked="f">
                  <v:path arrowok="t" o:connecttype="custom" o:connectlocs="3884,864;0,864;0,886;0,888;0,915;3884,915;3884,888;3884,886;3884,864" o:connectangles="0,0,0,0,0,0,0,0,0"/>
                </v:shape>
                <v:rect id="Rectangle 561" o:spid="_x0000_s1443" style="position:absolute;left:2942;top:914;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" fillcolor="#a0b8e4" stroked="f"/>
                <v:rect id="Rectangle 562" o:spid="_x0000_s1444" style="position:absolute;left:2942;top:922;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" fillcolor="#a0bae4" stroked="f"/>
                <v:rect id="Rectangle 563" o:spid="_x0000_s1445" style="position:absolute;left:2942;top:938;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" fillcolor="#a1bae4" stroked="f"/>
                <v:rect id="Rectangle 564" o:spid="_x0000_s1446" style="position:absolute;left:2942;top:962;width:388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" fillcolor="#a1bae6" stroked="f"/>
                <v:rect id="Rectangle 565" o:spid="_x0000_s1447" style="position:absolute;left:2942;top:986;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" fillcolor="#a3bae6" stroked="f"/>
                <v:shape id="Freeform 566" o:spid="_x0000_s1448" style="position:absolute;left:2942;top:1003;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" path="m3884,l,,,7,,33r3884,l3884,7r,-7xe" fillcolor="#a3bce6" stroked="f">
                  <v:path arrowok="t" o:connecttype="custom" o:connectlocs="3884,1004;0,1004;0,1011;0,1037;3884,1037;3884,1011;3884,1004" o:connectangles="0,0,0,0,0,0,0"/>
                </v:shape>
                <v:shape id="Freeform 567" o:spid="_x0000_s1449" style="position:absolute;left:2942;top:1037;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" path="m3884,l,,,3,,24,,34r3884,l3884,24r,-21l3884,xe" fillcolor="#a5bce6" stroked="f">
                  <v:path arrowok="t" o:connecttype="custom" o:connectlocs="3884,1037;0,1037;0,1040;0,1061;0,1071;3884,1071;3884,1061;3884,1040;3884,1037" o:connectangles="0,0,0,0,0,0,0,0,0"/>
                </v:shape>
                <v:rect id="Rectangle 568" o:spid="_x0000_s1450" style="position:absolute;left:2942;top:1070;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" fillcolor="#a5bde6" stroked="f"/>
                <v:rect id="Rectangle 569" o:spid="_x0000_s1451" style="position:absolute;left:2942;top:1085;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" fillcolor="#a7bde6" stroked="f"/>
                <v:rect id="Rectangle 570" o:spid="_x0000_s1452" style="position:absolute;left:2942;top:1099;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" fillcolor="#a7bfe6" stroked="f"/>
                <v:shape id="Freeform 571" o:spid="_x0000_s1453" style="position:absolute;left:2942;top:1109;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" path="m3884,l,,,22r,2l,51r3884,l3884,24r,-2l3884,xe" fillcolor="#a8bfe6" stroked="f">
                  <v:path arrowok="t" o:connecttype="custom" o:connectlocs="3884,1109;0,1109;0,1131;0,1133;0,1160;3884,1160;3884,1133;3884,1131;3884,1109" o:connectangles="0,0,0,0,0,0,0,0,0"/>
                </v:shape>
                <v:rect id="Rectangle 572" o:spid="_x0000_s1454" style="position:absolute;left:2942;top:1159;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" fillcolor="#aabfe6" stroked="f"/>
                <v:rect id="Rectangle 573" o:spid="_x0000_s1455" style="position:absolute;left:2942;top:1166;width:388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" fillcolor="#aac1e6" stroked="f"/>
                <v:shape id="Freeform 574" o:spid="_x0000_s1456" style="position:absolute;left:2942;top:1176;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" path="m3884,l,,,8,,32r3884,l3884,8r,-8xe" fillcolor="#aac1e8" stroked="f">
                  <v:path arrowok="t" o:connecttype="custom" o:connectlocs="3884,1176;0,1176;0,1184;0,1208;3884,1208;3884,1184;3884,1176" o:connectangles="0,0,0,0,0,0,0"/>
                </v:shape>
                <v:shape id="Freeform 575" o:spid="_x0000_s1457" style="position:absolute;left:2942;top:1207;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" path="m3884,l,,,24r,7l,40r3884,l3884,31r,-7l3884,xe" fillcolor="#acc1e8" stroked="f">
                  <v:path arrowok="t" o:connecttype="custom" o:connectlocs="3884,1208;0,1208;0,1232;0,1239;0,1248;3884,1248;3884,1239;3884,1232;3884,1208" o:connectangles="0,0,0,0,0,0,0,0,0"/>
                </v:shape>
                <v:rect id="Rectangle 576" o:spid="_x0000_s1458" style="position:absolute;left:2942;top:1248;width:388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" fillcolor="#acc3e8" stroked="f"/>
                <v:rect id="Rectangle 577" o:spid="_x0000_s1459" style="position:absolute;left:2942;top:1255;width:3884;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" fillcolor="#aec3e8" stroked="f"/>
                <v:shape id="Freeform 578" o:spid="_x0000_s1460" style="position:absolute;left:2942;top:1282;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" path="m3884,l,,,2,,24r,7l3884,31r,-7l3884,2r,-2xe" fillcolor="#afc3e8" stroked="f">
                  <v:path arrowok="t" o:connecttype="custom" o:connectlocs="3884,1282;0,1282;0,1284;0,1306;0,1313;3884,1313;3884,1306;3884,1284;3884,1282" o:connectangles="0,0,0,0,0,0,0,0,0"/>
                </v:shape>
                <v:rect id="Rectangle 579" o:spid="_x0000_s1461" style="position:absolute;left:2942;top:1313;width:3884;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" fillcolor="#afc4e8" stroked="f"/>
                <v:rect id="Rectangle 580" o:spid="_x0000_s1462" style="position:absolute;left:2942;top:1330;width:388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" fillcolor="#b1c4e9" stroked="f"/>
                <v:shape id="Freeform 581" o:spid="_x0000_s1463" style="position:absolute;left:2942;top:1344;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" path="m3884,l,,,10,,32r,2l3884,34r,-2l3884,10r,-10xe" fillcolor="#b1c6e9" stroked="f">
                  <v:path arrowok="t" o:connecttype="custom" o:connectlocs="3884,1344;0,1344;0,1354;0,1376;0,1378;3884,1378;3884,1376;3884,1354;3884,1344" o:connectangles="0,0,0,0,0,0,0,0,0"/>
                </v:shape>
                <v:shape id="Freeform 582" o:spid="_x0000_s1464" style="position:absolute;left:2942;top:1378;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" path="m3884,l,,,24r,2l,34r3884,l3884,26r,-2l3884,xe" fillcolor="#b3c6e9" stroked="f">
                  <v:path arrowok="t" o:connecttype="custom" o:connectlocs="3884,1378;0,1378;0,1402;0,1404;0,1412;3884,1412;3884,1404;3884,1402;3884,1378" o:connectangles="0,0,0,0,0,0,0,0,0"/>
                </v:shape>
                <v:shape id="AutoShape 583" o:spid="_x0000_s1465" style="position:absolute;left:2942;top:1411;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" path="m2525,l,,,16r2525,l2525,xm3884,l3300,r,16l3884,16r,-16xe" fillcolor="#b3c8e9" stroked="f">
                  <v:path arrowok="t" o:connecttype="custom" o:connectlocs="2525,1412;0,1412;0,1428;2525,1428;2525,1412;3884,1412;3300,1412;3300,1428;3884,1428;3884,1412" o:connectangles="0,0,0,0,0,0,0,0,0,0"/>
                </v:shape>
                <v:shape id="AutoShape 584" o:spid="_x0000_s1466" style="position:absolute;left:2942;top:1428;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" path="m2525,l,,,24r2525,l2525,xm3884,l3300,r,24l3884,24r,-24xe" fillcolor="#b5c8e9" stroked="f">
                  <v:path arrowok="t" o:connecttype="custom" o:connectlocs="2525,1428;0,1428;0,1452;2525,1452;2525,1428;3884,1428;3300,1428;3300,1452;3884,1452;3884,1428" o:connectangles="0,0,0,0,0,0,0,0,0,0"/>
                </v:shape>
                <v:shape id="AutoShape 585" o:spid="_x0000_s1467" style="position:absolute;left:2942;top:1452;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" path="m2525,l,,,24,,41r2525,l2525,24r,-24xm3884,l3300,r,24l3300,41r584,l3884,24r,-24xe" fillcolor="#b6c8eb" stroked="f">
                  <v:path arrowok="t" o:connecttype="custom" o:connectlocs="2525,1452;0,1452;0,1476;0,1493;2525,1493;2525,1476;2525,1452;3884,1452;3300,1452;3300,1476;3300,1493;3884,1493;3884,1476;3884,1452" o:connectangles="0,0,0,0,0,0,0,0,0,0,0,0,0,0"/>
                </v:shape>
                <v:shape id="AutoShape 586" o:spid="_x0000_s1468" style="position:absolute;left:2942;top:1493;width:3884;height:8;visibility:visible;mso-wrap-style:square;v-text-anchor:top" coordsize="3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" path="m2525,l,,,7r2525,l2525,xm3884,l3300,r,7l3884,7r,-7xe" fillcolor="#b6caeb" stroked="f">
                  <v:path arrowok="t" o:connecttype="custom" o:connectlocs="2525,1493;0,1493;0,1500;2525,1500;2525,1493;3884,1493;3300,1493;3300,1500;3884,1500;3884,1493" o:connectangles="0,0,0,0,0,0,0,0,0,0"/>
                </v:shape>
                <v:shape id="AutoShape 587" o:spid="_x0000_s1469" style="position:absolute;left:2942;top:1500;width:3884;height:51;visibility:visible;mso-wrap-style:square;v-text-anchor:top" coordsize="38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" path="m2525,l,,,24r,5l,51r2525,l2525,29r,-5l2525,xm3884,l3300,r,24l3300,29r,22l3884,51r,-22l3884,24r,-24xe" fillcolor="#b8caeb" stroked="f">
                  <v:path arrowok="t" o:connecttype="custom" o:connectlocs="2525,1500;0,1500;0,1524;0,1529;0,1551;2525,1551;2525,1529;2525,1524;2525,1500;3884,1500;3300,1500;3300,1524;3300,1529;3300,1551;3884,1551;3884,1529;3884,1524;3884,1500" o:connectangles="0,0,0,0,0,0,0,0,0,0,0,0,0,0,0,0,0,0"/>
                </v:shape>
                <v:shape id="AutoShape 588" o:spid="_x0000_s1470" style="position:absolute;left:2942;top:1550;width:3884;height:8;visibility:visible;mso-wrap-style:square;v-text-anchor:top" coordsize="3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" path="m2525,l,,,7r2525,l2525,xm3884,l3300,r,7l3884,7r,-7xe" fillcolor="#bacaeb" stroked="f">
                  <v:path arrowok="t" o:connecttype="custom" o:connectlocs="2525,1551;0,1551;0,1558;2525,1558;2525,1551;3884,1551;3300,1551;3300,1558;3884,1558;3884,1551" o:connectangles="0,0,0,0,0,0,0,0,0,0"/>
                </v:shape>
                <v:shape id="AutoShape 589" o:spid="_x0000_s1471" style="position:absolute;left:2942;top:1558;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" path="m2525,l,,,17,,31r2525,l2525,17r,-17xm3884,l3300,r,17l3300,31r584,l3884,17r,-17xe" fillcolor="#bacceb" stroked="f">
                  <v:path arrowok="t" o:connecttype="custom" o:connectlocs="2525,1558;0,1558;0,1575;0,1589;2525,1589;2525,1575;2525,1558;3884,1558;3300,1558;3300,1575;3300,1589;3884,1589;3884,1575;3884,1558" o:connectangles="0,0,0,0,0,0,0,0,0,0,0,0,0,0"/>
                </v:shape>
                <v:shape id="AutoShape 590" o:spid="_x0000_s1472" style="position:absolute;left:2942;top:1589;width:3884;height:10;visibility:visible;mso-wrap-style:square;v-text-anchor:top" coordsize="38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" path="m2525,l,,,10r2525,l2525,xm3884,l3300,r,10l3884,10r,-10xe" fillcolor="#bacdeb" stroked="f">
                  <v:path arrowok="t" o:connecttype="custom" o:connectlocs="2525,1589;0,1589;0,1599;2525,1599;2525,1589;3884,1589;3300,1589;3300,1599;3884,1599;3884,1589" o:connectangles="0,0,0,0,0,0,0,0,0,0"/>
                </v:shape>
                <v:shape id="AutoShape 591" o:spid="_x0000_s1473" style="position:absolute;left:2942;top:1598;width:3884;height:48;visibility:visible;mso-wrap-style:square;v-text-anchor:top" coordsize="38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" path="m2525,l,,,21r,3l,48r2525,l2525,24r,-3l2525,xm3884,l3300,r,21l3300,24r,24l3884,48r,-24l3884,21r,-21xe" fillcolor="#bccdeb" stroked="f">
                  <v:path arrowok="t" o:connecttype="custom" o:connectlocs="2525,1599;0,1599;0,1620;0,1623;0,1647;2525,1647;2525,1623;2525,1620;2525,1599;3884,1599;3300,1599;3300,1620;3300,1623;3300,1647;3884,1647;3884,1623;3884,1620;3884,1599" o:connectangles="0,0,0,0,0,0,0,0,0,0,0,0,0,0,0,0,0,0"/>
                </v:shape>
                <v:shape id="AutoShape 592" o:spid="_x0000_s1474" style="position:absolute;left:2942;top:1646;width:3884;height:10;visibility:visible;mso-wrap-style:square;v-text-anchor:top" coordsize="38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" path="m2525,l,,,9r2525,l2525,xm3884,l3300,r,9l3884,9r,-9xe" fillcolor="#bdcdeb" stroked="f">
                  <v:path arrowok="t" o:connecttype="custom" o:connectlocs="2525,1647;0,1647;0,1656;2525,1656;2525,1647;3884,1647;3300,1647;3300,1656;3884,1656;3884,1647" o:connectangles="0,0,0,0,0,0,0,0,0,0"/>
                </v:shape>
                <v:shape id="AutoShape 593" o:spid="_x0000_s1475" style="position:absolute;left:2942;top:1656;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" path="m2525,l,,,17r2525,l2525,xm3884,l3300,r,17l3884,17r,-17xe" fillcolor="#bdcfeb" stroked="f">
                  <v:path arrowok="t" o:connecttype="custom" o:connectlocs="2525,1656;0,1656;0,1673;2525,1673;2525,1656;3884,1656;3300,1656;3300,1673;3884,1673;3884,1656" o:connectangles="0,0,0,0,0,0,0,0,0,0"/>
                </v:shape>
                <v:shape id="AutoShape 594" o:spid="_x0000_s1476" style="position:absolute;left:2942;top:1673;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" path="m2525,l,,,24r2525,l2525,xm3884,l3300,r,24l3884,24r,-24xe" fillcolor="#bfcfeb" stroked="f">
                  <v:path arrowok="t" o:connecttype="custom" o:connectlocs="2525,1673;0,1673;0,1697;2525,1697;2525,1673;3884,1673;3300,1673;3300,1697;3884,1697;3884,1673" o:connectangles="0,0,0,0,0,0,0,0,0,0"/>
                </v:shape>
                <v:shape id="AutoShape 595" o:spid="_x0000_s1477" style="position:absolute;left:2942;top:1697;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" path="m2525,l,,,24r2525,l2525,xm3884,l3300,r,24l3884,24r,-24xe" fillcolor="#bfcfed" stroked="f">
                  <v:path arrowok="t" o:connecttype="custom" o:connectlocs="2525,1697;0,1697;0,1721;2525,1721;2525,1697;3884,1697;3300,1697;3300,1721;3884,1721;3884,1697" o:connectangles="0,0,0,0,0,0,0,0,0,0"/>
                </v:shape>
                <v:shape id="AutoShape 596" o:spid="_x0000_s1478" style="position:absolute;left:2942;top:1721;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" path="m2525,l,,,17r2525,l2525,xm3884,l3300,r,17l3884,17r,-17xe" fillcolor="#c1cfed" stroked="f">
                  <v:path arrowok="t" o:connecttype="custom" o:connectlocs="2525,1721;0,1721;0,1738;2525,1738;2525,1721;3884,1721;3300,1721;3300,1738;3884,1738;3884,1721" o:connectangles="0,0,0,0,0,0,0,0,0,0"/>
                </v:shape>
                <v:shape id="AutoShape 597" o:spid="_x0000_s1479" style="position:absolute;left:2942;top:1738;width:3884;height:36;visibility:visible;mso-wrap-style:square;v-text-anchor:top" coordsize="38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" path="m2525,l,,,7,,36r2525,l2525,7r,-7xm3884,l3300,r,7l3300,36r584,l3884,7r,-7xe" fillcolor="#c1d1ed" stroked="f">
                  <v:path arrowok="t" o:connecttype="custom" o:connectlocs="2525,1738;0,1738;0,1745;0,1774;2525,1774;2525,1745;2525,1738;3884,1738;3300,1738;3300,1745;3300,1774;3884,1774;3884,1745;3884,1738" o:connectangles="0,0,0,0,0,0,0,0,0,0,0,0,0,0"/>
                </v:shape>
                <v:shape id="AutoShape 598" o:spid="_x0000_s1480" style="position:absolute;left:2942;top:1774;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" path="m2525,l,,,5,,29,,46r2525,l2525,29r,-24l2525,xm3884,l3300,r,5l3300,29r,17l3884,46r,-17l3884,5r,-5xe" fillcolor="#c3d1ed" stroked="f">
                  <v:path arrowok="t" o:connecttype="custom" o:connectlocs="2525,1774;0,1774;0,1779;0,1803;0,1820;2525,1820;2525,1803;2525,1779;2525,1774;3884,1774;3300,1774;3300,1779;3300,1803;3300,1820;3884,1820;3884,1803;3884,1779;3884,1774" o:connectangles="0,0,0,0,0,0,0,0,0,0,0,0,0,0,0,0,0,0"/>
                </v:shape>
                <v:shape id="AutoShape 599" o:spid="_x0000_s1481" style="position:absolute;left:2942;top:1819;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" path="m2525,l,,,14r2525,l2525,xm3884,l3300,r,14l3884,14r,-14xe" fillcolor="#c3d3ed" stroked="f">
                  <v:path arrowok="t" o:connecttype="custom" o:connectlocs="2525,1820;0,1820;0,1834;2525,1834;2525,1820;3884,1820;3300,1820;3300,1834;3884,1834;3884,1820" o:connectangles="0,0,0,0,0,0,0,0,0,0"/>
                </v:shape>
                <v:shape id="AutoShape 600" o:spid="_x0000_s1482" style="position:absolute;left:2942;top:1834;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" path="m2525,l,,,26r2525,l2525,xm3884,l3300,r,26l3884,26r,-26xe" fillcolor="#c4d3ed" stroked="f">
                  <v:path arrowok="t" o:connecttype="custom" o:connectlocs="2525,1834;0,1834;0,1860;2525,1860;2525,1834;3884,1834;3300,1834;3300,1860;3884,1860;3884,1834" o:connectangles="0,0,0,0,0,0,0,0,0,0"/>
                </v:shape>
                <v:shape id="AutoShape 601" o:spid="_x0000_s1483" style="position:absolute;left:2942;top:1860;width:3884;height:5;visibility:visible;mso-wrap-style:square;v-text-anchor:top" coordsize="3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" path="m2525,l,,,5r2525,l2525,xm3884,l3300,r,5l3884,5r,-5xe" fillcolor="#c4d4ed" stroked="f">
                  <v:path arrowok="t" o:connecttype="custom" o:connectlocs="2525,1860;0,1860;0,1865;2525,1865;2525,1860;3884,1860;3300,1860;3300,1865;3884,1865;3884,1860" o:connectangles="0,0,0,0,0,0,0,0,0,0"/>
                </v:shape>
                <v:shape id="AutoShape 602" o:spid="_x0000_s1484" style="position:absolute;left:2942;top:1865;width:3884;height:60;visibility:visible;mso-wrap-style:square;v-text-anchor:top" coordsize="3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" path="m2525,l,,,31r,5l,60r2525,l2525,36r,-5l2525,xm3884,l3300,r,31l3300,36r,24l3884,60r,-24l3884,31r,-31xe" fillcolor="#c6d4ed" stroked="f">
                  <v:path arrowok="t" o:connecttype="custom" o:connectlocs="2525,1865;0,1865;0,1896;0,1901;0,1925;2525,1925;2525,1901;2525,1896;2525,1865;3884,1865;3300,1865;3300,1896;3300,1901;3300,1925;3884,1925;3884,1901;3884,1896;3884,1865" o:connectangles="0,0,0,0,0,0,0,0,0,0,0,0,0,0,0,0,0,0"/>
                </v:shape>
                <v:shape id="AutoShape 603" o:spid="_x0000_s1485" style="position:absolute;left:2942;top:1925;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" path="m2525,l,,,17r2525,l2525,xm3884,l3300,r,17l3884,17r,-17xe" fillcolor="#c8d4ed" stroked="f">
                  <v:path arrowok="t" o:connecttype="custom" o:connectlocs="2525,1925;0,1925;0,1942;2525,1942;2525,1925;3884,1925;3300,1925;3300,1942;3884,1942;3884,1925" o:connectangles="0,0,0,0,0,0,0,0,0,0"/>
                </v:shape>
                <v:shape id="AutoShape 604" o:spid="_x0000_s1486" style="position:absolute;left:2942;top:1942;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" path="m2525,l,,,14,,41r,5l2525,46r,-5l2525,14r,-14xm3884,l3300,r,14l3300,41r,5l3884,46r,-5l3884,14r,-14xe" fillcolor="#c8d6ef" stroked="f">
                  <v:path arrowok="t" o:connecttype="custom" o:connectlocs="2525,1942;0,1942;0,1956;0,1983;0,1988;2525,1988;2525,1983;2525,1956;2525,1942;3884,1942;3300,1942;3300,1956;3300,1983;3300,1988;3884,1988;3884,1983;3884,1956;3884,1942" o:connectangles="0,0,0,0,0,0,0,0,0,0,0,0,0,0,0,0,0,0"/>
                </v:shape>
                <v:shape id="AutoShape 605" o:spid="_x0000_s1487" style="position:absolute;left:2942;top:1987;width:3884;height:36;visibility:visible;mso-wrap-style:square;v-text-anchor:top" coordsize="38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" path="m2525,l,,,28r,8l2525,36r,-8l2525,xm3884,l3300,r,28l3300,36r584,l3884,28r,-28xe" fillcolor="#cad6ef" stroked="f">
                  <v:path arrowok="t" o:connecttype="custom" o:connectlocs="2525,1988;0,1988;0,2016;0,2024;2525,2024;2525,2016;2525,1988;3884,1988;3300,1988;3300,2016;3300,2024;3884,2024;3884,2016;3884,1988" o:connectangles="0,0,0,0,0,0,0,0,0,0,0,0,0,0"/>
                </v:shape>
                <v:shape id="AutoShape 606" o:spid="_x0000_s1488" style="position:absolute;left:2942;top:2023;width:3884;height:24;visibility:visible;mso-wrap-style:square;v-text-anchor:top" coordsize="3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" path="m2525,l,,,24r2525,l2525,xm3884,l3300,r,24l3884,24r,-24xe" fillcolor="#cad8ef" stroked="f">
                  <v:path arrowok="t" o:connecttype="custom" o:connectlocs="2525,2024;0,2024;0,2048;2525,2048;2525,2024;3884,2024;3300,2024;3300,2048;3884,2048;3884,2024" o:connectangles="0,0,0,0,0,0,0,0,0,0"/>
                </v:shape>
                <v:shape id="AutoShape 607" o:spid="_x0000_s1489" style="position:absolute;left:2942;top:2047;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" path="m2525,l,,,16,,31r2525,l2525,16r,-16xm3884,l3300,r,16l3300,31r584,l3884,16r,-16xe" fillcolor="#ccd8ef" stroked="f">
                  <v:path arrowok="t" o:connecttype="custom" o:connectlocs="2525,2048;0,2048;0,2064;0,2079;2525,2079;2525,2064;2525,2048;3884,2048;3300,2048;3300,2064;3300,2079;3884,2079;3884,2064;3884,2048" o:connectangles="0,0,0,0,0,0,0,0,0,0,0,0,0,0"/>
                </v:shape>
                <v:shape id="AutoShape 608" o:spid="_x0000_s1490" style="position:absolute;left:2942;top:2078;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" path="m2525,l,,,2,,26r2525,l2525,2r,-2xm3884,l3300,r,2l3300,26r584,l3884,2r,-2xe" fillcolor="#cdd8ef" stroked="f">
                  <v:path arrowok="t" o:connecttype="custom" o:connectlocs="2525,2079;0,2079;0,2081;0,2105;2525,2105;2525,2081;2525,2079;3884,2079;3300,2079;3300,2081;3300,2105;3884,2105;3884,2081;3884,2079" o:connectangles="0,0,0,0,0,0,0,0,0,0,0,0,0,0"/>
                </v:shape>
                <v:shape id="AutoShape 609" o:spid="_x0000_s1491" style="position:absolute;left:2942;top:2105;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" path="m584,l,,,5,,34r584,l584,5r,-5xm2525,l1361,r,5l1361,34r1164,l2525,5r,-5xm3884,l3300,r,5l3300,34r584,l3884,5r,-5xe" fillcolor="#cddaef" stroked="f">
                  <v:path arrowok="t" o:connecttype="custom" o:connectlocs="584,2105;0,2105;0,2110;0,2139;584,2139;584,2110;584,2105;2525,2105;1361,2105;1361,2110;1361,2139;2525,2139;2525,2110;2525,2105;3884,2105;3300,2105;3300,2110;3300,2139;3884,2139;3884,2110;3884,2105" o:connectangles="0,0,0,0,0,0,0,0,0,0,0,0,0,0,0,0,0,0,0,0,0"/>
                </v:shape>
                <v:shape id="AutoShape 610" o:spid="_x0000_s1492" style="position:absolute;left:2942;top:2138;width:3884;height:8;visibility:visible;mso-wrap-style:square;v-text-anchor:top" coordsize="3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" path="m584,l,,,7r584,l584,xm2525,l1361,r,7l2525,7r,-7xm3884,l3300,r,7l3884,7r,-7xe" fillcolor="#cfdaef" stroked="f">
                  <v:path arrowok="t" o:connecttype="custom" o:connectlocs="584,2139;0,2139;0,2146;584,2146;584,2139;2525,2139;1361,2139;1361,2146;2525,2146;2525,2139;3884,2139;3300,2139;3300,2146;3884,2146;3884,2139" o:connectangles="0,0,0,0,0,0,0,0,0,0,0,0,0,0,0"/>
                </v:shape>
                <v:shape id="AutoShape 611" o:spid="_x0000_s1493" style="position:absolute;left:2942;top:2146;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" path="m584,l,,,24,,41r584,l584,24,584,xm2525,l1361,r,24l1361,41r1164,l2525,24r,-24xm3884,l3300,r,24l3300,41r584,l3884,24r,-24xe" fillcolor="#cfdbef" stroked="f">
                  <v:path arrowok="t" o:connecttype="custom" o:connectlocs="584,2146;0,2146;0,2170;0,2187;584,2187;584,2170;584,2146;2525,2146;1361,2146;1361,2170;1361,2187;2525,2187;2525,2170;2525,2146;3884,2146;3300,2146;3300,2170;3300,2187;3884,2187;3884,2170;3884,2146" o:connectangles="0,0,0,0,0,0,0,0,0,0,0,0,0,0,0,0,0,0,0,0,0"/>
                </v:shape>
                <v:shape id="AutoShape 612" o:spid="_x0000_s1494" style="position:absolute;left:2942;top:2186;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" path="m584,l,,,14r584,l584,xm2525,l1361,r,14l2525,14r,-14xm3884,l3300,r,14l3884,14r,-14xe" fillcolor="#cfdbf0" stroked="f">
                  <v:path arrowok="t" o:connecttype="custom" o:connectlocs="584,2187;0,2187;0,2201;584,2201;584,2187;2525,2187;1361,2187;1361,2201;2525,2201;2525,2187;3884,2187;3300,2187;3300,2201;3884,2201;3884,2187" o:connectangles="0,0,0,0,0,0,0,0,0,0,0,0,0,0,0"/>
                </v:shape>
                <v:shape id="AutoShape 613" o:spid="_x0000_s1495" style="position:absolute;left:2942;top:2201;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" path="m584,l,,,27r584,l584,xm2525,l1361,r,27l2525,27r,-27xm3884,l3300,r,27l3884,27r,-27xe" fillcolor="#d1dbf0" stroked="f">
                  <v:path arrowok="t" o:connecttype="custom" o:connectlocs="584,2201;0,2201;0,2228;584,2228;584,2201;2525,2201;1361,2201;1361,2228;2525,2228;2525,2201;3884,2201;3300,2201;3300,2228;3884,2228;3884,2201" o:connectangles="0,0,0,0,0,0,0,0,0,0,0,0,0,0,0"/>
                </v:shape>
                <v:shape id="AutoShape 614" o:spid="_x0000_s1496" style="position:absolute;left:2942;top:2227;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" path="m584,l,,,4,,40r584,l584,4r,-4xm2525,l1361,r,4l1361,40r1164,l2525,4r,-4xm3884,l3300,r,4l3300,40r584,l3884,4r,-4xe" fillcolor="#d1ddf0" stroked="f">
                  <v:path arrowok="t" o:connecttype="custom" o:connectlocs="584,2228;0,2228;0,2232;0,2268;584,2268;584,2232;584,2228;2525,2228;1361,2228;1361,2232;1361,2268;2525,2268;2525,2232;2525,2228;3884,2228;3300,2228;3300,2232;3300,2268;3884,2268;3884,2232;3884,2228" o:connectangles="0,0,0,0,0,0,0,0,0,0,0,0,0,0,0,0,0,0,0,0,0"/>
                </v:shape>
                <v:shape id="AutoShape 615" o:spid="_x0000_s1497" style="position:absolute;left:2942;top:2268;width:3884;height:41;visibility:visible;mso-wrap-style:square;v-text-anchor:top" coordsize="38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" path="m584,l,,,10,,41r584,l584,10,584,xm2525,l1361,r,10l1361,41r1164,l2525,10r,-10xm3884,l3300,r,10l3300,41r584,l3884,10r,-10xe" fillcolor="#d3ddf0" stroked="f">
                  <v:path arrowok="t" o:connecttype="custom" o:connectlocs="584,2268;0,2268;0,2278;0,2309;584,2309;584,2278;584,2268;2525,2268;1361,2268;1361,2278;1361,2309;2525,2309;2525,2278;2525,2268;3884,2268;3300,2268;3300,2278;3300,2309;3884,2309;3884,2278;3884,2268" o:connectangles="0,0,0,0,0,0,0,0,0,0,0,0,0,0,0,0,0,0,0,0,0"/>
                </v:shape>
                <v:shape id="AutoShape 616" o:spid="_x0000_s1498" style="position:absolute;left:2942;top:2309;width:3884;height:29;visibility:visible;mso-wrap-style:square;v-text-anchor:top" coordsize="38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" path="m584,l,,,29r584,l584,xm2525,l1361,r,29l2525,29r,-29xm3884,l3300,r,29l3884,29r,-29xe" fillcolor="#d4ddf2" stroked="f">
                  <v:path arrowok="t" o:connecttype="custom" o:connectlocs="584,2309;0,2309;0,2338;584,2338;584,2309;2525,2309;1361,2309;1361,2338;2525,2338;2525,2309;3884,2309;3300,2309;3300,2338;3884,2338;3884,2309" o:connectangles="0,0,0,0,0,0,0,0,0,0,0,0,0,0,0"/>
                </v:shape>
                <v:shape id="AutoShape 617" o:spid="_x0000_s1499" style="position:absolute;left:2942;top:2338;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" path="m584,l,,,12,,46r584,l584,12,584,xm2525,l1361,r,12l1361,46r1164,l2525,12r,-12xm3884,l3300,r,12l3300,46r584,l3884,12r,-12xe" fillcolor="#d4dff2" stroked="f">
                  <v:path arrowok="t" o:connecttype="custom" o:connectlocs="584,2338;0,2338;0,2350;0,2384;584,2384;584,2350;584,2338;2525,2338;1361,2338;1361,2350;1361,2384;2525,2384;2525,2350;2525,2338;3884,2338;3300,2338;3300,2350;3300,2384;3884,2384;3884,2350;3884,2338" o:connectangles="0,0,0,0,0,0,0,0,0,0,0,0,0,0,0,0,0,0,0,0,0"/>
                </v:shape>
                <v:shape id="AutoShape 618" o:spid="_x0000_s1500" style="position:absolute;left:2942;top:2383;width:3884;height:46;visibility:visible;mso-wrap-style:square;v-text-anchor:top" coordsize="3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" path="m584,l,,,7,,31,,45r584,l584,31r,-24l584,xm2525,l1361,r,7l1361,31r,14l2525,45r,-14l2525,7r,-7xm3884,l3300,r,7l3300,31r,14l3884,45r,-14l3884,7r,-7xe" fillcolor="#d6dff2" stroked="f">
                  <v:path arrowok="t" o:connecttype="custom" o:connectlocs="584,2384;0,2384;0,2391;0,2415;0,2429;584,2429;584,2415;584,2391;584,2384;2525,2384;1361,2384;1361,2391;1361,2415;1361,2429;2525,2429;2525,2415;2525,2391;2525,2384;3884,2384;3300,2384;3300,2391;3300,2415;3300,2429;3884,2429;3884,2415;3884,2391;3884,2384" o:connectangles="0,0,0,0,0,0,0,0,0,0,0,0,0,0,0,0,0,0,0,0,0,0,0,0,0,0,0"/>
                </v:shape>
                <v:shape id="AutoShape 619" o:spid="_x0000_s1501" style="position:absolute;left:2942;top:2429;width:3884;height:17;visibility:visible;mso-wrap-style:square;v-text-anchor:top" coordsize="3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" path="m584,l,,,17r584,l584,xm2525,l1361,r,17l2525,17r,-17xm3884,l3300,r,17l3884,17r,-17xe" fillcolor="#d6e1f2" stroked="f">
                  <v:path arrowok="t" o:connecttype="custom" o:connectlocs="584,2429;0,2429;0,2446;584,2446;584,2429;2525,2429;1361,2429;1361,2446;2525,2446;2525,2429;3884,2429;3300,2429;3300,2446;3884,2446;3884,2429" o:connectangles="0,0,0,0,0,0,0,0,0,0,0,0,0,0,0"/>
                </v:shape>
                <v:shape id="AutoShape 620" o:spid="_x0000_s1502" style="position:absolute;left:2942;top:2446;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" path="m584,l,,,26r584,l584,xm2525,l1361,r,26l2525,26r,-26xm3884,l3300,r,26l3884,26r,-26xe" fillcolor="#d8e1f2" stroked="f">
                  <v:path arrowok="t" o:connecttype="custom" o:connectlocs="584,2446;0,2446;0,2472;584,2472;584,2446;2525,2446;1361,2446;1361,2472;2525,2472;2525,2446;3884,2446;3300,2446;3300,2472;3884,2472;3884,2446" o:connectangles="0,0,0,0,0,0,0,0,0,0,0,0,0,0,0"/>
                </v:shape>
                <v:shape id="AutoShape 621" o:spid="_x0000_s1503" style="position:absolute;left:2942;top:2472;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" path="m584,l,,,5,,34r584,l584,5r,-5xm2525,l1361,r,5l1361,34r1164,l2525,5r,-5xm3884,l3300,r,5l3300,34r584,l3884,5r,-5xe" fillcolor="#d8e2f2" stroked="f">
                  <v:path arrowok="t" o:connecttype="custom" o:connectlocs="584,2472;0,2472;0,2477;0,2506;584,2506;584,2477;584,2472;2525,2472;1361,2472;1361,2477;1361,2506;2525,2506;2525,2477;2525,2472;3884,2472;3300,2472;3300,2477;3300,2506;3884,2506;3884,2477;3884,2472" o:connectangles="0,0,0,0,0,0,0,0,0,0,0,0,0,0,0,0,0,0,0,0,0"/>
                </v:shape>
                <v:shape id="AutoShape 622" o:spid="_x0000_s1504" style="position:absolute;left:2942;top:2506;width:3884;height:32;visibility:visible;mso-wrap-style:square;v-text-anchor:top" coordsize="38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" path="m584,l,,,7,,31r584,l584,7r,-7xm2525,l1361,r,7l1361,31r1164,l2525,7r,-7xm3884,l3300,r,7l3300,31r584,l3884,7r,-7xe" fillcolor="#dae2f2" stroked="f">
                  <v:path arrowok="t" o:connecttype="custom" o:connectlocs="584,2506;0,2506;0,2513;0,2537;584,2537;584,2513;584,2506;2525,2506;1361,2506;1361,2513;1361,2537;2525,2537;2525,2513;2525,2506;3884,2506;3300,2506;3300,2513;3300,2537;3884,2537;3884,2513;3884,2506" o:connectangles="0,0,0,0,0,0,0,0,0,0,0,0,0,0,0,0,0,0,0,0,0"/>
                </v:shape>
                <v:shape id="AutoShape 623" o:spid="_x0000_s1505" style="position:absolute;left:2942;top:2537;width:3884;height:15;visibility:visible;mso-wrap-style:square;v-text-anchor:top" coordsize="38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" path="m584,l,,,15r584,l584,xm2525,l1361,r,15l2525,15r,-15xm3884,l3300,r,15l3884,15r,-15xe" fillcolor="#dbe2f2" stroked="f">
                  <v:path arrowok="t" o:connecttype="custom" o:connectlocs="584,2537;0,2537;0,2552;584,2552;584,2537;2525,2537;1361,2537;1361,2552;2525,2552;2525,2537;3884,2537;3300,2537;3300,2552;3884,2552;3884,2537" o:connectangles="0,0,0,0,0,0,0,0,0,0,0,0,0,0,0"/>
                </v:shape>
                <v:shape id="AutoShape 624" o:spid="_x0000_s1506" style="position:absolute;left:2942;top:2551;width:3884;height:48;visibility:visible;mso-wrap-style:square;v-text-anchor:top" coordsize="38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" path="m584,l,,,16,,43r,5l584,48r,-5l584,16,584,xm2525,l1361,r,16l1361,43r,5l2525,48r,-5l2525,16r,-16xm3884,l3300,r,16l3300,43r,5l3884,48r,-5l3884,16r,-16xe" fillcolor="#dbe4f4" stroked="f">
                  <v:path arrowok="t" o:connecttype="custom" o:connectlocs="584,2552;0,2552;0,2568;0,2595;0,2600;584,2600;584,2595;584,2568;584,2552;2525,2552;1361,2552;1361,2568;1361,2595;1361,2600;2525,2600;2525,2595;2525,2568;2525,2552;3884,2552;3300,2552;3300,2568;3300,2595;3300,2600;3884,2600;3884,2595;3884,2568;3884,2552" o:connectangles="0,0,0,0,0,0,0,0,0,0,0,0,0,0,0,0,0,0,0,0,0,0,0,0,0,0,0"/>
                </v:shape>
                <v:shape id="AutoShape 625" o:spid="_x0000_s1507" style="position:absolute;left:2942;top:2599;width:3884;height:34;visibility:visible;mso-wrap-style:square;v-text-anchor:top" coordsize="38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" path="m584,l,,,28r,5l584,33r,-5l584,xm2525,l1361,r,28l1361,33r1164,l2525,28r,-28xm3884,l3300,r,28l3300,33r584,l3884,28r,-28xe" fillcolor="#dde4f4" stroked="f">
                  <v:path arrowok="t" o:connecttype="custom" o:connectlocs="584,2600;0,2600;0,2628;0,2633;584,2633;584,2628;584,2600;2525,2600;1361,2600;1361,2628;1361,2633;2525,2633;2525,2628;2525,2600;3884,2600;3300,2600;3300,2628;3300,2633;3884,2633;3884,2628;3884,2600" o:connectangles="0,0,0,0,0,0,0,0,0,0,0,0,0,0,0,0,0,0,0,0,0"/>
                </v:shape>
                <v:shape id="AutoShape 626" o:spid="_x0000_s1508" style="position:absolute;left:2942;top:2633;width:3884;height:27;visibility:visible;mso-wrap-style:square;v-text-anchor:top" coordsize="38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" path="m584,l,,,27r584,l584,xm2525,l1361,r,27l2525,27r,-27xm3884,l3300,r,27l3884,27r,-27xe" fillcolor="#dde6f4" stroked="f">
                  <v:path arrowok="t" o:connecttype="custom" o:connectlocs="584,2633;0,2633;0,2660;584,2660;584,2633;2525,2633;1361,2633;1361,2660;2525,2660;2525,2633;3884,2633;3300,2633;3300,2660;3884,2660;3884,2633" o:connectangles="0,0,0,0,0,0,0,0,0,0,0,0,0,0,0"/>
                </v:shape>
                <v:shape id="AutoShape 627" o:spid="_x0000_s1509" style="position:absolute;left:2942;top:2659;width:3884;height:58;visibility:visible;mso-wrap-style:square;v-text-anchor:top" coordsize="38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" path="m584,l,,,14,,31,,57r584,l584,31r,-17l584,xm2525,l1361,r,14l1361,31r,26l2525,57r,-26l2525,14r,-14xm3884,l3300,r,14l3300,31r,26l3884,57r,-26l3884,14r,-14xe" fillcolor="#dfe6f4" stroked="f">
                  <v:path arrowok="t" o:connecttype="custom" o:connectlocs="584,2660;0,2660;0,2674;0,2691;0,2717;584,2717;584,2691;584,2674;584,2660;2525,2660;1361,2660;1361,2674;1361,2691;1361,2717;2525,2717;2525,2691;2525,2674;2525,2660;3884,2660;3300,2660;3300,2674;3300,2691;3300,2717;3884,2717;3884,2691;3884,2674;3884,2660" o:connectangles="0,0,0,0,0,0,0,0,0,0,0,0,0,0,0,0,0,0,0,0,0,0,0,0,0,0,0"/>
                </v:shape>
                <v:shape id="AutoShape 628" o:spid="_x0000_s1510" style="position:absolute;left:2942;top:2717;width:3884;height:5;visibility:visible;mso-wrap-style:square;v-text-anchor:top" coordsize="3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" path="m584,l,,,5r584,l584,xm2525,l1361,r,5l2525,5r,-5xm3884,l3300,r,5l3884,5r,-5xe" fillcolor="#dfe8f4" stroked="f">
                  <v:path arrowok="t" o:connecttype="custom" o:connectlocs="584,2717;0,2717;0,2722;584,2722;584,2717;2525,2717;1361,2717;1361,2722;2525,2722;2525,2717;3884,2717;3300,2717;3300,2722;3884,2722;3884,2717" o:connectangles="0,0,0,0,0,0,0,0,0,0,0,0,0,0,0"/>
                </v:shape>
                <v:shape id="AutoShape 629" o:spid="_x0000_s1511" style="position:absolute;left:2942;top:2722;width:3884;height:13;visibility:visible;mso-wrap-style:square;v-text-anchor:top" coordsize="38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" path="m584,l,,,12r584,l584,xm2525,l1361,r,12l2525,12r,-12xm3884,l3300,r,12l3884,12r,-12xe" fillcolor="#e1e8f4" stroked="f">
                  <v:path arrowok="t" o:connecttype="custom" o:connectlocs="584,2722;0,2722;0,2734;584,2734;584,2722;2525,2722;1361,2722;1361,2734;2525,2734;2525,2722;3884,2722;3300,2722;3300,2734;3884,2734;3884,2722" o:connectangles="0,0,0,0,0,0,0,0,0,0,0,0,0,0,0"/>
                </v:shape>
                <v:shape id="AutoShape 630" o:spid="_x0000_s1512" style="position:absolute;left:2942;top:770;width:3884;height:1805;visibility:visible;mso-wrap-style:square;v-text-anchor:top" coordsize="3884,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" path="m584,1795l,1795r,10l584,1805r,-10xm584,1632l,1632r,9l584,1641r,-9xm584,1469l,1469r,12l584,1481r,-12xm2525,1795r-1164,l1361,1805r1164,l2525,1795xm2525,1632r-1164,l1361,1641r1164,l2525,1632xm2525,1469r-1164,l1361,1481r1164,l2525,1469xm2525,1305l,1305r,5l,1317r2525,l2525,1310r,-5xm2525,1142l,1142r,10l2525,1152r,-10xm2525,979l,979r,10l2525,989r,-10xm2525,816l,816r,12l2525,828r,-12xm2525,653l,653r,12l2525,665r,-12xm3884,1795r-584,l3300,1805r584,l3884,1795xm3884,1469r-584,l3300,1481r584,l3884,1469xm3884,1305r-584,l3300,1310r,7l3884,1317r,-7l3884,1305xm3884,979r-584,l3300,989r584,l3884,979xm3884,816r-584,l3300,828r584,l3884,816xm3884,653r-584,l3300,665r584,l3884,653xm3884,489l,489r,12l3884,501r,-12xm3884,329l,329r,9l3884,338r,-9xm3884,163l,163r,12l3884,175r,-12xm3884,l,,,12r3884,l3884,xe" fillcolor="#858585" stroked="f">
                  <v:path arrowok="t" o:connecttype="custom" o:connectlocs="0,2566;584,2576;584,2403;0,2412;584,2403;0,2240;584,2252;2525,2566;1361,2576;2525,2566;1361,2403;2525,2412;2525,2240;1361,2252;2525,2240;0,2076;0,2088;2525,2081;2525,1913;0,1923;2525,1913;0,1750;2525,1760;2525,1587;0,1599;2525,1587;0,1424;2525,1436;3884,2566;3300,2576;3884,2566;3300,2240;3884,2252;3884,2076;3300,2081;3884,2088;3884,2076;3300,1750;3884,1760;3884,1587;3300,1599;3884,1587;3300,1424;3884,1436;3884,1260;0,1272;3884,1260;0,1100;3884,1109;3884,934;0,946;3884,934;0,771;3884,783" o:connectangles="0,0,0,0,0,0,0,0,0,0,0,0,0,0,0,0,0,0,0,0,0,0,0,0,0,0,0,0,0,0,0,0,0,0,0,0,0,0,0,0,0,0,0,0,0,0,0,0,0,0,0,0,0,0"/>
                </v:shape>
                <v:shape id="AutoShape 631" o:spid="_x0000_s1513" style="position:absolute;left:3525;top:1404;width:2717;height:1330;visibility:visible;mso-wrap-style:square;v-text-anchor:top" coordsize="2717,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" path="m777,677l,677r,653l777,1330r,-653xm2716,l1941,r,1330l2716,1330,2716,xe" fillcolor="#4f80bc" stroked="f">
                  <v:path arrowok="t" o:connecttype="custom" o:connectlocs="777,2081;0,2081;0,2734;777,2734;777,2081;2716,1404;1941,1404;1941,2734;2716,2734;2716,1404" o:connectangles="0,0,0,0,0,0,0,0,0,0"/>
                </v:shape>
                <v:shape id="Freeform 632" o:spid="_x0000_s1514" style="position:absolute;left:2899;top:770;width:3932;height:2009;visibility:visible;mso-wrap-style:square;v-text-anchor:top" coordsize="3932,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" path="m3931,1963r-4,l3927,1958r-3876,l51,7r-8,l43,,,,,12r39,l39,163,,163r,12l39,175r,154l,329r,9l39,338r,151l,489r,12l39,501r,152l,653r,12l39,665r,151l,816r,12l39,828r,151l,979r,10l39,989r,153l,1142r,10l39,1152r,153l,1305r,12l39,1317r,152l,1469r,12l39,1481r,151l,1632r,9l39,1641r,154l,1795r,10l39,1805r,153l,1958r,10l39,1968r,41l51,2009r,-41l1980,1968r,41l1990,2009r,-41l3919,1968r,41l3931,2009r,-46xe" fillcolor="#858585" stroked="f">
                  <v:path arrowok="t" o:connecttype="custom" o:connectlocs="3927,2734;51,2729;43,778;0,771;39,783;0,934;39,946;0,1100;39,1109;0,1260;39,1272;0,1424;39,1436;0,1587;39,1599;0,1750;39,1760;0,1913;39,1923;0,2076;39,2088;0,2240;39,2252;0,2403;39,2412;0,2566;39,2576;0,2729;39,2739;51,2780;1980,2739;1990,2780;3919,2739;3931,2780" o:connectangles="0,0,0,0,0,0,0,0,0,0,0,0,0,0,0,0,0,0,0,0,0,0,0,0,0,0,0,0,0,0,0,0,0,0"/>
                </v:shape>
                <v:rect id="Rectangle 633" o:spid="_x0000_s1515" style="position:absolute;left:7051;top:1814;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" fillcolor="#4f80bc" stroked="f"/>
                <v:shape id="Text Box 634" o:spid="_x0000_s1516" type="#_x0000_t202" style="position:absolute;left:3732;top:336;width:251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" filled="f" stroked="f">
                  <v:textbox inset="0,0,0,0">
                    <w:txbxContent>
                      <w:p w:rsidR="009E7C75" w:rsidRDefault="009E7C75" w:rsidP="00DF65C1">
                        <w:pPr>
                          <w:spacing w:line="256" w:lineRule="exact"/>
                          <w:rPr>
                            <w:rFonts w:ascii="Calibri" w:hAnsi="Calibri"/>
                            <w:b/>
                            <w:sz w:val="25"/>
                          </w:rPr>
                        </w:pPr>
                        <w:r>
                          <w:rPr>
                            <w:rFonts w:ascii="Calibri" w:hAnsi="Calibri"/>
                            <w:b/>
                            <w:sz w:val="25"/>
                          </w:rPr>
                          <w:t>APLICAÇÃO</w:t>
                        </w:r>
                        <w:r>
                          <w:rPr>
                            <w:rFonts w:ascii="Calibri" w:hAnsi="Calibri"/>
                            <w:b/>
                            <w:spacing w:val="14"/>
                            <w:sz w:val="25"/>
                          </w:rPr>
                          <w:t xml:space="preserve"> </w:t>
                        </w:r>
                        <w:r>
                          <w:rPr>
                            <w:rFonts w:ascii="Calibri" w:hAnsi="Calibri"/>
                            <w:b/>
                            <w:sz w:val="25"/>
                          </w:rPr>
                          <w:t>SAÚDE</w:t>
                        </w:r>
                        <w:r>
                          <w:rPr>
                            <w:rFonts w:ascii="Calibri" w:hAnsi="Calibri"/>
                            <w:b/>
                            <w:spacing w:val="11"/>
                            <w:sz w:val="25"/>
                          </w:rPr>
                          <w:t xml:space="preserve"> </w:t>
                        </w:r>
                        <w:r>
                          <w:rPr>
                            <w:rFonts w:ascii="Calibri" w:hAnsi="Calibri"/>
                            <w:b/>
                            <w:sz w:val="25"/>
                          </w:rPr>
                          <w:t>15%</w:t>
                        </w:r>
                      </w:p>
                    </w:txbxContent>
                  </v:textbox>
                </v:shape>
                <v:shape id="Text Box 635" o:spid="_x0000_s1517" type="#_x0000_t202" style="position:absolute;left:2385;top:710;width:445;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" filled="f" stroked="f">
                  <v:textbox inset="0,0,0,0">
                    <w:txbxContent>
                      <w:p w:rsidR="009E7C75" w:rsidRDefault="009E7C75" w:rsidP="00DF65C1">
                        <w:pPr>
                          <w:spacing w:line="140" w:lineRule="exact"/>
                          <w:rPr>
                            <w:rFonts w:ascii="Calibri"/>
                            <w:sz w:val="14"/>
                          </w:rPr>
                        </w:pPr>
                        <w:r>
                          <w:rPr>
                            <w:rFonts w:ascii="Calibri"/>
                            <w:sz w:val="14"/>
                          </w:rPr>
                          <w:t>19,00%</w:t>
                        </w:r>
                      </w:p>
                      <w:p w:rsidR="009E7C75" w:rsidRDefault="009E7C75" w:rsidP="00DF65C1">
                        <w:pPr>
                          <w:spacing w:line="163" w:lineRule="exact"/>
                          <w:rPr>
                            <w:rFonts w:ascii="Calibri"/>
                            <w:sz w:val="14"/>
                          </w:rPr>
                        </w:pPr>
                        <w:r>
                          <w:rPr>
                            <w:rFonts w:ascii="Calibri"/>
                            <w:sz w:val="14"/>
                          </w:rPr>
                          <w:t>18,50%</w:t>
                        </w:r>
                      </w:p>
                      <w:p w:rsidR="009E7C75" w:rsidRDefault="009E7C75" w:rsidP="00DF65C1">
                        <w:pPr>
                          <w:spacing w:line="163" w:lineRule="exact"/>
                          <w:rPr>
                            <w:rFonts w:ascii="Calibri"/>
                            <w:sz w:val="14"/>
                          </w:rPr>
                        </w:pPr>
                        <w:r>
                          <w:rPr>
                            <w:rFonts w:ascii="Calibri"/>
                            <w:sz w:val="14"/>
                          </w:rPr>
                          <w:t>18,00%</w:t>
                        </w:r>
                      </w:p>
                      <w:p w:rsidR="009E7C75" w:rsidRDefault="009E7C75" w:rsidP="00DF65C1">
                        <w:pPr>
                          <w:spacing w:line="163" w:lineRule="exact"/>
                          <w:rPr>
                            <w:rFonts w:ascii="Calibri"/>
                            <w:sz w:val="14"/>
                          </w:rPr>
                        </w:pPr>
                        <w:r>
                          <w:rPr>
                            <w:rFonts w:ascii="Calibri"/>
                            <w:sz w:val="14"/>
                          </w:rPr>
                          <w:t>17,50%</w:t>
                        </w:r>
                      </w:p>
                      <w:p w:rsidR="009E7C75" w:rsidRDefault="009E7C75" w:rsidP="00DF65C1">
                        <w:pPr>
                          <w:spacing w:line="163" w:lineRule="exact"/>
                          <w:rPr>
                            <w:rFonts w:ascii="Calibri"/>
                            <w:sz w:val="14"/>
                          </w:rPr>
                        </w:pPr>
                        <w:r>
                          <w:rPr>
                            <w:rFonts w:ascii="Calibri"/>
                            <w:sz w:val="14"/>
                          </w:rPr>
                          <w:t>17,00%</w:t>
                        </w:r>
                      </w:p>
                      <w:p w:rsidR="009E7C75" w:rsidRDefault="009E7C75" w:rsidP="00DF65C1">
                        <w:pPr>
                          <w:spacing w:line="163" w:lineRule="exact"/>
                          <w:rPr>
                            <w:rFonts w:ascii="Calibri"/>
                            <w:sz w:val="14"/>
                          </w:rPr>
                        </w:pPr>
                        <w:r>
                          <w:rPr>
                            <w:rFonts w:ascii="Calibri"/>
                            <w:sz w:val="14"/>
                          </w:rPr>
                          <w:t>16,50%</w:t>
                        </w:r>
                      </w:p>
                      <w:p w:rsidR="009E7C75" w:rsidRDefault="009E7C75" w:rsidP="00DF65C1">
                        <w:pPr>
                          <w:spacing w:line="163" w:lineRule="exact"/>
                          <w:rPr>
                            <w:rFonts w:ascii="Calibri"/>
                            <w:sz w:val="14"/>
                          </w:rPr>
                        </w:pPr>
                        <w:r>
                          <w:rPr>
                            <w:rFonts w:ascii="Calibri"/>
                            <w:sz w:val="14"/>
                          </w:rPr>
                          <w:t>16,00%</w:t>
                        </w:r>
                      </w:p>
                      <w:p w:rsidR="009E7C75" w:rsidRDefault="009E7C75" w:rsidP="00DF65C1">
                        <w:pPr>
                          <w:spacing w:line="163" w:lineRule="exact"/>
                          <w:rPr>
                            <w:rFonts w:ascii="Calibri"/>
                            <w:sz w:val="14"/>
                          </w:rPr>
                        </w:pPr>
                        <w:r>
                          <w:rPr>
                            <w:rFonts w:ascii="Calibri"/>
                            <w:sz w:val="14"/>
                          </w:rPr>
                          <w:t>15,50%</w:t>
                        </w:r>
                      </w:p>
                      <w:p w:rsidR="009E7C75" w:rsidRDefault="009E7C75" w:rsidP="00DF65C1">
                        <w:pPr>
                          <w:spacing w:line="162" w:lineRule="exact"/>
                          <w:rPr>
                            <w:rFonts w:ascii="Calibri"/>
                            <w:sz w:val="14"/>
                          </w:rPr>
                        </w:pPr>
                        <w:r>
                          <w:rPr>
                            <w:rFonts w:ascii="Calibri"/>
                            <w:sz w:val="14"/>
                          </w:rPr>
                          <w:t>15,00%</w:t>
                        </w:r>
                      </w:p>
                      <w:p w:rsidR="009E7C75" w:rsidRDefault="009E7C75" w:rsidP="00DF65C1">
                        <w:pPr>
                          <w:spacing w:line="162" w:lineRule="exact"/>
                          <w:rPr>
                            <w:rFonts w:ascii="Calibri"/>
                            <w:sz w:val="14"/>
                          </w:rPr>
                        </w:pPr>
                        <w:r>
                          <w:rPr>
                            <w:rFonts w:ascii="Calibri"/>
                            <w:sz w:val="14"/>
                          </w:rPr>
                          <w:t>14,50%</w:t>
                        </w:r>
                      </w:p>
                      <w:p w:rsidR="009E7C75" w:rsidRDefault="009E7C75" w:rsidP="00DF65C1">
                        <w:pPr>
                          <w:spacing w:line="163" w:lineRule="exact"/>
                          <w:rPr>
                            <w:rFonts w:ascii="Calibri"/>
                            <w:sz w:val="14"/>
                          </w:rPr>
                        </w:pPr>
                        <w:r>
                          <w:rPr>
                            <w:rFonts w:ascii="Calibri"/>
                            <w:sz w:val="14"/>
                          </w:rPr>
                          <w:t>14,00%</w:t>
                        </w:r>
                      </w:p>
                      <w:p w:rsidR="009E7C75" w:rsidRDefault="009E7C75" w:rsidP="00DF65C1">
                        <w:pPr>
                          <w:spacing w:line="163" w:lineRule="exact"/>
                          <w:rPr>
                            <w:rFonts w:ascii="Calibri"/>
                            <w:sz w:val="14"/>
                          </w:rPr>
                        </w:pPr>
                        <w:r>
                          <w:rPr>
                            <w:rFonts w:ascii="Calibri"/>
                            <w:sz w:val="14"/>
                          </w:rPr>
                          <w:t>13,50%</w:t>
                        </w:r>
                      </w:p>
                      <w:p w:rsidR="009E7C75" w:rsidRDefault="009E7C75" w:rsidP="00DF65C1">
                        <w:pPr>
                          <w:spacing w:line="165" w:lineRule="exact"/>
                          <w:rPr>
                            <w:rFonts w:ascii="Calibri"/>
                            <w:sz w:val="14"/>
                          </w:rPr>
                        </w:pPr>
                        <w:r>
                          <w:rPr>
                            <w:rFonts w:ascii="Calibri"/>
                            <w:sz w:val="14"/>
                          </w:rPr>
                          <w:t>13,00%</w:t>
                        </w:r>
                      </w:p>
                    </w:txbxContent>
                  </v:textbox>
                </v:shape>
                <v:shape id="Text Box 636" o:spid="_x0000_s1518" type="#_x0000_t202" style="position:absolute;left:5639;top:1651;width:44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" filled="f" stroked="f">
                  <v:textbox inset="0,0,0,0">
                    <w:txbxContent>
                      <w:p w:rsidR="009E7C75" w:rsidRDefault="009E7C75" w:rsidP="00DF65C1">
                        <w:pPr>
                          <w:spacing w:line="141" w:lineRule="exact"/>
                          <w:rPr>
                            <w:rFonts w:ascii="Calibri"/>
                            <w:b/>
                            <w:sz w:val="14"/>
                          </w:rPr>
                        </w:pPr>
                        <w:r>
                          <w:rPr>
                            <w:rFonts w:ascii="Calibri"/>
                            <w:b/>
                            <w:sz w:val="14"/>
                          </w:rPr>
                          <w:t>17,07%</w:t>
                        </w:r>
                      </w:p>
                    </w:txbxContent>
                  </v:textbox>
                </v:shape>
                <v:shape id="Text Box 637" o:spid="_x0000_s1519" type="#_x0000_t202" style="position:absolute;left:6242;top:1767;width:63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" filled="f" stroked="f">
                  <v:textbox inset="0,0,0,0">
                    <w:txbxContent>
                      <w:p w:rsidR="009E7C75" w:rsidRDefault="009E7C75" w:rsidP="00DF65C1">
                        <w:pPr>
                          <w:tabs>
                            <w:tab w:val="left" w:pos="618"/>
                          </w:tabs>
                          <w:spacing w:line="156" w:lineRule="exact"/>
                          <w:rPr>
                            <w:sz w:val="14"/>
                          </w:rPr>
                        </w:pPr>
                        <w:r>
                          <w:rPr>
                            <w:w w:val="101"/>
                            <w:sz w:val="14"/>
                            <w:u w:val="single" w:color="858585"/>
                          </w:rPr>
                          <w:t xml:space="preserve"> </w:t>
                        </w:r>
                        <w:r>
                          <w:rPr>
                            <w:sz w:val="14"/>
                            <w:u w:val="single" w:color="858585"/>
                          </w:rPr>
                          <w:tab/>
                        </w:r>
                      </w:p>
                    </w:txbxContent>
                  </v:textbox>
                </v:shape>
                <v:shape id="Text Box 638" o:spid="_x0000_s1520" type="#_x0000_t202" style="position:absolute;left:7161;top:1787;width:381;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" filled="f" stroked="f">
                  <v:textbox inset="0,0,0,0">
                    <w:txbxContent>
                      <w:p w:rsidR="009E7C75" w:rsidRDefault="009E7C75" w:rsidP="00DF65C1">
                        <w:pPr>
                          <w:spacing w:line="141" w:lineRule="exact"/>
                          <w:rPr>
                            <w:rFonts w:ascii="Calibri" w:hAnsi="Calibri"/>
                            <w:sz w:val="14"/>
                          </w:rPr>
                        </w:pPr>
                        <w:r>
                          <w:rPr>
                            <w:rFonts w:ascii="Calibri" w:hAnsi="Calibri"/>
                            <w:sz w:val="14"/>
                          </w:rPr>
                          <w:t>Série1</w:t>
                        </w:r>
                      </w:p>
                    </w:txbxContent>
                  </v:textbox>
                </v:shape>
                <v:shape id="Text Box 639" o:spid="_x0000_s1521" type="#_x0000_t202" style="position:absolute;left:3698;top:2263;width:44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" filled="f" stroked="f">
                  <v:textbox inset="0,0,0,0">
                    <w:txbxContent>
                      <w:p w:rsidR="009E7C75" w:rsidRDefault="009E7C75" w:rsidP="00DF65C1">
                        <w:pPr>
                          <w:spacing w:line="141" w:lineRule="exact"/>
                          <w:rPr>
                            <w:rFonts w:ascii="Calibri"/>
                            <w:b/>
                            <w:sz w:val="14"/>
                          </w:rPr>
                        </w:pPr>
                        <w:r>
                          <w:rPr>
                            <w:rFonts w:ascii="Calibri"/>
                            <w:b/>
                            <w:sz w:val="14"/>
                          </w:rPr>
                          <w:t>15,00%</w:t>
                        </w:r>
                      </w:p>
                    </w:txbxContent>
                  </v:textbox>
                </v:shape>
                <v:shape id="Text Box 640" o:spid="_x0000_s1522" type="#_x0000_t202" style="position:absolute;left:6242;top:2243;width:63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" filled="f" stroked="f">
                  <v:textbox inset="0,0,0,0">
                    <w:txbxContent>
                      <w:p w:rsidR="009E7C75" w:rsidRDefault="009E7C75" w:rsidP="00DF65C1">
                        <w:pPr>
                          <w:tabs>
                            <w:tab w:val="left" w:pos="618"/>
                          </w:tabs>
                          <w:spacing w:line="156" w:lineRule="exact"/>
                          <w:rPr>
                            <w:sz w:val="14"/>
                          </w:rPr>
                        </w:pPr>
                        <w:r>
                          <w:rPr>
                            <w:w w:val="101"/>
                            <w:sz w:val="14"/>
                            <w:u w:val="single" w:color="858585"/>
                          </w:rPr>
                          <w:t xml:space="preserve"> </w:t>
                        </w:r>
                        <w:r>
                          <w:rPr>
                            <w:sz w:val="14"/>
                            <w:u w:val="single" w:color="858585"/>
                          </w:rPr>
                          <w:tab/>
                        </w:r>
                      </w:p>
                    </w:txbxContent>
                  </v:textbox>
                </v:shape>
                <v:shape id="Text Box 641" o:spid="_x0000_s1523" type="#_x0000_t202" style="position:absolute;left:3583;top:2850;width:2565;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" filled="f" stroked="f">
                  <v:textbox inset="0,0,0,0">
                    <w:txbxContent>
                      <w:p w:rsidR="009E7C75" w:rsidRDefault="009E7C75" w:rsidP="00DF65C1">
                        <w:pPr>
                          <w:tabs>
                            <w:tab w:val="left" w:pos="1996"/>
                          </w:tabs>
                          <w:spacing w:line="141" w:lineRule="exact"/>
                          <w:rPr>
                            <w:rFonts w:ascii="Calibri" w:hAnsi="Calibri"/>
                            <w:sz w:val="14"/>
                          </w:rPr>
                        </w:pPr>
                        <w:r>
                          <w:rPr>
                            <w:rFonts w:ascii="Calibri" w:hAnsi="Calibri"/>
                            <w:sz w:val="14"/>
                          </w:rPr>
                          <w:t>Obrigatória</w:t>
                        </w:r>
                        <w:r>
                          <w:rPr>
                            <w:rFonts w:ascii="Calibri" w:hAnsi="Calibri"/>
                            <w:sz w:val="14"/>
                          </w:rPr>
                          <w:tab/>
                          <w:t>Realizada</w:t>
                        </w:r>
                      </w:p>
                    </w:txbxContent>
                  </v:textbox>
                </v:shape>
                <w10:wrap type="square"/>
              </v:group>
            </w:pict>
          </mc:Fallback>
        </mc:AlternateContent>
      </w:r>
      <w:r w:rsidR="00DF65C1" w:rsidRPr="00B94A73">
        <w:rPr>
          <w:rFonts w:ascii="Times New Roman" w:hAnsi="Times New Roman" w:cs="Times New Roman"/>
          <w:b/>
          <w:sz w:val="24"/>
          <w:szCs w:val="24"/>
        </w:rPr>
        <w:t xml:space="preserve">No mês </w:t>
      </w:r>
      <w:r w:rsidR="00C3371F">
        <w:rPr>
          <w:rFonts w:ascii="Times New Roman" w:hAnsi="Times New Roman" w:cs="Times New Roman"/>
          <w:b/>
          <w:sz w:val="24"/>
          <w:szCs w:val="24"/>
        </w:rPr>
        <w:t>SETEMBRO</w:t>
      </w:r>
      <w:r w:rsidR="00DF65C1" w:rsidRPr="00B94A73">
        <w:rPr>
          <w:rFonts w:ascii="Times New Roman" w:hAnsi="Times New Roman" w:cs="Times New Roman"/>
          <w:b/>
          <w:sz w:val="24"/>
          <w:szCs w:val="24"/>
        </w:rPr>
        <w:t xml:space="preserve"> o município aplicou o percentual de 17,0</w:t>
      </w:r>
      <w:r w:rsidR="009F4183">
        <w:rPr>
          <w:rFonts w:ascii="Times New Roman" w:hAnsi="Times New Roman" w:cs="Times New Roman"/>
          <w:b/>
          <w:sz w:val="24"/>
          <w:szCs w:val="24"/>
        </w:rPr>
        <w:t>7</w:t>
      </w:r>
      <w:r w:rsidR="00DF65C1" w:rsidRPr="00B94A73">
        <w:rPr>
          <w:rFonts w:ascii="Times New Roman" w:hAnsi="Times New Roman" w:cs="Times New Roman"/>
          <w:b/>
          <w:sz w:val="24"/>
          <w:szCs w:val="24"/>
        </w:rPr>
        <w:t xml:space="preserve">%, apresentando um superávit de aplicação de R$ </w:t>
      </w:r>
      <w:r w:rsidR="009F4183">
        <w:rPr>
          <w:rFonts w:ascii="Times New Roman" w:hAnsi="Times New Roman" w:cs="Times New Roman"/>
          <w:b/>
          <w:sz w:val="24"/>
          <w:szCs w:val="24"/>
        </w:rPr>
        <w:t>5.041.920,41.</w:t>
      </w:r>
    </w:p>
    <w:p w:rsidR="009F4183" w:rsidRPr="00B94A73" w:rsidRDefault="009F4183" w:rsidP="00C56FA5">
      <w:pPr>
        <w:tabs>
          <w:tab w:val="left" w:pos="3060"/>
        </w:tabs>
        <w:spacing w:line="360" w:lineRule="auto"/>
        <w:contextualSpacing/>
        <w:jc w:val="both"/>
        <w:rPr>
          <w:rFonts w:ascii="Times New Roman" w:hAnsi="Times New Roman" w:cs="Times New Roman"/>
          <w:b/>
          <w:sz w:val="24"/>
          <w:szCs w:val="24"/>
        </w:rPr>
      </w:pPr>
    </w:p>
    <w:p w:rsidR="006C6CC1" w:rsidRPr="00B94A73" w:rsidRDefault="00C60E04" w:rsidP="00C56FA5">
      <w:pPr>
        <w:shd w:val="clear" w:color="auto" w:fill="D9E2F3" w:themeFill="accent5" w:themeFillTint="33"/>
        <w:tabs>
          <w:tab w:val="left" w:pos="306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lastRenderedPageBreak/>
        <w:t>15.</w:t>
      </w:r>
      <w:r w:rsidR="00FE4D7C" w:rsidRPr="00B94A73">
        <w:rPr>
          <w:rFonts w:ascii="Times New Roman" w:hAnsi="Times New Roman" w:cs="Times New Roman"/>
          <w:b/>
          <w:sz w:val="24"/>
          <w:szCs w:val="24"/>
        </w:rPr>
        <w:t xml:space="preserve"> </w:t>
      </w:r>
      <w:r w:rsidR="00A83BC4" w:rsidRPr="00B94A73">
        <w:rPr>
          <w:rFonts w:ascii="Times New Roman" w:hAnsi="Times New Roman" w:cs="Times New Roman"/>
          <w:b/>
          <w:sz w:val="24"/>
          <w:szCs w:val="24"/>
        </w:rPr>
        <w:t xml:space="preserve"> </w:t>
      </w:r>
      <w:r w:rsidR="006C6CC1" w:rsidRPr="00B94A73">
        <w:rPr>
          <w:rFonts w:ascii="Times New Roman" w:hAnsi="Times New Roman" w:cs="Times New Roman"/>
          <w:b/>
          <w:sz w:val="24"/>
          <w:szCs w:val="24"/>
        </w:rPr>
        <w:t>DA LEI DE RESPONSABILIDADE FISCAL</w:t>
      </w:r>
    </w:p>
    <w:p w:rsidR="00DF65C1" w:rsidRPr="00B94A73" w:rsidRDefault="00DF65C1" w:rsidP="00C56FA5">
      <w:pPr>
        <w:tabs>
          <w:tab w:val="left" w:pos="3060"/>
        </w:tabs>
        <w:spacing w:line="360" w:lineRule="auto"/>
        <w:contextualSpacing/>
        <w:jc w:val="both"/>
        <w:rPr>
          <w:rFonts w:ascii="Times New Roman" w:hAnsi="Times New Roman" w:cs="Times New Roman"/>
          <w:b/>
          <w:sz w:val="24"/>
          <w:szCs w:val="24"/>
        </w:rPr>
      </w:pPr>
    </w:p>
    <w:p w:rsidR="00DF65C1" w:rsidRPr="00B94A73" w:rsidRDefault="00FE4D7C"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b/>
          <w:sz w:val="24"/>
          <w:szCs w:val="24"/>
        </w:rPr>
        <w:t>15</w:t>
      </w:r>
      <w:r w:rsidR="00A83BC4" w:rsidRPr="00B94A73">
        <w:rPr>
          <w:rFonts w:ascii="Times New Roman" w:hAnsi="Times New Roman" w:cs="Times New Roman"/>
          <w:b/>
          <w:sz w:val="24"/>
          <w:szCs w:val="24"/>
        </w:rPr>
        <w:t>.</w:t>
      </w:r>
      <w:r w:rsidRPr="00B94A73">
        <w:rPr>
          <w:rFonts w:ascii="Times New Roman" w:hAnsi="Times New Roman" w:cs="Times New Roman"/>
          <w:b/>
          <w:sz w:val="24"/>
          <w:szCs w:val="24"/>
        </w:rPr>
        <w:t>1</w:t>
      </w:r>
      <w:r w:rsidR="00A83BC4" w:rsidRPr="00B94A73">
        <w:rPr>
          <w:rFonts w:ascii="Times New Roman" w:hAnsi="Times New Roman" w:cs="Times New Roman"/>
          <w:b/>
          <w:sz w:val="24"/>
          <w:szCs w:val="24"/>
        </w:rPr>
        <w:t xml:space="preserve">.1 </w:t>
      </w:r>
      <w:r w:rsidR="006C6CC1" w:rsidRPr="00B94A73">
        <w:rPr>
          <w:rFonts w:ascii="Times New Roman" w:hAnsi="Times New Roman" w:cs="Times New Roman"/>
          <w:b/>
          <w:sz w:val="24"/>
          <w:szCs w:val="24"/>
        </w:rPr>
        <w:t>Do Pessoal – limites legais</w:t>
      </w:r>
    </w:p>
    <w:p w:rsidR="00DF65C1" w:rsidRDefault="006C6CC1"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A Lei Complementar nº101/00, ao estabelecer mecanismos de acompanhamento da gestão fiscal, instituiu, nos artigos 18 a 20, definições e limites específicos para as despesas de pessoal. Os artigos 21 a 23 disciplinam a forma de efetivação dos controles pertinentes. A omissão na execução de medidas para a redução de eventuais excessos impõe a aplicação de multa equivalente a 30% (trinta por cento) dos vencimentos anuais do Gestor, consoante prescrito no artigo 5º da Lei Federal nº 10.028/00, além de penalidades institucionais estabel</w:t>
      </w:r>
      <w:r w:rsidR="00747472" w:rsidRPr="00B94A73">
        <w:rPr>
          <w:rFonts w:ascii="Times New Roman" w:hAnsi="Times New Roman" w:cs="Times New Roman"/>
          <w:sz w:val="24"/>
          <w:szCs w:val="24"/>
        </w:rPr>
        <w:t>ecidas.</w:t>
      </w:r>
    </w:p>
    <w:p w:rsidR="00C56FA5" w:rsidRPr="00B94A73" w:rsidRDefault="00C56FA5" w:rsidP="00C56FA5">
      <w:pPr>
        <w:tabs>
          <w:tab w:val="left" w:pos="3060"/>
        </w:tabs>
        <w:spacing w:line="360" w:lineRule="auto"/>
        <w:contextualSpacing/>
        <w:jc w:val="both"/>
        <w:rPr>
          <w:rFonts w:ascii="Times New Roman" w:hAnsi="Times New Roman" w:cs="Times New Roman"/>
          <w:sz w:val="24"/>
          <w:szCs w:val="24"/>
        </w:rPr>
      </w:pPr>
    </w:p>
    <w:p w:rsidR="00DF65C1" w:rsidRPr="00B94A73" w:rsidRDefault="00747472" w:rsidP="00C56FA5">
      <w:pPr>
        <w:tabs>
          <w:tab w:val="left" w:pos="3060"/>
        </w:tabs>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t>Até o</w:t>
      </w:r>
      <w:r w:rsidR="006C6CC1" w:rsidRPr="00B94A73">
        <w:rPr>
          <w:rFonts w:ascii="Times New Roman" w:hAnsi="Times New Roman" w:cs="Times New Roman"/>
          <w:b/>
          <w:sz w:val="24"/>
          <w:szCs w:val="24"/>
        </w:rPr>
        <w:t xml:space="preserve"> mês de</w:t>
      </w:r>
      <w:r w:rsidR="009451C6" w:rsidRPr="00B94A73">
        <w:rPr>
          <w:rFonts w:ascii="Times New Roman" w:hAnsi="Times New Roman" w:cs="Times New Roman"/>
          <w:b/>
          <w:sz w:val="24"/>
          <w:szCs w:val="24"/>
        </w:rPr>
        <w:t xml:space="preserve"> </w:t>
      </w:r>
      <w:r w:rsidR="00C3371F">
        <w:rPr>
          <w:rFonts w:ascii="Times New Roman" w:hAnsi="Times New Roman" w:cs="Times New Roman"/>
          <w:b/>
          <w:sz w:val="24"/>
          <w:szCs w:val="24"/>
        </w:rPr>
        <w:t>SETEMBRO</w:t>
      </w:r>
      <w:r w:rsidR="00215E16" w:rsidRPr="00B94A73">
        <w:rPr>
          <w:rFonts w:ascii="Times New Roman" w:hAnsi="Times New Roman" w:cs="Times New Roman"/>
          <w:b/>
          <w:sz w:val="24"/>
          <w:szCs w:val="24"/>
        </w:rPr>
        <w:t xml:space="preserve"> </w:t>
      </w:r>
      <w:r w:rsidR="006C6CC1" w:rsidRPr="00B94A73">
        <w:rPr>
          <w:rFonts w:ascii="Times New Roman" w:hAnsi="Times New Roman" w:cs="Times New Roman"/>
          <w:b/>
          <w:sz w:val="24"/>
          <w:szCs w:val="24"/>
        </w:rPr>
        <w:t xml:space="preserve">de </w:t>
      </w:r>
      <w:r w:rsidR="00E74007" w:rsidRPr="00B94A73">
        <w:rPr>
          <w:rFonts w:ascii="Times New Roman" w:hAnsi="Times New Roman" w:cs="Times New Roman"/>
          <w:b/>
          <w:sz w:val="24"/>
          <w:szCs w:val="24"/>
        </w:rPr>
        <w:t>2021</w:t>
      </w:r>
      <w:r w:rsidR="006C6CC1" w:rsidRPr="00B94A73">
        <w:rPr>
          <w:rFonts w:ascii="Times New Roman" w:hAnsi="Times New Roman" w:cs="Times New Roman"/>
          <w:b/>
          <w:sz w:val="24"/>
          <w:szCs w:val="24"/>
        </w:rPr>
        <w:t xml:space="preserve">, o Município aplicou o percentual de </w:t>
      </w:r>
      <w:r w:rsidR="00397E37">
        <w:rPr>
          <w:rFonts w:ascii="Times New Roman" w:hAnsi="Times New Roman" w:cs="Times New Roman"/>
          <w:b/>
          <w:sz w:val="24"/>
          <w:szCs w:val="24"/>
        </w:rPr>
        <w:t>38,06</w:t>
      </w:r>
      <w:r w:rsidR="008E3785">
        <w:rPr>
          <w:rFonts w:ascii="Times New Roman" w:hAnsi="Times New Roman" w:cs="Times New Roman"/>
          <w:b/>
          <w:sz w:val="24"/>
          <w:szCs w:val="24"/>
        </w:rPr>
        <w:t>%</w:t>
      </w:r>
    </w:p>
    <w:tbl>
      <w:tblPr>
        <w:tblStyle w:val="TableNormal"/>
        <w:tblW w:w="8772"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428"/>
        <w:gridCol w:w="3344"/>
      </w:tblGrid>
      <w:tr w:rsidR="00397E37" w:rsidTr="00420931">
        <w:trPr>
          <w:trHeight w:val="190"/>
        </w:trPr>
        <w:tc>
          <w:tcPr>
            <w:tcW w:w="8772" w:type="dxa"/>
            <w:gridSpan w:val="2"/>
            <w:shd w:val="clear" w:color="auto" w:fill="D8D8D8"/>
          </w:tcPr>
          <w:p w:rsidR="00397E37" w:rsidRDefault="00397E37" w:rsidP="00EE3387">
            <w:pPr>
              <w:pStyle w:val="TableParagraph"/>
              <w:spacing w:before="46" w:line="124" w:lineRule="exact"/>
              <w:ind w:left="2436" w:right="2385"/>
              <w:jc w:val="center"/>
              <w:rPr>
                <w:b/>
                <w:sz w:val="12"/>
              </w:rPr>
            </w:pPr>
            <w:r>
              <w:rPr>
                <w:b/>
                <w:w w:val="105"/>
                <w:sz w:val="12"/>
              </w:rPr>
              <w:t>CÁLCULOS</w:t>
            </w:r>
            <w:r>
              <w:rPr>
                <w:b/>
                <w:spacing w:val="-2"/>
                <w:w w:val="105"/>
                <w:sz w:val="12"/>
              </w:rPr>
              <w:t xml:space="preserve"> </w:t>
            </w:r>
            <w:r>
              <w:rPr>
                <w:b/>
                <w:w w:val="105"/>
                <w:sz w:val="12"/>
              </w:rPr>
              <w:t>DOS</w:t>
            </w:r>
            <w:r>
              <w:rPr>
                <w:b/>
                <w:spacing w:val="-1"/>
                <w:w w:val="105"/>
                <w:sz w:val="12"/>
              </w:rPr>
              <w:t xml:space="preserve"> </w:t>
            </w:r>
            <w:r>
              <w:rPr>
                <w:b/>
                <w:w w:val="105"/>
                <w:sz w:val="12"/>
              </w:rPr>
              <w:t>GASTOS</w:t>
            </w:r>
            <w:r>
              <w:rPr>
                <w:b/>
                <w:spacing w:val="1"/>
                <w:w w:val="105"/>
                <w:sz w:val="12"/>
              </w:rPr>
              <w:t xml:space="preserve"> </w:t>
            </w:r>
            <w:r>
              <w:rPr>
                <w:b/>
                <w:w w:val="105"/>
                <w:sz w:val="12"/>
              </w:rPr>
              <w:t>ATÉ 54%</w:t>
            </w:r>
            <w:r>
              <w:rPr>
                <w:b/>
                <w:spacing w:val="-1"/>
                <w:w w:val="105"/>
                <w:sz w:val="12"/>
              </w:rPr>
              <w:t xml:space="preserve"> </w:t>
            </w:r>
            <w:r>
              <w:rPr>
                <w:b/>
                <w:w w:val="105"/>
                <w:sz w:val="12"/>
              </w:rPr>
              <w:t>COM PESSOAL</w:t>
            </w:r>
            <w:r>
              <w:rPr>
                <w:b/>
                <w:spacing w:val="-1"/>
                <w:w w:val="105"/>
                <w:sz w:val="12"/>
              </w:rPr>
              <w:t xml:space="preserve"> </w:t>
            </w:r>
            <w:r>
              <w:rPr>
                <w:b/>
                <w:w w:val="105"/>
                <w:sz w:val="12"/>
              </w:rPr>
              <w:t>(LTF)</w:t>
            </w:r>
            <w:r>
              <w:rPr>
                <w:b/>
                <w:spacing w:val="1"/>
                <w:w w:val="105"/>
                <w:sz w:val="12"/>
              </w:rPr>
              <w:t xml:space="preserve"> </w:t>
            </w:r>
            <w:r>
              <w:rPr>
                <w:b/>
                <w:w w:val="105"/>
                <w:sz w:val="12"/>
              </w:rPr>
              <w:t>ART</w:t>
            </w:r>
            <w:r>
              <w:rPr>
                <w:b/>
                <w:spacing w:val="-1"/>
                <w:w w:val="105"/>
                <w:sz w:val="12"/>
              </w:rPr>
              <w:t xml:space="preserve"> </w:t>
            </w:r>
            <w:r>
              <w:rPr>
                <w:b/>
                <w:w w:val="105"/>
                <w:sz w:val="12"/>
              </w:rPr>
              <w:t>20</w:t>
            </w:r>
          </w:p>
        </w:tc>
      </w:tr>
      <w:tr w:rsidR="00397E37" w:rsidTr="00420931">
        <w:trPr>
          <w:trHeight w:val="191"/>
        </w:trPr>
        <w:tc>
          <w:tcPr>
            <w:tcW w:w="8772" w:type="dxa"/>
            <w:gridSpan w:val="2"/>
            <w:tcBorders>
              <w:bottom w:val="single" w:sz="8" w:space="0" w:color="000000"/>
            </w:tcBorders>
          </w:tcPr>
          <w:p w:rsidR="00397E37" w:rsidRDefault="00397E37" w:rsidP="00EE3387">
            <w:pPr>
              <w:pStyle w:val="TableParagraph"/>
              <w:spacing w:before="0" w:line="240" w:lineRule="auto"/>
              <w:rPr>
                <w:sz w:val="12"/>
              </w:rPr>
            </w:pPr>
          </w:p>
        </w:tc>
      </w:tr>
      <w:tr w:rsidR="00397E37" w:rsidTr="00420931">
        <w:trPr>
          <w:trHeight w:val="203"/>
        </w:trPr>
        <w:tc>
          <w:tcPr>
            <w:tcW w:w="5428" w:type="dxa"/>
            <w:tcBorders>
              <w:top w:val="single" w:sz="8" w:space="0" w:color="000000"/>
              <w:bottom w:val="single" w:sz="8" w:space="0" w:color="000000"/>
              <w:right w:val="nil"/>
            </w:tcBorders>
          </w:tcPr>
          <w:p w:rsidR="00397E37" w:rsidRDefault="00397E37" w:rsidP="00EE3387">
            <w:pPr>
              <w:pStyle w:val="TableParagraph"/>
              <w:ind w:left="23"/>
              <w:rPr>
                <w:b/>
                <w:sz w:val="14"/>
              </w:rPr>
            </w:pPr>
            <w:r>
              <w:rPr>
                <w:b/>
                <w:sz w:val="14"/>
              </w:rPr>
              <w:t>Limite</w:t>
            </w:r>
            <w:r>
              <w:rPr>
                <w:b/>
                <w:spacing w:val="7"/>
                <w:sz w:val="14"/>
              </w:rPr>
              <w:t xml:space="preserve"> </w:t>
            </w:r>
            <w:r>
              <w:rPr>
                <w:b/>
                <w:sz w:val="14"/>
              </w:rPr>
              <w:t>maximo</w:t>
            </w:r>
            <w:r>
              <w:rPr>
                <w:b/>
                <w:spacing w:val="4"/>
                <w:sz w:val="14"/>
              </w:rPr>
              <w:t xml:space="preserve"> </w:t>
            </w:r>
            <w:r>
              <w:rPr>
                <w:b/>
                <w:sz w:val="14"/>
              </w:rPr>
              <w:t>para</w:t>
            </w:r>
            <w:r>
              <w:rPr>
                <w:b/>
                <w:spacing w:val="7"/>
                <w:sz w:val="14"/>
              </w:rPr>
              <w:t xml:space="preserve"> </w:t>
            </w:r>
            <w:r>
              <w:rPr>
                <w:b/>
                <w:sz w:val="14"/>
              </w:rPr>
              <w:t>aplicação</w:t>
            </w:r>
          </w:p>
        </w:tc>
        <w:tc>
          <w:tcPr>
            <w:tcW w:w="3344" w:type="dxa"/>
            <w:tcBorders>
              <w:top w:val="single" w:sz="8" w:space="0" w:color="000000"/>
              <w:left w:val="nil"/>
              <w:bottom w:val="single" w:sz="8" w:space="0" w:color="000000"/>
            </w:tcBorders>
          </w:tcPr>
          <w:p w:rsidR="00397E37" w:rsidRDefault="00397E37" w:rsidP="00EE3387">
            <w:pPr>
              <w:pStyle w:val="TableParagraph"/>
              <w:spacing w:before="8" w:line="175" w:lineRule="exact"/>
              <w:ind w:right="-15"/>
              <w:jc w:val="right"/>
              <w:rPr>
                <w:b/>
                <w:sz w:val="16"/>
              </w:rPr>
            </w:pPr>
            <w:r>
              <w:rPr>
                <w:b/>
                <w:sz w:val="16"/>
              </w:rPr>
              <w:t>54%</w:t>
            </w:r>
          </w:p>
        </w:tc>
      </w:tr>
      <w:tr w:rsidR="00397E37" w:rsidTr="00420931">
        <w:trPr>
          <w:trHeight w:val="203"/>
        </w:trPr>
        <w:tc>
          <w:tcPr>
            <w:tcW w:w="5428" w:type="dxa"/>
            <w:tcBorders>
              <w:top w:val="single" w:sz="8" w:space="0" w:color="000000"/>
              <w:bottom w:val="single" w:sz="8" w:space="0" w:color="000000"/>
              <w:right w:val="nil"/>
            </w:tcBorders>
          </w:tcPr>
          <w:p w:rsidR="00397E37" w:rsidRDefault="00397E37" w:rsidP="00EE3387">
            <w:pPr>
              <w:pStyle w:val="TableParagraph"/>
              <w:ind w:left="23"/>
              <w:rPr>
                <w:sz w:val="14"/>
              </w:rPr>
            </w:pPr>
            <w:r>
              <w:rPr>
                <w:w w:val="105"/>
                <w:sz w:val="14"/>
              </w:rPr>
              <w:t>Receita</w:t>
            </w:r>
            <w:r>
              <w:rPr>
                <w:spacing w:val="-9"/>
                <w:w w:val="105"/>
                <w:sz w:val="14"/>
              </w:rPr>
              <w:t xml:space="preserve"> </w:t>
            </w:r>
            <w:r>
              <w:rPr>
                <w:w w:val="105"/>
                <w:sz w:val="14"/>
              </w:rPr>
              <w:t>corrente</w:t>
            </w:r>
          </w:p>
        </w:tc>
        <w:tc>
          <w:tcPr>
            <w:tcW w:w="3344" w:type="dxa"/>
            <w:tcBorders>
              <w:top w:val="single" w:sz="8" w:space="0" w:color="000000"/>
              <w:left w:val="nil"/>
              <w:bottom w:val="single" w:sz="8" w:space="0" w:color="000000"/>
            </w:tcBorders>
          </w:tcPr>
          <w:p w:rsidR="00397E37" w:rsidRDefault="00397E37" w:rsidP="00EE3387">
            <w:pPr>
              <w:pStyle w:val="TableParagraph"/>
              <w:spacing w:before="8" w:line="175" w:lineRule="exact"/>
              <w:ind w:right="45"/>
              <w:jc w:val="right"/>
              <w:rPr>
                <w:sz w:val="16"/>
              </w:rPr>
            </w:pPr>
            <w:r>
              <w:rPr>
                <w:sz w:val="16"/>
              </w:rPr>
              <w:t>448.696.633,76</w:t>
            </w:r>
          </w:p>
        </w:tc>
      </w:tr>
      <w:tr w:rsidR="00397E37" w:rsidTr="00420931">
        <w:trPr>
          <w:trHeight w:val="203"/>
        </w:trPr>
        <w:tc>
          <w:tcPr>
            <w:tcW w:w="5428" w:type="dxa"/>
            <w:tcBorders>
              <w:top w:val="single" w:sz="8" w:space="0" w:color="000000"/>
              <w:bottom w:val="single" w:sz="8" w:space="0" w:color="000000"/>
              <w:right w:val="nil"/>
            </w:tcBorders>
          </w:tcPr>
          <w:p w:rsidR="00397E37" w:rsidRDefault="00397E37" w:rsidP="00EE3387">
            <w:pPr>
              <w:pStyle w:val="TableParagraph"/>
              <w:ind w:left="23"/>
              <w:rPr>
                <w:sz w:val="14"/>
              </w:rPr>
            </w:pPr>
            <w:r>
              <w:rPr>
                <w:spacing w:val="-1"/>
                <w:w w:val="105"/>
                <w:sz w:val="14"/>
              </w:rPr>
              <w:t>Redutor</w:t>
            </w:r>
            <w:r>
              <w:rPr>
                <w:spacing w:val="-8"/>
                <w:w w:val="105"/>
                <w:sz w:val="14"/>
              </w:rPr>
              <w:t xml:space="preserve"> </w:t>
            </w:r>
            <w:r>
              <w:rPr>
                <w:spacing w:val="-1"/>
                <w:w w:val="105"/>
                <w:sz w:val="14"/>
              </w:rPr>
              <w:t>FUNDEB</w:t>
            </w:r>
          </w:p>
        </w:tc>
        <w:tc>
          <w:tcPr>
            <w:tcW w:w="3344" w:type="dxa"/>
            <w:tcBorders>
              <w:top w:val="single" w:sz="8" w:space="0" w:color="000000"/>
              <w:left w:val="nil"/>
              <w:bottom w:val="single" w:sz="8" w:space="0" w:color="000000"/>
            </w:tcBorders>
          </w:tcPr>
          <w:p w:rsidR="00397E37" w:rsidRDefault="00397E37" w:rsidP="00EE3387">
            <w:pPr>
              <w:pStyle w:val="TableParagraph"/>
              <w:spacing w:before="8" w:line="175" w:lineRule="exact"/>
              <w:ind w:right="-15"/>
              <w:jc w:val="right"/>
              <w:rPr>
                <w:sz w:val="16"/>
              </w:rPr>
            </w:pPr>
            <w:r>
              <w:rPr>
                <w:color w:val="FF0000"/>
                <w:sz w:val="16"/>
              </w:rPr>
              <w:t>(37.012.168,05)</w:t>
            </w:r>
          </w:p>
        </w:tc>
      </w:tr>
      <w:tr w:rsidR="00397E37" w:rsidTr="00420931">
        <w:trPr>
          <w:trHeight w:val="203"/>
        </w:trPr>
        <w:tc>
          <w:tcPr>
            <w:tcW w:w="5428" w:type="dxa"/>
            <w:tcBorders>
              <w:top w:val="single" w:sz="8" w:space="0" w:color="000000"/>
              <w:bottom w:val="single" w:sz="8" w:space="0" w:color="000000"/>
              <w:right w:val="nil"/>
            </w:tcBorders>
          </w:tcPr>
          <w:p w:rsidR="00397E37" w:rsidRDefault="00397E37" w:rsidP="00EE3387">
            <w:pPr>
              <w:pStyle w:val="TableParagraph"/>
              <w:ind w:left="23"/>
              <w:rPr>
                <w:b/>
                <w:sz w:val="14"/>
              </w:rPr>
            </w:pPr>
            <w:r>
              <w:rPr>
                <w:b/>
                <w:spacing w:val="-1"/>
                <w:w w:val="105"/>
                <w:sz w:val="14"/>
              </w:rPr>
              <w:t>Receita</w:t>
            </w:r>
            <w:r>
              <w:rPr>
                <w:b/>
                <w:spacing w:val="-8"/>
                <w:w w:val="105"/>
                <w:sz w:val="14"/>
              </w:rPr>
              <w:t xml:space="preserve"> </w:t>
            </w:r>
            <w:r>
              <w:rPr>
                <w:b/>
                <w:spacing w:val="-1"/>
                <w:w w:val="105"/>
                <w:sz w:val="14"/>
              </w:rPr>
              <w:t>corrente</w:t>
            </w:r>
            <w:r>
              <w:rPr>
                <w:b/>
                <w:spacing w:val="-8"/>
                <w:w w:val="105"/>
                <w:sz w:val="14"/>
              </w:rPr>
              <w:t xml:space="preserve"> </w:t>
            </w:r>
            <w:r>
              <w:rPr>
                <w:b/>
                <w:w w:val="105"/>
                <w:sz w:val="14"/>
              </w:rPr>
              <w:t>liquida</w:t>
            </w:r>
          </w:p>
        </w:tc>
        <w:tc>
          <w:tcPr>
            <w:tcW w:w="3344" w:type="dxa"/>
            <w:tcBorders>
              <w:top w:val="single" w:sz="8" w:space="0" w:color="000000"/>
              <w:left w:val="nil"/>
              <w:bottom w:val="single" w:sz="8" w:space="0" w:color="000000"/>
            </w:tcBorders>
          </w:tcPr>
          <w:p w:rsidR="00397E37" w:rsidRDefault="00397E37" w:rsidP="00EE3387">
            <w:pPr>
              <w:pStyle w:val="TableParagraph"/>
              <w:spacing w:before="8" w:line="175" w:lineRule="exact"/>
              <w:ind w:right="45"/>
              <w:jc w:val="right"/>
              <w:rPr>
                <w:b/>
                <w:sz w:val="16"/>
              </w:rPr>
            </w:pPr>
            <w:r>
              <w:rPr>
                <w:b/>
                <w:sz w:val="16"/>
              </w:rPr>
              <w:t>411.684.465,71</w:t>
            </w:r>
          </w:p>
        </w:tc>
      </w:tr>
      <w:tr w:rsidR="00397E37" w:rsidTr="00420931">
        <w:trPr>
          <w:trHeight w:val="203"/>
        </w:trPr>
        <w:tc>
          <w:tcPr>
            <w:tcW w:w="5428" w:type="dxa"/>
            <w:tcBorders>
              <w:top w:val="single" w:sz="8" w:space="0" w:color="000000"/>
              <w:bottom w:val="single" w:sz="8" w:space="0" w:color="000000"/>
              <w:right w:val="nil"/>
            </w:tcBorders>
          </w:tcPr>
          <w:p w:rsidR="00397E37" w:rsidRDefault="00397E37" w:rsidP="00EE3387">
            <w:pPr>
              <w:pStyle w:val="TableParagraph"/>
              <w:ind w:left="23"/>
              <w:rPr>
                <w:b/>
                <w:sz w:val="14"/>
              </w:rPr>
            </w:pPr>
            <w:r>
              <w:rPr>
                <w:b/>
                <w:sz w:val="14"/>
              </w:rPr>
              <w:t>Limite</w:t>
            </w:r>
            <w:r>
              <w:rPr>
                <w:b/>
                <w:spacing w:val="4"/>
                <w:sz w:val="14"/>
              </w:rPr>
              <w:t xml:space="preserve"> </w:t>
            </w:r>
            <w:r>
              <w:rPr>
                <w:b/>
                <w:sz w:val="14"/>
              </w:rPr>
              <w:t>máximo</w:t>
            </w:r>
            <w:r>
              <w:rPr>
                <w:b/>
                <w:spacing w:val="2"/>
                <w:sz w:val="14"/>
              </w:rPr>
              <w:t xml:space="preserve"> </w:t>
            </w:r>
            <w:r>
              <w:rPr>
                <w:b/>
                <w:sz w:val="14"/>
              </w:rPr>
              <w:t>de</w:t>
            </w:r>
            <w:r>
              <w:rPr>
                <w:b/>
                <w:spacing w:val="4"/>
                <w:sz w:val="14"/>
              </w:rPr>
              <w:t xml:space="preserve"> </w:t>
            </w:r>
            <w:r>
              <w:rPr>
                <w:b/>
                <w:sz w:val="14"/>
              </w:rPr>
              <w:t>despesas</w:t>
            </w:r>
            <w:r>
              <w:rPr>
                <w:b/>
                <w:spacing w:val="3"/>
                <w:sz w:val="14"/>
              </w:rPr>
              <w:t xml:space="preserve"> </w:t>
            </w:r>
            <w:r>
              <w:rPr>
                <w:b/>
                <w:sz w:val="14"/>
              </w:rPr>
              <w:t>com</w:t>
            </w:r>
            <w:r>
              <w:rPr>
                <w:b/>
                <w:spacing w:val="-1"/>
                <w:sz w:val="14"/>
              </w:rPr>
              <w:t xml:space="preserve"> </w:t>
            </w:r>
            <w:r>
              <w:rPr>
                <w:b/>
                <w:sz w:val="14"/>
              </w:rPr>
              <w:t>pessoal</w:t>
            </w:r>
          </w:p>
        </w:tc>
        <w:tc>
          <w:tcPr>
            <w:tcW w:w="3344" w:type="dxa"/>
            <w:tcBorders>
              <w:top w:val="single" w:sz="8" w:space="0" w:color="000000"/>
              <w:left w:val="nil"/>
              <w:bottom w:val="single" w:sz="8" w:space="0" w:color="000000"/>
            </w:tcBorders>
          </w:tcPr>
          <w:p w:rsidR="00397E37" w:rsidRDefault="00397E37" w:rsidP="00EE3387">
            <w:pPr>
              <w:pStyle w:val="TableParagraph"/>
              <w:spacing w:before="8" w:line="175" w:lineRule="exact"/>
              <w:ind w:right="45"/>
              <w:jc w:val="right"/>
              <w:rPr>
                <w:b/>
                <w:sz w:val="16"/>
              </w:rPr>
            </w:pPr>
            <w:r>
              <w:rPr>
                <w:b/>
                <w:sz w:val="16"/>
              </w:rPr>
              <w:t>222.309.611,48</w:t>
            </w:r>
          </w:p>
        </w:tc>
      </w:tr>
      <w:tr w:rsidR="00397E37" w:rsidTr="00420931">
        <w:trPr>
          <w:trHeight w:val="203"/>
        </w:trPr>
        <w:tc>
          <w:tcPr>
            <w:tcW w:w="5428" w:type="dxa"/>
            <w:tcBorders>
              <w:top w:val="single" w:sz="8" w:space="0" w:color="000000"/>
              <w:bottom w:val="single" w:sz="8" w:space="0" w:color="000000"/>
              <w:right w:val="nil"/>
            </w:tcBorders>
          </w:tcPr>
          <w:p w:rsidR="00397E37" w:rsidRDefault="00397E37" w:rsidP="00EE3387">
            <w:pPr>
              <w:pStyle w:val="TableParagraph"/>
              <w:ind w:left="23"/>
              <w:rPr>
                <w:b/>
                <w:sz w:val="14"/>
              </w:rPr>
            </w:pPr>
            <w:r>
              <w:rPr>
                <w:b/>
                <w:sz w:val="14"/>
              </w:rPr>
              <w:t>Limite</w:t>
            </w:r>
            <w:r>
              <w:rPr>
                <w:b/>
                <w:spacing w:val="8"/>
                <w:sz w:val="14"/>
              </w:rPr>
              <w:t xml:space="preserve"> </w:t>
            </w:r>
            <w:r>
              <w:rPr>
                <w:b/>
                <w:sz w:val="14"/>
              </w:rPr>
              <w:t>prudencial</w:t>
            </w:r>
            <w:r>
              <w:rPr>
                <w:b/>
                <w:spacing w:val="10"/>
                <w:sz w:val="14"/>
              </w:rPr>
              <w:t xml:space="preserve"> </w:t>
            </w:r>
            <w:r>
              <w:rPr>
                <w:b/>
                <w:sz w:val="14"/>
              </w:rPr>
              <w:t>95%</w:t>
            </w:r>
          </w:p>
        </w:tc>
        <w:tc>
          <w:tcPr>
            <w:tcW w:w="3344" w:type="dxa"/>
            <w:tcBorders>
              <w:top w:val="single" w:sz="8" w:space="0" w:color="000000"/>
              <w:left w:val="nil"/>
              <w:bottom w:val="single" w:sz="8" w:space="0" w:color="000000"/>
            </w:tcBorders>
          </w:tcPr>
          <w:p w:rsidR="00397E37" w:rsidRDefault="00397E37" w:rsidP="00EE3387">
            <w:pPr>
              <w:pStyle w:val="TableParagraph"/>
              <w:spacing w:before="8" w:line="175" w:lineRule="exact"/>
              <w:ind w:right="45"/>
              <w:jc w:val="right"/>
              <w:rPr>
                <w:b/>
                <w:sz w:val="16"/>
              </w:rPr>
            </w:pPr>
            <w:r>
              <w:rPr>
                <w:b/>
                <w:sz w:val="16"/>
              </w:rPr>
              <w:t>211.194.130,91</w:t>
            </w:r>
          </w:p>
        </w:tc>
      </w:tr>
      <w:tr w:rsidR="00397E37" w:rsidTr="00420931">
        <w:trPr>
          <w:trHeight w:val="203"/>
        </w:trPr>
        <w:tc>
          <w:tcPr>
            <w:tcW w:w="5428" w:type="dxa"/>
            <w:tcBorders>
              <w:top w:val="single" w:sz="8" w:space="0" w:color="000000"/>
              <w:bottom w:val="single" w:sz="8" w:space="0" w:color="000000"/>
              <w:right w:val="nil"/>
            </w:tcBorders>
          </w:tcPr>
          <w:p w:rsidR="00397E37" w:rsidRDefault="00397E37" w:rsidP="00EE3387">
            <w:pPr>
              <w:pStyle w:val="TableParagraph"/>
              <w:ind w:left="23"/>
              <w:rPr>
                <w:b/>
                <w:sz w:val="14"/>
              </w:rPr>
            </w:pPr>
            <w:r>
              <w:rPr>
                <w:b/>
                <w:w w:val="105"/>
                <w:sz w:val="14"/>
              </w:rPr>
              <w:t>Limite</w:t>
            </w:r>
            <w:r>
              <w:rPr>
                <w:b/>
                <w:spacing w:val="-9"/>
                <w:w w:val="105"/>
                <w:sz w:val="14"/>
              </w:rPr>
              <w:t xml:space="preserve"> </w:t>
            </w:r>
            <w:r>
              <w:rPr>
                <w:b/>
                <w:w w:val="105"/>
                <w:sz w:val="14"/>
              </w:rPr>
              <w:t>para</w:t>
            </w:r>
            <w:r>
              <w:rPr>
                <w:b/>
                <w:spacing w:val="-9"/>
                <w:w w:val="105"/>
                <w:sz w:val="14"/>
              </w:rPr>
              <w:t xml:space="preserve"> </w:t>
            </w:r>
            <w:r>
              <w:rPr>
                <w:b/>
                <w:w w:val="105"/>
                <w:sz w:val="14"/>
              </w:rPr>
              <w:t>alerta</w:t>
            </w:r>
            <w:r>
              <w:rPr>
                <w:b/>
                <w:spacing w:val="-9"/>
                <w:w w:val="105"/>
                <w:sz w:val="14"/>
              </w:rPr>
              <w:t xml:space="preserve"> </w:t>
            </w:r>
            <w:r>
              <w:rPr>
                <w:b/>
                <w:w w:val="105"/>
                <w:sz w:val="14"/>
              </w:rPr>
              <w:t>90%</w:t>
            </w:r>
          </w:p>
        </w:tc>
        <w:tc>
          <w:tcPr>
            <w:tcW w:w="3344" w:type="dxa"/>
            <w:tcBorders>
              <w:top w:val="single" w:sz="8" w:space="0" w:color="000000"/>
              <w:left w:val="nil"/>
              <w:bottom w:val="single" w:sz="8" w:space="0" w:color="000000"/>
            </w:tcBorders>
          </w:tcPr>
          <w:p w:rsidR="00397E37" w:rsidRDefault="00397E37" w:rsidP="00EE3387">
            <w:pPr>
              <w:pStyle w:val="TableParagraph"/>
              <w:spacing w:before="8" w:line="175" w:lineRule="exact"/>
              <w:ind w:right="45"/>
              <w:jc w:val="right"/>
              <w:rPr>
                <w:b/>
                <w:sz w:val="16"/>
              </w:rPr>
            </w:pPr>
            <w:r>
              <w:rPr>
                <w:b/>
                <w:sz w:val="16"/>
              </w:rPr>
              <w:t>200.078.650,34</w:t>
            </w:r>
          </w:p>
        </w:tc>
      </w:tr>
      <w:tr w:rsidR="00397E37" w:rsidTr="00420931">
        <w:trPr>
          <w:trHeight w:val="253"/>
        </w:trPr>
        <w:tc>
          <w:tcPr>
            <w:tcW w:w="5428" w:type="dxa"/>
            <w:tcBorders>
              <w:top w:val="single" w:sz="8" w:space="0" w:color="000000"/>
              <w:bottom w:val="single" w:sz="8" w:space="0" w:color="000000"/>
              <w:right w:val="nil"/>
            </w:tcBorders>
            <w:shd w:val="clear" w:color="auto" w:fill="D8D8D8"/>
          </w:tcPr>
          <w:p w:rsidR="00397E37" w:rsidRDefault="00397E37" w:rsidP="00EE3387">
            <w:pPr>
              <w:pStyle w:val="TableParagraph"/>
              <w:spacing w:before="77"/>
              <w:ind w:left="23"/>
              <w:rPr>
                <w:b/>
                <w:sz w:val="14"/>
              </w:rPr>
            </w:pPr>
            <w:r>
              <w:rPr>
                <w:b/>
                <w:sz w:val="14"/>
              </w:rPr>
              <w:t>Total</w:t>
            </w:r>
            <w:r>
              <w:rPr>
                <w:b/>
                <w:spacing w:val="8"/>
                <w:sz w:val="14"/>
              </w:rPr>
              <w:t xml:space="preserve"> </w:t>
            </w:r>
            <w:r>
              <w:rPr>
                <w:b/>
                <w:sz w:val="14"/>
              </w:rPr>
              <w:t>de</w:t>
            </w:r>
            <w:r>
              <w:rPr>
                <w:b/>
                <w:spacing w:val="8"/>
                <w:sz w:val="14"/>
              </w:rPr>
              <w:t xml:space="preserve"> </w:t>
            </w:r>
            <w:r>
              <w:rPr>
                <w:b/>
                <w:sz w:val="14"/>
              </w:rPr>
              <w:t>Gastos</w:t>
            </w:r>
            <w:r>
              <w:rPr>
                <w:b/>
                <w:spacing w:val="6"/>
                <w:sz w:val="14"/>
              </w:rPr>
              <w:t xml:space="preserve"> </w:t>
            </w:r>
            <w:r>
              <w:rPr>
                <w:b/>
                <w:sz w:val="14"/>
              </w:rPr>
              <w:t>Despesa</w:t>
            </w:r>
            <w:r>
              <w:rPr>
                <w:b/>
                <w:spacing w:val="8"/>
                <w:sz w:val="14"/>
              </w:rPr>
              <w:t xml:space="preserve"> </w:t>
            </w:r>
            <w:r>
              <w:rPr>
                <w:b/>
                <w:sz w:val="14"/>
              </w:rPr>
              <w:t>com</w:t>
            </w:r>
            <w:r>
              <w:rPr>
                <w:b/>
                <w:spacing w:val="2"/>
                <w:sz w:val="14"/>
              </w:rPr>
              <w:t xml:space="preserve"> </w:t>
            </w:r>
            <w:r>
              <w:rPr>
                <w:b/>
                <w:sz w:val="14"/>
              </w:rPr>
              <w:t>Pessoal</w:t>
            </w:r>
            <w:r>
              <w:rPr>
                <w:b/>
                <w:spacing w:val="8"/>
                <w:sz w:val="14"/>
              </w:rPr>
              <w:t xml:space="preserve"> </w:t>
            </w:r>
            <w:r>
              <w:rPr>
                <w:b/>
                <w:sz w:val="14"/>
              </w:rPr>
              <w:t>até</w:t>
            </w:r>
            <w:r>
              <w:rPr>
                <w:b/>
                <w:spacing w:val="9"/>
                <w:sz w:val="14"/>
              </w:rPr>
              <w:t xml:space="preserve"> </w:t>
            </w:r>
            <w:r>
              <w:rPr>
                <w:b/>
                <w:sz w:val="14"/>
              </w:rPr>
              <w:t>30/09/2021</w:t>
            </w:r>
          </w:p>
        </w:tc>
        <w:tc>
          <w:tcPr>
            <w:tcW w:w="3344" w:type="dxa"/>
            <w:tcBorders>
              <w:top w:val="single" w:sz="8" w:space="0" w:color="000000"/>
              <w:left w:val="nil"/>
              <w:bottom w:val="single" w:sz="8" w:space="0" w:color="000000"/>
            </w:tcBorders>
            <w:shd w:val="clear" w:color="auto" w:fill="D8D8D8"/>
          </w:tcPr>
          <w:p w:rsidR="00397E37" w:rsidRDefault="00397E37" w:rsidP="00EE3387">
            <w:pPr>
              <w:pStyle w:val="TableParagraph"/>
              <w:spacing w:before="58" w:line="175" w:lineRule="exact"/>
              <w:ind w:right="45"/>
              <w:jc w:val="right"/>
              <w:rPr>
                <w:b/>
                <w:sz w:val="16"/>
              </w:rPr>
            </w:pPr>
            <w:r>
              <w:rPr>
                <w:b/>
                <w:sz w:val="16"/>
              </w:rPr>
              <w:t>156.702.196,05</w:t>
            </w:r>
          </w:p>
        </w:tc>
      </w:tr>
      <w:tr w:rsidR="00397E37" w:rsidTr="00420931">
        <w:trPr>
          <w:trHeight w:val="203"/>
        </w:trPr>
        <w:tc>
          <w:tcPr>
            <w:tcW w:w="5428" w:type="dxa"/>
            <w:tcBorders>
              <w:top w:val="single" w:sz="8" w:space="0" w:color="000000"/>
              <w:bottom w:val="single" w:sz="8" w:space="0" w:color="000000"/>
              <w:right w:val="nil"/>
            </w:tcBorders>
          </w:tcPr>
          <w:p w:rsidR="00397E37" w:rsidRDefault="00397E37" w:rsidP="00EE3387">
            <w:pPr>
              <w:pStyle w:val="TableParagraph"/>
              <w:ind w:left="23"/>
              <w:rPr>
                <w:sz w:val="14"/>
              </w:rPr>
            </w:pPr>
            <w:r>
              <w:rPr>
                <w:sz w:val="14"/>
              </w:rPr>
              <w:t>FOLHA</w:t>
            </w:r>
            <w:r>
              <w:rPr>
                <w:spacing w:val="-3"/>
                <w:sz w:val="14"/>
              </w:rPr>
              <w:t xml:space="preserve"> </w:t>
            </w:r>
            <w:r>
              <w:rPr>
                <w:sz w:val="14"/>
              </w:rPr>
              <w:t>+</w:t>
            </w:r>
            <w:r>
              <w:rPr>
                <w:spacing w:val="1"/>
                <w:sz w:val="14"/>
              </w:rPr>
              <w:t xml:space="preserve"> </w:t>
            </w:r>
            <w:r>
              <w:rPr>
                <w:sz w:val="14"/>
              </w:rPr>
              <w:t>INSS</w:t>
            </w:r>
          </w:p>
        </w:tc>
        <w:tc>
          <w:tcPr>
            <w:tcW w:w="3344" w:type="dxa"/>
            <w:tcBorders>
              <w:top w:val="single" w:sz="8" w:space="0" w:color="000000"/>
              <w:left w:val="nil"/>
              <w:bottom w:val="single" w:sz="8" w:space="0" w:color="000000"/>
            </w:tcBorders>
          </w:tcPr>
          <w:p w:rsidR="00397E37" w:rsidRDefault="00397E37" w:rsidP="00EE3387">
            <w:pPr>
              <w:pStyle w:val="TableParagraph"/>
              <w:spacing w:before="8" w:line="175" w:lineRule="exact"/>
              <w:ind w:right="-15"/>
              <w:jc w:val="right"/>
              <w:rPr>
                <w:sz w:val="16"/>
              </w:rPr>
            </w:pPr>
            <w:r>
              <w:rPr>
                <w:sz w:val="16"/>
              </w:rPr>
              <w:t>139.649.436,07</w:t>
            </w:r>
          </w:p>
        </w:tc>
      </w:tr>
      <w:tr w:rsidR="00397E37" w:rsidTr="00420931">
        <w:trPr>
          <w:trHeight w:val="203"/>
        </w:trPr>
        <w:tc>
          <w:tcPr>
            <w:tcW w:w="5428" w:type="dxa"/>
            <w:tcBorders>
              <w:top w:val="single" w:sz="8" w:space="0" w:color="000000"/>
              <w:bottom w:val="single" w:sz="8" w:space="0" w:color="000000"/>
              <w:right w:val="nil"/>
            </w:tcBorders>
          </w:tcPr>
          <w:p w:rsidR="00397E37" w:rsidRDefault="00397E37" w:rsidP="00EE3387">
            <w:pPr>
              <w:pStyle w:val="TableParagraph"/>
              <w:ind w:left="23"/>
              <w:rPr>
                <w:sz w:val="14"/>
              </w:rPr>
            </w:pPr>
            <w:r>
              <w:rPr>
                <w:w w:val="105"/>
                <w:sz w:val="14"/>
              </w:rPr>
              <w:t>Terceirização</w:t>
            </w:r>
          </w:p>
        </w:tc>
        <w:tc>
          <w:tcPr>
            <w:tcW w:w="3344" w:type="dxa"/>
            <w:tcBorders>
              <w:top w:val="single" w:sz="8" w:space="0" w:color="000000"/>
              <w:left w:val="nil"/>
              <w:bottom w:val="single" w:sz="8" w:space="0" w:color="000000"/>
            </w:tcBorders>
          </w:tcPr>
          <w:p w:rsidR="00397E37" w:rsidRDefault="00397E37" w:rsidP="00EE3387">
            <w:pPr>
              <w:pStyle w:val="TableParagraph"/>
              <w:spacing w:before="8" w:line="175" w:lineRule="exact"/>
              <w:ind w:right="-15"/>
              <w:jc w:val="right"/>
              <w:rPr>
                <w:sz w:val="16"/>
              </w:rPr>
            </w:pPr>
            <w:r>
              <w:rPr>
                <w:sz w:val="16"/>
              </w:rPr>
              <w:t>10.493.793,71</w:t>
            </w:r>
          </w:p>
        </w:tc>
      </w:tr>
      <w:tr w:rsidR="00397E37" w:rsidTr="00420931">
        <w:trPr>
          <w:trHeight w:val="203"/>
        </w:trPr>
        <w:tc>
          <w:tcPr>
            <w:tcW w:w="5428" w:type="dxa"/>
            <w:tcBorders>
              <w:top w:val="single" w:sz="8" w:space="0" w:color="000000"/>
              <w:bottom w:val="single" w:sz="8" w:space="0" w:color="000000"/>
              <w:right w:val="nil"/>
            </w:tcBorders>
          </w:tcPr>
          <w:p w:rsidR="00397E37" w:rsidRDefault="00397E37" w:rsidP="00EE3387">
            <w:pPr>
              <w:pStyle w:val="TableParagraph"/>
              <w:ind w:left="23"/>
              <w:rPr>
                <w:sz w:val="14"/>
              </w:rPr>
            </w:pPr>
            <w:r>
              <w:rPr>
                <w:color w:val="FF0000"/>
                <w:w w:val="105"/>
                <w:sz w:val="14"/>
              </w:rPr>
              <w:t>13º</w:t>
            </w:r>
            <w:r>
              <w:rPr>
                <w:color w:val="FF0000"/>
                <w:spacing w:val="-7"/>
                <w:w w:val="105"/>
                <w:sz w:val="14"/>
              </w:rPr>
              <w:t xml:space="preserve"> </w:t>
            </w:r>
            <w:r>
              <w:rPr>
                <w:color w:val="FF0000"/>
                <w:w w:val="105"/>
                <w:sz w:val="14"/>
              </w:rPr>
              <w:t>Salário</w:t>
            </w:r>
            <w:r>
              <w:rPr>
                <w:color w:val="FF0000"/>
                <w:spacing w:val="-8"/>
                <w:w w:val="105"/>
                <w:sz w:val="14"/>
              </w:rPr>
              <w:t xml:space="preserve"> </w:t>
            </w:r>
            <w:r>
              <w:rPr>
                <w:color w:val="FF0000"/>
                <w:w w:val="105"/>
                <w:sz w:val="14"/>
              </w:rPr>
              <w:t>antecipação</w:t>
            </w:r>
            <w:r>
              <w:rPr>
                <w:color w:val="FF0000"/>
                <w:spacing w:val="-8"/>
                <w:w w:val="105"/>
                <w:sz w:val="14"/>
              </w:rPr>
              <w:t xml:space="preserve"> </w:t>
            </w:r>
            <w:r>
              <w:rPr>
                <w:color w:val="FF0000"/>
                <w:w w:val="105"/>
                <w:sz w:val="14"/>
              </w:rPr>
              <w:t>50%</w:t>
            </w:r>
          </w:p>
        </w:tc>
        <w:tc>
          <w:tcPr>
            <w:tcW w:w="3344" w:type="dxa"/>
            <w:tcBorders>
              <w:top w:val="single" w:sz="8" w:space="0" w:color="000000"/>
              <w:left w:val="nil"/>
              <w:bottom w:val="single" w:sz="8" w:space="0" w:color="000000"/>
            </w:tcBorders>
          </w:tcPr>
          <w:p w:rsidR="00397E37" w:rsidRDefault="00397E37" w:rsidP="00EE3387">
            <w:pPr>
              <w:pStyle w:val="TableParagraph"/>
              <w:spacing w:before="8" w:line="175" w:lineRule="exact"/>
              <w:ind w:right="-15"/>
              <w:jc w:val="right"/>
              <w:rPr>
                <w:sz w:val="16"/>
              </w:rPr>
            </w:pPr>
            <w:r>
              <w:rPr>
                <w:sz w:val="16"/>
              </w:rPr>
              <w:t>6.558.966,27</w:t>
            </w:r>
          </w:p>
        </w:tc>
      </w:tr>
      <w:tr w:rsidR="00397E37" w:rsidTr="00420931">
        <w:trPr>
          <w:trHeight w:val="203"/>
        </w:trPr>
        <w:tc>
          <w:tcPr>
            <w:tcW w:w="5428" w:type="dxa"/>
            <w:tcBorders>
              <w:top w:val="single" w:sz="8" w:space="0" w:color="000000"/>
              <w:bottom w:val="single" w:sz="8" w:space="0" w:color="000000"/>
              <w:right w:val="nil"/>
            </w:tcBorders>
            <w:shd w:val="clear" w:color="auto" w:fill="D8D8D8"/>
          </w:tcPr>
          <w:p w:rsidR="00397E37" w:rsidRDefault="00397E37" w:rsidP="00EE3387">
            <w:pPr>
              <w:pStyle w:val="TableParagraph"/>
              <w:ind w:left="23"/>
              <w:rPr>
                <w:b/>
                <w:sz w:val="14"/>
              </w:rPr>
            </w:pPr>
            <w:r>
              <w:rPr>
                <w:b/>
                <w:sz w:val="14"/>
              </w:rPr>
              <w:t>Percentual</w:t>
            </w:r>
            <w:r>
              <w:rPr>
                <w:b/>
                <w:spacing w:val="7"/>
                <w:sz w:val="14"/>
              </w:rPr>
              <w:t xml:space="preserve"> </w:t>
            </w:r>
            <w:r>
              <w:rPr>
                <w:b/>
                <w:sz w:val="14"/>
              </w:rPr>
              <w:t>de</w:t>
            </w:r>
            <w:r>
              <w:rPr>
                <w:b/>
                <w:spacing w:val="7"/>
                <w:sz w:val="14"/>
              </w:rPr>
              <w:t xml:space="preserve"> </w:t>
            </w:r>
            <w:r>
              <w:rPr>
                <w:b/>
                <w:sz w:val="14"/>
              </w:rPr>
              <w:t>gastos</w:t>
            </w:r>
            <w:r>
              <w:rPr>
                <w:b/>
                <w:spacing w:val="7"/>
                <w:sz w:val="14"/>
              </w:rPr>
              <w:t xml:space="preserve"> </w:t>
            </w:r>
            <w:r>
              <w:rPr>
                <w:b/>
                <w:sz w:val="14"/>
              </w:rPr>
              <w:t>com</w:t>
            </w:r>
            <w:r>
              <w:rPr>
                <w:b/>
                <w:spacing w:val="1"/>
                <w:sz w:val="14"/>
              </w:rPr>
              <w:t xml:space="preserve"> </w:t>
            </w:r>
            <w:r>
              <w:rPr>
                <w:b/>
                <w:sz w:val="14"/>
              </w:rPr>
              <w:t>pessoal</w:t>
            </w:r>
          </w:p>
        </w:tc>
        <w:tc>
          <w:tcPr>
            <w:tcW w:w="3344" w:type="dxa"/>
            <w:tcBorders>
              <w:top w:val="single" w:sz="8" w:space="0" w:color="000000"/>
              <w:left w:val="nil"/>
              <w:bottom w:val="single" w:sz="8" w:space="0" w:color="000000"/>
            </w:tcBorders>
            <w:shd w:val="clear" w:color="auto" w:fill="D8D8D8"/>
          </w:tcPr>
          <w:p w:rsidR="00397E37" w:rsidRDefault="00397E37" w:rsidP="00EE3387">
            <w:pPr>
              <w:pStyle w:val="TableParagraph"/>
              <w:spacing w:before="8" w:line="175" w:lineRule="exact"/>
              <w:ind w:right="-15"/>
              <w:jc w:val="right"/>
              <w:rPr>
                <w:b/>
                <w:sz w:val="16"/>
              </w:rPr>
            </w:pPr>
            <w:r>
              <w:rPr>
                <w:b/>
                <w:sz w:val="16"/>
              </w:rPr>
              <w:t>38,06%</w:t>
            </w:r>
          </w:p>
        </w:tc>
      </w:tr>
      <w:tr w:rsidR="00397E37" w:rsidTr="00420931">
        <w:trPr>
          <w:trHeight w:val="203"/>
        </w:trPr>
        <w:tc>
          <w:tcPr>
            <w:tcW w:w="8772" w:type="dxa"/>
            <w:gridSpan w:val="2"/>
            <w:tcBorders>
              <w:top w:val="single" w:sz="8" w:space="0" w:color="000000"/>
              <w:bottom w:val="single" w:sz="8" w:space="0" w:color="000000"/>
            </w:tcBorders>
          </w:tcPr>
          <w:p w:rsidR="00397E37" w:rsidRDefault="00397E37" w:rsidP="00EE3387">
            <w:pPr>
              <w:pStyle w:val="TableParagraph"/>
              <w:spacing w:before="0" w:line="182" w:lineRule="exact"/>
              <w:ind w:left="27"/>
              <w:rPr>
                <w:b/>
                <w:sz w:val="18"/>
              </w:rPr>
            </w:pPr>
            <w:r>
              <w:rPr>
                <w:b/>
                <w:spacing w:val="-1"/>
                <w:sz w:val="18"/>
              </w:rPr>
              <w:t>Limite</w:t>
            </w:r>
            <w:r>
              <w:rPr>
                <w:b/>
                <w:spacing w:val="-6"/>
                <w:sz w:val="18"/>
              </w:rPr>
              <w:t xml:space="preserve"> </w:t>
            </w:r>
            <w:r>
              <w:rPr>
                <w:b/>
                <w:sz w:val="18"/>
              </w:rPr>
              <w:t>máximo</w:t>
            </w:r>
            <w:r>
              <w:rPr>
                <w:b/>
                <w:spacing w:val="-5"/>
                <w:sz w:val="18"/>
              </w:rPr>
              <w:t xml:space="preserve"> </w:t>
            </w:r>
            <w:r>
              <w:rPr>
                <w:b/>
                <w:sz w:val="18"/>
              </w:rPr>
              <w:t>de</w:t>
            </w:r>
            <w:r>
              <w:rPr>
                <w:b/>
                <w:spacing w:val="-8"/>
                <w:sz w:val="18"/>
              </w:rPr>
              <w:t xml:space="preserve"> </w:t>
            </w:r>
            <w:r>
              <w:rPr>
                <w:b/>
                <w:sz w:val="18"/>
              </w:rPr>
              <w:t>despesas</w:t>
            </w:r>
            <w:r>
              <w:rPr>
                <w:b/>
                <w:spacing w:val="-5"/>
                <w:sz w:val="18"/>
              </w:rPr>
              <w:t xml:space="preserve"> </w:t>
            </w:r>
            <w:r>
              <w:rPr>
                <w:b/>
                <w:sz w:val="18"/>
              </w:rPr>
              <w:t>com</w:t>
            </w:r>
            <w:r>
              <w:rPr>
                <w:b/>
                <w:spacing w:val="-11"/>
                <w:sz w:val="18"/>
              </w:rPr>
              <w:t xml:space="preserve"> </w:t>
            </w:r>
            <w:r>
              <w:rPr>
                <w:b/>
                <w:sz w:val="18"/>
              </w:rPr>
              <w:t>pessoal</w:t>
            </w:r>
            <w:r>
              <w:rPr>
                <w:b/>
                <w:spacing w:val="-5"/>
                <w:sz w:val="18"/>
              </w:rPr>
              <w:t xml:space="preserve"> </w:t>
            </w:r>
            <w:r>
              <w:rPr>
                <w:b/>
                <w:sz w:val="18"/>
              </w:rPr>
              <w:t>não</w:t>
            </w:r>
            <w:r>
              <w:rPr>
                <w:b/>
                <w:spacing w:val="-5"/>
                <w:sz w:val="18"/>
              </w:rPr>
              <w:t xml:space="preserve"> </w:t>
            </w:r>
            <w:r>
              <w:rPr>
                <w:b/>
                <w:sz w:val="18"/>
              </w:rPr>
              <w:t>foi</w:t>
            </w:r>
            <w:r>
              <w:rPr>
                <w:b/>
                <w:spacing w:val="-6"/>
                <w:sz w:val="18"/>
              </w:rPr>
              <w:t xml:space="preserve"> </w:t>
            </w:r>
            <w:r>
              <w:rPr>
                <w:b/>
                <w:sz w:val="18"/>
              </w:rPr>
              <w:t>ultrapassado</w:t>
            </w:r>
            <w:r>
              <w:rPr>
                <w:b/>
                <w:spacing w:val="-5"/>
                <w:sz w:val="18"/>
              </w:rPr>
              <w:t xml:space="preserve"> </w:t>
            </w:r>
            <w:r>
              <w:rPr>
                <w:b/>
                <w:sz w:val="18"/>
              </w:rPr>
              <w:t>em:</w:t>
            </w:r>
          </w:p>
        </w:tc>
      </w:tr>
      <w:tr w:rsidR="00397E37" w:rsidTr="00420931">
        <w:trPr>
          <w:trHeight w:val="203"/>
        </w:trPr>
        <w:tc>
          <w:tcPr>
            <w:tcW w:w="8772" w:type="dxa"/>
            <w:gridSpan w:val="2"/>
            <w:tcBorders>
              <w:top w:val="single" w:sz="8" w:space="0" w:color="000000"/>
              <w:bottom w:val="single" w:sz="8" w:space="0" w:color="000000"/>
            </w:tcBorders>
          </w:tcPr>
          <w:p w:rsidR="00397E37" w:rsidRDefault="00397E37" w:rsidP="00EE3387">
            <w:pPr>
              <w:pStyle w:val="TableParagraph"/>
              <w:ind w:right="-15"/>
              <w:jc w:val="right"/>
              <w:rPr>
                <w:b/>
                <w:sz w:val="14"/>
              </w:rPr>
            </w:pPr>
            <w:r>
              <w:rPr>
                <w:b/>
                <w:color w:val="FF0000"/>
                <w:w w:val="105"/>
                <w:sz w:val="14"/>
              </w:rPr>
              <w:t>(65.607.415,44)</w:t>
            </w:r>
          </w:p>
        </w:tc>
      </w:tr>
    </w:tbl>
    <w:p w:rsidR="00DF65C1" w:rsidRPr="00B94A73" w:rsidRDefault="00DF65C1" w:rsidP="00C56FA5">
      <w:pPr>
        <w:tabs>
          <w:tab w:val="left" w:pos="3060"/>
        </w:tabs>
        <w:spacing w:line="360" w:lineRule="auto"/>
        <w:contextualSpacing/>
        <w:jc w:val="both"/>
        <w:rPr>
          <w:rFonts w:ascii="Times New Roman" w:hAnsi="Times New Roman" w:cs="Times New Roman"/>
          <w:b/>
          <w:sz w:val="24"/>
          <w:szCs w:val="24"/>
        </w:rPr>
      </w:pPr>
    </w:p>
    <w:p w:rsidR="003C137F" w:rsidRPr="00B94A73" w:rsidRDefault="00A83BC4" w:rsidP="00420931">
      <w:pPr>
        <w:pStyle w:val="PargrafodaLista"/>
        <w:numPr>
          <w:ilvl w:val="0"/>
          <w:numId w:val="15"/>
        </w:numPr>
        <w:shd w:val="clear" w:color="auto" w:fill="D9E2F3" w:themeFill="accent5" w:themeFillTint="33"/>
        <w:spacing w:line="360" w:lineRule="auto"/>
        <w:ind w:left="0" w:firstLine="0"/>
        <w:jc w:val="both"/>
        <w:rPr>
          <w:rFonts w:ascii="Times New Roman" w:hAnsi="Times New Roman" w:cs="Times New Roman"/>
          <w:b/>
          <w:sz w:val="24"/>
          <w:szCs w:val="24"/>
        </w:rPr>
      </w:pPr>
      <w:r w:rsidRPr="00B94A73">
        <w:rPr>
          <w:rFonts w:ascii="Times New Roman" w:hAnsi="Times New Roman" w:cs="Times New Roman"/>
          <w:b/>
          <w:sz w:val="24"/>
          <w:szCs w:val="24"/>
        </w:rPr>
        <w:t>DUODÉCIMO</w:t>
      </w:r>
    </w:p>
    <w:p w:rsidR="00455BF2" w:rsidRPr="00B94A73" w:rsidRDefault="00455BF2" w:rsidP="00420931">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 Emenda Constitucional nº 25, de 14 de </w:t>
      </w:r>
      <w:r w:rsidR="006C0EB3" w:rsidRPr="00B94A73">
        <w:rPr>
          <w:rFonts w:ascii="Times New Roman" w:hAnsi="Times New Roman" w:cs="Times New Roman"/>
          <w:sz w:val="24"/>
          <w:szCs w:val="24"/>
        </w:rPr>
        <w:t>maio</w:t>
      </w:r>
      <w:r w:rsidRPr="00B94A73">
        <w:rPr>
          <w:rFonts w:ascii="Times New Roman" w:hAnsi="Times New Roman" w:cs="Times New Roman"/>
          <w:sz w:val="24"/>
          <w:szCs w:val="24"/>
        </w:rPr>
        <w:t xml:space="preserve"> de 2000, foi promulgada com o objetivo de editar regras e impor limites, que deverão utilizar como parâmetros a receita tributária e as transferências constitucionais.</w:t>
      </w:r>
    </w:p>
    <w:p w:rsidR="00DF5858" w:rsidRPr="00B94A73" w:rsidRDefault="00DF5858" w:rsidP="00C56FA5">
      <w:pPr>
        <w:spacing w:line="360" w:lineRule="auto"/>
        <w:ind w:left="-142"/>
        <w:contextualSpacing/>
        <w:jc w:val="both"/>
        <w:rPr>
          <w:rFonts w:ascii="Times New Roman" w:hAnsi="Times New Roman" w:cs="Times New Roman"/>
          <w:sz w:val="24"/>
          <w:szCs w:val="24"/>
        </w:rPr>
      </w:pPr>
    </w:p>
    <w:p w:rsidR="00455BF2" w:rsidRPr="00B94A73" w:rsidRDefault="00455BF2" w:rsidP="00420931">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O repasse deverá ser realizado até o dia 20 de cada mês, nos termos do Art. 168 da Constituição Federal. A Presidência deverá aprovar o quadro de quotas através de Decreto Legislativo, conforme disposto nos Arts. 47 e 48 da Lei Federal nº 4.320/64, combinados com Art. 8º da Lei Complementar nº 101, de 04 de</w:t>
      </w:r>
      <w:r w:rsidR="0046672A" w:rsidRPr="00B94A73">
        <w:rPr>
          <w:rFonts w:ascii="Times New Roman" w:hAnsi="Times New Roman" w:cs="Times New Roman"/>
          <w:sz w:val="24"/>
          <w:szCs w:val="24"/>
        </w:rPr>
        <w:t xml:space="preserve"> </w:t>
      </w:r>
      <w:r w:rsidR="006C0EB3" w:rsidRPr="00B94A73">
        <w:rPr>
          <w:rFonts w:ascii="Times New Roman" w:hAnsi="Times New Roman" w:cs="Times New Roman"/>
          <w:sz w:val="24"/>
          <w:szCs w:val="24"/>
        </w:rPr>
        <w:t>maio</w:t>
      </w:r>
      <w:r w:rsidRPr="00B94A73">
        <w:rPr>
          <w:rFonts w:ascii="Times New Roman" w:hAnsi="Times New Roman" w:cs="Times New Roman"/>
          <w:sz w:val="24"/>
          <w:szCs w:val="24"/>
        </w:rPr>
        <w:t xml:space="preserve"> de 2000.</w:t>
      </w:r>
    </w:p>
    <w:p w:rsidR="00DF5858" w:rsidRPr="00B94A73" w:rsidRDefault="00DF5858" w:rsidP="00C56FA5">
      <w:pPr>
        <w:spacing w:line="360" w:lineRule="auto"/>
        <w:ind w:left="-142"/>
        <w:contextualSpacing/>
        <w:jc w:val="both"/>
        <w:rPr>
          <w:rFonts w:ascii="Times New Roman" w:hAnsi="Times New Roman" w:cs="Times New Roman"/>
          <w:sz w:val="24"/>
          <w:szCs w:val="24"/>
        </w:rPr>
      </w:pPr>
    </w:p>
    <w:p w:rsidR="005F2CAD" w:rsidRPr="00B94A73" w:rsidRDefault="00455BF2" w:rsidP="00420931">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Estabelecido o instrumento legal de programação de repasse, passamos a análise dos cálculos para os repasses ao Poder Legislativo. Em municípios com população </w:t>
      </w:r>
      <w:r w:rsidR="0096168D" w:rsidRPr="00B94A73">
        <w:rPr>
          <w:rFonts w:ascii="Times New Roman" w:hAnsi="Times New Roman" w:cs="Times New Roman"/>
          <w:sz w:val="24"/>
          <w:szCs w:val="24"/>
        </w:rPr>
        <w:t>até 100.000 habitantes não ultrapassarão</w:t>
      </w:r>
      <w:r w:rsidRPr="00B94A73">
        <w:rPr>
          <w:rFonts w:ascii="Times New Roman" w:hAnsi="Times New Roman" w:cs="Times New Roman"/>
          <w:sz w:val="24"/>
          <w:szCs w:val="24"/>
        </w:rPr>
        <w:t xml:space="preserve"> a 8% (</w:t>
      </w:r>
      <w:r w:rsidRPr="00B94A73">
        <w:rPr>
          <w:rFonts w:ascii="Times New Roman" w:hAnsi="Times New Roman" w:cs="Times New Roman"/>
          <w:i/>
          <w:iCs/>
          <w:sz w:val="24"/>
          <w:szCs w:val="24"/>
        </w:rPr>
        <w:t>oito por cento</w:t>
      </w:r>
      <w:r w:rsidRPr="00B94A73">
        <w:rPr>
          <w:rFonts w:ascii="Times New Roman" w:hAnsi="Times New Roman" w:cs="Times New Roman"/>
          <w:sz w:val="24"/>
          <w:szCs w:val="24"/>
        </w:rPr>
        <w:t>) do somatório da Receita</w:t>
      </w:r>
      <w:r w:rsidR="0046672A" w:rsidRPr="00B94A73">
        <w:rPr>
          <w:rFonts w:ascii="Times New Roman" w:hAnsi="Times New Roman" w:cs="Times New Roman"/>
          <w:sz w:val="24"/>
          <w:szCs w:val="24"/>
        </w:rPr>
        <w:t xml:space="preserve"> </w:t>
      </w:r>
      <w:r w:rsidRPr="00B94A73">
        <w:rPr>
          <w:rFonts w:ascii="Times New Roman" w:hAnsi="Times New Roman" w:cs="Times New Roman"/>
          <w:sz w:val="24"/>
          <w:szCs w:val="24"/>
        </w:rPr>
        <w:t>Tributária e Transferências Constitucionais previstas no § 5º do Art. 153 e Arts. 158 e 159 da Constituição Federal.</w:t>
      </w:r>
    </w:p>
    <w:p w:rsidR="00DF5858" w:rsidRPr="00B94A73" w:rsidRDefault="00DF5858" w:rsidP="00420931">
      <w:pPr>
        <w:spacing w:line="360" w:lineRule="auto"/>
        <w:contextualSpacing/>
        <w:jc w:val="both"/>
        <w:rPr>
          <w:rFonts w:ascii="Times New Roman" w:hAnsi="Times New Roman" w:cs="Times New Roman"/>
          <w:sz w:val="24"/>
          <w:szCs w:val="24"/>
        </w:rPr>
      </w:pPr>
    </w:p>
    <w:p w:rsidR="00DF5858" w:rsidRPr="00B94A73" w:rsidRDefault="00455BF2" w:rsidP="00420931">
      <w:pPr>
        <w:spacing w:line="360" w:lineRule="auto"/>
        <w:contextualSpacing/>
        <w:jc w:val="both"/>
        <w:rPr>
          <w:rFonts w:ascii="Times New Roman" w:hAnsi="Times New Roman" w:cs="Times New Roman"/>
          <w:color w:val="000000"/>
          <w:sz w:val="24"/>
          <w:szCs w:val="24"/>
        </w:rPr>
      </w:pPr>
      <w:r w:rsidRPr="00B94A73">
        <w:rPr>
          <w:rFonts w:ascii="Times New Roman" w:hAnsi="Times New Roman" w:cs="Times New Roman"/>
          <w:sz w:val="24"/>
          <w:szCs w:val="24"/>
        </w:rPr>
        <w:t xml:space="preserve">O Legislador deixou claro no Caput do Art. 29-A da Carta Magna, que a base de cálculo é o somatório da Receita Tributária, que são receitas derivadas dos Impostos, Taxas e </w:t>
      </w:r>
      <w:r w:rsidRPr="00B94A73">
        <w:rPr>
          <w:rFonts w:ascii="Times New Roman" w:hAnsi="Times New Roman" w:cs="Times New Roman"/>
          <w:color w:val="000000"/>
          <w:sz w:val="24"/>
          <w:szCs w:val="24"/>
        </w:rPr>
        <w:t>Contribuição de Melhoria.</w:t>
      </w:r>
    </w:p>
    <w:p w:rsidR="00DF65C1" w:rsidRPr="00B94A73" w:rsidRDefault="00DF65C1" w:rsidP="00420931">
      <w:pPr>
        <w:spacing w:line="360" w:lineRule="auto"/>
        <w:contextualSpacing/>
        <w:jc w:val="both"/>
        <w:rPr>
          <w:rFonts w:ascii="Times New Roman" w:hAnsi="Times New Roman" w:cs="Times New Roman"/>
          <w:color w:val="000000"/>
          <w:sz w:val="24"/>
          <w:szCs w:val="24"/>
        </w:rPr>
      </w:pPr>
    </w:p>
    <w:p w:rsidR="00521A01" w:rsidRPr="00B94A73" w:rsidRDefault="00455BF2" w:rsidP="00420931">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color w:val="000000"/>
          <w:sz w:val="24"/>
          <w:szCs w:val="24"/>
        </w:rPr>
        <w:t xml:space="preserve">Informamos que no mês em tela, esta comuna repassou a quantia de </w:t>
      </w:r>
      <w:r w:rsidRPr="00B94A73">
        <w:rPr>
          <w:rFonts w:ascii="Times New Roman" w:hAnsi="Times New Roman" w:cs="Times New Roman"/>
          <w:b/>
          <w:bCs/>
          <w:color w:val="000000"/>
          <w:sz w:val="24"/>
          <w:szCs w:val="24"/>
        </w:rPr>
        <w:t xml:space="preserve">R$ </w:t>
      </w:r>
      <w:r w:rsidR="008E3785" w:rsidRPr="008E3785">
        <w:rPr>
          <w:rFonts w:ascii="Times New Roman" w:hAnsi="Times New Roman" w:cs="Times New Roman"/>
          <w:b/>
          <w:bCs/>
          <w:color w:val="000000"/>
          <w:sz w:val="24"/>
          <w:szCs w:val="24"/>
        </w:rPr>
        <w:t>9.835.723,03</w:t>
      </w:r>
      <w:r w:rsidR="008E3785" w:rsidRPr="00B94A73">
        <w:rPr>
          <w:rFonts w:ascii="Times New Roman" w:hAnsi="Times New Roman" w:cs="Times New Roman"/>
          <w:b/>
          <w:bCs/>
          <w:color w:val="000000"/>
          <w:sz w:val="24"/>
          <w:szCs w:val="24"/>
        </w:rPr>
        <w:t xml:space="preserve"> </w:t>
      </w:r>
      <w:r w:rsidRPr="00B94A73">
        <w:rPr>
          <w:rFonts w:ascii="Times New Roman" w:hAnsi="Times New Roman" w:cs="Times New Roman"/>
          <w:b/>
          <w:bCs/>
          <w:color w:val="000000"/>
          <w:sz w:val="24"/>
          <w:szCs w:val="24"/>
        </w:rPr>
        <w:t>(</w:t>
      </w:r>
      <w:r w:rsidR="008E3785">
        <w:rPr>
          <w:rFonts w:ascii="Times New Roman" w:hAnsi="Times New Roman" w:cs="Times New Roman"/>
          <w:b/>
          <w:bCs/>
          <w:color w:val="000000"/>
          <w:sz w:val="24"/>
          <w:szCs w:val="24"/>
        </w:rPr>
        <w:t>Nove milhões Oitocentos e Trinta e Cinco mil Setecentos e Vinte e Três reais e Três centavos</w:t>
      </w:r>
      <w:r w:rsidRPr="00B94A73">
        <w:rPr>
          <w:rFonts w:ascii="Times New Roman" w:hAnsi="Times New Roman" w:cs="Times New Roman"/>
          <w:b/>
          <w:bCs/>
          <w:color w:val="000000"/>
          <w:sz w:val="24"/>
          <w:szCs w:val="24"/>
        </w:rPr>
        <w:t>)</w:t>
      </w:r>
      <w:r w:rsidR="005F2CAD" w:rsidRPr="00B94A73">
        <w:rPr>
          <w:rFonts w:ascii="Times New Roman" w:hAnsi="Times New Roman" w:cs="Times New Roman"/>
          <w:b/>
          <w:bCs/>
          <w:color w:val="000000"/>
          <w:sz w:val="24"/>
          <w:szCs w:val="24"/>
        </w:rPr>
        <w:t xml:space="preserve">, na proporção do Orçamento </w:t>
      </w:r>
      <w:r w:rsidR="00703849" w:rsidRPr="00B94A73">
        <w:rPr>
          <w:rFonts w:ascii="Times New Roman" w:hAnsi="Times New Roman" w:cs="Times New Roman"/>
          <w:b/>
          <w:bCs/>
          <w:color w:val="000000"/>
          <w:sz w:val="24"/>
          <w:szCs w:val="24"/>
        </w:rPr>
        <w:t>2021</w:t>
      </w:r>
      <w:r w:rsidRPr="00B94A73">
        <w:rPr>
          <w:rFonts w:ascii="Times New Roman" w:hAnsi="Times New Roman" w:cs="Times New Roman"/>
          <w:b/>
          <w:bCs/>
          <w:color w:val="000000"/>
          <w:sz w:val="24"/>
          <w:szCs w:val="24"/>
        </w:rPr>
        <w:t>.</w:t>
      </w:r>
    </w:p>
    <w:p w:rsidR="00DF65C1" w:rsidRPr="00B94A73" w:rsidRDefault="00DF65C1" w:rsidP="00420931">
      <w:pPr>
        <w:spacing w:line="360" w:lineRule="auto"/>
        <w:contextualSpacing/>
        <w:jc w:val="both"/>
        <w:rPr>
          <w:rFonts w:ascii="Times New Roman" w:hAnsi="Times New Roman" w:cs="Times New Roman"/>
          <w:b/>
          <w:bCs/>
          <w:color w:val="000000"/>
          <w:sz w:val="24"/>
          <w:szCs w:val="24"/>
        </w:rPr>
      </w:pPr>
    </w:p>
    <w:tbl>
      <w:tblPr>
        <w:tblStyle w:val="Tabelacomgrade"/>
        <w:tblW w:w="8715" w:type="dxa"/>
        <w:tblInd w:w="108" w:type="dxa"/>
        <w:tblLook w:val="04A0" w:firstRow="1" w:lastRow="0" w:firstColumn="1" w:lastColumn="0" w:noHBand="0" w:noVBand="1"/>
      </w:tblPr>
      <w:tblGrid>
        <w:gridCol w:w="2904"/>
        <w:gridCol w:w="2904"/>
        <w:gridCol w:w="2907"/>
      </w:tblGrid>
      <w:tr w:rsidR="00895CB0" w:rsidRPr="00B94A73" w:rsidTr="00420931">
        <w:trPr>
          <w:trHeight w:val="625"/>
        </w:trPr>
        <w:tc>
          <w:tcPr>
            <w:tcW w:w="8715" w:type="dxa"/>
            <w:gridSpan w:val="3"/>
            <w:shd w:val="clear" w:color="auto" w:fill="D9E2F3" w:themeFill="accent5" w:themeFillTint="33"/>
          </w:tcPr>
          <w:p w:rsidR="00895CB0" w:rsidRPr="00B94A73" w:rsidRDefault="00895CB0" w:rsidP="00420931">
            <w:pPr>
              <w:spacing w:line="360" w:lineRule="auto"/>
              <w:contextualSpacing/>
              <w:jc w:val="both"/>
              <w:rPr>
                <w:rFonts w:ascii="Times New Roman" w:hAnsi="Times New Roman" w:cs="Times New Roman"/>
                <w:b/>
                <w:bCs/>
                <w:color w:val="000000"/>
                <w:sz w:val="24"/>
                <w:szCs w:val="24"/>
              </w:rPr>
            </w:pPr>
          </w:p>
          <w:p w:rsidR="00895CB0" w:rsidRPr="00B94A73" w:rsidRDefault="00895CB0" w:rsidP="00420931">
            <w:pPr>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REPASSE DUODÉCIMO</w:t>
            </w:r>
          </w:p>
          <w:p w:rsidR="00895CB0" w:rsidRPr="00B94A73" w:rsidRDefault="00895CB0" w:rsidP="00420931">
            <w:pPr>
              <w:spacing w:line="360" w:lineRule="auto"/>
              <w:contextualSpacing/>
              <w:jc w:val="both"/>
              <w:rPr>
                <w:rFonts w:ascii="Times New Roman" w:hAnsi="Times New Roman" w:cs="Times New Roman"/>
                <w:b/>
                <w:bCs/>
                <w:color w:val="000000"/>
                <w:sz w:val="24"/>
                <w:szCs w:val="24"/>
              </w:rPr>
            </w:pPr>
          </w:p>
        </w:tc>
      </w:tr>
      <w:tr w:rsidR="00895CB0" w:rsidRPr="00B94A73" w:rsidTr="00420931">
        <w:trPr>
          <w:trHeight w:val="484"/>
        </w:trPr>
        <w:tc>
          <w:tcPr>
            <w:tcW w:w="2904" w:type="dxa"/>
            <w:shd w:val="clear" w:color="auto" w:fill="D9E2F3" w:themeFill="accent5" w:themeFillTint="33"/>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Mês referência</w:t>
            </w:r>
          </w:p>
        </w:tc>
        <w:tc>
          <w:tcPr>
            <w:tcW w:w="2904" w:type="dxa"/>
            <w:shd w:val="clear" w:color="auto" w:fill="D9E2F3" w:themeFill="accent5" w:themeFillTint="33"/>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Valor Repassado no Mês</w:t>
            </w:r>
          </w:p>
        </w:tc>
        <w:tc>
          <w:tcPr>
            <w:tcW w:w="2907" w:type="dxa"/>
            <w:shd w:val="clear" w:color="auto" w:fill="D9E2F3" w:themeFill="accent5" w:themeFillTint="33"/>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Valor Total Repassado</w:t>
            </w:r>
          </w:p>
        </w:tc>
      </w:tr>
      <w:tr w:rsidR="00895CB0" w:rsidRPr="00B94A73" w:rsidTr="00420931">
        <w:trPr>
          <w:trHeight w:val="461"/>
        </w:trPr>
        <w:tc>
          <w:tcPr>
            <w:tcW w:w="2904"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Janeiro</w:t>
            </w:r>
          </w:p>
        </w:tc>
        <w:tc>
          <w:tcPr>
            <w:tcW w:w="2904"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907"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r>
      <w:tr w:rsidR="00895CB0" w:rsidRPr="00B94A73" w:rsidTr="00420931">
        <w:trPr>
          <w:trHeight w:val="450"/>
        </w:trPr>
        <w:tc>
          <w:tcPr>
            <w:tcW w:w="2904"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Fevereiro</w:t>
            </w:r>
          </w:p>
        </w:tc>
        <w:tc>
          <w:tcPr>
            <w:tcW w:w="2904"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907"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2.810.206,58</w:t>
            </w:r>
          </w:p>
        </w:tc>
      </w:tr>
      <w:tr w:rsidR="00895CB0" w:rsidRPr="00B94A73" w:rsidTr="00420931">
        <w:trPr>
          <w:trHeight w:val="444"/>
        </w:trPr>
        <w:tc>
          <w:tcPr>
            <w:tcW w:w="2904"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Março</w:t>
            </w:r>
          </w:p>
        </w:tc>
        <w:tc>
          <w:tcPr>
            <w:tcW w:w="2904"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907"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4.215.309,87</w:t>
            </w:r>
          </w:p>
        </w:tc>
      </w:tr>
      <w:tr w:rsidR="00895CB0" w:rsidRPr="00B94A73" w:rsidTr="00420931">
        <w:trPr>
          <w:trHeight w:val="450"/>
        </w:trPr>
        <w:tc>
          <w:tcPr>
            <w:tcW w:w="2904" w:type="dxa"/>
          </w:tcPr>
          <w:p w:rsidR="00895CB0" w:rsidRPr="00B94A73" w:rsidRDefault="0046672A"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Abril</w:t>
            </w:r>
          </w:p>
        </w:tc>
        <w:tc>
          <w:tcPr>
            <w:tcW w:w="2904"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907" w:type="dxa"/>
          </w:tcPr>
          <w:p w:rsidR="00895CB0" w:rsidRPr="00B94A73" w:rsidRDefault="00895CB0"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5.620.413,16</w:t>
            </w:r>
          </w:p>
        </w:tc>
      </w:tr>
      <w:tr w:rsidR="0046672A" w:rsidRPr="00B94A73" w:rsidTr="00420931">
        <w:trPr>
          <w:trHeight w:val="450"/>
        </w:trPr>
        <w:tc>
          <w:tcPr>
            <w:tcW w:w="2904" w:type="dxa"/>
          </w:tcPr>
          <w:p w:rsidR="0046672A" w:rsidRPr="00B94A73" w:rsidRDefault="0046672A" w:rsidP="00C56FA5">
            <w:pPr>
              <w:tabs>
                <w:tab w:val="left" w:pos="1830"/>
              </w:tabs>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Maio</w:t>
            </w:r>
            <w:r w:rsidRPr="00B94A73">
              <w:rPr>
                <w:rFonts w:ascii="Times New Roman" w:hAnsi="Times New Roman" w:cs="Times New Roman"/>
                <w:b/>
                <w:bCs/>
                <w:color w:val="000000"/>
                <w:sz w:val="24"/>
                <w:szCs w:val="24"/>
              </w:rPr>
              <w:tab/>
            </w:r>
          </w:p>
        </w:tc>
        <w:tc>
          <w:tcPr>
            <w:tcW w:w="2904" w:type="dxa"/>
          </w:tcPr>
          <w:p w:rsidR="0046672A" w:rsidRPr="00B94A73" w:rsidRDefault="0046672A"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907" w:type="dxa"/>
          </w:tcPr>
          <w:p w:rsidR="0046672A" w:rsidRPr="00B94A73" w:rsidRDefault="008E3785" w:rsidP="00C56FA5">
            <w:pPr>
              <w:spacing w:line="360" w:lineRule="auto"/>
              <w:contextualSpacing/>
              <w:jc w:val="both"/>
              <w:rPr>
                <w:rFonts w:ascii="Times New Roman" w:hAnsi="Times New Roman" w:cs="Times New Roman"/>
                <w:b/>
                <w:bCs/>
                <w:color w:val="000000"/>
                <w:sz w:val="24"/>
                <w:szCs w:val="24"/>
              </w:rPr>
            </w:pPr>
            <w:r w:rsidRPr="008E3785">
              <w:rPr>
                <w:rFonts w:ascii="Times New Roman" w:hAnsi="Times New Roman" w:cs="Times New Roman"/>
                <w:b/>
                <w:bCs/>
                <w:color w:val="000000"/>
                <w:sz w:val="24"/>
                <w:szCs w:val="24"/>
              </w:rPr>
              <w:t>7.025.516,45</w:t>
            </w:r>
          </w:p>
        </w:tc>
      </w:tr>
      <w:tr w:rsidR="0046672A" w:rsidRPr="00B94A73" w:rsidTr="00420931">
        <w:trPr>
          <w:trHeight w:val="450"/>
        </w:trPr>
        <w:tc>
          <w:tcPr>
            <w:tcW w:w="2904" w:type="dxa"/>
          </w:tcPr>
          <w:p w:rsidR="0046672A" w:rsidRPr="00B94A73" w:rsidRDefault="00B5459C" w:rsidP="00C56FA5">
            <w:pPr>
              <w:tabs>
                <w:tab w:val="right" w:pos="2635"/>
              </w:tabs>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Julho</w:t>
            </w:r>
            <w:r w:rsidR="0046672A" w:rsidRPr="00B94A73">
              <w:rPr>
                <w:rFonts w:ascii="Times New Roman" w:hAnsi="Times New Roman" w:cs="Times New Roman"/>
                <w:b/>
                <w:bCs/>
                <w:color w:val="000000"/>
                <w:sz w:val="24"/>
                <w:szCs w:val="24"/>
              </w:rPr>
              <w:tab/>
            </w:r>
          </w:p>
        </w:tc>
        <w:tc>
          <w:tcPr>
            <w:tcW w:w="2904" w:type="dxa"/>
          </w:tcPr>
          <w:p w:rsidR="0046672A" w:rsidRPr="00B94A73" w:rsidRDefault="0046672A"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907" w:type="dxa"/>
          </w:tcPr>
          <w:p w:rsidR="0046672A" w:rsidRPr="00B94A73" w:rsidRDefault="008E3785" w:rsidP="00C56FA5">
            <w:pPr>
              <w:spacing w:line="360" w:lineRule="auto"/>
              <w:contextualSpacing/>
              <w:jc w:val="both"/>
              <w:rPr>
                <w:rFonts w:ascii="Times New Roman" w:hAnsi="Times New Roman" w:cs="Times New Roman"/>
                <w:b/>
                <w:bCs/>
                <w:color w:val="000000"/>
                <w:sz w:val="24"/>
                <w:szCs w:val="24"/>
              </w:rPr>
            </w:pPr>
            <w:r w:rsidRPr="008E3785">
              <w:rPr>
                <w:rFonts w:ascii="Times New Roman" w:hAnsi="Times New Roman" w:cs="Times New Roman"/>
                <w:b/>
                <w:bCs/>
                <w:color w:val="000000"/>
                <w:sz w:val="24"/>
                <w:szCs w:val="24"/>
              </w:rPr>
              <w:t>8.430.619,74</w:t>
            </w:r>
          </w:p>
        </w:tc>
      </w:tr>
      <w:tr w:rsidR="00B5459C" w:rsidRPr="00B94A73" w:rsidTr="00420931">
        <w:trPr>
          <w:trHeight w:val="450"/>
        </w:trPr>
        <w:tc>
          <w:tcPr>
            <w:tcW w:w="2904" w:type="dxa"/>
          </w:tcPr>
          <w:p w:rsidR="00B5459C" w:rsidRPr="00B94A73" w:rsidRDefault="00397E37" w:rsidP="00397E37">
            <w:pPr>
              <w:tabs>
                <w:tab w:val="right" w:pos="2635"/>
              </w:tabs>
              <w:spacing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Agosto</w:t>
            </w:r>
            <w:r w:rsidR="00B5459C" w:rsidRPr="00B94A73">
              <w:rPr>
                <w:rFonts w:ascii="Times New Roman" w:hAnsi="Times New Roman" w:cs="Times New Roman"/>
                <w:b/>
                <w:bCs/>
                <w:color w:val="000000"/>
                <w:sz w:val="24"/>
                <w:szCs w:val="24"/>
              </w:rPr>
              <w:tab/>
            </w:r>
          </w:p>
        </w:tc>
        <w:tc>
          <w:tcPr>
            <w:tcW w:w="2904" w:type="dxa"/>
          </w:tcPr>
          <w:p w:rsidR="00B5459C" w:rsidRPr="00B94A73" w:rsidRDefault="00B5459C" w:rsidP="00C56FA5">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1.405.103,29</w:t>
            </w:r>
          </w:p>
        </w:tc>
        <w:tc>
          <w:tcPr>
            <w:tcW w:w="2907" w:type="dxa"/>
          </w:tcPr>
          <w:p w:rsidR="00B5459C" w:rsidRPr="00B94A73" w:rsidRDefault="008E3785" w:rsidP="00C56FA5">
            <w:pPr>
              <w:spacing w:line="360" w:lineRule="auto"/>
              <w:contextualSpacing/>
              <w:jc w:val="both"/>
              <w:rPr>
                <w:rFonts w:ascii="Times New Roman" w:hAnsi="Times New Roman" w:cs="Times New Roman"/>
                <w:b/>
                <w:bCs/>
                <w:color w:val="000000"/>
                <w:sz w:val="24"/>
                <w:szCs w:val="24"/>
              </w:rPr>
            </w:pPr>
            <w:r w:rsidRPr="008E3785">
              <w:rPr>
                <w:rFonts w:ascii="Times New Roman" w:hAnsi="Times New Roman" w:cs="Times New Roman"/>
                <w:b/>
                <w:bCs/>
                <w:color w:val="000000"/>
                <w:sz w:val="24"/>
                <w:szCs w:val="24"/>
              </w:rPr>
              <w:t>9.835.723,03</w:t>
            </w:r>
          </w:p>
        </w:tc>
      </w:tr>
      <w:tr w:rsidR="00397E37" w:rsidRPr="00B94A73" w:rsidTr="00420931">
        <w:trPr>
          <w:trHeight w:val="450"/>
        </w:trPr>
        <w:tc>
          <w:tcPr>
            <w:tcW w:w="2904" w:type="dxa"/>
          </w:tcPr>
          <w:p w:rsidR="00397E37" w:rsidRDefault="00397E37" w:rsidP="00C56FA5">
            <w:pPr>
              <w:tabs>
                <w:tab w:val="right" w:pos="2635"/>
              </w:tabs>
              <w:spacing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Setembro</w:t>
            </w:r>
          </w:p>
        </w:tc>
        <w:tc>
          <w:tcPr>
            <w:tcW w:w="2904" w:type="dxa"/>
          </w:tcPr>
          <w:p w:rsidR="00397E37" w:rsidRPr="00397E37" w:rsidRDefault="00397E37" w:rsidP="00C56FA5">
            <w:pPr>
              <w:spacing w:line="360" w:lineRule="auto"/>
              <w:contextualSpacing/>
              <w:jc w:val="both"/>
              <w:rPr>
                <w:rFonts w:ascii="Times New Roman" w:hAnsi="Times New Roman" w:cs="Times New Roman"/>
                <w:b/>
                <w:bCs/>
                <w:color w:val="000000"/>
                <w:sz w:val="24"/>
                <w:szCs w:val="24"/>
              </w:rPr>
            </w:pPr>
            <w:r w:rsidRPr="00397E37">
              <w:rPr>
                <w:b/>
              </w:rPr>
              <w:t>1.405.416,67</w:t>
            </w:r>
          </w:p>
        </w:tc>
        <w:tc>
          <w:tcPr>
            <w:tcW w:w="2907" w:type="dxa"/>
          </w:tcPr>
          <w:p w:rsidR="00397E37" w:rsidRPr="008E3785" w:rsidRDefault="00397E37" w:rsidP="00C56FA5">
            <w:pPr>
              <w:spacing w:line="360" w:lineRule="auto"/>
              <w:contextualSpacing/>
              <w:jc w:val="both"/>
              <w:rPr>
                <w:rFonts w:ascii="Times New Roman" w:hAnsi="Times New Roman" w:cs="Times New Roman"/>
                <w:b/>
                <w:bCs/>
                <w:color w:val="000000"/>
                <w:sz w:val="24"/>
                <w:szCs w:val="24"/>
              </w:rPr>
            </w:pPr>
            <w:r w:rsidRPr="00397E37">
              <w:rPr>
                <w:rFonts w:ascii="Times New Roman" w:hAnsi="Times New Roman" w:cs="Times New Roman"/>
                <w:b/>
                <w:bCs/>
                <w:color w:val="000000"/>
                <w:sz w:val="24"/>
                <w:szCs w:val="24"/>
              </w:rPr>
              <w:t>11.241.139,7</w:t>
            </w:r>
          </w:p>
        </w:tc>
      </w:tr>
    </w:tbl>
    <w:p w:rsidR="00397E37" w:rsidRDefault="00397E37" w:rsidP="00420931">
      <w:pPr>
        <w:shd w:val="clear" w:color="auto" w:fill="FFFFFF" w:themeFill="background1"/>
        <w:spacing w:line="360" w:lineRule="auto"/>
        <w:jc w:val="both"/>
        <w:rPr>
          <w:rFonts w:ascii="Times New Roman" w:hAnsi="Times New Roman" w:cs="Times New Roman"/>
          <w:b/>
          <w:sz w:val="24"/>
          <w:szCs w:val="24"/>
        </w:rPr>
      </w:pPr>
    </w:p>
    <w:p w:rsidR="00C654AD" w:rsidRDefault="00C654AD" w:rsidP="00420931">
      <w:pPr>
        <w:shd w:val="clear" w:color="auto" w:fill="FFFFFF" w:themeFill="background1"/>
        <w:spacing w:line="360" w:lineRule="auto"/>
        <w:jc w:val="both"/>
        <w:rPr>
          <w:rFonts w:ascii="Times New Roman" w:hAnsi="Times New Roman" w:cs="Times New Roman"/>
          <w:b/>
          <w:sz w:val="24"/>
          <w:szCs w:val="24"/>
        </w:rPr>
      </w:pPr>
    </w:p>
    <w:p w:rsidR="00C654AD" w:rsidRPr="00420931" w:rsidRDefault="00C654AD" w:rsidP="00420931">
      <w:pPr>
        <w:shd w:val="clear" w:color="auto" w:fill="FFFFFF" w:themeFill="background1"/>
        <w:spacing w:line="360" w:lineRule="auto"/>
        <w:jc w:val="both"/>
        <w:rPr>
          <w:rFonts w:ascii="Times New Roman" w:hAnsi="Times New Roman" w:cs="Times New Roman"/>
          <w:b/>
          <w:sz w:val="24"/>
          <w:szCs w:val="24"/>
        </w:rPr>
      </w:pPr>
    </w:p>
    <w:p w:rsidR="00063249" w:rsidRDefault="00455BF2" w:rsidP="00420931">
      <w:pPr>
        <w:pStyle w:val="PargrafodaLista"/>
        <w:numPr>
          <w:ilvl w:val="0"/>
          <w:numId w:val="15"/>
        </w:numPr>
        <w:shd w:val="clear" w:color="auto" w:fill="D9E2F3" w:themeFill="accent5" w:themeFillTint="33"/>
        <w:spacing w:line="360" w:lineRule="auto"/>
        <w:ind w:left="0" w:firstLine="0"/>
        <w:jc w:val="both"/>
        <w:rPr>
          <w:rFonts w:ascii="Times New Roman" w:hAnsi="Times New Roman" w:cs="Times New Roman"/>
          <w:b/>
          <w:sz w:val="24"/>
          <w:szCs w:val="24"/>
        </w:rPr>
      </w:pPr>
      <w:r w:rsidRPr="00B94A73">
        <w:rPr>
          <w:rFonts w:ascii="Times New Roman" w:hAnsi="Times New Roman" w:cs="Times New Roman"/>
          <w:b/>
          <w:sz w:val="24"/>
          <w:szCs w:val="24"/>
        </w:rPr>
        <w:lastRenderedPageBreak/>
        <w:t>SUBSÍDIOS</w:t>
      </w:r>
    </w:p>
    <w:p w:rsidR="00C56FA5" w:rsidRPr="00B94A73" w:rsidRDefault="005F2CAD" w:rsidP="00C56FA5">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No mês em tela foram pagos o montante de R</w:t>
      </w:r>
      <w:r w:rsidRPr="00B94A73">
        <w:rPr>
          <w:rFonts w:ascii="Times New Roman" w:hAnsi="Times New Roman" w:cs="Times New Roman"/>
          <w:b/>
          <w:sz w:val="24"/>
          <w:szCs w:val="24"/>
        </w:rPr>
        <w:t>$</w:t>
      </w:r>
      <w:r w:rsidR="00D474A9" w:rsidRPr="00B94A73">
        <w:rPr>
          <w:rFonts w:ascii="Times New Roman" w:hAnsi="Times New Roman" w:cs="Times New Roman"/>
          <w:b/>
          <w:sz w:val="24"/>
          <w:szCs w:val="24"/>
        </w:rPr>
        <w:t xml:space="preserve"> </w:t>
      </w:r>
      <w:r w:rsidR="00807B68" w:rsidRPr="00B94A73">
        <w:rPr>
          <w:rFonts w:ascii="Times New Roman" w:hAnsi="Times New Roman" w:cs="Times New Roman"/>
          <w:b/>
          <w:sz w:val="24"/>
          <w:szCs w:val="24"/>
        </w:rPr>
        <w:t>102.000,00</w:t>
      </w:r>
      <w:r w:rsidR="00D474A9" w:rsidRPr="00B94A73">
        <w:rPr>
          <w:rFonts w:ascii="Times New Roman" w:hAnsi="Times New Roman" w:cs="Times New Roman"/>
          <w:b/>
          <w:sz w:val="24"/>
          <w:szCs w:val="24"/>
        </w:rPr>
        <w:t>(</w:t>
      </w:r>
      <w:r w:rsidR="00807B68" w:rsidRPr="00B94A73">
        <w:rPr>
          <w:rFonts w:ascii="Times New Roman" w:hAnsi="Times New Roman" w:cs="Times New Roman"/>
          <w:b/>
          <w:sz w:val="24"/>
          <w:szCs w:val="24"/>
        </w:rPr>
        <w:t>Cento e Dois mil reais</w:t>
      </w:r>
      <w:r w:rsidR="00D474A9" w:rsidRPr="00B94A73">
        <w:rPr>
          <w:rFonts w:ascii="Times New Roman" w:hAnsi="Times New Roman" w:cs="Times New Roman"/>
          <w:b/>
          <w:sz w:val="24"/>
          <w:szCs w:val="24"/>
        </w:rPr>
        <w:t xml:space="preserve">) </w:t>
      </w:r>
      <w:r w:rsidRPr="00B94A73">
        <w:rPr>
          <w:rFonts w:ascii="Times New Roman" w:hAnsi="Times New Roman" w:cs="Times New Roman"/>
          <w:sz w:val="24"/>
          <w:szCs w:val="24"/>
        </w:rPr>
        <w:t xml:space="preserve">a </w:t>
      </w:r>
      <w:r w:rsidR="0096168D" w:rsidRPr="00B94A73">
        <w:rPr>
          <w:rFonts w:ascii="Times New Roman" w:hAnsi="Times New Roman" w:cs="Times New Roman"/>
          <w:sz w:val="24"/>
          <w:szCs w:val="24"/>
        </w:rPr>
        <w:t>título</w:t>
      </w:r>
      <w:r w:rsidRPr="00B94A73">
        <w:rPr>
          <w:rFonts w:ascii="Times New Roman" w:hAnsi="Times New Roman" w:cs="Times New Roman"/>
          <w:sz w:val="24"/>
          <w:szCs w:val="24"/>
        </w:rPr>
        <w:t xml:space="preserve"> de subsídios aos agentes políticos, conforme relação:</w:t>
      </w:r>
    </w:p>
    <w:tbl>
      <w:tblPr>
        <w:tblStyle w:val="Tabelacomgrade"/>
        <w:tblW w:w="9145" w:type="dxa"/>
        <w:tblInd w:w="108" w:type="dxa"/>
        <w:tblLayout w:type="fixed"/>
        <w:tblLook w:val="04A0" w:firstRow="1" w:lastRow="0" w:firstColumn="1" w:lastColumn="0" w:noHBand="0" w:noVBand="1"/>
      </w:tblPr>
      <w:tblGrid>
        <w:gridCol w:w="3608"/>
        <w:gridCol w:w="4226"/>
        <w:gridCol w:w="1311"/>
      </w:tblGrid>
      <w:tr w:rsidR="00145208" w:rsidRPr="00B94A73" w:rsidTr="00420931">
        <w:trPr>
          <w:trHeight w:val="303"/>
        </w:trPr>
        <w:tc>
          <w:tcPr>
            <w:tcW w:w="3608" w:type="dxa"/>
            <w:shd w:val="clear" w:color="auto" w:fill="D9E2F3" w:themeFill="accent5" w:themeFillTint="33"/>
          </w:tcPr>
          <w:p w:rsidR="00145208" w:rsidRPr="00B94A73" w:rsidRDefault="00145208"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Nome</w:t>
            </w:r>
          </w:p>
        </w:tc>
        <w:tc>
          <w:tcPr>
            <w:tcW w:w="4226" w:type="dxa"/>
            <w:shd w:val="clear" w:color="auto" w:fill="D9E2F3" w:themeFill="accent5" w:themeFillTint="33"/>
          </w:tcPr>
          <w:p w:rsidR="00145208" w:rsidRPr="00B94A73" w:rsidRDefault="00145208"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Cargo</w:t>
            </w:r>
          </w:p>
        </w:tc>
        <w:tc>
          <w:tcPr>
            <w:tcW w:w="1311" w:type="dxa"/>
            <w:shd w:val="clear" w:color="auto" w:fill="D9E2F3" w:themeFill="accent5" w:themeFillTint="33"/>
          </w:tcPr>
          <w:p w:rsidR="00145208" w:rsidRPr="00B94A73" w:rsidRDefault="00145208"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Valor</w:t>
            </w:r>
          </w:p>
        </w:tc>
      </w:tr>
      <w:tr w:rsidR="00145208" w:rsidRPr="00B94A73" w:rsidTr="00420931">
        <w:trPr>
          <w:trHeight w:val="344"/>
        </w:trPr>
        <w:tc>
          <w:tcPr>
            <w:tcW w:w="3608"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João Barbosa de Souza Sobrinho</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Prefeito</w:t>
            </w:r>
          </w:p>
        </w:tc>
        <w:tc>
          <w:tcPr>
            <w:tcW w:w="1311" w:type="dxa"/>
          </w:tcPr>
          <w:p w:rsidR="00145208" w:rsidRPr="00B94A73" w:rsidRDefault="003666DB"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14.000,00</w:t>
            </w:r>
          </w:p>
        </w:tc>
      </w:tr>
      <w:tr w:rsidR="00145208" w:rsidRPr="00B94A73" w:rsidTr="00420931">
        <w:trPr>
          <w:trHeight w:val="396"/>
        </w:trPr>
        <w:tc>
          <w:tcPr>
            <w:tcW w:w="3608"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Karlúcia Crisóstomo Macêdo</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 xml:space="preserve"> Secretária de Ação Social</w:t>
            </w:r>
          </w:p>
        </w:tc>
        <w:tc>
          <w:tcPr>
            <w:tcW w:w="1311" w:type="dxa"/>
          </w:tcPr>
          <w:p w:rsidR="00145208" w:rsidRPr="00B94A73" w:rsidRDefault="007B79A9"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145208" w:rsidRPr="00B94A73" w:rsidTr="00420931">
        <w:trPr>
          <w:trHeight w:val="750"/>
        </w:trPr>
        <w:tc>
          <w:tcPr>
            <w:tcW w:w="3608"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Gislaine Cesar de Carvalho S. Barboza</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 xml:space="preserve">Secretária </w:t>
            </w:r>
            <w:r w:rsidR="0096168D" w:rsidRPr="00B94A73">
              <w:rPr>
                <w:rFonts w:ascii="Times New Roman" w:hAnsi="Times New Roman" w:cs="Times New Roman"/>
                <w:sz w:val="24"/>
                <w:szCs w:val="24"/>
              </w:rPr>
              <w:t>Mun.</w:t>
            </w:r>
            <w:r w:rsidRPr="00B94A73">
              <w:rPr>
                <w:rFonts w:ascii="Times New Roman" w:hAnsi="Times New Roman" w:cs="Times New Roman"/>
                <w:sz w:val="24"/>
                <w:szCs w:val="24"/>
              </w:rPr>
              <w:t xml:space="preserve"> de Administração</w:t>
            </w:r>
          </w:p>
        </w:tc>
        <w:tc>
          <w:tcPr>
            <w:tcW w:w="1311" w:type="dxa"/>
          </w:tcPr>
          <w:p w:rsidR="00145208" w:rsidRPr="00B94A73" w:rsidRDefault="003666DB"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145208" w:rsidRPr="00B94A73" w:rsidTr="00420931">
        <w:trPr>
          <w:trHeight w:val="650"/>
        </w:trPr>
        <w:tc>
          <w:tcPr>
            <w:tcW w:w="3608"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Demósthenes da Silva Nunes Junior.</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Secretário Mun. de Meio Ambiente</w:t>
            </w:r>
          </w:p>
        </w:tc>
        <w:tc>
          <w:tcPr>
            <w:tcW w:w="1311" w:type="dxa"/>
          </w:tcPr>
          <w:p w:rsidR="00145208" w:rsidRPr="00B94A73" w:rsidRDefault="007B79A9"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145208" w:rsidRPr="00B94A73" w:rsidTr="00420931">
        <w:trPr>
          <w:trHeight w:val="418"/>
        </w:trPr>
        <w:tc>
          <w:tcPr>
            <w:tcW w:w="3608"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João Araújo de Sá Teles</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Secretário Mun. Infra Estrutura e Obras</w:t>
            </w:r>
          </w:p>
        </w:tc>
        <w:tc>
          <w:tcPr>
            <w:tcW w:w="1311" w:type="dxa"/>
          </w:tcPr>
          <w:p w:rsidR="00145208" w:rsidRPr="00B94A73" w:rsidRDefault="003666DB"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145208" w:rsidRPr="00B94A73" w:rsidTr="00420931">
        <w:trPr>
          <w:trHeight w:val="565"/>
        </w:trPr>
        <w:tc>
          <w:tcPr>
            <w:tcW w:w="3608" w:type="dxa"/>
          </w:tcPr>
          <w:p w:rsidR="00145208" w:rsidRPr="00B94A73" w:rsidRDefault="00D474A9"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Álvaro</w:t>
            </w:r>
            <w:r w:rsidR="003666DB" w:rsidRPr="00B94A73">
              <w:rPr>
                <w:rFonts w:ascii="Times New Roman" w:hAnsi="Times New Roman" w:cs="Times New Roman"/>
                <w:sz w:val="24"/>
                <w:szCs w:val="24"/>
              </w:rPr>
              <w:t xml:space="preserve"> Sampaio Junior</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Secretário Municipal de Segurança Cidadã</w:t>
            </w:r>
          </w:p>
        </w:tc>
        <w:tc>
          <w:tcPr>
            <w:tcW w:w="1311" w:type="dxa"/>
          </w:tcPr>
          <w:p w:rsidR="00145208" w:rsidRPr="00B94A73" w:rsidRDefault="003666DB"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145208" w:rsidRPr="00B94A73" w:rsidTr="00420931">
        <w:trPr>
          <w:trHeight w:val="417"/>
        </w:trPr>
        <w:tc>
          <w:tcPr>
            <w:tcW w:w="3608"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José Marques Batista Castro</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Sec. Mun. Des. Agrário e Abastecimento</w:t>
            </w:r>
          </w:p>
        </w:tc>
        <w:tc>
          <w:tcPr>
            <w:tcW w:w="1311" w:type="dxa"/>
          </w:tcPr>
          <w:p w:rsidR="00145208" w:rsidRPr="00B94A73" w:rsidRDefault="003666DB"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145208" w:rsidRPr="00B94A73" w:rsidTr="00420931">
        <w:trPr>
          <w:trHeight w:val="400"/>
        </w:trPr>
        <w:tc>
          <w:tcPr>
            <w:tcW w:w="3608" w:type="dxa"/>
          </w:tcPr>
          <w:p w:rsidR="00145208" w:rsidRPr="00B94A73" w:rsidRDefault="003666DB"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Melchisedec Alves das Neves</w:t>
            </w:r>
          </w:p>
        </w:tc>
        <w:tc>
          <w:tcPr>
            <w:tcW w:w="4226" w:type="dxa"/>
          </w:tcPr>
          <w:p w:rsidR="00145208" w:rsidRPr="00B94A73" w:rsidRDefault="0014520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 xml:space="preserve">Secretária Municipal de Saúde </w:t>
            </w:r>
          </w:p>
        </w:tc>
        <w:tc>
          <w:tcPr>
            <w:tcW w:w="1311" w:type="dxa"/>
          </w:tcPr>
          <w:p w:rsidR="00145208" w:rsidRPr="00B94A73" w:rsidRDefault="007B79A9"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2C3B88" w:rsidRPr="00B94A73" w:rsidTr="00420931">
        <w:trPr>
          <w:trHeight w:val="436"/>
        </w:trPr>
        <w:tc>
          <w:tcPr>
            <w:tcW w:w="3608" w:type="dxa"/>
          </w:tcPr>
          <w:p w:rsidR="002C3B88" w:rsidRPr="00B94A73" w:rsidRDefault="002C3B8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Celso Lessa</w:t>
            </w:r>
          </w:p>
        </w:tc>
        <w:tc>
          <w:tcPr>
            <w:tcW w:w="4226" w:type="dxa"/>
          </w:tcPr>
          <w:p w:rsidR="002C3B88" w:rsidRPr="00B94A73" w:rsidRDefault="002C3B8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Secretário Municipal de Fazenda</w:t>
            </w:r>
          </w:p>
        </w:tc>
        <w:tc>
          <w:tcPr>
            <w:tcW w:w="1311" w:type="dxa"/>
          </w:tcPr>
          <w:p w:rsidR="002C3B88" w:rsidRPr="00B94A73" w:rsidRDefault="002C3B88"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2C3B88" w:rsidRPr="00B94A73" w:rsidTr="00420931">
        <w:trPr>
          <w:trHeight w:val="414"/>
        </w:trPr>
        <w:tc>
          <w:tcPr>
            <w:tcW w:w="3608" w:type="dxa"/>
          </w:tcPr>
          <w:p w:rsidR="002C3B88" w:rsidRPr="00B94A73" w:rsidRDefault="00D474A9"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Emerson Er</w:t>
            </w:r>
            <w:r w:rsidR="002C3B88" w:rsidRPr="00B94A73">
              <w:rPr>
                <w:rFonts w:ascii="Times New Roman" w:hAnsi="Times New Roman" w:cs="Times New Roman"/>
                <w:sz w:val="24"/>
                <w:szCs w:val="24"/>
              </w:rPr>
              <w:t>bete Cardoso Macedo</w:t>
            </w:r>
          </w:p>
        </w:tc>
        <w:tc>
          <w:tcPr>
            <w:tcW w:w="4226" w:type="dxa"/>
          </w:tcPr>
          <w:p w:rsidR="002C3B88" w:rsidRPr="00B94A73" w:rsidRDefault="002C3B8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Vice – Prefeito</w:t>
            </w:r>
          </w:p>
        </w:tc>
        <w:tc>
          <w:tcPr>
            <w:tcW w:w="1311" w:type="dxa"/>
          </w:tcPr>
          <w:p w:rsidR="002C3B88" w:rsidRPr="00B94A73" w:rsidRDefault="00374A14"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7</w:t>
            </w:r>
            <w:r w:rsidR="002C3B88" w:rsidRPr="00B94A73">
              <w:rPr>
                <w:rFonts w:ascii="Times New Roman" w:hAnsi="Times New Roman" w:cs="Times New Roman"/>
                <w:sz w:val="24"/>
                <w:szCs w:val="24"/>
              </w:rPr>
              <w:t>.000,00</w:t>
            </w:r>
          </w:p>
        </w:tc>
      </w:tr>
      <w:tr w:rsidR="000A156A" w:rsidRPr="00B94A73" w:rsidTr="00420931">
        <w:trPr>
          <w:trHeight w:val="561"/>
        </w:trPr>
        <w:tc>
          <w:tcPr>
            <w:tcW w:w="3608" w:type="dxa"/>
          </w:tcPr>
          <w:p w:rsidR="000A156A" w:rsidRPr="00B94A73" w:rsidRDefault="000A156A"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Gabriela Galdina Santana Nogueira</w:t>
            </w:r>
          </w:p>
        </w:tc>
        <w:tc>
          <w:tcPr>
            <w:tcW w:w="4226" w:type="dxa"/>
          </w:tcPr>
          <w:p w:rsidR="000A156A" w:rsidRPr="00B94A73" w:rsidRDefault="000A156A"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Secretaria Municipal de Educação</w:t>
            </w:r>
          </w:p>
        </w:tc>
        <w:tc>
          <w:tcPr>
            <w:tcW w:w="1311" w:type="dxa"/>
          </w:tcPr>
          <w:p w:rsidR="000A156A" w:rsidRPr="00B94A73" w:rsidRDefault="006C0EB3"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807B68" w:rsidRPr="00B94A73" w:rsidTr="00420931">
        <w:trPr>
          <w:trHeight w:val="561"/>
        </w:trPr>
        <w:tc>
          <w:tcPr>
            <w:tcW w:w="3608" w:type="dxa"/>
          </w:tcPr>
          <w:p w:rsidR="00807B68" w:rsidRPr="00B94A73" w:rsidRDefault="00807B6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Roberto de Carvalho e Silva</w:t>
            </w:r>
          </w:p>
        </w:tc>
        <w:tc>
          <w:tcPr>
            <w:tcW w:w="4226" w:type="dxa"/>
          </w:tcPr>
          <w:p w:rsidR="00807B68" w:rsidRPr="00B94A73" w:rsidRDefault="00807B68" w:rsidP="00C56FA5">
            <w:pPr>
              <w:spacing w:line="360" w:lineRule="auto"/>
              <w:contextualSpacing/>
              <w:rPr>
                <w:rFonts w:ascii="Times New Roman" w:hAnsi="Times New Roman" w:cs="Times New Roman"/>
                <w:sz w:val="24"/>
                <w:szCs w:val="24"/>
              </w:rPr>
            </w:pPr>
            <w:r w:rsidRPr="00B94A73">
              <w:rPr>
                <w:rFonts w:ascii="Times New Roman" w:hAnsi="Times New Roman" w:cs="Times New Roman"/>
                <w:sz w:val="24"/>
                <w:szCs w:val="24"/>
              </w:rPr>
              <w:t xml:space="preserve">Secretário Municipal de Industria e Comercio </w:t>
            </w:r>
          </w:p>
        </w:tc>
        <w:tc>
          <w:tcPr>
            <w:tcW w:w="1311" w:type="dxa"/>
          </w:tcPr>
          <w:p w:rsidR="00807B68" w:rsidRPr="00B94A73" w:rsidRDefault="00807B68"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8.000,00</w:t>
            </w:r>
          </w:p>
        </w:tc>
      </w:tr>
      <w:tr w:rsidR="002C3B88" w:rsidRPr="00B94A73" w:rsidTr="00420931">
        <w:trPr>
          <w:trHeight w:val="70"/>
        </w:trPr>
        <w:tc>
          <w:tcPr>
            <w:tcW w:w="7834" w:type="dxa"/>
            <w:gridSpan w:val="2"/>
            <w:vAlign w:val="center"/>
          </w:tcPr>
          <w:p w:rsidR="002C3B88" w:rsidRPr="00B94A73" w:rsidRDefault="002C3B88"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 xml:space="preserve">Total </w:t>
            </w:r>
          </w:p>
        </w:tc>
        <w:tc>
          <w:tcPr>
            <w:tcW w:w="1311" w:type="dxa"/>
            <w:vAlign w:val="center"/>
          </w:tcPr>
          <w:p w:rsidR="002C3B88" w:rsidRPr="00B94A73" w:rsidRDefault="00807B68" w:rsidP="00C56FA5">
            <w:pPr>
              <w:spacing w:line="360" w:lineRule="auto"/>
              <w:contextualSpacing/>
              <w:jc w:val="right"/>
              <w:rPr>
                <w:rFonts w:ascii="Times New Roman" w:hAnsi="Times New Roman" w:cs="Times New Roman"/>
                <w:sz w:val="24"/>
                <w:szCs w:val="24"/>
              </w:rPr>
            </w:pPr>
            <w:r w:rsidRPr="00B94A73">
              <w:rPr>
                <w:rFonts w:ascii="Times New Roman" w:hAnsi="Times New Roman" w:cs="Times New Roman"/>
                <w:sz w:val="24"/>
                <w:szCs w:val="24"/>
              </w:rPr>
              <w:t>102.000,00</w:t>
            </w:r>
          </w:p>
        </w:tc>
      </w:tr>
    </w:tbl>
    <w:p w:rsidR="00E675E0" w:rsidRPr="00B94A73" w:rsidRDefault="00E675E0" w:rsidP="00C56FA5">
      <w:pPr>
        <w:pStyle w:val="Corpodetexto"/>
        <w:tabs>
          <w:tab w:val="left" w:pos="3060"/>
        </w:tabs>
        <w:spacing w:line="360" w:lineRule="auto"/>
        <w:contextualSpacing/>
        <w:rPr>
          <w:rFonts w:ascii="Times New Roman" w:hAnsi="Times New Roman" w:cs="Times New Roman"/>
          <w:b/>
          <w:bCs/>
          <w:color w:val="000000"/>
          <w:sz w:val="24"/>
          <w:szCs w:val="24"/>
        </w:rPr>
      </w:pPr>
    </w:p>
    <w:p w:rsidR="001378FC" w:rsidRPr="00B94A73" w:rsidRDefault="001378FC" w:rsidP="00C56FA5">
      <w:pPr>
        <w:pStyle w:val="Corpodetexto"/>
        <w:shd w:val="clear" w:color="auto" w:fill="CCE5E5"/>
        <w:tabs>
          <w:tab w:val="left" w:pos="3060"/>
        </w:tabs>
        <w:spacing w:line="360" w:lineRule="auto"/>
        <w:contextualSpacing/>
        <w:rPr>
          <w:rFonts w:ascii="Times New Roman" w:hAnsi="Times New Roman" w:cs="Times New Roman"/>
          <w:color w:val="000000"/>
          <w:sz w:val="24"/>
          <w:szCs w:val="24"/>
        </w:rPr>
      </w:pPr>
      <w:r w:rsidRPr="00B94A73">
        <w:rPr>
          <w:rFonts w:ascii="Times New Roman" w:hAnsi="Times New Roman" w:cs="Times New Roman"/>
          <w:b/>
          <w:bCs/>
          <w:color w:val="000000"/>
          <w:sz w:val="24"/>
          <w:szCs w:val="24"/>
        </w:rPr>
        <w:t>18 – DIÁRIAS</w:t>
      </w:r>
    </w:p>
    <w:p w:rsidR="00C56FA5" w:rsidRDefault="001378FC" w:rsidP="00C56FA5">
      <w:pPr>
        <w:pStyle w:val="Corpodetexto"/>
        <w:spacing w:line="360" w:lineRule="auto"/>
        <w:contextualSpacing/>
        <w:jc w:val="both"/>
        <w:rPr>
          <w:rFonts w:ascii="Times New Roman" w:hAnsi="Times New Roman" w:cs="Times New Roman"/>
          <w:bCs/>
          <w:color w:val="000000"/>
          <w:sz w:val="24"/>
          <w:szCs w:val="24"/>
        </w:rPr>
      </w:pPr>
      <w:r w:rsidRPr="00B94A73">
        <w:rPr>
          <w:rFonts w:ascii="Times New Roman" w:hAnsi="Times New Roman" w:cs="Times New Roman"/>
          <w:bCs/>
          <w:color w:val="000000"/>
          <w:sz w:val="24"/>
          <w:szCs w:val="24"/>
        </w:rPr>
        <w:t xml:space="preserve">Foi contabilizado um montante </w:t>
      </w:r>
      <w:r w:rsidRPr="00B94A73">
        <w:rPr>
          <w:rFonts w:ascii="Times New Roman" w:hAnsi="Times New Roman" w:cs="Times New Roman"/>
          <w:bCs/>
          <w:sz w:val="24"/>
          <w:szCs w:val="24"/>
        </w:rPr>
        <w:t xml:space="preserve">de </w:t>
      </w:r>
      <w:r w:rsidRPr="00B94A73">
        <w:rPr>
          <w:rFonts w:ascii="Times New Roman" w:hAnsi="Times New Roman" w:cs="Times New Roman"/>
          <w:b/>
          <w:bCs/>
          <w:color w:val="000000"/>
          <w:sz w:val="24"/>
          <w:szCs w:val="24"/>
        </w:rPr>
        <w:t>R$</w:t>
      </w:r>
      <w:r w:rsidR="00397E37" w:rsidRPr="00397E37">
        <w:rPr>
          <w:b/>
        </w:rPr>
        <w:t>19.840,00</w:t>
      </w:r>
      <w:r w:rsidR="00397E37" w:rsidRPr="00B94A73">
        <w:rPr>
          <w:rFonts w:ascii="Times New Roman" w:hAnsi="Times New Roman" w:cs="Times New Roman"/>
          <w:b/>
          <w:bCs/>
          <w:color w:val="000000"/>
          <w:sz w:val="24"/>
          <w:szCs w:val="24"/>
        </w:rPr>
        <w:t xml:space="preserve"> </w:t>
      </w:r>
      <w:r w:rsidR="00C654AD" w:rsidRPr="00B94A73">
        <w:rPr>
          <w:rFonts w:ascii="Times New Roman" w:hAnsi="Times New Roman" w:cs="Times New Roman"/>
          <w:b/>
          <w:bCs/>
          <w:color w:val="000000"/>
          <w:sz w:val="24"/>
          <w:szCs w:val="24"/>
        </w:rPr>
        <w:t>(</w:t>
      </w:r>
      <w:r w:rsidR="00C654AD">
        <w:rPr>
          <w:rFonts w:ascii="Times New Roman" w:hAnsi="Times New Roman" w:cs="Times New Roman"/>
          <w:b/>
          <w:bCs/>
          <w:color w:val="000000"/>
          <w:sz w:val="24"/>
          <w:szCs w:val="24"/>
        </w:rPr>
        <w:t>Dezenove</w:t>
      </w:r>
      <w:r w:rsidR="00FC6C7D">
        <w:rPr>
          <w:rFonts w:ascii="Times New Roman" w:hAnsi="Times New Roman" w:cs="Times New Roman"/>
          <w:b/>
          <w:bCs/>
          <w:color w:val="000000"/>
          <w:sz w:val="24"/>
          <w:szCs w:val="24"/>
        </w:rPr>
        <w:t xml:space="preserve"> Mil Oitocentos e Quarenta </w:t>
      </w:r>
      <w:r w:rsidR="00C654AD">
        <w:rPr>
          <w:rFonts w:ascii="Times New Roman" w:hAnsi="Times New Roman" w:cs="Times New Roman"/>
          <w:b/>
          <w:bCs/>
          <w:color w:val="000000"/>
          <w:sz w:val="24"/>
          <w:szCs w:val="24"/>
        </w:rPr>
        <w:t>Reais)</w:t>
      </w:r>
      <w:r w:rsidRPr="00B94A73">
        <w:rPr>
          <w:rFonts w:ascii="Times New Roman" w:hAnsi="Times New Roman" w:cs="Times New Roman"/>
          <w:bCs/>
          <w:sz w:val="24"/>
          <w:szCs w:val="24"/>
        </w:rPr>
        <w:t xml:space="preserve"> em</w:t>
      </w:r>
      <w:r w:rsidRPr="00B94A73">
        <w:rPr>
          <w:rFonts w:ascii="Times New Roman" w:hAnsi="Times New Roman" w:cs="Times New Roman"/>
          <w:bCs/>
          <w:color w:val="000000"/>
          <w:sz w:val="24"/>
          <w:szCs w:val="24"/>
        </w:rPr>
        <w:t xml:space="preserve"> diárias no Poder Executivo no mês em referência.  </w:t>
      </w:r>
    </w:p>
    <w:p w:rsidR="00710559" w:rsidRPr="00B94A73" w:rsidRDefault="00710559" w:rsidP="00C56FA5">
      <w:pPr>
        <w:pStyle w:val="Corpodetexto"/>
        <w:shd w:val="clear" w:color="auto" w:fill="D9E2F3" w:themeFill="accent5" w:themeFillTint="33"/>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 xml:space="preserve">19 – PAGAMENTOS DE RESTOS A PAGAR </w:t>
      </w:r>
    </w:p>
    <w:p w:rsidR="00420931" w:rsidRDefault="00710559" w:rsidP="00C56FA5">
      <w:pPr>
        <w:pStyle w:val="Corpodetexto"/>
        <w:spacing w:line="360" w:lineRule="auto"/>
        <w:contextualSpacing/>
        <w:jc w:val="both"/>
        <w:rPr>
          <w:rFonts w:ascii="Times New Roman" w:hAnsi="Times New Roman" w:cs="Times New Roman"/>
          <w:bCs/>
          <w:color w:val="000000"/>
          <w:sz w:val="24"/>
          <w:szCs w:val="24"/>
        </w:rPr>
      </w:pPr>
      <w:r w:rsidRPr="00B94A73">
        <w:rPr>
          <w:rFonts w:ascii="Times New Roman" w:hAnsi="Times New Roman" w:cs="Times New Roman"/>
          <w:bCs/>
          <w:color w:val="000000"/>
          <w:sz w:val="24"/>
          <w:szCs w:val="24"/>
        </w:rPr>
        <w:t xml:space="preserve">No mês de </w:t>
      </w:r>
      <w:r w:rsidR="00C3371F">
        <w:rPr>
          <w:rFonts w:ascii="Times New Roman" w:hAnsi="Times New Roman" w:cs="Times New Roman"/>
          <w:bCs/>
          <w:color w:val="000000"/>
          <w:sz w:val="24"/>
          <w:szCs w:val="24"/>
        </w:rPr>
        <w:t>SETEMBRO</w:t>
      </w:r>
      <w:r w:rsidRPr="00B94A73">
        <w:rPr>
          <w:rFonts w:ascii="Times New Roman" w:hAnsi="Times New Roman" w:cs="Times New Roman"/>
          <w:bCs/>
          <w:color w:val="000000"/>
          <w:sz w:val="24"/>
          <w:szCs w:val="24"/>
        </w:rPr>
        <w:t xml:space="preserve"> de </w:t>
      </w:r>
      <w:r w:rsidR="00E74007" w:rsidRPr="00B94A73">
        <w:rPr>
          <w:rFonts w:ascii="Times New Roman" w:hAnsi="Times New Roman" w:cs="Times New Roman"/>
          <w:bCs/>
          <w:color w:val="000000"/>
          <w:sz w:val="24"/>
          <w:szCs w:val="24"/>
        </w:rPr>
        <w:t>2021</w:t>
      </w:r>
      <w:r w:rsidRPr="00B94A73">
        <w:rPr>
          <w:rFonts w:ascii="Times New Roman" w:hAnsi="Times New Roman" w:cs="Times New Roman"/>
          <w:bCs/>
          <w:color w:val="000000"/>
          <w:sz w:val="24"/>
          <w:szCs w:val="24"/>
        </w:rPr>
        <w:t xml:space="preserve"> </w:t>
      </w:r>
      <w:r w:rsidR="00807B68" w:rsidRPr="00B94A73">
        <w:rPr>
          <w:rFonts w:ascii="Times New Roman" w:hAnsi="Times New Roman" w:cs="Times New Roman"/>
          <w:bCs/>
          <w:color w:val="000000"/>
          <w:sz w:val="24"/>
          <w:szCs w:val="24"/>
        </w:rPr>
        <w:t xml:space="preserve">não </w:t>
      </w:r>
      <w:r w:rsidRPr="00B94A73">
        <w:rPr>
          <w:rFonts w:ascii="Times New Roman" w:hAnsi="Times New Roman" w:cs="Times New Roman"/>
          <w:bCs/>
          <w:color w:val="000000"/>
          <w:sz w:val="24"/>
          <w:szCs w:val="24"/>
        </w:rPr>
        <w:t>foram p</w:t>
      </w:r>
      <w:r w:rsidR="00807B68" w:rsidRPr="00B94A73">
        <w:rPr>
          <w:rFonts w:ascii="Times New Roman" w:hAnsi="Times New Roman" w:cs="Times New Roman"/>
          <w:bCs/>
          <w:color w:val="000000"/>
          <w:sz w:val="24"/>
          <w:szCs w:val="24"/>
        </w:rPr>
        <w:t>agos a título de restos a pagar.</w:t>
      </w:r>
    </w:p>
    <w:p w:rsidR="00C126E6" w:rsidRPr="00B94A73" w:rsidRDefault="00C126E6" w:rsidP="00C56FA5">
      <w:pPr>
        <w:pStyle w:val="Corpodetexto"/>
        <w:shd w:val="clear" w:color="auto" w:fill="D9E2F3" w:themeFill="accent5" w:themeFillTint="33"/>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20 – PAGAMENTOS PRECATÓRIOS FUNDEF/FUNDEB</w:t>
      </w:r>
    </w:p>
    <w:p w:rsidR="00420931" w:rsidRPr="00B94A73" w:rsidRDefault="00C126E6" w:rsidP="00C56FA5">
      <w:pPr>
        <w:pStyle w:val="Corpodetexto"/>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Cs/>
          <w:color w:val="000000"/>
          <w:sz w:val="24"/>
          <w:szCs w:val="24"/>
        </w:rPr>
        <w:t xml:space="preserve">No mês de </w:t>
      </w:r>
      <w:r w:rsidR="00C3371F">
        <w:rPr>
          <w:rFonts w:ascii="Times New Roman" w:hAnsi="Times New Roman" w:cs="Times New Roman"/>
          <w:bCs/>
          <w:color w:val="000000"/>
          <w:sz w:val="24"/>
          <w:szCs w:val="24"/>
        </w:rPr>
        <w:t>SETEMBRO</w:t>
      </w:r>
      <w:r w:rsidRPr="00B94A73">
        <w:rPr>
          <w:rFonts w:ascii="Times New Roman" w:hAnsi="Times New Roman" w:cs="Times New Roman"/>
          <w:bCs/>
          <w:color w:val="000000"/>
          <w:sz w:val="24"/>
          <w:szCs w:val="24"/>
        </w:rPr>
        <w:t xml:space="preserve"> de </w:t>
      </w:r>
      <w:r w:rsidR="00420931" w:rsidRPr="00B94A73">
        <w:rPr>
          <w:rFonts w:ascii="Times New Roman" w:hAnsi="Times New Roman" w:cs="Times New Roman"/>
          <w:bCs/>
          <w:color w:val="000000"/>
          <w:sz w:val="24"/>
          <w:szCs w:val="24"/>
        </w:rPr>
        <w:t>2021 houve</w:t>
      </w:r>
      <w:r w:rsidRPr="00B94A73">
        <w:rPr>
          <w:rFonts w:ascii="Times New Roman" w:hAnsi="Times New Roman" w:cs="Times New Roman"/>
          <w:bCs/>
          <w:color w:val="000000"/>
          <w:sz w:val="24"/>
          <w:szCs w:val="24"/>
        </w:rPr>
        <w:t xml:space="preserve"> </w:t>
      </w:r>
      <w:r w:rsidR="00420931" w:rsidRPr="00B94A73">
        <w:rPr>
          <w:rFonts w:ascii="Times New Roman" w:hAnsi="Times New Roman" w:cs="Times New Roman"/>
          <w:bCs/>
          <w:color w:val="000000"/>
          <w:sz w:val="24"/>
          <w:szCs w:val="24"/>
        </w:rPr>
        <w:t>pagamentos</w:t>
      </w:r>
      <w:r w:rsidR="00420931">
        <w:rPr>
          <w:rFonts w:ascii="Times New Roman" w:hAnsi="Times New Roman" w:cs="Times New Roman"/>
          <w:bCs/>
          <w:color w:val="000000"/>
          <w:sz w:val="24"/>
          <w:szCs w:val="24"/>
        </w:rPr>
        <w:t xml:space="preserve"> </w:t>
      </w:r>
      <w:r w:rsidR="00420931" w:rsidRPr="00B94A73">
        <w:rPr>
          <w:rFonts w:ascii="Times New Roman" w:hAnsi="Times New Roman" w:cs="Times New Roman"/>
          <w:bCs/>
          <w:color w:val="000000"/>
          <w:sz w:val="24"/>
          <w:szCs w:val="24"/>
        </w:rPr>
        <w:t>com</w:t>
      </w:r>
      <w:r w:rsidRPr="00B94A73">
        <w:rPr>
          <w:rFonts w:ascii="Times New Roman" w:hAnsi="Times New Roman" w:cs="Times New Roman"/>
          <w:bCs/>
          <w:color w:val="000000"/>
          <w:sz w:val="24"/>
          <w:szCs w:val="24"/>
        </w:rPr>
        <w:t xml:space="preserve"> recursos dos Precatórios Fundef/Fundeb</w:t>
      </w:r>
      <w:r w:rsidR="00252C0A">
        <w:rPr>
          <w:rFonts w:ascii="Times New Roman" w:hAnsi="Times New Roman" w:cs="Times New Roman"/>
          <w:b/>
          <w:bCs/>
          <w:color w:val="000000"/>
          <w:sz w:val="24"/>
          <w:szCs w:val="24"/>
        </w:rPr>
        <w:t xml:space="preserve"> </w:t>
      </w:r>
      <w:r w:rsidR="00252C0A">
        <w:rPr>
          <w:rFonts w:ascii="Times New Roman" w:hAnsi="Times New Roman" w:cs="Times New Roman"/>
          <w:bCs/>
          <w:color w:val="000000"/>
          <w:sz w:val="24"/>
          <w:szCs w:val="24"/>
        </w:rPr>
        <w:t xml:space="preserve">no valor de </w:t>
      </w:r>
      <w:r w:rsidR="00252C0A" w:rsidRPr="00252C0A">
        <w:rPr>
          <w:rFonts w:ascii="Times New Roman" w:hAnsi="Times New Roman" w:cs="Times New Roman"/>
          <w:b/>
          <w:bCs/>
          <w:color w:val="000000"/>
          <w:sz w:val="24"/>
          <w:szCs w:val="24"/>
        </w:rPr>
        <w:t>R$</w:t>
      </w:r>
      <w:r w:rsidR="00252C0A" w:rsidRPr="00252C0A">
        <w:rPr>
          <w:b/>
        </w:rPr>
        <w:t>1.985.330,52</w:t>
      </w:r>
      <w:r w:rsidR="00252C0A">
        <w:rPr>
          <w:b/>
        </w:rPr>
        <w:t>.</w:t>
      </w:r>
    </w:p>
    <w:p w:rsidR="006D3086" w:rsidRPr="00B94A73" w:rsidRDefault="00710559" w:rsidP="00C56FA5">
      <w:pPr>
        <w:pStyle w:val="Corpodetexto"/>
        <w:shd w:val="clear" w:color="auto" w:fill="BDD6EE" w:themeFill="accent1" w:themeFillTint="66"/>
        <w:spacing w:line="360" w:lineRule="auto"/>
        <w:contextualSpacing/>
        <w:jc w:val="both"/>
        <w:rPr>
          <w:rFonts w:ascii="Times New Roman" w:hAnsi="Times New Roman" w:cs="Times New Roman"/>
          <w:b/>
          <w:sz w:val="24"/>
          <w:szCs w:val="24"/>
        </w:rPr>
      </w:pPr>
      <w:r w:rsidRPr="00B94A73">
        <w:rPr>
          <w:rFonts w:ascii="Times New Roman" w:hAnsi="Times New Roman" w:cs="Times New Roman"/>
          <w:b/>
          <w:sz w:val="24"/>
          <w:szCs w:val="24"/>
        </w:rPr>
        <w:lastRenderedPageBreak/>
        <w:t>20</w:t>
      </w:r>
      <w:r w:rsidR="00F127CA" w:rsidRPr="00B94A73">
        <w:rPr>
          <w:rFonts w:ascii="Times New Roman" w:hAnsi="Times New Roman" w:cs="Times New Roman"/>
          <w:b/>
          <w:sz w:val="24"/>
          <w:szCs w:val="24"/>
        </w:rPr>
        <w:t>.</w:t>
      </w:r>
      <w:r w:rsidR="00FE4D7C" w:rsidRPr="00B94A73">
        <w:rPr>
          <w:rFonts w:ascii="Times New Roman" w:hAnsi="Times New Roman" w:cs="Times New Roman"/>
          <w:b/>
          <w:sz w:val="24"/>
          <w:szCs w:val="24"/>
        </w:rPr>
        <w:t xml:space="preserve"> </w:t>
      </w:r>
      <w:r w:rsidR="006D3086" w:rsidRPr="00B94A73">
        <w:rPr>
          <w:rFonts w:ascii="Times New Roman" w:hAnsi="Times New Roman" w:cs="Times New Roman"/>
          <w:b/>
          <w:sz w:val="24"/>
          <w:szCs w:val="24"/>
        </w:rPr>
        <w:t>CONCLUSÃO</w:t>
      </w:r>
    </w:p>
    <w:p w:rsidR="00420931" w:rsidRDefault="00420931" w:rsidP="00C56FA5">
      <w:pPr>
        <w:pStyle w:val="Corpodetexto"/>
        <w:tabs>
          <w:tab w:val="left" w:pos="3060"/>
        </w:tabs>
        <w:spacing w:line="360" w:lineRule="auto"/>
        <w:contextualSpacing/>
        <w:jc w:val="both"/>
        <w:rPr>
          <w:rFonts w:ascii="Times New Roman" w:hAnsi="Times New Roman" w:cs="Times New Roman"/>
          <w:bCs/>
          <w:sz w:val="24"/>
          <w:szCs w:val="24"/>
        </w:rPr>
      </w:pPr>
    </w:p>
    <w:p w:rsidR="006D3086" w:rsidRPr="00B94A73" w:rsidRDefault="006D3086" w:rsidP="00C56FA5">
      <w:pPr>
        <w:pStyle w:val="Corpodetexto"/>
        <w:tabs>
          <w:tab w:val="left" w:pos="3060"/>
        </w:tabs>
        <w:spacing w:line="360" w:lineRule="auto"/>
        <w:contextualSpacing/>
        <w:jc w:val="both"/>
        <w:rPr>
          <w:rFonts w:ascii="Times New Roman" w:hAnsi="Times New Roman" w:cs="Times New Roman"/>
          <w:bCs/>
          <w:sz w:val="24"/>
          <w:szCs w:val="24"/>
        </w:rPr>
      </w:pPr>
      <w:r w:rsidRPr="00B94A73">
        <w:rPr>
          <w:rFonts w:ascii="Times New Roman" w:hAnsi="Times New Roman" w:cs="Times New Roman"/>
          <w:bCs/>
          <w:sz w:val="24"/>
          <w:szCs w:val="24"/>
        </w:rPr>
        <w:t>Informamos que esta Controladoria vem solicitando algumas providências no sentido de melhorar ainda mais a administração pública. Dentre várias podemos citar a solicitação de organização do almoxarifado para medicamentos, controle de gastos com Energia e Telecomunicação, orientação de como e onde empregar os recursos, etc.</w:t>
      </w:r>
    </w:p>
    <w:p w:rsidR="006D3086" w:rsidRPr="00B94A73" w:rsidRDefault="006D3086" w:rsidP="00C56FA5">
      <w:pPr>
        <w:pStyle w:val="Recuodecorpodetexto21"/>
        <w:spacing w:line="360" w:lineRule="auto"/>
        <w:ind w:left="0"/>
        <w:contextualSpacing/>
        <w:jc w:val="both"/>
      </w:pPr>
      <w:r w:rsidRPr="00B94A73">
        <w:t xml:space="preserve">A análise dos documentos contábeis é feita por amostragem e as falhas e irregularidades apontadas na documentação contábil são remetidas ao próprio setor e ao secretário da fazenda, o qual tomou providências e deu fim em quase todas as irregularidades. </w:t>
      </w:r>
    </w:p>
    <w:p w:rsidR="006D3086" w:rsidRPr="00B94A73" w:rsidRDefault="006D3086" w:rsidP="00C56FA5">
      <w:pPr>
        <w:pStyle w:val="Recuodecorpodetexto21"/>
        <w:spacing w:line="360" w:lineRule="auto"/>
        <w:ind w:left="0"/>
        <w:contextualSpacing/>
        <w:jc w:val="both"/>
      </w:pPr>
      <w:r w:rsidRPr="00B94A73">
        <w:t xml:space="preserve">Para prevenir a ocorrência de novas falhas e irregularidades pela inobservância das orientações de Controle Interno nas áreas auditadas, esta controladoria está promovendo reuniões com os servidores das diversas áreas para discutir e ajustar os procedimentos objetivando a normatização, tirando dúvidas no dia-a-dia principalmente no setor contábil, que é o setor de </w:t>
      </w:r>
      <w:r w:rsidR="00C3371F">
        <w:t>SETEMBRO</w:t>
      </w:r>
      <w:r w:rsidRPr="00B94A73">
        <w:t xml:space="preserve"> observância, e fazendo o possível para conscientizar todos os servidores da importância desta poderosa ferramenta no cumprimento dos princípios que regem a administração pública.</w:t>
      </w:r>
    </w:p>
    <w:p w:rsidR="006D3086" w:rsidRPr="00B94A73" w:rsidRDefault="006D3086" w:rsidP="00C56FA5">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São estas, Senhor Prefeito, as observações que julgamos necessárias ao seu conhecimento sobre o resultado do trabalho da Controladoria realizada para verificação do cumprimento das regras de controle sobre os atos praticados pela administração no mês de</w:t>
      </w:r>
      <w:r w:rsidRPr="00B94A73">
        <w:rPr>
          <w:rFonts w:ascii="Times New Roman" w:hAnsi="Times New Roman" w:cs="Times New Roman"/>
          <w:b/>
          <w:sz w:val="24"/>
          <w:szCs w:val="24"/>
        </w:rPr>
        <w:t xml:space="preserve"> </w:t>
      </w:r>
      <w:r w:rsidR="00C3371F">
        <w:rPr>
          <w:rFonts w:ascii="Times New Roman" w:hAnsi="Times New Roman" w:cs="Times New Roman"/>
          <w:b/>
          <w:sz w:val="24"/>
          <w:szCs w:val="24"/>
        </w:rPr>
        <w:t>SETEMBRO</w:t>
      </w:r>
      <w:r w:rsidR="00051925" w:rsidRPr="00B94A73">
        <w:rPr>
          <w:rFonts w:ascii="Times New Roman" w:hAnsi="Times New Roman" w:cs="Times New Roman"/>
          <w:b/>
          <w:sz w:val="24"/>
          <w:szCs w:val="24"/>
        </w:rPr>
        <w:t xml:space="preserve"> de</w:t>
      </w:r>
      <w:r w:rsidRPr="00B94A73">
        <w:rPr>
          <w:rFonts w:ascii="Times New Roman" w:hAnsi="Times New Roman" w:cs="Times New Roman"/>
          <w:b/>
          <w:sz w:val="24"/>
          <w:szCs w:val="24"/>
        </w:rPr>
        <w:t xml:space="preserve"> </w:t>
      </w:r>
      <w:r w:rsidR="00E74007" w:rsidRPr="00B94A73">
        <w:rPr>
          <w:rFonts w:ascii="Times New Roman" w:hAnsi="Times New Roman" w:cs="Times New Roman"/>
          <w:b/>
          <w:sz w:val="24"/>
          <w:szCs w:val="24"/>
        </w:rPr>
        <w:t>2021</w:t>
      </w:r>
      <w:r w:rsidR="00174DFD" w:rsidRPr="00B94A73">
        <w:rPr>
          <w:rFonts w:ascii="Times New Roman" w:hAnsi="Times New Roman" w:cs="Times New Roman"/>
          <w:b/>
          <w:sz w:val="24"/>
          <w:szCs w:val="24"/>
        </w:rPr>
        <w:t xml:space="preserve"> </w:t>
      </w:r>
      <w:r w:rsidRPr="00B94A73">
        <w:rPr>
          <w:rFonts w:ascii="Times New Roman" w:hAnsi="Times New Roman" w:cs="Times New Roman"/>
          <w:sz w:val="24"/>
          <w:szCs w:val="24"/>
        </w:rPr>
        <w:t xml:space="preserve">nas áreas selecionadas no mês em exame. </w:t>
      </w:r>
    </w:p>
    <w:p w:rsidR="00717B8D" w:rsidRDefault="006D3086" w:rsidP="00C56FA5">
      <w:pPr>
        <w:pStyle w:val="Corpodetexto"/>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Ao finalizar este relatório, esperamos ter atendido minimamente ao que dispõe o Art. 17 da Resolução n. 1.120/05 do TCM/BA, cientes de que este trabalho requer evolução </w:t>
      </w:r>
      <w:r w:rsidR="0096168D" w:rsidRPr="00B94A73">
        <w:rPr>
          <w:rFonts w:ascii="Times New Roman" w:hAnsi="Times New Roman" w:cs="Times New Roman"/>
          <w:sz w:val="24"/>
          <w:szCs w:val="24"/>
        </w:rPr>
        <w:t>frequente</w:t>
      </w:r>
      <w:r w:rsidRPr="00B94A73">
        <w:rPr>
          <w:rFonts w:ascii="Times New Roman" w:hAnsi="Times New Roman" w:cs="Times New Roman"/>
          <w:sz w:val="24"/>
          <w:szCs w:val="24"/>
        </w:rPr>
        <w:t xml:space="preserve">, de modo a garantir </w:t>
      </w:r>
      <w:r w:rsidR="00C3371F">
        <w:rPr>
          <w:rFonts w:ascii="Times New Roman" w:hAnsi="Times New Roman" w:cs="Times New Roman"/>
          <w:sz w:val="24"/>
          <w:szCs w:val="24"/>
        </w:rPr>
        <w:t>SETEMBRO</w:t>
      </w:r>
      <w:r w:rsidRPr="00B94A73">
        <w:rPr>
          <w:rFonts w:ascii="Times New Roman" w:hAnsi="Times New Roman" w:cs="Times New Roman"/>
          <w:sz w:val="24"/>
          <w:szCs w:val="24"/>
        </w:rPr>
        <w:t xml:space="preserve"> transparência e controle da Gestão Pública, razão </w:t>
      </w:r>
      <w:r w:rsidR="006C0EB3" w:rsidRPr="00B94A73">
        <w:rPr>
          <w:rFonts w:ascii="Times New Roman" w:hAnsi="Times New Roman" w:cs="Times New Roman"/>
          <w:sz w:val="24"/>
          <w:szCs w:val="24"/>
        </w:rPr>
        <w:t>maio</w:t>
      </w:r>
      <w:r w:rsidRPr="00B94A73">
        <w:rPr>
          <w:rFonts w:ascii="Times New Roman" w:hAnsi="Times New Roman" w:cs="Times New Roman"/>
          <w:sz w:val="24"/>
          <w:szCs w:val="24"/>
        </w:rPr>
        <w:t xml:space="preserve">r da existência dos </w:t>
      </w:r>
      <w:r w:rsidR="007B019F" w:rsidRPr="00B94A73">
        <w:rPr>
          <w:rFonts w:ascii="Times New Roman" w:hAnsi="Times New Roman" w:cs="Times New Roman"/>
          <w:sz w:val="24"/>
          <w:szCs w:val="24"/>
        </w:rPr>
        <w:t xml:space="preserve">Controles Internos e Externos. </w:t>
      </w:r>
    </w:p>
    <w:p w:rsidR="00C654AD" w:rsidRPr="00B94A73" w:rsidRDefault="00C654AD" w:rsidP="00C56FA5">
      <w:pPr>
        <w:pStyle w:val="Corpodetexto"/>
        <w:spacing w:line="360" w:lineRule="auto"/>
        <w:contextualSpacing/>
        <w:jc w:val="both"/>
        <w:rPr>
          <w:rFonts w:ascii="Times New Roman" w:hAnsi="Times New Roman" w:cs="Times New Roman"/>
          <w:sz w:val="24"/>
          <w:szCs w:val="24"/>
        </w:rPr>
      </w:pPr>
    </w:p>
    <w:p w:rsidR="003A119F" w:rsidRDefault="00B16A44" w:rsidP="00C56FA5">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Barreiras</w:t>
      </w:r>
      <w:r w:rsidR="008B684E" w:rsidRPr="00B94A73">
        <w:rPr>
          <w:rFonts w:ascii="Times New Roman" w:hAnsi="Times New Roman" w:cs="Times New Roman"/>
          <w:sz w:val="24"/>
          <w:szCs w:val="24"/>
        </w:rPr>
        <w:t>-Bahia</w:t>
      </w:r>
      <w:r w:rsidRPr="00B94A73">
        <w:rPr>
          <w:rFonts w:ascii="Times New Roman" w:hAnsi="Times New Roman" w:cs="Times New Roman"/>
          <w:sz w:val="24"/>
          <w:szCs w:val="24"/>
        </w:rPr>
        <w:t xml:space="preserve">, </w:t>
      </w:r>
      <w:r w:rsidR="00F43C03" w:rsidRPr="00B94A73">
        <w:rPr>
          <w:rFonts w:ascii="Times New Roman" w:hAnsi="Times New Roman" w:cs="Times New Roman"/>
          <w:sz w:val="24"/>
          <w:szCs w:val="24"/>
        </w:rPr>
        <w:t>21</w:t>
      </w:r>
      <w:r w:rsidR="00C126E6" w:rsidRPr="00B94A73">
        <w:rPr>
          <w:rFonts w:ascii="Times New Roman" w:hAnsi="Times New Roman" w:cs="Times New Roman"/>
          <w:sz w:val="24"/>
          <w:szCs w:val="24"/>
        </w:rPr>
        <w:t xml:space="preserve"> d</w:t>
      </w:r>
      <w:r w:rsidR="008B684E" w:rsidRPr="00B94A73">
        <w:rPr>
          <w:rFonts w:ascii="Times New Roman" w:hAnsi="Times New Roman" w:cs="Times New Roman"/>
          <w:sz w:val="24"/>
          <w:szCs w:val="24"/>
        </w:rPr>
        <w:t xml:space="preserve">e </w:t>
      </w:r>
      <w:r w:rsidR="00C3371F">
        <w:rPr>
          <w:rFonts w:ascii="Times New Roman" w:hAnsi="Times New Roman" w:cs="Times New Roman"/>
          <w:sz w:val="24"/>
          <w:szCs w:val="24"/>
        </w:rPr>
        <w:t>SETEMBRO</w:t>
      </w:r>
      <w:r w:rsidR="00A06A3F" w:rsidRPr="00B94A73">
        <w:rPr>
          <w:rFonts w:ascii="Times New Roman" w:hAnsi="Times New Roman" w:cs="Times New Roman"/>
          <w:sz w:val="24"/>
          <w:szCs w:val="24"/>
        </w:rPr>
        <w:t xml:space="preserve"> </w:t>
      </w:r>
      <w:r w:rsidR="008B684E" w:rsidRPr="00B94A73">
        <w:rPr>
          <w:rFonts w:ascii="Times New Roman" w:hAnsi="Times New Roman" w:cs="Times New Roman"/>
          <w:sz w:val="24"/>
          <w:szCs w:val="24"/>
        </w:rPr>
        <w:t xml:space="preserve">de </w:t>
      </w:r>
      <w:r w:rsidR="00E74007" w:rsidRPr="00B94A73">
        <w:rPr>
          <w:rFonts w:ascii="Times New Roman" w:hAnsi="Times New Roman" w:cs="Times New Roman"/>
          <w:sz w:val="24"/>
          <w:szCs w:val="24"/>
        </w:rPr>
        <w:t>2021</w:t>
      </w:r>
      <w:r w:rsidR="008B684E" w:rsidRPr="00B94A73">
        <w:rPr>
          <w:rFonts w:ascii="Times New Roman" w:hAnsi="Times New Roman" w:cs="Times New Roman"/>
          <w:sz w:val="24"/>
          <w:szCs w:val="24"/>
        </w:rPr>
        <w:t>.</w:t>
      </w:r>
    </w:p>
    <w:p w:rsidR="00C654AD" w:rsidRPr="00B94A73" w:rsidRDefault="00C654AD" w:rsidP="00C56FA5">
      <w:pPr>
        <w:spacing w:line="360" w:lineRule="auto"/>
        <w:contextualSpacing/>
        <w:jc w:val="center"/>
        <w:rPr>
          <w:rFonts w:ascii="Times New Roman" w:hAnsi="Times New Roman" w:cs="Times New Roman"/>
          <w:sz w:val="24"/>
          <w:szCs w:val="24"/>
        </w:rPr>
      </w:pPr>
    </w:p>
    <w:p w:rsidR="00521A01" w:rsidRPr="00B94A73" w:rsidRDefault="00521A01" w:rsidP="00C56FA5">
      <w:pPr>
        <w:spacing w:line="360" w:lineRule="auto"/>
        <w:contextualSpacing/>
        <w:jc w:val="center"/>
        <w:rPr>
          <w:rFonts w:ascii="Times New Roman" w:hAnsi="Times New Roman" w:cs="Times New Roman"/>
          <w:sz w:val="24"/>
          <w:szCs w:val="24"/>
        </w:rPr>
      </w:pPr>
    </w:p>
    <w:p w:rsidR="00596D65" w:rsidRPr="00B94A73" w:rsidRDefault="00EA74A2" w:rsidP="00C56FA5">
      <w:pPr>
        <w:spacing w:after="0" w:line="360" w:lineRule="auto"/>
        <w:contextualSpacing/>
        <w:jc w:val="center"/>
        <w:rPr>
          <w:rFonts w:ascii="Times New Roman" w:hAnsi="Times New Roman" w:cs="Times New Roman"/>
          <w:b/>
          <w:i/>
          <w:sz w:val="24"/>
          <w:szCs w:val="24"/>
        </w:rPr>
      </w:pPr>
      <w:r w:rsidRPr="00B94A73">
        <w:rPr>
          <w:rFonts w:ascii="Times New Roman" w:hAnsi="Times New Roman" w:cs="Times New Roman"/>
          <w:b/>
          <w:sz w:val="24"/>
          <w:szCs w:val="24"/>
        </w:rPr>
        <w:t>Aldir Joel Resmini</w:t>
      </w:r>
    </w:p>
    <w:p w:rsidR="00175C1B" w:rsidRPr="00B94A73" w:rsidRDefault="00596D65"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Controlador Geral do Município</w:t>
      </w:r>
    </w:p>
    <w:p w:rsidR="00521A01" w:rsidRPr="00B94A73" w:rsidRDefault="00521A01" w:rsidP="00C56FA5">
      <w:pPr>
        <w:spacing w:line="360" w:lineRule="auto"/>
        <w:contextualSpacing/>
        <w:jc w:val="center"/>
        <w:rPr>
          <w:rFonts w:ascii="Times New Roman" w:hAnsi="Times New Roman" w:cs="Times New Roman"/>
          <w:b/>
          <w:sz w:val="24"/>
          <w:szCs w:val="24"/>
        </w:rPr>
      </w:pPr>
    </w:p>
    <w:p w:rsidR="00521A01" w:rsidRPr="00B94A73" w:rsidRDefault="00521A01"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Default="00175C1B" w:rsidP="00C56FA5">
      <w:pPr>
        <w:spacing w:line="360" w:lineRule="auto"/>
        <w:contextualSpacing/>
        <w:jc w:val="center"/>
        <w:rPr>
          <w:rFonts w:ascii="Times New Roman" w:hAnsi="Times New Roman" w:cs="Times New Roman"/>
          <w:b/>
          <w:sz w:val="24"/>
          <w:szCs w:val="24"/>
        </w:rPr>
      </w:pPr>
    </w:p>
    <w:p w:rsidR="00C56FA5" w:rsidRDefault="00C56FA5" w:rsidP="00C56FA5">
      <w:pPr>
        <w:spacing w:line="360" w:lineRule="auto"/>
        <w:contextualSpacing/>
        <w:jc w:val="center"/>
        <w:rPr>
          <w:rFonts w:ascii="Times New Roman" w:hAnsi="Times New Roman" w:cs="Times New Roman"/>
          <w:b/>
          <w:sz w:val="24"/>
          <w:szCs w:val="24"/>
        </w:rPr>
      </w:pPr>
    </w:p>
    <w:p w:rsidR="00C56FA5" w:rsidRPr="00B94A73" w:rsidRDefault="00C56FA5" w:rsidP="00C56FA5">
      <w:pPr>
        <w:spacing w:line="360" w:lineRule="auto"/>
        <w:contextualSpacing/>
        <w:jc w:val="center"/>
        <w:rPr>
          <w:rFonts w:ascii="Times New Roman" w:hAnsi="Times New Roman" w:cs="Times New Roman"/>
          <w:b/>
          <w:sz w:val="24"/>
          <w:szCs w:val="24"/>
        </w:rPr>
      </w:pPr>
    </w:p>
    <w:p w:rsidR="00076E57" w:rsidRPr="00B94A73" w:rsidRDefault="00076E57" w:rsidP="00C56FA5">
      <w:pPr>
        <w:spacing w:line="360" w:lineRule="auto"/>
        <w:contextualSpacing/>
        <w:jc w:val="center"/>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8494"/>
      </w:tblGrid>
      <w:tr w:rsidR="00CE4211" w:rsidRPr="00B94A73" w:rsidTr="001B36EE">
        <w:tc>
          <w:tcPr>
            <w:tcW w:w="8494" w:type="dxa"/>
          </w:tcPr>
          <w:p w:rsidR="00CE4211" w:rsidRPr="00B94A73" w:rsidRDefault="00CE4211" w:rsidP="00C56FA5">
            <w:pPr>
              <w:spacing w:line="360" w:lineRule="auto"/>
              <w:contextualSpacing/>
              <w:jc w:val="both"/>
              <w:rPr>
                <w:rFonts w:ascii="Times New Roman" w:hAnsi="Times New Roman" w:cs="Times New Roman"/>
                <w:color w:val="000000"/>
                <w:sz w:val="24"/>
                <w:szCs w:val="24"/>
              </w:rPr>
            </w:pPr>
            <w:r w:rsidRPr="00B94A73">
              <w:rPr>
                <w:rFonts w:ascii="Times New Roman" w:hAnsi="Times New Roman" w:cs="Times New Roman"/>
                <w:color w:val="000000"/>
                <w:sz w:val="24"/>
                <w:szCs w:val="24"/>
              </w:rPr>
              <w:t xml:space="preserve">Atesto para todos os fins, que tomei conhecimento das conclusões do Relatório do Controle Interno emitido pelo Controlador Geral do Município sobre a Prestação de Contas do mês </w:t>
            </w:r>
            <w:r w:rsidR="00C3371F">
              <w:rPr>
                <w:rFonts w:ascii="Times New Roman" w:hAnsi="Times New Roman" w:cs="Times New Roman"/>
                <w:b/>
                <w:color w:val="000000"/>
                <w:sz w:val="24"/>
                <w:szCs w:val="24"/>
              </w:rPr>
              <w:t>SETEMBRO</w:t>
            </w:r>
            <w:r w:rsidR="00A06A3F" w:rsidRPr="00B94A73">
              <w:rPr>
                <w:rFonts w:ascii="Times New Roman" w:hAnsi="Times New Roman" w:cs="Times New Roman"/>
                <w:b/>
                <w:color w:val="000000"/>
                <w:sz w:val="24"/>
                <w:szCs w:val="24"/>
              </w:rPr>
              <w:t xml:space="preserve"> </w:t>
            </w:r>
            <w:r w:rsidR="00C126E6" w:rsidRPr="00B94A73">
              <w:rPr>
                <w:rFonts w:ascii="Times New Roman" w:hAnsi="Times New Roman" w:cs="Times New Roman"/>
                <w:b/>
                <w:color w:val="000000"/>
                <w:sz w:val="24"/>
                <w:szCs w:val="24"/>
              </w:rPr>
              <w:t>d</w:t>
            </w:r>
            <w:r w:rsidRPr="00B94A73">
              <w:rPr>
                <w:rFonts w:ascii="Times New Roman" w:hAnsi="Times New Roman" w:cs="Times New Roman"/>
                <w:b/>
                <w:color w:val="000000"/>
                <w:sz w:val="24"/>
                <w:szCs w:val="24"/>
              </w:rPr>
              <w:t xml:space="preserve">e </w:t>
            </w:r>
            <w:r w:rsidR="00E74007" w:rsidRPr="00B94A73">
              <w:rPr>
                <w:rFonts w:ascii="Times New Roman" w:hAnsi="Times New Roman" w:cs="Times New Roman"/>
                <w:b/>
                <w:color w:val="000000"/>
                <w:sz w:val="24"/>
                <w:szCs w:val="24"/>
              </w:rPr>
              <w:t>2021</w:t>
            </w:r>
            <w:r w:rsidRPr="00B94A73">
              <w:rPr>
                <w:rFonts w:ascii="Times New Roman" w:hAnsi="Times New Roman" w:cs="Times New Roman"/>
                <w:color w:val="000000"/>
                <w:sz w:val="24"/>
                <w:szCs w:val="24"/>
              </w:rPr>
              <w:t>, tal como dispõe o art. 21 da Res. 1.120/05, e determino a Controladoria Geral do Município que notifique os servidores responsáveis e adote as providências necessárias para corrigir e prevenir a ocorrência de novas falhas e irregularidades.</w:t>
            </w:r>
          </w:p>
          <w:p w:rsidR="00CE4211" w:rsidRPr="00B94A73" w:rsidRDefault="00CE4211" w:rsidP="00C56FA5">
            <w:pPr>
              <w:spacing w:line="360" w:lineRule="auto"/>
              <w:ind w:left="708"/>
              <w:contextualSpacing/>
              <w:jc w:val="center"/>
              <w:rPr>
                <w:rFonts w:ascii="Times New Roman" w:hAnsi="Times New Roman" w:cs="Times New Roman"/>
                <w:sz w:val="24"/>
                <w:szCs w:val="24"/>
              </w:rPr>
            </w:pPr>
          </w:p>
          <w:p w:rsidR="00CE4211" w:rsidRPr="00B94A73" w:rsidRDefault="009520FA" w:rsidP="00C56FA5">
            <w:pPr>
              <w:spacing w:line="360" w:lineRule="auto"/>
              <w:ind w:left="708"/>
              <w:contextualSpacing/>
              <w:jc w:val="center"/>
              <w:rPr>
                <w:rFonts w:ascii="Times New Roman" w:hAnsi="Times New Roman" w:cs="Times New Roman"/>
                <w:sz w:val="24"/>
                <w:szCs w:val="24"/>
              </w:rPr>
            </w:pPr>
            <w:r w:rsidRPr="00B94A73">
              <w:rPr>
                <w:rFonts w:ascii="Times New Roman" w:hAnsi="Times New Roman" w:cs="Times New Roman"/>
                <w:sz w:val="24"/>
                <w:szCs w:val="24"/>
              </w:rPr>
              <w:t xml:space="preserve">                            </w:t>
            </w:r>
            <w:r w:rsidR="0096168D" w:rsidRPr="00B94A73">
              <w:rPr>
                <w:rFonts w:ascii="Times New Roman" w:hAnsi="Times New Roman" w:cs="Times New Roman"/>
                <w:sz w:val="24"/>
                <w:szCs w:val="24"/>
              </w:rPr>
              <w:t>Barreiras -</w:t>
            </w:r>
            <w:r w:rsidR="00C126E6" w:rsidRPr="00B94A73">
              <w:rPr>
                <w:rFonts w:ascii="Times New Roman" w:hAnsi="Times New Roman" w:cs="Times New Roman"/>
                <w:sz w:val="24"/>
                <w:szCs w:val="24"/>
              </w:rPr>
              <w:t xml:space="preserve"> Ba, </w:t>
            </w:r>
            <w:r w:rsidR="00F43C03" w:rsidRPr="00B94A73">
              <w:rPr>
                <w:rFonts w:ascii="Times New Roman" w:hAnsi="Times New Roman" w:cs="Times New Roman"/>
                <w:sz w:val="24"/>
                <w:szCs w:val="24"/>
              </w:rPr>
              <w:t xml:space="preserve">23 de </w:t>
            </w:r>
            <w:r w:rsidR="00C3371F">
              <w:rPr>
                <w:rFonts w:ascii="Times New Roman" w:hAnsi="Times New Roman" w:cs="Times New Roman"/>
                <w:sz w:val="24"/>
                <w:szCs w:val="24"/>
              </w:rPr>
              <w:t>SETEMBRO</w:t>
            </w:r>
            <w:r w:rsidR="00D474A9" w:rsidRPr="00B94A73">
              <w:rPr>
                <w:rFonts w:ascii="Times New Roman" w:hAnsi="Times New Roman" w:cs="Times New Roman"/>
                <w:sz w:val="24"/>
                <w:szCs w:val="24"/>
              </w:rPr>
              <w:t xml:space="preserve"> de 2021</w:t>
            </w:r>
          </w:p>
          <w:p w:rsidR="00CE4211" w:rsidRPr="00B94A73" w:rsidRDefault="00CE4211"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 xml:space="preserve">       </w:t>
            </w:r>
          </w:p>
          <w:p w:rsidR="00482244" w:rsidRDefault="00482244" w:rsidP="00482244">
            <w:pPr>
              <w:spacing w:line="360" w:lineRule="auto"/>
              <w:contextualSpacing/>
              <w:jc w:val="center"/>
              <w:rPr>
                <w:rFonts w:ascii="Times New Roman" w:hAnsi="Times New Roman" w:cs="Times New Roman"/>
                <w:b/>
                <w:sz w:val="24"/>
                <w:szCs w:val="24"/>
              </w:rPr>
            </w:pPr>
          </w:p>
          <w:p w:rsidR="00CE4211" w:rsidRPr="00B94A73" w:rsidRDefault="00CE4211" w:rsidP="00482244">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João Barbosa de Souza Sobrinho</w:t>
            </w:r>
          </w:p>
          <w:p w:rsidR="00CE4211" w:rsidRPr="00B94A73" w:rsidRDefault="00F43C03"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 xml:space="preserve">     </w:t>
            </w:r>
            <w:r w:rsidR="00CE4211" w:rsidRPr="00B94A73">
              <w:rPr>
                <w:rFonts w:ascii="Times New Roman" w:hAnsi="Times New Roman" w:cs="Times New Roman"/>
                <w:b/>
                <w:sz w:val="24"/>
                <w:szCs w:val="24"/>
              </w:rPr>
              <w:t xml:space="preserve">Prefeito Municipal </w:t>
            </w:r>
          </w:p>
          <w:p w:rsidR="00CE4211" w:rsidRPr="00B94A73" w:rsidRDefault="00CE4211" w:rsidP="00C56FA5">
            <w:pPr>
              <w:spacing w:line="360" w:lineRule="auto"/>
              <w:contextualSpacing/>
              <w:jc w:val="both"/>
              <w:rPr>
                <w:rFonts w:ascii="Times New Roman" w:hAnsi="Times New Roman" w:cs="Times New Roman"/>
                <w:b/>
                <w:sz w:val="24"/>
                <w:szCs w:val="24"/>
              </w:rPr>
            </w:pPr>
          </w:p>
          <w:p w:rsidR="00CE4211" w:rsidRPr="00B94A73" w:rsidRDefault="00CE4211" w:rsidP="00C56FA5">
            <w:pPr>
              <w:spacing w:line="360" w:lineRule="auto"/>
              <w:contextualSpacing/>
              <w:jc w:val="center"/>
              <w:rPr>
                <w:rFonts w:ascii="Times New Roman" w:hAnsi="Times New Roman" w:cs="Times New Roman"/>
                <w:b/>
                <w:sz w:val="24"/>
                <w:szCs w:val="24"/>
              </w:rPr>
            </w:pPr>
          </w:p>
          <w:p w:rsidR="00CE4211" w:rsidRPr="00B94A73" w:rsidRDefault="00CE4211" w:rsidP="00C56FA5">
            <w:pPr>
              <w:spacing w:line="360" w:lineRule="auto"/>
              <w:contextualSpacing/>
              <w:jc w:val="center"/>
              <w:rPr>
                <w:rFonts w:ascii="Times New Roman" w:hAnsi="Times New Roman" w:cs="Times New Roman"/>
                <w:b/>
                <w:sz w:val="24"/>
                <w:szCs w:val="24"/>
              </w:rPr>
            </w:pPr>
          </w:p>
        </w:tc>
      </w:tr>
    </w:tbl>
    <w:p w:rsidR="00F127CA" w:rsidRPr="00B94A73" w:rsidRDefault="00F127CA" w:rsidP="00B94A73">
      <w:pPr>
        <w:spacing w:line="360" w:lineRule="auto"/>
        <w:contextualSpacing/>
        <w:jc w:val="center"/>
        <w:rPr>
          <w:rFonts w:ascii="Times New Roman" w:hAnsi="Times New Roman" w:cs="Times New Roman"/>
          <w:b/>
          <w:sz w:val="24"/>
          <w:szCs w:val="24"/>
        </w:rPr>
      </w:pPr>
    </w:p>
    <w:p w:rsidR="00A031CD" w:rsidRPr="00B94A73" w:rsidRDefault="00A031CD" w:rsidP="00B94A73">
      <w:pPr>
        <w:spacing w:line="360" w:lineRule="auto"/>
        <w:contextualSpacing/>
        <w:jc w:val="center"/>
        <w:rPr>
          <w:rFonts w:ascii="Times New Roman" w:hAnsi="Times New Roman" w:cs="Times New Roman"/>
          <w:b/>
          <w:sz w:val="24"/>
          <w:szCs w:val="24"/>
        </w:rPr>
      </w:pPr>
    </w:p>
    <w:p w:rsidR="00A031CD" w:rsidRPr="00B94A73" w:rsidRDefault="00A031CD" w:rsidP="00B94A73">
      <w:pPr>
        <w:spacing w:line="360" w:lineRule="auto"/>
        <w:contextualSpacing/>
        <w:jc w:val="center"/>
        <w:rPr>
          <w:rFonts w:ascii="Times New Roman" w:hAnsi="Times New Roman" w:cs="Times New Roman"/>
          <w:b/>
          <w:sz w:val="24"/>
          <w:szCs w:val="24"/>
        </w:rPr>
      </w:pPr>
    </w:p>
    <w:p w:rsidR="00A031CD" w:rsidRPr="00B94A73" w:rsidRDefault="00A031CD" w:rsidP="00B94A73">
      <w:pPr>
        <w:spacing w:line="360" w:lineRule="auto"/>
        <w:contextualSpacing/>
        <w:jc w:val="center"/>
        <w:rPr>
          <w:rFonts w:ascii="Times New Roman" w:hAnsi="Times New Roman" w:cs="Times New Roman"/>
          <w:b/>
          <w:sz w:val="24"/>
          <w:szCs w:val="24"/>
        </w:rPr>
      </w:pPr>
    </w:p>
    <w:p w:rsidR="00175C1B" w:rsidRPr="00B94A73" w:rsidRDefault="00175C1B" w:rsidP="00B94A73">
      <w:pPr>
        <w:spacing w:line="360" w:lineRule="auto"/>
        <w:contextualSpacing/>
        <w:jc w:val="center"/>
        <w:rPr>
          <w:rFonts w:ascii="Times New Roman" w:hAnsi="Times New Roman" w:cs="Times New Roman"/>
          <w:b/>
          <w:sz w:val="24"/>
          <w:szCs w:val="24"/>
        </w:rPr>
      </w:pPr>
    </w:p>
    <w:p w:rsidR="00175C1B" w:rsidRPr="00B94A73" w:rsidRDefault="00175C1B" w:rsidP="00B94A73">
      <w:pPr>
        <w:spacing w:line="360" w:lineRule="auto"/>
        <w:contextualSpacing/>
        <w:jc w:val="center"/>
        <w:rPr>
          <w:rFonts w:ascii="Times New Roman" w:hAnsi="Times New Roman" w:cs="Times New Roman"/>
          <w:b/>
          <w:sz w:val="24"/>
          <w:szCs w:val="24"/>
        </w:rPr>
      </w:pPr>
    </w:p>
    <w:p w:rsidR="000A156A" w:rsidRPr="00B94A73" w:rsidRDefault="000A156A" w:rsidP="00B94A73">
      <w:pPr>
        <w:spacing w:line="360" w:lineRule="auto"/>
        <w:contextualSpacing/>
        <w:rPr>
          <w:rFonts w:ascii="Times New Roman" w:hAnsi="Times New Roman" w:cs="Times New Roman"/>
          <w:b/>
          <w:sz w:val="24"/>
          <w:szCs w:val="24"/>
        </w:rPr>
      </w:pPr>
    </w:p>
    <w:p w:rsidR="00521A01" w:rsidRPr="00B94A73" w:rsidRDefault="00521A01" w:rsidP="00B94A73">
      <w:pPr>
        <w:spacing w:line="360" w:lineRule="auto"/>
        <w:contextualSpacing/>
        <w:rPr>
          <w:rFonts w:ascii="Times New Roman" w:hAnsi="Times New Roman" w:cs="Times New Roman"/>
          <w:b/>
          <w:sz w:val="24"/>
          <w:szCs w:val="24"/>
        </w:rPr>
      </w:pPr>
    </w:p>
    <w:p w:rsidR="00A031CD" w:rsidRPr="00B94A73" w:rsidRDefault="00A031CD"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noProof/>
          <w:sz w:val="24"/>
          <w:szCs w:val="24"/>
          <w:lang w:eastAsia="pt-BR"/>
        </w:rPr>
        <mc:AlternateContent>
          <mc:Choice Requires="wps">
            <w:drawing>
              <wp:anchor distT="0" distB="0" distL="114300" distR="114300" simplePos="0" relativeHeight="251703296" behindDoc="0" locked="0" layoutInCell="1" allowOverlap="1" wp14:anchorId="16E7E760" wp14:editId="59A4155B">
                <wp:simplePos x="0" y="0"/>
                <wp:positionH relativeFrom="column">
                  <wp:posOffset>-150495</wp:posOffset>
                </wp:positionH>
                <wp:positionV relativeFrom="paragraph">
                  <wp:posOffset>-275590</wp:posOffset>
                </wp:positionV>
                <wp:extent cx="5848350" cy="866775"/>
                <wp:effectExtent l="5715" t="5080" r="13335" b="1397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9E7C75" w:rsidRDefault="009E7C75" w:rsidP="00A03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7E760" id="_x0000_s1524" style="position:absolute;left:0;text-align:left;margin-left:-11.85pt;margin-top:-21.7pt;width:460.5pt;height:6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" fillcolor="#0060a8">
                <v:textbox>
                  <w:txbxContent>
                    <w:p w:rsidR="009E7C75" w:rsidRDefault="009E7C75" w:rsidP="00A031CD"/>
                  </w:txbxContent>
                </v:textbox>
              </v:rect>
            </w:pict>
          </mc:Fallback>
        </mc:AlternateContent>
      </w:r>
      <w:r w:rsidRPr="00B94A73">
        <w:rPr>
          <w:rFonts w:ascii="Times New Roman" w:hAnsi="Times New Roman" w:cs="Times New Roman"/>
          <w:b/>
          <w:sz w:val="24"/>
          <w:szCs w:val="24"/>
        </w:rPr>
        <w:t>BMF 2w</w:t>
      </w:r>
    </w:p>
    <w:p w:rsidR="00A031CD" w:rsidRPr="00B94A73" w:rsidRDefault="000A156A"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noProof/>
          <w:sz w:val="24"/>
          <w:szCs w:val="24"/>
          <w:lang w:eastAsia="pt-BR"/>
        </w:rPr>
        <mc:AlternateContent>
          <mc:Choice Requires="wps">
            <w:drawing>
              <wp:anchor distT="0" distB="0" distL="114300" distR="114300" simplePos="0" relativeHeight="251705344" behindDoc="0" locked="0" layoutInCell="1" allowOverlap="1" wp14:anchorId="06D428D7" wp14:editId="142F7F59">
                <wp:simplePos x="0" y="0"/>
                <wp:positionH relativeFrom="column">
                  <wp:posOffset>-150495</wp:posOffset>
                </wp:positionH>
                <wp:positionV relativeFrom="paragraph">
                  <wp:posOffset>425450</wp:posOffset>
                </wp:positionV>
                <wp:extent cx="3143250" cy="1162050"/>
                <wp:effectExtent l="5715" t="7620" r="13335" b="1143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9E7C75" w:rsidRDefault="009E7C75" w:rsidP="00A031CD">
                            <w:pPr>
                              <w:spacing w:after="0" w:line="240" w:lineRule="auto"/>
                              <w:jc w:val="right"/>
                              <w:rPr>
                                <w:b/>
                              </w:rPr>
                            </w:pPr>
                          </w:p>
                          <w:p w:rsidR="009E7C75" w:rsidRPr="00FB4D63" w:rsidRDefault="009E7C75" w:rsidP="00A031CD">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9E7C75" w:rsidRPr="00FB4D63" w:rsidRDefault="009E7C75" w:rsidP="00A031CD">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428D7" id="_x0000_s1525" type="#_x0000_t202" style="position:absolute;margin-left:-11.85pt;margin-top:33.5pt;width:247.5pt;height: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" strokecolor="white [3212]">
                <v:textbox>
                  <w:txbxContent>
                    <w:p w:rsidR="009E7C75" w:rsidRDefault="009E7C75" w:rsidP="00A031CD">
                      <w:pPr>
                        <w:spacing w:after="0" w:line="240" w:lineRule="auto"/>
                        <w:jc w:val="right"/>
                        <w:rPr>
                          <w:b/>
                        </w:rPr>
                      </w:pPr>
                    </w:p>
                    <w:p w:rsidR="009E7C75" w:rsidRPr="00FB4D63" w:rsidRDefault="009E7C75" w:rsidP="00A031CD">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9E7C75" w:rsidRPr="00FB4D63" w:rsidRDefault="009E7C75" w:rsidP="00A031CD">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sidR="00A031CD" w:rsidRPr="00B94A73">
        <w:rPr>
          <w:rFonts w:ascii="Times New Roman" w:hAnsi="Times New Roman" w:cs="Times New Roman"/>
          <w:b/>
          <w:sz w:val="24"/>
          <w:szCs w:val="24"/>
        </w:rPr>
        <w:br w:type="textWrapping" w:clear="all"/>
      </w:r>
    </w:p>
    <w:p w:rsidR="00A031CD" w:rsidRPr="00B94A73" w:rsidRDefault="00175C1B" w:rsidP="00B94A73">
      <w:pPr>
        <w:tabs>
          <w:tab w:val="left" w:pos="5145"/>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noProof/>
          <w:sz w:val="24"/>
          <w:szCs w:val="24"/>
          <w:lang w:eastAsia="pt-BR"/>
        </w:rPr>
        <w:drawing>
          <wp:anchor distT="0" distB="0" distL="114300" distR="114300" simplePos="0" relativeHeight="251704320" behindDoc="0" locked="0" layoutInCell="1" allowOverlap="1" wp14:anchorId="71402910" wp14:editId="45743A28">
            <wp:simplePos x="0" y="0"/>
            <wp:positionH relativeFrom="column">
              <wp:posOffset>3784184</wp:posOffset>
            </wp:positionH>
            <wp:positionV relativeFrom="paragraph">
              <wp:posOffset>121285</wp:posOffset>
            </wp:positionV>
            <wp:extent cx="1914525" cy="1057275"/>
            <wp:effectExtent l="19050" t="0" r="9525" b="0"/>
            <wp:wrapSquare wrapText="bothSides"/>
            <wp:docPr id="35" name="Imagem 0" descr="Logo Prefeitura de Barreiras capital do 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de Barreiras capital do oeste.jpg"/>
                    <pic:cNvPicPr/>
                  </pic:nvPicPr>
                  <pic:blipFill>
                    <a:blip r:embed="rId14" cstate="print"/>
                    <a:stretch>
                      <a:fillRect/>
                    </a:stretch>
                  </pic:blipFill>
                  <pic:spPr>
                    <a:xfrm>
                      <a:off x="0" y="0"/>
                      <a:ext cx="1914525" cy="1057275"/>
                    </a:xfrm>
                    <a:prstGeom prst="rect">
                      <a:avLst/>
                    </a:prstGeom>
                  </pic:spPr>
                </pic:pic>
              </a:graphicData>
            </a:graphic>
          </wp:anchor>
        </w:drawing>
      </w: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521A01" w:rsidRPr="00B94A73" w:rsidRDefault="00521A01" w:rsidP="00B94A73">
      <w:pPr>
        <w:tabs>
          <w:tab w:val="left" w:pos="5145"/>
        </w:tabs>
        <w:spacing w:line="360" w:lineRule="auto"/>
        <w:contextualSpacing/>
        <w:jc w:val="center"/>
        <w:rPr>
          <w:rFonts w:ascii="Times New Roman" w:hAnsi="Times New Roman" w:cs="Times New Roman"/>
          <w:b/>
          <w:sz w:val="24"/>
          <w:szCs w:val="24"/>
        </w:rPr>
      </w:pPr>
    </w:p>
    <w:p w:rsidR="00A031CD" w:rsidRPr="00B94A73" w:rsidRDefault="00A031CD" w:rsidP="00B94A73">
      <w:pPr>
        <w:tabs>
          <w:tab w:val="left" w:pos="5145"/>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ACHADOS GERAIS (ANEXOS)</w:t>
      </w:r>
    </w:p>
    <w:p w:rsidR="00A031CD" w:rsidRPr="00B94A73" w:rsidRDefault="00A031CD" w:rsidP="00B94A73">
      <w:pPr>
        <w:spacing w:line="360" w:lineRule="auto"/>
        <w:contextualSpacing/>
        <w:jc w:val="both"/>
        <w:rPr>
          <w:rFonts w:ascii="Times New Roman" w:hAnsi="Times New Roman" w:cs="Times New Roman"/>
          <w:b/>
          <w:sz w:val="24"/>
          <w:szCs w:val="24"/>
        </w:rPr>
      </w:pPr>
    </w:p>
    <w:p w:rsidR="00A031CD" w:rsidRPr="00B94A73" w:rsidRDefault="00A031CD" w:rsidP="00B94A73">
      <w:pPr>
        <w:spacing w:line="360" w:lineRule="auto"/>
        <w:contextualSpacing/>
        <w:jc w:val="both"/>
        <w:rPr>
          <w:rFonts w:ascii="Times New Roman" w:hAnsi="Times New Roman" w:cs="Times New Roman"/>
          <w:b/>
          <w:sz w:val="24"/>
          <w:szCs w:val="24"/>
        </w:rPr>
      </w:pPr>
    </w:p>
    <w:p w:rsidR="00A031CD" w:rsidRPr="00B94A73" w:rsidRDefault="00A031CD" w:rsidP="00B94A73">
      <w:pPr>
        <w:spacing w:line="360" w:lineRule="auto"/>
        <w:contextualSpacing/>
        <w:jc w:val="both"/>
        <w:rPr>
          <w:rFonts w:ascii="Times New Roman" w:hAnsi="Times New Roman" w:cs="Times New Roman"/>
          <w:b/>
          <w:sz w:val="24"/>
          <w:szCs w:val="24"/>
        </w:rPr>
      </w:pPr>
    </w:p>
    <w:p w:rsidR="00A031CD" w:rsidRPr="00B94A73" w:rsidRDefault="00A031CD" w:rsidP="00B94A73">
      <w:pPr>
        <w:spacing w:line="360" w:lineRule="auto"/>
        <w:contextualSpacing/>
        <w:rPr>
          <w:rFonts w:ascii="Times New Roman" w:hAnsi="Times New Roman" w:cs="Times New Roman"/>
          <w:b/>
          <w:sz w:val="24"/>
          <w:szCs w:val="24"/>
        </w:rPr>
      </w:pPr>
    </w:p>
    <w:p w:rsidR="00521A01" w:rsidRPr="00B94A73" w:rsidRDefault="00521A01" w:rsidP="00B94A73">
      <w:pPr>
        <w:spacing w:line="360" w:lineRule="auto"/>
        <w:contextualSpacing/>
        <w:rPr>
          <w:rFonts w:ascii="Times New Roman" w:hAnsi="Times New Roman" w:cs="Times New Roman"/>
          <w:b/>
          <w:sz w:val="24"/>
          <w:szCs w:val="24"/>
        </w:rPr>
      </w:pPr>
    </w:p>
    <w:p w:rsidR="00521A01" w:rsidRDefault="00521A01" w:rsidP="00B94A73">
      <w:pPr>
        <w:spacing w:line="360" w:lineRule="auto"/>
        <w:contextualSpacing/>
        <w:rPr>
          <w:rFonts w:ascii="Times New Roman" w:hAnsi="Times New Roman" w:cs="Times New Roman"/>
          <w:b/>
          <w:sz w:val="24"/>
          <w:szCs w:val="24"/>
        </w:rPr>
      </w:pPr>
    </w:p>
    <w:p w:rsidR="00C56FA5" w:rsidRPr="00B94A73" w:rsidRDefault="00C56FA5" w:rsidP="00B94A73">
      <w:pPr>
        <w:spacing w:line="360" w:lineRule="auto"/>
        <w:contextualSpacing/>
        <w:rPr>
          <w:rFonts w:ascii="Times New Roman" w:hAnsi="Times New Roman" w:cs="Times New Roman"/>
          <w:b/>
          <w:sz w:val="24"/>
          <w:szCs w:val="24"/>
        </w:rPr>
      </w:pPr>
    </w:p>
    <w:p w:rsidR="00AE6340" w:rsidRPr="00B94A73" w:rsidRDefault="00AE6340" w:rsidP="00B94A73">
      <w:pPr>
        <w:tabs>
          <w:tab w:val="left" w:pos="5145"/>
        </w:tabs>
        <w:spacing w:after="0" w:line="360" w:lineRule="auto"/>
        <w:contextualSpacing/>
        <w:jc w:val="center"/>
        <w:rPr>
          <w:rFonts w:ascii="Times New Roman" w:hAnsi="Times New Roman" w:cs="Times New Roman"/>
          <w:b/>
          <w:sz w:val="24"/>
          <w:szCs w:val="24"/>
        </w:rPr>
      </w:pPr>
    </w:p>
    <w:p w:rsidR="000A156A" w:rsidRPr="00B94A73" w:rsidRDefault="00A031CD" w:rsidP="00B94A73">
      <w:pPr>
        <w:tabs>
          <w:tab w:val="left" w:pos="5145"/>
        </w:tabs>
        <w:spacing w:after="0"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BARREIRAS</w:t>
      </w:r>
      <w:r w:rsidRPr="00B94A73">
        <w:rPr>
          <w:rFonts w:ascii="Times New Roman" w:hAnsi="Times New Roman" w:cs="Times New Roman"/>
          <w:b/>
          <w:noProof/>
          <w:sz w:val="24"/>
          <w:szCs w:val="24"/>
          <w:lang w:eastAsia="pt-BR"/>
        </w:rPr>
        <mc:AlternateContent>
          <mc:Choice Requires="wps">
            <w:drawing>
              <wp:anchor distT="0" distB="0" distL="114300" distR="114300" simplePos="0" relativeHeight="251706368" behindDoc="0" locked="0" layoutInCell="1" allowOverlap="1" wp14:anchorId="7D35387E" wp14:editId="7DC53EB1">
                <wp:simplePos x="0" y="0"/>
                <wp:positionH relativeFrom="column">
                  <wp:posOffset>139065</wp:posOffset>
                </wp:positionH>
                <wp:positionV relativeFrom="paragraph">
                  <wp:posOffset>436245</wp:posOffset>
                </wp:positionV>
                <wp:extent cx="5362575" cy="9525"/>
                <wp:effectExtent l="9525" t="10160" r="9525" b="889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69D9C" id="AutoShape 31" o:spid="_x0000_s1026" type="#_x0000_t32" style="position:absolute;margin-left:10.95pt;margin-top:34.35pt;width:422.2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uU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&#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LkC+5QhAgAAQAQAAA4AAAAAAAAAAAAAAAAALgIAAGRycy9lMm9Eb2MueG1s&#10;UEsBAi0AFAAGAAgAAAAhAOQcKoLeAAAACAEAAA8AAAAAAAAAAAAAAAAAewQAAGRycy9kb3ducmV2&#10;LnhtbFBLBQYAAAAABAAEAPMAAACGBQAAAAA=&#10;"/>
            </w:pict>
          </mc:Fallback>
        </mc:AlternateContent>
      </w:r>
      <w:r w:rsidR="000A156A" w:rsidRPr="00B94A73">
        <w:rPr>
          <w:rFonts w:ascii="Times New Roman" w:hAnsi="Times New Roman" w:cs="Times New Roman"/>
          <w:b/>
          <w:sz w:val="24"/>
          <w:szCs w:val="24"/>
        </w:rPr>
        <w:t xml:space="preserve"> </w:t>
      </w:r>
    </w:p>
    <w:p w:rsidR="00AE6340" w:rsidRDefault="00A031CD" w:rsidP="00B94A73">
      <w:pPr>
        <w:tabs>
          <w:tab w:val="left" w:pos="5145"/>
        </w:tabs>
        <w:spacing w:after="0"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2021</w:t>
      </w:r>
    </w:p>
    <w:p w:rsidR="00420931" w:rsidRPr="00521A01" w:rsidRDefault="00420931" w:rsidP="0042093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CHECKLIST DE ANÁLISE DE PROCESSOS LICITATÓRIOS</w:t>
      </w:r>
    </w:p>
    <w:p w:rsidR="00420931" w:rsidRPr="00521A01" w:rsidRDefault="00420931" w:rsidP="00420931">
      <w:pPr>
        <w:spacing w:line="360" w:lineRule="auto"/>
        <w:contextualSpacing/>
        <w:rPr>
          <w:rFonts w:ascii="Times New Roman" w:hAnsi="Times New Roman" w:cs="Times New Roman"/>
          <w:b/>
          <w:sz w:val="24"/>
          <w:szCs w:val="24"/>
        </w:rPr>
      </w:pP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2358/2021</w:t>
      </w:r>
      <w:r w:rsidRPr="00521A01">
        <w:rPr>
          <w:rFonts w:ascii="Times New Roman" w:hAnsi="Times New Roman" w:cs="Times New Roman"/>
          <w:b/>
          <w:sz w:val="24"/>
          <w:szCs w:val="24"/>
        </w:rPr>
        <w:tab/>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Pregão Eletrônico </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 xml:space="preserve">: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0931" w:rsidRPr="003C70E1" w:rsidTr="009E7C75">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20931" w:rsidRPr="003C70E1" w:rsidRDefault="00420931" w:rsidP="009E7C75">
            <w:pPr>
              <w:spacing w:line="240" w:lineRule="auto"/>
              <w:jc w:val="both"/>
              <w:rPr>
                <w:rFonts w:ascii="Times New Roman" w:hAnsi="Times New Roman"/>
                <w:sz w:val="24"/>
                <w:szCs w:val="24"/>
              </w:rPr>
            </w:pPr>
            <w:r>
              <w:rPr>
                <w:rFonts w:ascii="Times New Roman" w:hAnsi="Times New Roman"/>
                <w:sz w:val="24"/>
                <w:szCs w:val="24"/>
              </w:rPr>
              <w:t xml:space="preserve">Aquisição parcelada de MATERIAL HOSPITALAR – PARTE II, para atender as necessidades das Unidades de Saúde e Unidades Hospitalares, no âmbito da Secretaria Municipal de Saúde do município de Barreiras-BA. </w:t>
            </w:r>
          </w:p>
        </w:tc>
      </w:tr>
    </w:tbl>
    <w:p w:rsidR="0042093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420931" w:rsidRPr="009D272C" w:rsidTr="009E7C75">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p>
        </w:tc>
      </w:tr>
      <w:tr w:rsidR="00420931" w:rsidRPr="00715369"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Corrigir o anexo do Estudo Técnico Preliminar e do Termo de Referência retirando a observação de cotação do Lote 04;</w:t>
            </w:r>
          </w:p>
        </w:tc>
      </w:tr>
      <w:tr w:rsidR="00420931" w:rsidRPr="00715369"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Corrigir erros de digitação no Termo de Referência</w:t>
            </w:r>
            <w:r w:rsidRPr="00B21C58">
              <w:rPr>
                <w:rFonts w:ascii="Times New Roman" w:hAnsi="Times New Roman"/>
                <w:sz w:val="24"/>
                <w:szCs w:val="24"/>
              </w:rPr>
              <w:t>;</w:t>
            </w:r>
          </w:p>
        </w:tc>
      </w:tr>
      <w:tr w:rsidR="00420931" w:rsidRPr="00715369"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sidRPr="00BB7A63">
              <w:rPr>
                <w:rFonts w:ascii="Times New Roman" w:hAnsi="Times New Roman"/>
                <w:sz w:val="24"/>
                <w:szCs w:val="24"/>
              </w:rPr>
              <w:t>Solicitamos as assinaturas nos documentos do Processo;</w:t>
            </w:r>
          </w:p>
        </w:tc>
      </w:tr>
      <w:tr w:rsidR="00420931" w:rsidRPr="00715369"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sidRPr="00BB7A63">
              <w:rPr>
                <w:rFonts w:ascii="Times New Roman" w:hAnsi="Times New Roman"/>
                <w:sz w:val="24"/>
                <w:szCs w:val="24"/>
              </w:rPr>
              <w:t>Rever, refazer e corrigir os cálculos e valores apresentados no Mapa Comparativo;</w:t>
            </w:r>
          </w:p>
        </w:tc>
      </w:tr>
      <w:tr w:rsidR="00420931" w:rsidRPr="00715369"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sidRPr="00BB7A63">
              <w:rPr>
                <w:rFonts w:ascii="Times New Roman" w:hAnsi="Times New Roman"/>
                <w:sz w:val="24"/>
                <w:szCs w:val="24"/>
              </w:rPr>
              <w:t>Retirar Certidões anexadas com o contrato da empresa ATIVIDADE;</w:t>
            </w:r>
          </w:p>
        </w:tc>
      </w:tr>
      <w:tr w:rsidR="00420931" w:rsidRPr="00715369"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sidRPr="00BB7A63">
              <w:rPr>
                <w:rFonts w:ascii="Times New Roman" w:hAnsi="Times New Roman"/>
                <w:sz w:val="24"/>
                <w:szCs w:val="24"/>
              </w:rPr>
              <w:t>Identificamos diversos itens com uma variação muito grande nos valores das cotações, por isso indicamos uma análise crítica desses itens para reduzirmos os riscos de distorção do valor de mercado dos produtos. Para realizar as pesquisas de preços observar a Instrução Normativa Nº 73, de 5 de agosto de 2020 (Ministério da Economia);</w:t>
            </w:r>
          </w:p>
        </w:tc>
      </w:tr>
      <w:tr w:rsidR="00420931" w:rsidRPr="00715369"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Contrato da Empresa ATIVIDADE através da Dispensa 006-FMS/2021, realizado em decorrência da COVID-19 não serve como parâmetro de preço e não está assinado pelo Secretário e Prefeito;</w:t>
            </w:r>
          </w:p>
        </w:tc>
      </w:tr>
      <w:tr w:rsidR="00420931" w:rsidRPr="00715369"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sidRPr="00BB7A63">
              <w:rPr>
                <w:rFonts w:ascii="Times New Roman" w:hAnsi="Times New Roman"/>
                <w:sz w:val="24"/>
                <w:szCs w:val="24"/>
              </w:rPr>
              <w:t>Ressalta-se que cabe a CGM, avaliar os aspectos formais do processo, sendo que o conteúdo/características técnicas do Termo de Referência, são de responsabilidade de quem o elaborou.</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2745/2021</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de Saúde </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Apostilamento </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 xml:space="preserve">: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0931" w:rsidRPr="003C70E1" w:rsidTr="009E7C75">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20931" w:rsidRPr="003C70E1" w:rsidRDefault="00420931" w:rsidP="009E7C75">
            <w:pPr>
              <w:spacing w:line="240" w:lineRule="auto"/>
              <w:jc w:val="both"/>
              <w:rPr>
                <w:rFonts w:ascii="Times New Roman" w:hAnsi="Times New Roman"/>
                <w:sz w:val="24"/>
                <w:szCs w:val="24"/>
              </w:rPr>
            </w:pPr>
            <w:r>
              <w:rPr>
                <w:rFonts w:ascii="Times New Roman" w:hAnsi="Times New Roman"/>
                <w:sz w:val="24"/>
                <w:szCs w:val="24"/>
              </w:rPr>
              <w:t>Apostilamento ao contrato nº 108/2021 com a empresa TOP MÓVEIS LTDA e ao contrato nº 109/2021 com a empresa AQUALIMP PRODUTOS DE LIMPEZA LTDA.</w:t>
            </w:r>
          </w:p>
        </w:tc>
      </w:tr>
    </w:tbl>
    <w:p w:rsidR="0042093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420931" w:rsidRPr="009D272C" w:rsidTr="009E7C75">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lastRenderedPageBreak/>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p>
        </w:tc>
      </w:tr>
      <w:tr w:rsidR="00420931" w:rsidRPr="005823DD"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Solicitação do Secretário de Saúde;</w:t>
            </w:r>
          </w:p>
        </w:tc>
      </w:tr>
      <w:tr w:rsidR="00420931" w:rsidRPr="005823DD"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sidRPr="00164303">
              <w:rPr>
                <w:rFonts w:ascii="Times New Roman" w:hAnsi="Times New Roman"/>
                <w:sz w:val="24"/>
                <w:szCs w:val="24"/>
              </w:rPr>
              <w:t>Justificativa do Apostilamento</w:t>
            </w:r>
            <w:r w:rsidRPr="00B21C58">
              <w:rPr>
                <w:rFonts w:ascii="Times New Roman" w:hAnsi="Times New Roman"/>
                <w:sz w:val="24"/>
                <w:szCs w:val="24"/>
              </w:rPr>
              <w:t>;</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Anexar a Dotação Orçamentária</w:t>
            </w:r>
            <w:r w:rsidRPr="00BB7A63">
              <w:rPr>
                <w:rFonts w:ascii="Times New Roman" w:hAnsi="Times New Roman"/>
                <w:sz w:val="24"/>
                <w:szCs w:val="24"/>
              </w:rPr>
              <w:t>;</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Contabilidade informar se tem dinheiro para pagar</w:t>
            </w:r>
            <w:r w:rsidRPr="00BB7A63">
              <w:rPr>
                <w:rFonts w:ascii="Times New Roman" w:hAnsi="Times New Roman"/>
                <w:sz w:val="24"/>
                <w:szCs w:val="24"/>
              </w:rPr>
              <w:t>;</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Definir qual Unidade e fonte</w:t>
            </w:r>
            <w:r w:rsidRPr="00BB7A63">
              <w:rPr>
                <w:rFonts w:ascii="Times New Roman" w:hAnsi="Times New Roman"/>
                <w:sz w:val="24"/>
                <w:szCs w:val="24"/>
              </w:rPr>
              <w:t>;</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2630/2021</w:t>
      </w:r>
      <w:r w:rsidRPr="00521A01">
        <w:rPr>
          <w:rFonts w:ascii="Times New Roman" w:hAnsi="Times New Roman" w:cs="Times New Roman"/>
          <w:b/>
          <w:sz w:val="24"/>
          <w:szCs w:val="24"/>
        </w:rPr>
        <w:tab/>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Assistência Social e Trabalho</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Pregão Eletrônico  </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 xml:space="preserve">: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0931" w:rsidRPr="003C70E1" w:rsidTr="009E7C75">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20931" w:rsidRPr="003C70E1" w:rsidRDefault="00420931" w:rsidP="009E7C75">
            <w:pPr>
              <w:spacing w:line="240" w:lineRule="auto"/>
              <w:jc w:val="both"/>
              <w:rPr>
                <w:rFonts w:ascii="Times New Roman" w:hAnsi="Times New Roman"/>
                <w:sz w:val="24"/>
                <w:szCs w:val="24"/>
              </w:rPr>
            </w:pPr>
            <w:r>
              <w:rPr>
                <w:rFonts w:ascii="Times New Roman" w:hAnsi="Times New Roman"/>
                <w:sz w:val="24"/>
                <w:szCs w:val="24"/>
              </w:rPr>
              <w:t xml:space="preserve">Aquisição de materiais didáticos – pedagógicos e papelaria, visando atender as necessidades das Secretarias Municipais, especificamente das Secretarias de Educação, Assistência Social e Saúde, nas ações e atividades educacionais e sociais do Município de Barreiras-BA. </w:t>
            </w:r>
          </w:p>
        </w:tc>
      </w:tr>
    </w:tbl>
    <w:p w:rsidR="0042093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420931" w:rsidRPr="009D272C" w:rsidTr="009E7C75">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5823DD"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Definir a Modalidade se Pregão Eletrônico ou Pregão Presencial</w:t>
            </w:r>
            <w:r w:rsidRPr="00C4132A">
              <w:rPr>
                <w:rFonts w:ascii="Times New Roman" w:hAnsi="Times New Roman"/>
                <w:sz w:val="24"/>
                <w:szCs w:val="24"/>
              </w:rPr>
              <w:t>;</w:t>
            </w:r>
          </w:p>
        </w:tc>
      </w:tr>
      <w:tr w:rsidR="00420931" w:rsidRPr="005823DD"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Definir quais são as Secretarias contempladas, apresentando justificativa e fiscal de contratos para todas</w:t>
            </w:r>
            <w:r w:rsidRPr="00C4132A">
              <w:rPr>
                <w:rFonts w:ascii="Times New Roman" w:hAnsi="Times New Roman"/>
                <w:sz w:val="24"/>
                <w:szCs w:val="24"/>
              </w:rPr>
              <w:t>;</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sidRPr="00D36F60">
              <w:rPr>
                <w:rFonts w:ascii="Times New Roman" w:hAnsi="Times New Roman"/>
                <w:sz w:val="24"/>
                <w:szCs w:val="24"/>
              </w:rPr>
              <w:t>Identificamos diversos itens com uma variação muito grande nos valores das cotações, por isso indicamos uma análise crítica desses itens para reduzirmos os riscos de distorção do valor de mercado dos produtos. Para realizar as pesquisas de preços observar a Instrução Normativa Nº 73, de 5 de agosto de 2020 (Ministério da Economia)</w:t>
            </w:r>
            <w:r>
              <w:rPr>
                <w:rFonts w:ascii="Times New Roman" w:hAnsi="Times New Roman"/>
                <w:sz w:val="24"/>
                <w:szCs w:val="24"/>
              </w:rPr>
              <w:t>;</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sidRPr="00D64F10">
              <w:rPr>
                <w:rFonts w:ascii="Times New Roman" w:hAnsi="Times New Roman"/>
                <w:sz w:val="24"/>
                <w:szCs w:val="24"/>
              </w:rPr>
              <w:t>Ressalta-se que cabe a CGM, avaliar os aspectos formais do processo, sendo que o conteúdo/características técnicas do Termo de Referência, são de resp</w:t>
            </w:r>
            <w:r>
              <w:rPr>
                <w:rFonts w:ascii="Times New Roman" w:hAnsi="Times New Roman"/>
                <w:sz w:val="24"/>
                <w:szCs w:val="24"/>
              </w:rPr>
              <w:t>onsabilidade de quem o elaborou;</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1103/2021</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Agricultura e Tecnologia </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Carta Convite</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0931" w:rsidRPr="003C70E1" w:rsidTr="009E7C75">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20931" w:rsidRPr="003C70E1" w:rsidRDefault="00420931" w:rsidP="009E7C75">
            <w:pPr>
              <w:spacing w:line="240" w:lineRule="auto"/>
              <w:jc w:val="both"/>
              <w:rPr>
                <w:rFonts w:ascii="Times New Roman" w:hAnsi="Times New Roman"/>
                <w:sz w:val="24"/>
                <w:szCs w:val="24"/>
              </w:rPr>
            </w:pPr>
            <w:r>
              <w:rPr>
                <w:rFonts w:ascii="Times New Roman" w:hAnsi="Times New Roman"/>
                <w:sz w:val="24"/>
                <w:szCs w:val="24"/>
              </w:rPr>
              <w:t xml:space="preserve">Contratação de empresa especializada para prestação de serviços de Levantamento Topográfico Georreferenciado da Poligonal onde será construído o Novo Parque Expoagro-Barreiras e Levantamento Topográfico Georreferenciado do perímetro irrigado da CODEVASF (Perimetral completo da Matrícula 1856, áreas de reservas, estradas vicinais, municipais e federais, canal principal, acéquia e delimitações dos rios São Desidério e Rio </w:t>
            </w:r>
            <w:r>
              <w:rPr>
                <w:rFonts w:ascii="Times New Roman" w:hAnsi="Times New Roman"/>
                <w:sz w:val="24"/>
                <w:szCs w:val="24"/>
              </w:rPr>
              <w:lastRenderedPageBreak/>
              <w:t xml:space="preserve">Grande), visando assessoramento técnico a Secretaria de Agricultura e Tecnologia, Secretaria de Meio Ambiente e Sustentabilidade e Secretaria de Infraestrutura, Obras, Serviços Públicos e Transporte do Município de Barreiras/BA na execução de Avaliação de Impacto da Ação de Regularização Fundiária. </w:t>
            </w:r>
          </w:p>
        </w:tc>
      </w:tr>
    </w:tbl>
    <w:p w:rsidR="0042093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420931" w:rsidRPr="009D272C" w:rsidTr="009E7C75">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5823DD"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Corrigir erros de digitação no Termo de Referência</w:t>
            </w:r>
            <w:r w:rsidRPr="00C4132A">
              <w:rPr>
                <w:rFonts w:ascii="Times New Roman" w:hAnsi="Times New Roman"/>
                <w:sz w:val="24"/>
                <w:szCs w:val="24"/>
              </w:rPr>
              <w:t>;</w:t>
            </w:r>
          </w:p>
        </w:tc>
      </w:tr>
      <w:tr w:rsidR="00420931" w:rsidRPr="005823DD"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O objeto solicitado é considerado obra ou serviço de engenharia?</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Ausência de Parecer Técnico assinado por engenheiro;</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Ausência de demonstrativo das áreas;</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Como chegou aos valores se não apresentaram referencias de metragens e situações dos terrenos?</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Solicitamos as assinaturas nos documentos do Processo;</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Corrigir o valor no PRDC e nos documentos do Processo colocando a média apresentada no Mapa comparativo e não o menor valor</w:t>
            </w:r>
            <w:r w:rsidRPr="00C4132A">
              <w:rPr>
                <w:rFonts w:ascii="Times New Roman" w:hAnsi="Times New Roman"/>
                <w:sz w:val="24"/>
                <w:szCs w:val="24"/>
              </w:rPr>
              <w:t>;</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Corrigir as datas nos documentos do Processo;</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sidRPr="00D64F10">
              <w:rPr>
                <w:rFonts w:ascii="Times New Roman" w:hAnsi="Times New Roman"/>
                <w:sz w:val="24"/>
                <w:szCs w:val="24"/>
              </w:rPr>
              <w:t>Ressalta-se que cabe a CGM, avaliar os aspectos formais do processo, sendo que o conteúdo/características técnicas do Termo de Referência, são de resp</w:t>
            </w:r>
            <w:r>
              <w:rPr>
                <w:rFonts w:ascii="Times New Roman" w:hAnsi="Times New Roman"/>
                <w:sz w:val="24"/>
                <w:szCs w:val="24"/>
              </w:rPr>
              <w:t>onsabilidade de quem o elaborou;</w:t>
            </w:r>
          </w:p>
        </w:tc>
      </w:tr>
      <w:tr w:rsidR="00420931" w:rsidRPr="00D64F10"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D64F10" w:rsidRDefault="00420931" w:rsidP="009E7C75">
            <w:pPr>
              <w:spacing w:after="0"/>
              <w:jc w:val="both"/>
              <w:rPr>
                <w:rFonts w:ascii="Times New Roman" w:hAnsi="Times New Roman"/>
                <w:sz w:val="24"/>
                <w:szCs w:val="24"/>
              </w:rPr>
            </w:pPr>
            <w:r>
              <w:rPr>
                <w:rFonts w:ascii="Times New Roman" w:hAnsi="Times New Roman"/>
                <w:sz w:val="24"/>
                <w:szCs w:val="24"/>
              </w:rPr>
              <w:t>Corrigir o valor e o Elemento de despesa na Dotação Orçamentária;</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11</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A contratação é de pessoa jurídica e física?</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2500/2021</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de Segurança Cidadã e Trânsito  </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Tomada de Preços</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0931" w:rsidRPr="003C70E1" w:rsidTr="009E7C75">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20931" w:rsidRPr="003C70E1" w:rsidRDefault="00420931" w:rsidP="009E7C75">
            <w:pPr>
              <w:spacing w:line="240" w:lineRule="auto"/>
              <w:jc w:val="both"/>
              <w:rPr>
                <w:rFonts w:ascii="Times New Roman" w:hAnsi="Times New Roman"/>
                <w:sz w:val="24"/>
                <w:szCs w:val="24"/>
              </w:rPr>
            </w:pPr>
            <w:r>
              <w:rPr>
                <w:rFonts w:ascii="Times New Roman" w:hAnsi="Times New Roman"/>
                <w:sz w:val="24"/>
                <w:szCs w:val="24"/>
              </w:rPr>
              <w:t xml:space="preserve">Contratação de empresa especializada para a realização de serviços de sinalização viária, vertical e horizontal, em vias, urbanas e rurais na execução de ordenamento do trânsito dentro do domínio público do Município de Barreiras/BA, atendendo à solicitação da Secretaria Municipal de Segurança Cidadã e Trânsito no cumprimento das suas respectivas competências, com o objetivo de proporcionar um trânsito mais seguro em nosso município. </w:t>
            </w:r>
          </w:p>
        </w:tc>
      </w:tr>
    </w:tbl>
    <w:p w:rsidR="0042093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420931" w:rsidRPr="009D272C" w:rsidTr="009E7C75">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0318F2"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0318F2" w:rsidRDefault="00420931" w:rsidP="009E7C75">
            <w:pPr>
              <w:spacing w:after="0"/>
              <w:jc w:val="both"/>
              <w:rPr>
                <w:rFonts w:ascii="Times New Roman" w:hAnsi="Times New Roman"/>
                <w:sz w:val="24"/>
                <w:szCs w:val="24"/>
              </w:rPr>
            </w:pPr>
            <w:r>
              <w:rPr>
                <w:rFonts w:ascii="Times New Roman" w:hAnsi="Times New Roman"/>
                <w:sz w:val="24"/>
                <w:szCs w:val="24"/>
              </w:rPr>
              <w:t>Anexar parecer técnico sobre as exigências estabelecidas no Termo de Referência em relação ao objeto licitado. Base Legal: Art. 38, inciso VI, Lei nº 8666/93;</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Subsidiar o processo com os dados que serviram de parâmetro para estabelecer os quantitativos dos itens da licitação;</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Indicar responsável técnico pela elaboração da Planilha Orçamentária;</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Parecer de análise de processos administrativos:</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2729/2021</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Administração</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Pregão Presencial Registro de Preços</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0931" w:rsidRPr="003C70E1" w:rsidTr="009E7C75">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20931" w:rsidRPr="003C70E1" w:rsidRDefault="00420931" w:rsidP="009E7C75">
            <w:pPr>
              <w:spacing w:line="240" w:lineRule="auto"/>
              <w:jc w:val="both"/>
              <w:rPr>
                <w:rFonts w:ascii="Times New Roman" w:hAnsi="Times New Roman"/>
                <w:sz w:val="24"/>
                <w:szCs w:val="24"/>
              </w:rPr>
            </w:pPr>
            <w:r>
              <w:rPr>
                <w:rFonts w:ascii="Times New Roman" w:hAnsi="Times New Roman"/>
                <w:sz w:val="24"/>
                <w:szCs w:val="24"/>
              </w:rPr>
              <w:t>Contratação de empresa especializada para prestação de serviços de Buffet para atender as necessidades das Secretarias da Prefeitura Municipal de Barreiras.</w:t>
            </w:r>
          </w:p>
        </w:tc>
      </w:tr>
    </w:tbl>
    <w:p w:rsidR="0042093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420931" w:rsidRPr="009D272C" w:rsidTr="009E7C75">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5823DD" w:rsidTr="009E7C75">
        <w:tc>
          <w:tcPr>
            <w:tcW w:w="85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Corrigir o Decreto nº 5.450/05 citado na Justificativa, visto que o mesmo foi revogado pelo Decreto 10.024/19</w:t>
            </w:r>
            <w:r w:rsidRPr="00C4132A">
              <w:rPr>
                <w:rFonts w:ascii="Times New Roman" w:hAnsi="Times New Roman"/>
                <w:sz w:val="24"/>
                <w:szCs w:val="24"/>
              </w:rPr>
              <w:t>;</w:t>
            </w:r>
          </w:p>
        </w:tc>
      </w:tr>
      <w:tr w:rsidR="00420931" w:rsidRPr="005823DD" w:rsidTr="009E7C75">
        <w:tc>
          <w:tcPr>
            <w:tcW w:w="85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Corrigir o endereço da Secretária de Saúde, na Relação das Secretarias da Administração Municipal</w:t>
            </w:r>
            <w:r w:rsidRPr="00C4132A">
              <w:rPr>
                <w:rFonts w:ascii="Times New Roman" w:hAnsi="Times New Roman"/>
                <w:sz w:val="24"/>
                <w:szCs w:val="24"/>
              </w:rPr>
              <w:t>;</w:t>
            </w:r>
          </w:p>
        </w:tc>
      </w:tr>
      <w:tr w:rsidR="00420931" w:rsidTr="009E7C75">
        <w:tc>
          <w:tcPr>
            <w:tcW w:w="85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Recomendamos que seja alterada a data da cotação de preços apresentada pela empresa NPV DISTRIBUIDORA DE CARNES E GRAOS LTDA, datada em 16 de agosto de 2021, em razão da solicitação de orçamento ser datado em 31 de agosto de 2021;</w:t>
            </w:r>
          </w:p>
        </w:tc>
      </w:tr>
      <w:tr w:rsidR="00420931" w:rsidTr="009E7C75">
        <w:tc>
          <w:tcPr>
            <w:tcW w:w="85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Orientamos que, certifique junto à empresa NPV – DISTRIBUIDORA DE CARNES E GRAOS LTDA, se houve alteração na atividade econômica, visto que as atividades contidas no CNPJ anexo são incompatíveis com o objeto licitado;</w:t>
            </w:r>
          </w:p>
        </w:tc>
      </w:tr>
      <w:tr w:rsidR="00420931" w:rsidTr="009E7C75">
        <w:tc>
          <w:tcPr>
            <w:tcW w:w="85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Corrigir os valores da Cotação de Valores e do PRDC;</w:t>
            </w:r>
          </w:p>
        </w:tc>
      </w:tr>
      <w:tr w:rsidR="00420931" w:rsidTr="009E7C75">
        <w:tc>
          <w:tcPr>
            <w:tcW w:w="85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06</w:t>
            </w:r>
          </w:p>
        </w:tc>
        <w:tc>
          <w:tcPr>
            <w:tcW w:w="822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Corrigir o nome da Secretaria solicitante na Autorização de Procedimento Licitatório.</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2556/2021</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de Administração </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Dispensa nº 033/2021</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0931" w:rsidRPr="00E3322A" w:rsidTr="009E7C75">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20931" w:rsidRPr="003C70E1" w:rsidRDefault="00420931" w:rsidP="009E7C75">
            <w:pPr>
              <w:spacing w:line="240" w:lineRule="auto"/>
              <w:jc w:val="both"/>
              <w:rPr>
                <w:rFonts w:ascii="Times New Roman" w:hAnsi="Times New Roman"/>
                <w:sz w:val="24"/>
                <w:szCs w:val="24"/>
              </w:rPr>
            </w:pPr>
            <w:r>
              <w:rPr>
                <w:rFonts w:ascii="Times New Roman" w:hAnsi="Times New Roman"/>
                <w:sz w:val="24"/>
                <w:szCs w:val="24"/>
              </w:rPr>
              <w:t>Contratação de empresa especializada no fornecimento de assinatura de ferramenta de pesquisa e comparação de preços praticados pela Administração Pública, em atendimento ao Setor de Compras da Secretaria de Administração do Município de Barreiras/BA.</w:t>
            </w:r>
          </w:p>
        </w:tc>
      </w:tr>
    </w:tbl>
    <w:p w:rsidR="0042093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420931" w:rsidRPr="009D272C" w:rsidTr="009E7C75">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5823DD" w:rsidTr="009E7C75">
        <w:tc>
          <w:tcPr>
            <w:tcW w:w="85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Rever o Processo e justificar a contratação com a empresa NP que apresentou os mesmos valores no mapa comparativo</w:t>
            </w:r>
            <w:r w:rsidRPr="00C4132A">
              <w:rPr>
                <w:rFonts w:ascii="Times New Roman" w:hAnsi="Times New Roman"/>
                <w:sz w:val="24"/>
                <w:szCs w:val="24"/>
              </w:rPr>
              <w:t>;</w:t>
            </w:r>
          </w:p>
        </w:tc>
      </w:tr>
      <w:tr w:rsidR="00420931" w:rsidRPr="005823DD" w:rsidTr="009E7C75">
        <w:tc>
          <w:tcPr>
            <w:tcW w:w="85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 xml:space="preserve">Objeto do Parecer Jurídico incompatível com o objeto do Termo de Referência, tendo em vista que a Secretaria contemplada com a assinatura de ferramenta de </w:t>
            </w:r>
            <w:r>
              <w:rPr>
                <w:rFonts w:ascii="Times New Roman" w:hAnsi="Times New Roman"/>
                <w:sz w:val="24"/>
                <w:szCs w:val="24"/>
              </w:rPr>
              <w:lastRenderedPageBreak/>
              <w:t>pesquisa é a Secretaria de Administração e não a Secretaria de Saúde</w:t>
            </w:r>
            <w:r w:rsidRPr="00C4132A">
              <w:rPr>
                <w:rFonts w:ascii="Times New Roman" w:hAnsi="Times New Roman"/>
                <w:sz w:val="24"/>
                <w:szCs w:val="24"/>
              </w:rPr>
              <w:t>;</w:t>
            </w:r>
          </w:p>
        </w:tc>
      </w:tr>
      <w:tr w:rsidR="00420931" w:rsidTr="009E7C75">
        <w:tc>
          <w:tcPr>
            <w:tcW w:w="85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lastRenderedPageBreak/>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No mapa comparativo constam empresas que não apresentaram cotações e justificativa;</w:t>
            </w:r>
          </w:p>
        </w:tc>
      </w:tr>
      <w:tr w:rsidR="00420931" w:rsidTr="009E7C75">
        <w:tc>
          <w:tcPr>
            <w:tcW w:w="85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sidRPr="004F0B27">
              <w:rPr>
                <w:rFonts w:ascii="Times New Roman" w:hAnsi="Times New Roman"/>
                <w:sz w:val="24"/>
                <w:szCs w:val="24"/>
              </w:rPr>
              <w:t>Solicitamos as assinaturas nos documentos do Processo</w:t>
            </w:r>
            <w:r>
              <w:rPr>
                <w:rFonts w:ascii="Times New Roman" w:hAnsi="Times New Roman"/>
                <w:sz w:val="24"/>
                <w:szCs w:val="24"/>
              </w:rPr>
              <w:t>;</w:t>
            </w:r>
          </w:p>
        </w:tc>
      </w:tr>
      <w:tr w:rsidR="00420931" w:rsidRPr="004F0B27" w:rsidTr="009E7C75">
        <w:tc>
          <w:tcPr>
            <w:tcW w:w="85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420931" w:rsidRPr="004F0B27" w:rsidRDefault="00420931" w:rsidP="009E7C75">
            <w:pPr>
              <w:spacing w:after="0"/>
              <w:jc w:val="both"/>
              <w:rPr>
                <w:rFonts w:ascii="Times New Roman" w:hAnsi="Times New Roman"/>
                <w:sz w:val="24"/>
                <w:szCs w:val="24"/>
              </w:rPr>
            </w:pPr>
            <w:r>
              <w:rPr>
                <w:rFonts w:ascii="Times New Roman" w:hAnsi="Times New Roman"/>
                <w:sz w:val="24"/>
                <w:szCs w:val="24"/>
              </w:rPr>
              <w:t>Solicitamos que organize os documentos da empresa no processo.</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2645/2021</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Dispensa Comercial </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0931" w:rsidRPr="003C70E1" w:rsidTr="009E7C75">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20931" w:rsidRPr="003C70E1" w:rsidRDefault="00420931" w:rsidP="009E7C75">
            <w:pPr>
              <w:spacing w:line="240" w:lineRule="auto"/>
              <w:jc w:val="both"/>
              <w:rPr>
                <w:rFonts w:ascii="Times New Roman" w:hAnsi="Times New Roman"/>
                <w:sz w:val="24"/>
                <w:szCs w:val="24"/>
              </w:rPr>
            </w:pPr>
            <w:r>
              <w:rPr>
                <w:rFonts w:ascii="Times New Roman" w:hAnsi="Times New Roman"/>
                <w:sz w:val="24"/>
                <w:szCs w:val="24"/>
              </w:rPr>
              <w:t>Contratação de empresa do ramo para aquisição de kits de testes rápidos para detecção do vírus chikungunya.</w:t>
            </w:r>
          </w:p>
        </w:tc>
      </w:tr>
    </w:tbl>
    <w:p w:rsidR="0042093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420931" w:rsidRPr="009D272C" w:rsidTr="009E7C75">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5823DD" w:rsidTr="009E7C75">
        <w:tc>
          <w:tcPr>
            <w:tcW w:w="85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Corrigir letra b do item 7 do Termo de Referência</w:t>
            </w:r>
            <w:r w:rsidRPr="00C4132A">
              <w:rPr>
                <w:rFonts w:ascii="Times New Roman" w:hAnsi="Times New Roman"/>
                <w:sz w:val="24"/>
                <w:szCs w:val="24"/>
              </w:rPr>
              <w:t>;</w:t>
            </w:r>
          </w:p>
        </w:tc>
      </w:tr>
      <w:tr w:rsidR="00420931" w:rsidRPr="005823DD" w:rsidTr="009E7C75">
        <w:tc>
          <w:tcPr>
            <w:tcW w:w="85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Corrigir o número do Processo no item 14 do Termo de Referência</w:t>
            </w:r>
            <w:r w:rsidRPr="00C4132A">
              <w:rPr>
                <w:rFonts w:ascii="Times New Roman" w:hAnsi="Times New Roman"/>
                <w:sz w:val="24"/>
                <w:szCs w:val="24"/>
              </w:rPr>
              <w:t>;</w:t>
            </w:r>
          </w:p>
        </w:tc>
      </w:tr>
      <w:tr w:rsidR="00420931" w:rsidTr="009E7C75">
        <w:tc>
          <w:tcPr>
            <w:tcW w:w="85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Corrigir o CEP da empresa MEDTEST na solicitação de Orçamento;</w:t>
            </w:r>
          </w:p>
        </w:tc>
      </w:tr>
      <w:tr w:rsidR="00420931" w:rsidTr="009E7C75">
        <w:tc>
          <w:tcPr>
            <w:tcW w:w="85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Cotação da Empresa MEDTEST com datas divergentes – 08/09/2021 e 08/07/21;</w:t>
            </w:r>
          </w:p>
        </w:tc>
      </w:tr>
      <w:tr w:rsidR="00420931" w:rsidRPr="004F0B27" w:rsidTr="009E7C75">
        <w:tc>
          <w:tcPr>
            <w:tcW w:w="85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420931" w:rsidRPr="004F0B27" w:rsidRDefault="00420931" w:rsidP="009E7C75">
            <w:pPr>
              <w:spacing w:after="0"/>
              <w:jc w:val="both"/>
              <w:rPr>
                <w:rFonts w:ascii="Times New Roman" w:hAnsi="Times New Roman"/>
                <w:sz w:val="24"/>
                <w:szCs w:val="24"/>
              </w:rPr>
            </w:pPr>
            <w:r>
              <w:rPr>
                <w:rFonts w:ascii="Times New Roman" w:hAnsi="Times New Roman"/>
                <w:sz w:val="24"/>
                <w:szCs w:val="24"/>
              </w:rPr>
              <w:t>Corrigir o PRDC;</w:t>
            </w:r>
          </w:p>
        </w:tc>
      </w:tr>
      <w:tr w:rsidR="00420931" w:rsidRPr="004F0B27" w:rsidTr="009E7C75">
        <w:tc>
          <w:tcPr>
            <w:tcW w:w="85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06</w:t>
            </w:r>
          </w:p>
        </w:tc>
        <w:tc>
          <w:tcPr>
            <w:tcW w:w="8221" w:type="dxa"/>
            <w:tcBorders>
              <w:top w:val="single" w:sz="6" w:space="0" w:color="000000"/>
              <w:left w:val="single" w:sz="6" w:space="0" w:color="000000"/>
              <w:bottom w:val="single" w:sz="6" w:space="0" w:color="000000"/>
              <w:right w:val="single" w:sz="6" w:space="0" w:color="000000"/>
            </w:tcBorders>
            <w:vAlign w:val="center"/>
          </w:tcPr>
          <w:p w:rsidR="00420931" w:rsidRPr="004F0B27" w:rsidRDefault="00420931" w:rsidP="009E7C75">
            <w:pPr>
              <w:spacing w:after="0"/>
              <w:jc w:val="both"/>
              <w:rPr>
                <w:rFonts w:ascii="Times New Roman" w:hAnsi="Times New Roman"/>
                <w:sz w:val="24"/>
                <w:szCs w:val="24"/>
              </w:rPr>
            </w:pPr>
            <w:r>
              <w:rPr>
                <w:rFonts w:ascii="Times New Roman" w:hAnsi="Times New Roman"/>
                <w:sz w:val="24"/>
                <w:szCs w:val="24"/>
              </w:rPr>
              <w:t>Documento da Empresa UTIL com data anterior a data do Termo de Dispensa de Licitação;</w:t>
            </w:r>
          </w:p>
        </w:tc>
      </w:tr>
      <w:tr w:rsidR="00420931" w:rsidRPr="004F0B27" w:rsidTr="009E7C75">
        <w:tc>
          <w:tcPr>
            <w:tcW w:w="85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07</w:t>
            </w:r>
          </w:p>
        </w:tc>
        <w:tc>
          <w:tcPr>
            <w:tcW w:w="8221" w:type="dxa"/>
            <w:tcBorders>
              <w:top w:val="single" w:sz="6" w:space="0" w:color="000000"/>
              <w:left w:val="single" w:sz="6" w:space="0" w:color="000000"/>
              <w:bottom w:val="single" w:sz="6" w:space="0" w:color="000000"/>
              <w:right w:val="single" w:sz="6" w:space="0" w:color="000000"/>
            </w:tcBorders>
            <w:vAlign w:val="center"/>
          </w:tcPr>
          <w:p w:rsidR="00420931" w:rsidRPr="004F0B27" w:rsidRDefault="00420931" w:rsidP="009E7C75">
            <w:pPr>
              <w:spacing w:after="0"/>
              <w:jc w:val="both"/>
              <w:rPr>
                <w:rFonts w:ascii="Times New Roman" w:hAnsi="Times New Roman"/>
                <w:sz w:val="24"/>
                <w:szCs w:val="24"/>
              </w:rPr>
            </w:pPr>
            <w:r>
              <w:rPr>
                <w:rFonts w:ascii="Times New Roman" w:hAnsi="Times New Roman"/>
                <w:sz w:val="24"/>
                <w:szCs w:val="24"/>
              </w:rPr>
              <w:t>Corrigir a capa do Processo colocando o n úmero da dispensa</w:t>
            </w:r>
            <w:r w:rsidRPr="00262149">
              <w:rPr>
                <w:rFonts w:ascii="Times New Roman" w:hAnsi="Times New Roman"/>
                <w:sz w:val="24"/>
                <w:szCs w:val="24"/>
              </w:rPr>
              <w:t>;</w:t>
            </w:r>
          </w:p>
        </w:tc>
      </w:tr>
      <w:tr w:rsidR="00420931" w:rsidRPr="00262149" w:rsidTr="009E7C75">
        <w:tc>
          <w:tcPr>
            <w:tcW w:w="85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08</w:t>
            </w:r>
          </w:p>
        </w:tc>
        <w:tc>
          <w:tcPr>
            <w:tcW w:w="8221" w:type="dxa"/>
            <w:tcBorders>
              <w:top w:val="single" w:sz="6" w:space="0" w:color="000000"/>
              <w:left w:val="single" w:sz="6" w:space="0" w:color="000000"/>
              <w:bottom w:val="single" w:sz="6" w:space="0" w:color="000000"/>
              <w:right w:val="single" w:sz="6" w:space="0" w:color="000000"/>
            </w:tcBorders>
            <w:vAlign w:val="center"/>
          </w:tcPr>
          <w:p w:rsidR="00420931" w:rsidRPr="00262149" w:rsidRDefault="00420931" w:rsidP="009E7C75">
            <w:pPr>
              <w:spacing w:after="0"/>
              <w:jc w:val="both"/>
              <w:rPr>
                <w:rFonts w:ascii="Times New Roman" w:hAnsi="Times New Roman"/>
                <w:sz w:val="24"/>
                <w:szCs w:val="24"/>
              </w:rPr>
            </w:pPr>
            <w:r>
              <w:rPr>
                <w:rFonts w:ascii="Times New Roman" w:hAnsi="Times New Roman"/>
                <w:sz w:val="24"/>
                <w:szCs w:val="24"/>
              </w:rPr>
              <w:t>Solicitamos assinaturas nos documentos do Processo;</w:t>
            </w:r>
          </w:p>
        </w:tc>
      </w:tr>
      <w:tr w:rsidR="00420931" w:rsidRPr="00262149" w:rsidTr="009E7C75">
        <w:tc>
          <w:tcPr>
            <w:tcW w:w="851"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09</w:t>
            </w:r>
          </w:p>
        </w:tc>
        <w:tc>
          <w:tcPr>
            <w:tcW w:w="8221" w:type="dxa"/>
            <w:tcBorders>
              <w:top w:val="single" w:sz="6" w:space="0" w:color="000000"/>
              <w:left w:val="single" w:sz="6" w:space="0" w:color="000000"/>
              <w:bottom w:val="single" w:sz="6" w:space="0" w:color="000000"/>
              <w:right w:val="single" w:sz="6" w:space="0" w:color="000000"/>
            </w:tcBorders>
            <w:vAlign w:val="center"/>
          </w:tcPr>
          <w:p w:rsidR="00420931" w:rsidRPr="00262149" w:rsidRDefault="00420931" w:rsidP="009E7C75">
            <w:pPr>
              <w:spacing w:after="0"/>
              <w:jc w:val="both"/>
              <w:rPr>
                <w:rFonts w:ascii="Times New Roman" w:hAnsi="Times New Roman"/>
                <w:sz w:val="24"/>
                <w:szCs w:val="24"/>
              </w:rPr>
            </w:pPr>
            <w:r w:rsidRPr="00E875B9">
              <w:rPr>
                <w:rFonts w:ascii="Times New Roman" w:hAnsi="Times New Roman"/>
                <w:sz w:val="24"/>
                <w:szCs w:val="24"/>
              </w:rPr>
              <w:t>Organiz</w:t>
            </w:r>
            <w:r>
              <w:rPr>
                <w:rFonts w:ascii="Times New Roman" w:hAnsi="Times New Roman"/>
                <w:sz w:val="24"/>
                <w:szCs w:val="24"/>
              </w:rPr>
              <w:t>ar o Processo em ordem de datas.</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2697/2021</w:t>
      </w:r>
    </w:p>
    <w:p w:rsidR="00420931" w:rsidRPr="00CB5405" w:rsidRDefault="00420931" w:rsidP="00420931">
      <w:pPr>
        <w:spacing w:line="360" w:lineRule="auto"/>
        <w:contextualSpacing/>
        <w:rPr>
          <w:rFonts w:ascii="Times New Roman" w:hAnsi="Times New Roman" w:cs="Times New Roman"/>
          <w:b/>
          <w:sz w:val="24"/>
          <w:szCs w:val="24"/>
          <w:vertAlign w:val="subscript"/>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Infraestrutura, Obras, Serviços Públicos e Transporte</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Tomada de Preços</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0931" w:rsidRPr="003C70E1" w:rsidTr="009E7C75">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20931" w:rsidRPr="003C70E1" w:rsidRDefault="00420931" w:rsidP="009E7C75">
            <w:pPr>
              <w:spacing w:line="240" w:lineRule="auto"/>
              <w:jc w:val="both"/>
              <w:rPr>
                <w:rFonts w:ascii="Times New Roman" w:hAnsi="Times New Roman"/>
                <w:sz w:val="24"/>
                <w:szCs w:val="24"/>
              </w:rPr>
            </w:pPr>
            <w:r>
              <w:rPr>
                <w:rFonts w:ascii="Times New Roman" w:hAnsi="Times New Roman"/>
                <w:sz w:val="24"/>
                <w:szCs w:val="24"/>
              </w:rPr>
              <w:t xml:space="preserve">Contratação de empresa especializada para a realização de serviços de sinalização viária, vertical e horizontal, em vias, urbanas e rurais na execução de ordenamento do trânsito dentro do domínio público do Município de Barreiras/BA, atendendo à solicitação da Secretaria Municipal de Segurança Cidadã e Trânsito no cumprimento das suas respectivas competências, com o objetivo de proporcionar um trânsito mais seguro em nosso município. </w:t>
            </w:r>
          </w:p>
        </w:tc>
      </w:tr>
    </w:tbl>
    <w:p w:rsidR="0042093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29"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80"/>
        <w:gridCol w:w="8449"/>
      </w:tblGrid>
      <w:tr w:rsidR="00420931" w:rsidRPr="009D272C" w:rsidTr="009E7C75">
        <w:trPr>
          <w:trHeight w:val="394"/>
        </w:trPr>
        <w:tc>
          <w:tcPr>
            <w:tcW w:w="780"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lastRenderedPageBreak/>
              <w:t>ITEM</w:t>
            </w:r>
          </w:p>
        </w:tc>
        <w:tc>
          <w:tcPr>
            <w:tcW w:w="8449"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715369" w:rsidTr="009E7C75">
        <w:trPr>
          <w:trHeight w:val="272"/>
        </w:trPr>
        <w:tc>
          <w:tcPr>
            <w:tcW w:w="780"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01</w:t>
            </w:r>
          </w:p>
        </w:tc>
        <w:tc>
          <w:tcPr>
            <w:tcW w:w="8449" w:type="dxa"/>
            <w:tcBorders>
              <w:top w:val="single" w:sz="6" w:space="0" w:color="000000"/>
              <w:left w:val="single" w:sz="6" w:space="0" w:color="000000"/>
              <w:bottom w:val="single" w:sz="6" w:space="0" w:color="000000"/>
              <w:right w:val="single" w:sz="6" w:space="0" w:color="000000"/>
            </w:tcBorders>
            <w:vAlign w:val="center"/>
          </w:tcPr>
          <w:p w:rsidR="00420931" w:rsidRPr="000318F2" w:rsidRDefault="00420931" w:rsidP="009E7C75">
            <w:pPr>
              <w:spacing w:after="0"/>
              <w:jc w:val="both"/>
              <w:rPr>
                <w:rFonts w:ascii="Times New Roman" w:hAnsi="Times New Roman"/>
                <w:sz w:val="24"/>
                <w:szCs w:val="24"/>
              </w:rPr>
            </w:pPr>
            <w:r>
              <w:rPr>
                <w:rFonts w:ascii="Times New Roman" w:hAnsi="Times New Roman"/>
                <w:sz w:val="24"/>
                <w:szCs w:val="24"/>
              </w:rPr>
              <w:t>Anexar parecer técnico sobre as exigências estabelecidas no Termo de Referência em relação ao objeto licitado. Base Legal: Art. 38, inciso VI, Lei nº 8666/93;</w:t>
            </w:r>
          </w:p>
        </w:tc>
      </w:tr>
      <w:tr w:rsidR="00420931" w:rsidRPr="00715369" w:rsidTr="009E7C75">
        <w:trPr>
          <w:trHeight w:val="272"/>
        </w:trPr>
        <w:tc>
          <w:tcPr>
            <w:tcW w:w="780"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02</w:t>
            </w:r>
          </w:p>
        </w:tc>
        <w:tc>
          <w:tcPr>
            <w:tcW w:w="844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Subsidiar o processo com os dados que serviram de parâmetro para estabelecer os quantitativos dos itens da licitação;</w:t>
            </w:r>
          </w:p>
        </w:tc>
      </w:tr>
      <w:tr w:rsidR="00420931" w:rsidRPr="00715369" w:rsidTr="009E7C75">
        <w:trPr>
          <w:trHeight w:val="258"/>
        </w:trPr>
        <w:tc>
          <w:tcPr>
            <w:tcW w:w="780"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03</w:t>
            </w:r>
          </w:p>
        </w:tc>
        <w:tc>
          <w:tcPr>
            <w:tcW w:w="844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Indicar responsável técnico pela elaboração da Planilha Orçamentária;</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2642/2021</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 </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0931" w:rsidRPr="003C70E1" w:rsidTr="009E7C75">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20931" w:rsidRPr="003C70E1" w:rsidRDefault="00420931" w:rsidP="009E7C75">
            <w:pPr>
              <w:spacing w:line="240" w:lineRule="auto"/>
              <w:jc w:val="both"/>
              <w:rPr>
                <w:rFonts w:ascii="Times New Roman" w:hAnsi="Times New Roman"/>
                <w:sz w:val="24"/>
                <w:szCs w:val="24"/>
              </w:rPr>
            </w:pPr>
            <w:r>
              <w:rPr>
                <w:rFonts w:ascii="Times New Roman" w:hAnsi="Times New Roman"/>
                <w:sz w:val="24"/>
                <w:szCs w:val="24"/>
              </w:rPr>
              <w:t xml:space="preserve">Contratação de empresa no ramo de construção civil na execução de obra em Construção de 11 (onze) PSF – POSTO DE SAÚDE DA FAMÍLIA na sede e zona rural no município de Barreiras - Bahia. </w:t>
            </w:r>
          </w:p>
        </w:tc>
      </w:tr>
    </w:tbl>
    <w:p w:rsidR="0042093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420931" w:rsidRPr="009D272C" w:rsidTr="009E7C75">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715369"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 xml:space="preserve">Corrigir o ofício 129/2021; </w:t>
            </w:r>
          </w:p>
        </w:tc>
      </w:tr>
      <w:tr w:rsidR="00420931" w:rsidRPr="00715369"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Corrigir o número do Lote referente ao contrato na ART;</w:t>
            </w:r>
          </w:p>
        </w:tc>
      </w:tr>
      <w:tr w:rsidR="00420931" w:rsidRPr="00715369"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Corrigir as datas nos documentos do processo;</w:t>
            </w:r>
          </w:p>
        </w:tc>
      </w:tr>
      <w:tr w:rsidR="00420931" w:rsidRPr="00715369"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Anexar quais unidades e Bairros do Lote do contrato;</w:t>
            </w:r>
          </w:p>
        </w:tc>
      </w:tr>
      <w:tr w:rsidR="00420931" w:rsidRPr="00715369"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Solicitamos as assinaturas nos documentos do Processo.</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2672/2021</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de Indústria Comércio e Turismo  </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Indenização  </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0931" w:rsidRPr="00C20D39" w:rsidTr="009E7C75">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20931" w:rsidRPr="003C70E1" w:rsidRDefault="00420931" w:rsidP="009E7C75">
            <w:pPr>
              <w:spacing w:line="240" w:lineRule="auto"/>
              <w:jc w:val="both"/>
              <w:rPr>
                <w:rFonts w:ascii="Times New Roman" w:hAnsi="Times New Roman"/>
                <w:sz w:val="24"/>
                <w:szCs w:val="24"/>
              </w:rPr>
            </w:pPr>
            <w:r>
              <w:rPr>
                <w:rFonts w:ascii="Times New Roman" w:hAnsi="Times New Roman"/>
                <w:sz w:val="24"/>
                <w:szCs w:val="24"/>
              </w:rPr>
              <w:t xml:space="preserve">Locação do imóvel situado na rua Professor Joel Lopes, nº 174 – Apt. 204 – Vila Regina III, Barreiras - Bahia, com adequação necessária para acomodação dos técnicos durante a implantação do Projeto SENAC (Serviço Nacional de Aprendizagem Comercial), neste Município. </w:t>
            </w:r>
          </w:p>
        </w:tc>
      </w:tr>
    </w:tbl>
    <w:p w:rsidR="0042093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420931" w:rsidRPr="009D272C" w:rsidTr="009E7C75">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5823DD"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 xml:space="preserve">Ofício referente ao pagamento de aluguéis com duas datas; </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Corrigir o endereço do imóvel locado na Justificativa Técnica, Autorização do Prefeito, solicitação de dotação Orçamentária, dotação Orçamentária e na solicitação de parecer técnico;</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lastRenderedPageBreak/>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Anexar o Contrato;</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Como chegou ao valor da indenização demonstrado no Processo?</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Anexar as Certidões da empresa;</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Anexar o controle de saldo;</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Rever a justificativa;</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Anexar manifestação do fiscal do contrato;</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Esclarecer se o imóvel foi utilizado durante a Pandemia - Período Março/2020 a Março/2021.</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2449/2021</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de Saúde </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Dispensa nº 022-FMS/2021</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0931" w:rsidRPr="003C70E1" w:rsidTr="009E7C75">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20931" w:rsidRPr="003C70E1" w:rsidRDefault="00420931" w:rsidP="009E7C75">
            <w:pPr>
              <w:spacing w:line="240" w:lineRule="auto"/>
              <w:jc w:val="both"/>
              <w:rPr>
                <w:rFonts w:ascii="Times New Roman" w:hAnsi="Times New Roman"/>
                <w:sz w:val="24"/>
                <w:szCs w:val="24"/>
              </w:rPr>
            </w:pPr>
            <w:r>
              <w:rPr>
                <w:rFonts w:ascii="Times New Roman" w:hAnsi="Times New Roman"/>
                <w:sz w:val="24"/>
                <w:szCs w:val="24"/>
              </w:rPr>
              <w:t xml:space="preserve">Aquisição de KIT CLORO para análise de desenvolvimento das atividades de campo e nas ações de diagnóstico da água de consumo humano, desenvolvidas pela Vigilância Sanitária Ambiental, deste município. </w:t>
            </w:r>
          </w:p>
        </w:tc>
      </w:tr>
    </w:tbl>
    <w:p w:rsidR="0042093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420931" w:rsidRPr="009D272C" w:rsidTr="009E7C75">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5823DD"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 xml:space="preserve">Anexar o anexo XX da Portaria GM/MS Nº88 e a foto do modelo do kit e refil que constam no ofício 310/2021; </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Corrigir erros de digitação no Termo de Referência;</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Organizar as datas nos documentos do processo;</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Rever se as atividades contidas</w:t>
            </w:r>
            <w:r w:rsidRPr="000754A1">
              <w:rPr>
                <w:rFonts w:ascii="Times New Roman" w:hAnsi="Times New Roman"/>
                <w:sz w:val="24"/>
                <w:szCs w:val="24"/>
              </w:rPr>
              <w:t xml:space="preserve"> </w:t>
            </w:r>
            <w:r>
              <w:rPr>
                <w:rFonts w:ascii="Times New Roman" w:hAnsi="Times New Roman"/>
                <w:sz w:val="24"/>
                <w:szCs w:val="24"/>
              </w:rPr>
              <w:t>no cartão do CNPJ da empresa INOVAR são compatíveis com o objeto do Termo de Referência;</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Solicitamos as assinaturas nos documentos do Processo;</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Corrigir a vigência no PRDC;</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Corrigir o item 3. Fundamentação do Termo de Dispensa de Licitação;</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Solicitamos esclarecimentos sobre a Declaração da Empresa MERCK anexada ao Processo.</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2883/2021</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Infraestrutura, Obras, Serviços Públicos e Transporte.</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 </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0931" w:rsidRPr="003C70E1" w:rsidTr="009E7C75">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20931" w:rsidRPr="003C70E1" w:rsidRDefault="00420931" w:rsidP="009E7C75">
            <w:pPr>
              <w:spacing w:line="240" w:lineRule="auto"/>
              <w:jc w:val="both"/>
              <w:rPr>
                <w:rFonts w:ascii="Times New Roman" w:hAnsi="Times New Roman"/>
                <w:sz w:val="24"/>
                <w:szCs w:val="24"/>
              </w:rPr>
            </w:pPr>
            <w:r>
              <w:rPr>
                <w:rFonts w:ascii="Times New Roman" w:hAnsi="Times New Roman"/>
                <w:sz w:val="24"/>
                <w:szCs w:val="24"/>
              </w:rPr>
              <w:t xml:space="preserve">Contratação de empresa na área de engenharia, com condições, equipamentos e pessoal para execução dos serviços de pavimentação com asfalto CBUQ, pavimento com bloquetes sextavado e micro revestimentos asfáltico a frio, a serem executados em diversas localidade </w:t>
            </w:r>
            <w:r>
              <w:rPr>
                <w:rFonts w:ascii="Times New Roman" w:hAnsi="Times New Roman"/>
                <w:sz w:val="24"/>
                <w:szCs w:val="24"/>
              </w:rPr>
              <w:lastRenderedPageBreak/>
              <w:t xml:space="preserve">do município de Barreiras/BA. </w:t>
            </w:r>
          </w:p>
        </w:tc>
      </w:tr>
    </w:tbl>
    <w:p w:rsidR="0042093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420931" w:rsidRPr="009D272C" w:rsidTr="009E7C75">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5823DD"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Corrigir o percentual do aditivo nos documentos do Processo;</w:t>
            </w:r>
          </w:p>
        </w:tc>
      </w:tr>
      <w:tr w:rsidR="00420931" w:rsidRPr="00DC3245"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DC3245" w:rsidRDefault="00420931" w:rsidP="009E7C75">
            <w:pPr>
              <w:spacing w:after="0"/>
              <w:jc w:val="both"/>
              <w:rPr>
                <w:rFonts w:ascii="Times New Roman" w:hAnsi="Times New Roman"/>
                <w:sz w:val="24"/>
                <w:szCs w:val="24"/>
              </w:rPr>
            </w:pPr>
            <w:r>
              <w:rPr>
                <w:rFonts w:ascii="Times New Roman" w:hAnsi="Times New Roman"/>
                <w:sz w:val="24"/>
                <w:szCs w:val="24"/>
              </w:rPr>
              <w:t>Corrigir a vigência no PRDC;</w:t>
            </w:r>
          </w:p>
        </w:tc>
      </w:tr>
      <w:tr w:rsidR="00420931" w:rsidRPr="00DC3245"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DC3245" w:rsidRDefault="00420931" w:rsidP="009E7C75">
            <w:pPr>
              <w:spacing w:after="0"/>
              <w:jc w:val="both"/>
              <w:rPr>
                <w:rFonts w:ascii="Times New Roman" w:hAnsi="Times New Roman"/>
                <w:sz w:val="24"/>
                <w:szCs w:val="24"/>
              </w:rPr>
            </w:pPr>
            <w:r w:rsidRPr="00EF3F29">
              <w:rPr>
                <w:rFonts w:ascii="Times New Roman" w:hAnsi="Times New Roman"/>
                <w:sz w:val="24"/>
                <w:szCs w:val="24"/>
              </w:rPr>
              <w:t>Anexar a ART</w:t>
            </w:r>
            <w:r>
              <w:rPr>
                <w:rFonts w:ascii="Times New Roman" w:hAnsi="Times New Roman"/>
                <w:sz w:val="24"/>
                <w:szCs w:val="24"/>
              </w:rPr>
              <w:t>;</w:t>
            </w:r>
          </w:p>
        </w:tc>
      </w:tr>
      <w:tr w:rsidR="00420931" w:rsidRPr="00DC3245"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DC3245" w:rsidRDefault="00420931" w:rsidP="009E7C75">
            <w:pPr>
              <w:spacing w:after="0"/>
              <w:jc w:val="both"/>
              <w:rPr>
                <w:rFonts w:ascii="Times New Roman" w:hAnsi="Times New Roman"/>
                <w:sz w:val="24"/>
                <w:szCs w:val="24"/>
              </w:rPr>
            </w:pPr>
            <w:r>
              <w:rPr>
                <w:rFonts w:ascii="Times New Roman" w:hAnsi="Times New Roman"/>
                <w:sz w:val="24"/>
                <w:szCs w:val="24"/>
              </w:rPr>
              <w:t>Solicitamos as assinaturas nos documentos do Processo;</w:t>
            </w:r>
          </w:p>
        </w:tc>
      </w:tr>
      <w:tr w:rsidR="00420931" w:rsidRPr="00DC3245"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DC3245" w:rsidRDefault="00420931" w:rsidP="009E7C75">
            <w:pPr>
              <w:spacing w:after="0"/>
              <w:jc w:val="both"/>
              <w:rPr>
                <w:rFonts w:ascii="Times New Roman" w:hAnsi="Times New Roman"/>
                <w:sz w:val="24"/>
                <w:szCs w:val="24"/>
              </w:rPr>
            </w:pPr>
            <w:r>
              <w:rPr>
                <w:rFonts w:ascii="Times New Roman" w:hAnsi="Times New Roman"/>
                <w:sz w:val="24"/>
                <w:szCs w:val="24"/>
              </w:rPr>
              <w:t>Existem divergências no ano da Concorrência Pública n° 001/2020 e nº 001/2021 nos documentos do Processo.</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2882/2021</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de Educação, Cultura, Esporte e Lazer  </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w:t>
      </w:r>
      <w:r>
        <w:rPr>
          <w:rFonts w:ascii="Times New Roman" w:hAnsi="Times New Roman" w:cs="Times New Roman"/>
          <w:b/>
          <w:sz w:val="24"/>
          <w:szCs w:val="24"/>
        </w:rPr>
        <w:tab/>
        <w:t>Concuso</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0931" w:rsidRPr="00C20D39" w:rsidTr="009E7C75">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20931" w:rsidRPr="003C70E1" w:rsidRDefault="00420931" w:rsidP="009E7C75">
            <w:pPr>
              <w:spacing w:line="240" w:lineRule="auto"/>
              <w:jc w:val="both"/>
              <w:rPr>
                <w:rFonts w:ascii="Times New Roman" w:hAnsi="Times New Roman"/>
                <w:sz w:val="24"/>
                <w:szCs w:val="24"/>
              </w:rPr>
            </w:pPr>
            <w:r>
              <w:rPr>
                <w:rFonts w:ascii="Times New Roman" w:hAnsi="Times New Roman"/>
                <w:sz w:val="24"/>
                <w:szCs w:val="24"/>
              </w:rPr>
              <w:t>Concurso de elaboração de projetos arquitetônicos de restauro e modernização, de prédios/monumentos históricos e espaços públicos históricos do município de Barreiras.</w:t>
            </w:r>
          </w:p>
        </w:tc>
      </w:tr>
    </w:tbl>
    <w:p w:rsidR="0042093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420931" w:rsidRPr="009D272C" w:rsidTr="009E7C75">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5823DD"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A Prefeitura terá direito sobre os projetos que participarem do concurso?;</w:t>
            </w:r>
          </w:p>
        </w:tc>
      </w:tr>
      <w:tr w:rsidR="00420931" w:rsidRPr="005823DD"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A Prefeitura irá executar os projetos que forem classificados na primeira colocação de cada lote?</w:t>
            </w:r>
            <w:r w:rsidRPr="00C4132A">
              <w:rPr>
                <w:rFonts w:ascii="Times New Roman" w:hAnsi="Times New Roman"/>
                <w:sz w:val="24"/>
                <w:szCs w:val="24"/>
              </w:rPr>
              <w:t>;</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Os critérios de avaliação terão importância relativa entre eles? Caso afirmativo, qual o peso de cada um na avaliação final;</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A comissão de avaliação será divulgada apenas na apresentação do resultado do concurso?;</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2647/2021</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Infraestrutura, Obras, Serviços Públicos e Transporte.</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 </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0931" w:rsidRPr="003C70E1" w:rsidTr="009E7C75">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20931" w:rsidRPr="003C70E1" w:rsidRDefault="00420931" w:rsidP="009E7C75">
            <w:pPr>
              <w:spacing w:line="240" w:lineRule="auto"/>
              <w:jc w:val="both"/>
              <w:rPr>
                <w:rFonts w:ascii="Times New Roman" w:hAnsi="Times New Roman"/>
                <w:sz w:val="24"/>
                <w:szCs w:val="24"/>
              </w:rPr>
            </w:pPr>
            <w:r>
              <w:rPr>
                <w:rFonts w:ascii="Times New Roman" w:hAnsi="Times New Roman"/>
                <w:sz w:val="24"/>
                <w:szCs w:val="24"/>
              </w:rPr>
              <w:t>Contratação de empresa para a prestação de serviços técnicos especializados de engenharia para a execução de sistema de macrodrenagem do Bairro Santa Luzia, localizado no município de Barreiras/BA, conforme contrato de repasse Caixa Econômica Federal nº 0310522-69/2009.</w:t>
            </w:r>
          </w:p>
        </w:tc>
      </w:tr>
    </w:tbl>
    <w:p w:rsidR="0042093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420931" w:rsidRPr="009D272C" w:rsidTr="009E7C75">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5823DD"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Rever nos documentos do Processo as divergências quanto ao prazo de prorrogação. A empresa PJ solicita 2 meses de prazo e a Prefeitura 6 meses;</w:t>
            </w:r>
          </w:p>
        </w:tc>
      </w:tr>
      <w:tr w:rsidR="00420931" w:rsidRPr="005823DD"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Anexar a ART;</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A Engenheira informa a Ausência de Manifestação da Empresa, mas a empresa apresenta manifestação deixando o processo contraditório;</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Corrigir o número do aditivo na autorização do Prefeito.</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2692/2021</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Administração</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0931" w:rsidRPr="003C70E1" w:rsidTr="009E7C75">
        <w:trPr>
          <w:trHeight w:val="959"/>
        </w:trPr>
        <w:tc>
          <w:tcPr>
            <w:tcW w:w="9072" w:type="dxa"/>
            <w:tcBorders>
              <w:top w:val="single" w:sz="4" w:space="0" w:color="auto"/>
              <w:left w:val="single" w:sz="4" w:space="0" w:color="auto"/>
              <w:bottom w:val="single" w:sz="4" w:space="0" w:color="auto"/>
              <w:right w:val="single" w:sz="4" w:space="0" w:color="auto"/>
            </w:tcBorders>
            <w:vAlign w:val="center"/>
          </w:tcPr>
          <w:p w:rsidR="00420931" w:rsidRPr="003C70E1" w:rsidRDefault="00420931" w:rsidP="009E7C75">
            <w:pPr>
              <w:spacing w:line="240" w:lineRule="auto"/>
              <w:jc w:val="both"/>
              <w:rPr>
                <w:rFonts w:ascii="Times New Roman" w:hAnsi="Times New Roman"/>
                <w:sz w:val="24"/>
                <w:szCs w:val="24"/>
              </w:rPr>
            </w:pPr>
            <w:r>
              <w:rPr>
                <w:rFonts w:ascii="Times New Roman" w:hAnsi="Times New Roman"/>
                <w:sz w:val="24"/>
                <w:szCs w:val="24"/>
              </w:rPr>
              <w:t>Contratação de empresa especializada para fornecimento de mãos de obras para realização de serviços continuados de limpeza, conservação, higienização, incluindo apenas a mão de obra e os Equipamentos de Proteção Individual (EPIs), para asseio e higiene das instalações da Prefeitura Municipal de Barreiras e nas suas demais unidades, requisitado pela Secretaria Municipal de Administração e Planejamento.</w:t>
            </w:r>
          </w:p>
        </w:tc>
      </w:tr>
    </w:tbl>
    <w:p w:rsidR="0042093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420931" w:rsidRPr="009D272C" w:rsidTr="009E7C75">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5823DD"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Rever e definir o percentual do aditivo de valor (25%) em todos os documentos do processo;</w:t>
            </w:r>
          </w:p>
        </w:tc>
      </w:tr>
      <w:tr w:rsidR="00420931" w:rsidRPr="005823DD"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Solicitamos esclarecimento de como chegou ao quantitativo de 42 homens?</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Rever os ofícios apresentados pela Secretaria de Saúde, se os auxiliares solicitados estão repetidos;</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Organizar o processo em ordem de datas;</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Solicitamos esclarecimentos da quantidade solicitada se é para suprir demanda da saúde ou a administração também solicita auxiliares?</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Corrigir o percentual e os valores nos documentos do processo;</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O valor será calculado por 12 meses ou até a vigência do último aditivo (17/07/2021 a 17/07/2022) que considerando o processo atual só possui 10 meses de vigência?</w:t>
            </w:r>
          </w:p>
        </w:tc>
      </w:tr>
      <w:tr w:rsidR="00420931"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both"/>
              <w:rPr>
                <w:rFonts w:ascii="Times New Roman" w:hAnsi="Times New Roman"/>
                <w:sz w:val="24"/>
                <w:szCs w:val="24"/>
              </w:rPr>
            </w:pPr>
            <w:r>
              <w:rPr>
                <w:rFonts w:ascii="Times New Roman" w:hAnsi="Times New Roman"/>
                <w:sz w:val="24"/>
                <w:szCs w:val="24"/>
              </w:rPr>
              <w:t>Corrigir erros de digitação no documento solicitando cotação.</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2791/2021</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Agricultura e Tecnologia.</w:t>
      </w:r>
    </w:p>
    <w:p w:rsidR="00420931" w:rsidRPr="00521A0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Modalidade: Dispensa de Licitação nº 035/2021 </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0931" w:rsidRPr="003C70E1" w:rsidTr="009E7C75">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20931" w:rsidRPr="003C70E1" w:rsidRDefault="00420931" w:rsidP="009E7C75">
            <w:pPr>
              <w:spacing w:line="240" w:lineRule="auto"/>
              <w:jc w:val="both"/>
              <w:rPr>
                <w:rFonts w:ascii="Times New Roman" w:hAnsi="Times New Roman"/>
                <w:sz w:val="24"/>
                <w:szCs w:val="24"/>
              </w:rPr>
            </w:pPr>
            <w:r>
              <w:rPr>
                <w:rFonts w:ascii="Times New Roman" w:hAnsi="Times New Roman"/>
                <w:sz w:val="24"/>
                <w:szCs w:val="24"/>
              </w:rPr>
              <w:lastRenderedPageBreak/>
              <w:t>Contratação de empresa especializada para revisão de garantia de trator agrícola de pneus modelo 9500 Marca Mahindra chassi nºMDI09501TL0001194, nota fiscal 000.000.369.</w:t>
            </w:r>
          </w:p>
        </w:tc>
      </w:tr>
    </w:tbl>
    <w:p w:rsidR="0042093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420931" w:rsidRPr="009D272C" w:rsidTr="009E7C75">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5823DD"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Alterar a especificação do objeto onde o valor total estimado diz “R$3.126,22” o qual corresponde ao valor da empresa DNM MAQUINAS, porém a empresa que é autorizada a fazer a revisão é a CBMAQ.</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2792/2021</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Agricultura e Tecnologia.</w:t>
      </w:r>
    </w:p>
    <w:p w:rsidR="00420931" w:rsidRPr="00521A0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Modalidade: Dispensa de Licitação nº 035/2021 </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20931" w:rsidRPr="003C70E1" w:rsidTr="009E7C75">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420931" w:rsidRPr="003C70E1" w:rsidRDefault="00420931" w:rsidP="009E7C75">
            <w:pPr>
              <w:spacing w:line="240" w:lineRule="auto"/>
              <w:jc w:val="both"/>
              <w:rPr>
                <w:rFonts w:ascii="Times New Roman" w:hAnsi="Times New Roman"/>
                <w:sz w:val="24"/>
                <w:szCs w:val="24"/>
              </w:rPr>
            </w:pPr>
            <w:r>
              <w:rPr>
                <w:rFonts w:ascii="Times New Roman" w:hAnsi="Times New Roman"/>
                <w:sz w:val="24"/>
                <w:szCs w:val="24"/>
              </w:rPr>
              <w:t>Contratação de empresa especializada para revisão de garantia de trator agrícola de pneus modelo 9500 Marca Mahindra chassi nºMDI09501TL0001194, nota fiscal 000.000.369.</w:t>
            </w:r>
          </w:p>
        </w:tc>
      </w:tr>
    </w:tbl>
    <w:p w:rsidR="0042093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 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420931" w:rsidRPr="009D272C" w:rsidTr="009E7C75">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5823DD" w:rsidTr="009E7C75">
        <w:tc>
          <w:tcPr>
            <w:tcW w:w="779" w:type="dxa"/>
            <w:tcBorders>
              <w:top w:val="single" w:sz="6" w:space="0" w:color="000000"/>
              <w:left w:val="single" w:sz="6" w:space="0" w:color="000000"/>
              <w:bottom w:val="single" w:sz="6" w:space="0" w:color="000000"/>
              <w:right w:val="single" w:sz="6" w:space="0" w:color="000000"/>
            </w:tcBorders>
            <w:vAlign w:val="center"/>
          </w:tcPr>
          <w:p w:rsidR="00420931" w:rsidRDefault="00420931" w:rsidP="009E7C75">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420931" w:rsidRPr="005823DD" w:rsidRDefault="00420931" w:rsidP="009E7C75">
            <w:pPr>
              <w:spacing w:after="0"/>
              <w:jc w:val="both"/>
              <w:rPr>
                <w:rFonts w:ascii="Times New Roman" w:hAnsi="Times New Roman"/>
                <w:sz w:val="24"/>
                <w:szCs w:val="24"/>
              </w:rPr>
            </w:pPr>
            <w:r>
              <w:rPr>
                <w:rFonts w:ascii="Times New Roman" w:hAnsi="Times New Roman"/>
                <w:sz w:val="24"/>
                <w:szCs w:val="24"/>
              </w:rPr>
              <w:t>Alterar a especificação do objeto onde o valor total estimado diz “R$3.126,22” o qual corresponde ao valor da empresa DNM MAQUINAS, porém a empresa que é autorizada a fazer a revisão é a CBMAQ.</w:t>
            </w:r>
          </w:p>
        </w:tc>
      </w:tr>
    </w:tbl>
    <w:p w:rsidR="00420931" w:rsidRDefault="00420931" w:rsidP="00420931">
      <w:pPr>
        <w:spacing w:line="360" w:lineRule="auto"/>
        <w:contextualSpacing/>
        <w:rPr>
          <w:rFonts w:ascii="Times New Roman" w:hAnsi="Times New Roman" w:cs="Times New Roman"/>
          <w:b/>
          <w:sz w:val="24"/>
          <w:szCs w:val="24"/>
        </w:rPr>
      </w:pPr>
    </w:p>
    <w:p w:rsidR="00420931" w:rsidRDefault="00420931" w:rsidP="00420931">
      <w:pPr>
        <w:spacing w:line="360" w:lineRule="auto"/>
        <w:contextualSpacing/>
        <w:rPr>
          <w:rFonts w:ascii="Times New Roman" w:hAnsi="Times New Roman" w:cs="Times New Roman"/>
          <w:b/>
          <w:sz w:val="24"/>
          <w:szCs w:val="24"/>
        </w:rPr>
      </w:pP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CHECKLIST DE ANÁLISE DE PROCESSOS DE PAGAMENTO:</w:t>
      </w:r>
    </w:p>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Pr>
          <w:rFonts w:ascii="Times New Roman" w:hAnsi="Times New Roman" w:cs="Times New Roman"/>
          <w:b/>
          <w:sz w:val="24"/>
          <w:szCs w:val="24"/>
        </w:rPr>
        <w:t>410/9771, 412/9773, 413/9775, 415/9777 e 416/9778</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Carlos Vieira de Almeida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420931" w:rsidRPr="009D272C" w:rsidTr="009E7C75">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1347EA" w:rsidTr="009E7C75">
        <w:tc>
          <w:tcPr>
            <w:tcW w:w="851" w:type="dxa"/>
            <w:tcBorders>
              <w:top w:val="single" w:sz="6" w:space="0" w:color="000000"/>
              <w:left w:val="single" w:sz="6" w:space="0" w:color="000000"/>
              <w:bottom w:val="single" w:sz="6" w:space="0" w:color="000000"/>
              <w:right w:val="single" w:sz="6" w:space="0" w:color="000000"/>
            </w:tcBorders>
          </w:tcPr>
          <w:p w:rsidR="00420931" w:rsidRDefault="00420931" w:rsidP="009E7C75">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420931" w:rsidRDefault="00420931" w:rsidP="009E7C75">
            <w:pPr>
              <w:rPr>
                <w:rFonts w:ascii="Tahoma" w:hAnsi="Tahoma" w:cs="Tahoma"/>
                <w:i/>
                <w:sz w:val="24"/>
                <w:szCs w:val="24"/>
              </w:rPr>
            </w:pPr>
            <w:r>
              <w:rPr>
                <w:rFonts w:ascii="Tahoma" w:hAnsi="Tahoma" w:cs="Tahoma"/>
                <w:i/>
                <w:sz w:val="24"/>
                <w:szCs w:val="24"/>
              </w:rPr>
              <w:t>410/9771</w:t>
            </w:r>
          </w:p>
          <w:p w:rsidR="00420931" w:rsidRDefault="00420931" w:rsidP="009E7C75">
            <w:pPr>
              <w:rPr>
                <w:rFonts w:ascii="Tahoma" w:hAnsi="Tahoma" w:cs="Tahoma"/>
                <w:i/>
                <w:sz w:val="24"/>
                <w:szCs w:val="24"/>
              </w:rPr>
            </w:pPr>
            <w:r>
              <w:rPr>
                <w:rFonts w:ascii="Tahoma" w:hAnsi="Tahoma" w:cs="Tahoma"/>
                <w:i/>
                <w:sz w:val="24"/>
                <w:szCs w:val="24"/>
              </w:rPr>
              <w:t>412/9773</w:t>
            </w:r>
          </w:p>
          <w:p w:rsidR="00420931" w:rsidRDefault="00420931" w:rsidP="009E7C75">
            <w:pPr>
              <w:rPr>
                <w:rFonts w:ascii="Tahoma" w:hAnsi="Tahoma" w:cs="Tahoma"/>
                <w:i/>
                <w:sz w:val="24"/>
                <w:szCs w:val="24"/>
              </w:rPr>
            </w:pPr>
            <w:r>
              <w:rPr>
                <w:rFonts w:ascii="Tahoma" w:hAnsi="Tahoma" w:cs="Tahoma"/>
                <w:i/>
                <w:sz w:val="24"/>
                <w:szCs w:val="24"/>
              </w:rPr>
              <w:t>413/9775</w:t>
            </w:r>
          </w:p>
          <w:p w:rsidR="00420931" w:rsidRDefault="00420931" w:rsidP="009E7C75">
            <w:pPr>
              <w:rPr>
                <w:rFonts w:ascii="Tahoma" w:hAnsi="Tahoma" w:cs="Tahoma"/>
                <w:i/>
                <w:sz w:val="24"/>
                <w:szCs w:val="24"/>
              </w:rPr>
            </w:pPr>
            <w:r>
              <w:rPr>
                <w:rFonts w:ascii="Tahoma" w:hAnsi="Tahoma" w:cs="Tahoma"/>
                <w:i/>
                <w:sz w:val="24"/>
                <w:szCs w:val="24"/>
              </w:rPr>
              <w:t>415/9777</w:t>
            </w:r>
          </w:p>
          <w:p w:rsidR="00420931" w:rsidRPr="001347EA" w:rsidRDefault="00420931" w:rsidP="009E7C75">
            <w:pPr>
              <w:rPr>
                <w:rFonts w:ascii="Tahoma" w:hAnsi="Tahoma" w:cs="Tahoma"/>
                <w:i/>
                <w:sz w:val="24"/>
                <w:szCs w:val="24"/>
              </w:rPr>
            </w:pPr>
            <w:r>
              <w:rPr>
                <w:rFonts w:ascii="Tahoma" w:hAnsi="Tahoma" w:cs="Tahoma"/>
                <w:i/>
                <w:sz w:val="24"/>
                <w:szCs w:val="24"/>
              </w:rPr>
              <w:t>416/9778</w:t>
            </w:r>
          </w:p>
        </w:tc>
        <w:tc>
          <w:tcPr>
            <w:tcW w:w="6945" w:type="dxa"/>
            <w:tcBorders>
              <w:top w:val="single" w:sz="6" w:space="0" w:color="000000"/>
              <w:left w:val="single" w:sz="6" w:space="0" w:color="000000"/>
              <w:bottom w:val="single" w:sz="6" w:space="0" w:color="000000"/>
              <w:right w:val="single" w:sz="6" w:space="0" w:color="000000"/>
            </w:tcBorders>
          </w:tcPr>
          <w:p w:rsidR="00420931" w:rsidRPr="001347EA" w:rsidRDefault="00420931" w:rsidP="009E7C75">
            <w:pPr>
              <w:tabs>
                <w:tab w:val="left" w:pos="1020"/>
              </w:tabs>
              <w:jc w:val="both"/>
              <w:rPr>
                <w:sz w:val="24"/>
                <w:szCs w:val="24"/>
              </w:rPr>
            </w:pPr>
            <w:r>
              <w:rPr>
                <w:sz w:val="24"/>
                <w:szCs w:val="24"/>
              </w:rPr>
              <w:t>Planilha de distribuição, dos itens adquiridos, nas escolas municipais que foi encaminhada junto com o processo de pagamento não se refere aos itens da Nota Fiscal 2596 (carne bovina e peito de frango).</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 xml:space="preserve">Empenho/Liquidação: </w:t>
      </w:r>
      <w:r>
        <w:rPr>
          <w:rFonts w:ascii="Times New Roman" w:hAnsi="Times New Roman" w:cs="Times New Roman"/>
          <w:b/>
          <w:sz w:val="24"/>
          <w:szCs w:val="24"/>
        </w:rPr>
        <w:t>239/10136</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Diocese de Barreiras</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420931" w:rsidRPr="009D272C" w:rsidTr="009E7C75">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1347EA" w:rsidTr="009E7C75">
        <w:tc>
          <w:tcPr>
            <w:tcW w:w="851" w:type="dxa"/>
            <w:tcBorders>
              <w:top w:val="single" w:sz="6" w:space="0" w:color="000000"/>
              <w:left w:val="single" w:sz="6" w:space="0" w:color="000000"/>
              <w:bottom w:val="single" w:sz="6" w:space="0" w:color="000000"/>
              <w:right w:val="single" w:sz="6" w:space="0" w:color="000000"/>
            </w:tcBorders>
          </w:tcPr>
          <w:p w:rsidR="00420931" w:rsidRDefault="00420931" w:rsidP="009E7C75">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420931" w:rsidRPr="001347EA" w:rsidRDefault="00420931" w:rsidP="009E7C75">
            <w:pPr>
              <w:rPr>
                <w:rFonts w:ascii="Tahoma" w:hAnsi="Tahoma" w:cs="Tahoma"/>
                <w:i/>
                <w:sz w:val="24"/>
                <w:szCs w:val="24"/>
              </w:rPr>
            </w:pPr>
            <w:r>
              <w:rPr>
                <w:rFonts w:ascii="Tahoma" w:hAnsi="Tahoma" w:cs="Tahoma"/>
                <w:i/>
                <w:sz w:val="24"/>
                <w:szCs w:val="24"/>
              </w:rPr>
              <w:t>239/10136</w:t>
            </w:r>
          </w:p>
        </w:tc>
        <w:tc>
          <w:tcPr>
            <w:tcW w:w="6945" w:type="dxa"/>
            <w:tcBorders>
              <w:top w:val="single" w:sz="6" w:space="0" w:color="000000"/>
              <w:left w:val="single" w:sz="6" w:space="0" w:color="000000"/>
              <w:bottom w:val="single" w:sz="6" w:space="0" w:color="000000"/>
              <w:right w:val="single" w:sz="6" w:space="0" w:color="000000"/>
            </w:tcBorders>
          </w:tcPr>
          <w:p w:rsidR="00420931" w:rsidRPr="001347EA" w:rsidRDefault="00420931" w:rsidP="009E7C75">
            <w:pPr>
              <w:tabs>
                <w:tab w:val="left" w:pos="1020"/>
              </w:tabs>
              <w:jc w:val="both"/>
              <w:rPr>
                <w:sz w:val="24"/>
                <w:szCs w:val="24"/>
              </w:rPr>
            </w:pPr>
            <w:r>
              <w:rPr>
                <w:sz w:val="24"/>
                <w:szCs w:val="24"/>
              </w:rPr>
              <w:t>Certidão de débitos imobiliária encaminhada no processo, não se refere ao imóvel locado (Escola São José)</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Pr>
          <w:rFonts w:ascii="Times New Roman" w:hAnsi="Times New Roman" w:cs="Times New Roman"/>
          <w:b/>
          <w:sz w:val="24"/>
          <w:szCs w:val="24"/>
        </w:rPr>
        <w:t>64/9544</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 xml:space="preserve">Eletro System Comércio de Máquinas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420931" w:rsidRPr="009D272C" w:rsidTr="009E7C75">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8233A5" w:rsidTr="009E7C75">
        <w:tc>
          <w:tcPr>
            <w:tcW w:w="851" w:type="dxa"/>
            <w:tcBorders>
              <w:top w:val="single" w:sz="6" w:space="0" w:color="000000"/>
              <w:left w:val="single" w:sz="6" w:space="0" w:color="000000"/>
              <w:bottom w:val="single" w:sz="6" w:space="0" w:color="000000"/>
              <w:right w:val="single" w:sz="6" w:space="0" w:color="000000"/>
            </w:tcBorders>
          </w:tcPr>
          <w:p w:rsidR="00420931" w:rsidRDefault="00420931" w:rsidP="009E7C75">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420931" w:rsidRDefault="00420931" w:rsidP="009E7C75">
            <w:pPr>
              <w:rPr>
                <w:rFonts w:ascii="Tahoma" w:hAnsi="Tahoma" w:cs="Tahoma"/>
                <w:i/>
              </w:rPr>
            </w:pPr>
            <w:r>
              <w:rPr>
                <w:rFonts w:ascii="Tahoma" w:hAnsi="Tahoma" w:cs="Tahoma"/>
                <w:i/>
              </w:rPr>
              <w:t>64/9544</w:t>
            </w:r>
          </w:p>
        </w:tc>
        <w:tc>
          <w:tcPr>
            <w:tcW w:w="6945" w:type="dxa"/>
            <w:tcBorders>
              <w:top w:val="single" w:sz="6" w:space="0" w:color="000000"/>
              <w:left w:val="single" w:sz="6" w:space="0" w:color="000000"/>
              <w:bottom w:val="single" w:sz="6" w:space="0" w:color="000000"/>
              <w:right w:val="single" w:sz="6" w:space="0" w:color="000000"/>
            </w:tcBorders>
          </w:tcPr>
          <w:p w:rsidR="00420931" w:rsidRPr="008233A5" w:rsidRDefault="00420931" w:rsidP="009E7C75">
            <w:pPr>
              <w:tabs>
                <w:tab w:val="left" w:pos="1020"/>
              </w:tabs>
              <w:jc w:val="both"/>
            </w:pPr>
            <w:r>
              <w:t>OBS: o presente processo foi empenhado pelo contrato errado, já que na descriminação da NOTA FISCAL 1538 consta que o contrato é o 173/2021 e não o 149/2021. Dessa forma, a vigência também está errada, a correta é: 02/06/2021.</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Pr>
          <w:rFonts w:ascii="Times New Roman" w:hAnsi="Times New Roman" w:cs="Times New Roman"/>
          <w:b/>
          <w:sz w:val="24"/>
          <w:szCs w:val="24"/>
        </w:rPr>
        <w:t>76/9690</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Fernando de Carvalho Oliveira EIRELLI</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420931" w:rsidRPr="009D272C" w:rsidTr="009E7C75">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FE62F3" w:rsidTr="009E7C75">
        <w:tc>
          <w:tcPr>
            <w:tcW w:w="851" w:type="dxa"/>
            <w:tcBorders>
              <w:top w:val="single" w:sz="6" w:space="0" w:color="000000"/>
              <w:left w:val="single" w:sz="6" w:space="0" w:color="000000"/>
              <w:bottom w:val="single" w:sz="6" w:space="0" w:color="000000"/>
              <w:right w:val="single" w:sz="6" w:space="0" w:color="000000"/>
            </w:tcBorders>
          </w:tcPr>
          <w:p w:rsidR="00420931" w:rsidRDefault="00420931" w:rsidP="009E7C75">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420931" w:rsidRDefault="00420931" w:rsidP="009E7C75">
            <w:pPr>
              <w:rPr>
                <w:rFonts w:ascii="Tahoma" w:hAnsi="Tahoma" w:cs="Tahoma"/>
                <w:i/>
              </w:rPr>
            </w:pPr>
            <w:r>
              <w:rPr>
                <w:rFonts w:ascii="Tahoma" w:hAnsi="Tahoma" w:cs="Tahoma"/>
                <w:i/>
              </w:rPr>
              <w:t>76/9690</w:t>
            </w:r>
          </w:p>
        </w:tc>
        <w:tc>
          <w:tcPr>
            <w:tcW w:w="6945" w:type="dxa"/>
            <w:tcBorders>
              <w:top w:val="single" w:sz="6" w:space="0" w:color="000000"/>
              <w:left w:val="single" w:sz="6" w:space="0" w:color="000000"/>
              <w:bottom w:val="single" w:sz="6" w:space="0" w:color="000000"/>
              <w:right w:val="single" w:sz="6" w:space="0" w:color="000000"/>
            </w:tcBorders>
          </w:tcPr>
          <w:p w:rsidR="00420931" w:rsidRPr="00FE62F3" w:rsidRDefault="00420931" w:rsidP="009E7C75">
            <w:pPr>
              <w:tabs>
                <w:tab w:val="left" w:pos="1020"/>
              </w:tabs>
              <w:jc w:val="both"/>
            </w:pPr>
            <w:r>
              <w:t>OBS: Ausência do atesto do Edisney de Jesus Santana que é Fiscal do Contrato nº 338/2019</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Pr>
          <w:rFonts w:ascii="Times New Roman" w:hAnsi="Times New Roman" w:cs="Times New Roman"/>
          <w:b/>
          <w:sz w:val="24"/>
          <w:szCs w:val="24"/>
        </w:rPr>
        <w:t>024/10133</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Ivan Nascimento Teixeira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420931" w:rsidRPr="009D272C" w:rsidTr="009E7C75">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1347EA" w:rsidTr="009E7C75">
        <w:tc>
          <w:tcPr>
            <w:tcW w:w="851" w:type="dxa"/>
            <w:tcBorders>
              <w:top w:val="single" w:sz="6" w:space="0" w:color="000000"/>
              <w:left w:val="single" w:sz="6" w:space="0" w:color="000000"/>
              <w:bottom w:val="single" w:sz="6" w:space="0" w:color="000000"/>
              <w:right w:val="single" w:sz="6" w:space="0" w:color="000000"/>
            </w:tcBorders>
          </w:tcPr>
          <w:p w:rsidR="00420931" w:rsidRDefault="00420931" w:rsidP="009E7C75">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420931" w:rsidRPr="001347EA" w:rsidRDefault="00420931" w:rsidP="009E7C75">
            <w:pPr>
              <w:rPr>
                <w:rFonts w:ascii="Tahoma" w:hAnsi="Tahoma" w:cs="Tahoma"/>
                <w:i/>
                <w:sz w:val="24"/>
                <w:szCs w:val="24"/>
              </w:rPr>
            </w:pPr>
            <w:r>
              <w:rPr>
                <w:rFonts w:ascii="Tahoma" w:hAnsi="Tahoma" w:cs="Tahoma"/>
                <w:i/>
                <w:sz w:val="24"/>
                <w:szCs w:val="24"/>
              </w:rPr>
              <w:t>024/10133</w:t>
            </w:r>
          </w:p>
        </w:tc>
        <w:tc>
          <w:tcPr>
            <w:tcW w:w="6945" w:type="dxa"/>
            <w:tcBorders>
              <w:top w:val="single" w:sz="6" w:space="0" w:color="000000"/>
              <w:left w:val="single" w:sz="6" w:space="0" w:color="000000"/>
              <w:bottom w:val="single" w:sz="6" w:space="0" w:color="000000"/>
              <w:right w:val="single" w:sz="6" w:space="0" w:color="000000"/>
            </w:tcBorders>
          </w:tcPr>
          <w:p w:rsidR="00420931" w:rsidRPr="001347EA" w:rsidRDefault="00420931" w:rsidP="009E7C75">
            <w:pPr>
              <w:tabs>
                <w:tab w:val="left" w:pos="1020"/>
              </w:tabs>
              <w:jc w:val="both"/>
              <w:rPr>
                <w:sz w:val="24"/>
                <w:szCs w:val="24"/>
              </w:rPr>
            </w:pPr>
            <w:r>
              <w:rPr>
                <w:sz w:val="24"/>
                <w:szCs w:val="24"/>
              </w:rPr>
              <w:t>Certidão de débitos imobiliários encaminhada no processo, não se refere ao imóvel locado (endereço divergente) e a certidão de débitos pessoa física, a validade está expirada ( 19/07/2021)</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Pr>
          <w:rFonts w:ascii="Times New Roman" w:hAnsi="Times New Roman" w:cs="Times New Roman"/>
          <w:b/>
          <w:sz w:val="24"/>
          <w:szCs w:val="24"/>
        </w:rPr>
        <w:t>148/9589 e 147/9597</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Josimar Pereira da Silva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420931" w:rsidRPr="009D272C" w:rsidTr="009E7C75">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8233A5" w:rsidTr="009E7C75">
        <w:tc>
          <w:tcPr>
            <w:tcW w:w="851" w:type="dxa"/>
            <w:tcBorders>
              <w:top w:val="single" w:sz="6" w:space="0" w:color="000000"/>
              <w:left w:val="single" w:sz="6" w:space="0" w:color="000000"/>
              <w:bottom w:val="single" w:sz="6" w:space="0" w:color="000000"/>
              <w:right w:val="single" w:sz="6" w:space="0" w:color="000000"/>
            </w:tcBorders>
          </w:tcPr>
          <w:p w:rsidR="00420931" w:rsidRDefault="00420931" w:rsidP="009E7C75">
            <w:pPr>
              <w:spacing w:after="0"/>
              <w:jc w:val="center"/>
              <w:rPr>
                <w:rFonts w:ascii="Tahoma" w:hAnsi="Tahoma" w:cs="Tahoma"/>
                <w:i/>
              </w:rPr>
            </w:pPr>
            <w:r>
              <w:rPr>
                <w:rFonts w:ascii="Tahoma" w:hAnsi="Tahoma" w:cs="Tahoma"/>
                <w:i/>
              </w:rPr>
              <w:t>02</w:t>
            </w:r>
          </w:p>
        </w:tc>
        <w:tc>
          <w:tcPr>
            <w:tcW w:w="1418" w:type="dxa"/>
            <w:tcBorders>
              <w:top w:val="single" w:sz="6" w:space="0" w:color="000000"/>
              <w:left w:val="single" w:sz="6" w:space="0" w:color="000000"/>
              <w:bottom w:val="single" w:sz="6" w:space="0" w:color="000000"/>
              <w:right w:val="single" w:sz="6" w:space="0" w:color="000000"/>
            </w:tcBorders>
          </w:tcPr>
          <w:p w:rsidR="00420931" w:rsidRDefault="00420931" w:rsidP="009E7C75">
            <w:pPr>
              <w:rPr>
                <w:rFonts w:ascii="Tahoma" w:hAnsi="Tahoma" w:cs="Tahoma"/>
                <w:i/>
              </w:rPr>
            </w:pPr>
            <w:r>
              <w:rPr>
                <w:rFonts w:ascii="Tahoma" w:hAnsi="Tahoma" w:cs="Tahoma"/>
                <w:i/>
              </w:rPr>
              <w:t>148/9589</w:t>
            </w:r>
          </w:p>
          <w:p w:rsidR="00420931" w:rsidRDefault="00420931" w:rsidP="009E7C75">
            <w:pPr>
              <w:rPr>
                <w:rFonts w:ascii="Tahoma" w:hAnsi="Tahoma" w:cs="Tahoma"/>
                <w:i/>
              </w:rPr>
            </w:pPr>
            <w:r>
              <w:rPr>
                <w:rFonts w:ascii="Tahoma" w:hAnsi="Tahoma" w:cs="Tahoma"/>
                <w:i/>
              </w:rPr>
              <w:lastRenderedPageBreak/>
              <w:t>147/9597</w:t>
            </w:r>
          </w:p>
        </w:tc>
        <w:tc>
          <w:tcPr>
            <w:tcW w:w="6945" w:type="dxa"/>
            <w:tcBorders>
              <w:top w:val="single" w:sz="6" w:space="0" w:color="000000"/>
              <w:left w:val="single" w:sz="6" w:space="0" w:color="000000"/>
              <w:bottom w:val="single" w:sz="6" w:space="0" w:color="000000"/>
              <w:right w:val="single" w:sz="6" w:space="0" w:color="000000"/>
            </w:tcBorders>
          </w:tcPr>
          <w:p w:rsidR="00420931" w:rsidRDefault="00420931" w:rsidP="009E7C75">
            <w:pPr>
              <w:tabs>
                <w:tab w:val="left" w:pos="1020"/>
              </w:tabs>
              <w:jc w:val="both"/>
            </w:pPr>
            <w:r>
              <w:lastRenderedPageBreak/>
              <w:t>Empenho 148/9589</w:t>
            </w:r>
          </w:p>
          <w:p w:rsidR="00420931" w:rsidRDefault="00420931" w:rsidP="009E7C75">
            <w:pPr>
              <w:tabs>
                <w:tab w:val="left" w:pos="1020"/>
              </w:tabs>
              <w:jc w:val="both"/>
            </w:pPr>
            <w:r>
              <w:lastRenderedPageBreak/>
              <w:t xml:space="preserve">No relatório de serviços prestados consta na listagem a aquisição de </w:t>
            </w:r>
            <w:r w:rsidRPr="00233CAF">
              <w:rPr>
                <w:b/>
                <w:u w:val="single"/>
              </w:rPr>
              <w:t xml:space="preserve">21 </w:t>
            </w:r>
            <w:r>
              <w:rPr>
                <w:b/>
                <w:u w:val="single"/>
              </w:rPr>
              <w:t>garrafas</w:t>
            </w:r>
            <w:r w:rsidRPr="00233CAF">
              <w:rPr>
                <w:b/>
                <w:u w:val="single"/>
              </w:rPr>
              <w:t xml:space="preserve"> de gás,</w:t>
            </w:r>
            <w:r>
              <w:rPr>
                <w:b/>
                <w:u w:val="single"/>
              </w:rPr>
              <w:t xml:space="preserve"> </w:t>
            </w:r>
            <w:r>
              <w:t>porém não consta a relação dos 21 ar condicionados com os respectivos números de tombo nos quais foi aplicado o material.</w:t>
            </w:r>
          </w:p>
          <w:p w:rsidR="00420931" w:rsidRDefault="00420931" w:rsidP="009E7C75">
            <w:pPr>
              <w:tabs>
                <w:tab w:val="left" w:pos="1020"/>
              </w:tabs>
              <w:jc w:val="both"/>
            </w:pPr>
            <w:r>
              <w:t>Empenho 147/9597</w:t>
            </w:r>
          </w:p>
          <w:p w:rsidR="00420931" w:rsidRPr="008233A5" w:rsidRDefault="00420931" w:rsidP="009E7C75">
            <w:pPr>
              <w:tabs>
                <w:tab w:val="left" w:pos="1020"/>
              </w:tabs>
              <w:jc w:val="both"/>
            </w:pPr>
            <w:r>
              <w:t xml:space="preserve">No relatório de serviços prestados consta na listagem </w:t>
            </w:r>
            <w:r w:rsidRPr="00233CAF">
              <w:rPr>
                <w:b/>
                <w:u w:val="single"/>
              </w:rPr>
              <w:t>21 serviços de reposição de gás,</w:t>
            </w:r>
            <w:r>
              <w:rPr>
                <w:b/>
                <w:u w:val="single"/>
              </w:rPr>
              <w:t xml:space="preserve"> </w:t>
            </w:r>
            <w:r>
              <w:t>porém não consta a relação dos 21 ar condicionados com os respectivos números de tombo, nos quais foi realizado o serviço.</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Parecer de Análises de Processos de Pagamento:</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Pr>
          <w:rFonts w:ascii="Times New Roman" w:hAnsi="Times New Roman" w:cs="Times New Roman"/>
          <w:b/>
          <w:sz w:val="24"/>
          <w:szCs w:val="24"/>
        </w:rPr>
        <w:t>294/9588</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 xml:space="preserve">M&amp;J Alimentos LTDA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420931" w:rsidRPr="009D272C" w:rsidTr="009E7C75">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Pr>
                <w:rFonts w:ascii="Tahoma" w:hAnsi="Tahoma" w:cs="Tahoma"/>
                <w:b/>
              </w:rPr>
              <w:t>01</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996628" w:rsidTr="009E7C75">
        <w:tc>
          <w:tcPr>
            <w:tcW w:w="851" w:type="dxa"/>
            <w:tcBorders>
              <w:top w:val="single" w:sz="6" w:space="0" w:color="000000"/>
              <w:left w:val="single" w:sz="6" w:space="0" w:color="000000"/>
              <w:bottom w:val="single" w:sz="6" w:space="0" w:color="000000"/>
              <w:right w:val="single" w:sz="6" w:space="0" w:color="000000"/>
            </w:tcBorders>
          </w:tcPr>
          <w:p w:rsidR="00420931" w:rsidRDefault="00420931" w:rsidP="009E7C75">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420931" w:rsidRDefault="00420931" w:rsidP="009E7C75">
            <w:pPr>
              <w:rPr>
                <w:rFonts w:ascii="Tahoma" w:hAnsi="Tahoma" w:cs="Tahoma"/>
                <w:i/>
              </w:rPr>
            </w:pPr>
            <w:r>
              <w:rPr>
                <w:rFonts w:ascii="Tahoma" w:hAnsi="Tahoma" w:cs="Tahoma"/>
                <w:i/>
              </w:rPr>
              <w:t>294/9588</w:t>
            </w:r>
          </w:p>
        </w:tc>
        <w:tc>
          <w:tcPr>
            <w:tcW w:w="6945" w:type="dxa"/>
            <w:tcBorders>
              <w:top w:val="single" w:sz="6" w:space="0" w:color="000000"/>
              <w:left w:val="single" w:sz="6" w:space="0" w:color="000000"/>
              <w:bottom w:val="single" w:sz="6" w:space="0" w:color="000000"/>
              <w:right w:val="single" w:sz="6" w:space="0" w:color="000000"/>
            </w:tcBorders>
          </w:tcPr>
          <w:p w:rsidR="00420931" w:rsidRPr="00996628" w:rsidRDefault="00420931" w:rsidP="009E7C75">
            <w:pPr>
              <w:tabs>
                <w:tab w:val="left" w:pos="1020"/>
              </w:tabs>
              <w:jc w:val="both"/>
              <w:rPr>
                <w:sz w:val="24"/>
                <w:szCs w:val="24"/>
              </w:rPr>
            </w:pPr>
            <w:r>
              <w:rPr>
                <w:sz w:val="24"/>
                <w:szCs w:val="24"/>
              </w:rPr>
              <w:t xml:space="preserve">OBS: a NF 813 foi tirada pelo Fundo Municipal de Educação (FMDE). No entanto, a relação de entrega das marmitas tem setores fora do FMDE. Logo,  o processo deve ser retificado. </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Pr>
          <w:rFonts w:ascii="Times New Roman" w:hAnsi="Times New Roman" w:cs="Times New Roman"/>
          <w:b/>
          <w:sz w:val="24"/>
          <w:szCs w:val="24"/>
        </w:rPr>
        <w:t>940/9147</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 xml:space="preserve">Movetrak Rastreamento e Monitoramento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420931" w:rsidRPr="009D272C" w:rsidTr="009E7C75">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9D272C" w:rsidTr="009E7C75">
        <w:tc>
          <w:tcPr>
            <w:tcW w:w="851" w:type="dxa"/>
            <w:tcBorders>
              <w:top w:val="single" w:sz="6" w:space="0" w:color="000000"/>
              <w:left w:val="single" w:sz="6" w:space="0" w:color="000000"/>
              <w:bottom w:val="single" w:sz="6" w:space="0" w:color="000000"/>
              <w:right w:val="single" w:sz="6" w:space="0" w:color="000000"/>
            </w:tcBorders>
          </w:tcPr>
          <w:p w:rsidR="00420931" w:rsidRDefault="00420931" w:rsidP="009E7C75">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420931" w:rsidRDefault="00420931" w:rsidP="009E7C75">
            <w:pPr>
              <w:rPr>
                <w:rFonts w:ascii="Tahoma" w:hAnsi="Tahoma" w:cs="Tahoma"/>
                <w:i/>
              </w:rPr>
            </w:pPr>
            <w:r>
              <w:rPr>
                <w:rFonts w:ascii="Tahoma" w:hAnsi="Tahoma" w:cs="Tahoma"/>
                <w:i/>
              </w:rPr>
              <w:t>940/9147</w:t>
            </w:r>
          </w:p>
        </w:tc>
        <w:tc>
          <w:tcPr>
            <w:tcW w:w="6945" w:type="dxa"/>
            <w:tcBorders>
              <w:top w:val="single" w:sz="6" w:space="0" w:color="000000"/>
              <w:left w:val="single" w:sz="6" w:space="0" w:color="000000"/>
              <w:bottom w:val="single" w:sz="6" w:space="0" w:color="000000"/>
              <w:right w:val="single" w:sz="6" w:space="0" w:color="000000"/>
            </w:tcBorders>
          </w:tcPr>
          <w:p w:rsidR="00420931" w:rsidRPr="00FE62F3" w:rsidRDefault="00420931" w:rsidP="009E7C75">
            <w:pPr>
              <w:tabs>
                <w:tab w:val="left" w:pos="1020"/>
              </w:tabs>
              <w:jc w:val="both"/>
            </w:pPr>
            <w:r>
              <w:t>OBS: falta atesto do fiscal do contrato: Rondinele Carvalho Ferreira. Na nota Fiscal e na relação de veículos.</w:t>
            </w:r>
          </w:p>
        </w:tc>
      </w:tr>
      <w:tr w:rsidR="00420931" w:rsidRPr="009D272C" w:rsidTr="009E7C75">
        <w:tc>
          <w:tcPr>
            <w:tcW w:w="851" w:type="dxa"/>
            <w:tcBorders>
              <w:top w:val="single" w:sz="6" w:space="0" w:color="000000"/>
              <w:left w:val="single" w:sz="6" w:space="0" w:color="000000"/>
              <w:bottom w:val="single" w:sz="6" w:space="0" w:color="000000"/>
              <w:right w:val="single" w:sz="6" w:space="0" w:color="000000"/>
            </w:tcBorders>
          </w:tcPr>
          <w:p w:rsidR="00420931" w:rsidRPr="009D272C" w:rsidRDefault="00420931" w:rsidP="009E7C75">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tcPr>
          <w:p w:rsidR="00420931" w:rsidRPr="009D272C" w:rsidRDefault="00420931" w:rsidP="009E7C75">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tcPr>
          <w:p w:rsidR="00420931" w:rsidRPr="009D272C" w:rsidRDefault="00420931" w:rsidP="009E7C75">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Pr>
          <w:rFonts w:ascii="Times New Roman" w:hAnsi="Times New Roman" w:cs="Times New Roman"/>
          <w:b/>
          <w:sz w:val="24"/>
          <w:szCs w:val="24"/>
        </w:rPr>
        <w:t>052/9238</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Oeste Diesel LTDA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420931" w:rsidRPr="009D272C" w:rsidTr="009E7C75">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9D272C" w:rsidTr="009E7C75">
        <w:tc>
          <w:tcPr>
            <w:tcW w:w="851" w:type="dxa"/>
            <w:tcBorders>
              <w:top w:val="single" w:sz="6" w:space="0" w:color="000000"/>
              <w:left w:val="single" w:sz="6" w:space="0" w:color="000000"/>
              <w:bottom w:val="single" w:sz="6" w:space="0" w:color="000000"/>
              <w:right w:val="single" w:sz="6" w:space="0" w:color="000000"/>
            </w:tcBorders>
          </w:tcPr>
          <w:p w:rsidR="00420931" w:rsidRDefault="00420931" w:rsidP="009E7C75">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420931" w:rsidRDefault="00420931" w:rsidP="009E7C75">
            <w:pPr>
              <w:rPr>
                <w:rFonts w:ascii="Tahoma" w:hAnsi="Tahoma" w:cs="Tahoma"/>
                <w:i/>
              </w:rPr>
            </w:pPr>
            <w:r>
              <w:rPr>
                <w:rFonts w:ascii="Tahoma" w:hAnsi="Tahoma" w:cs="Tahoma"/>
                <w:i/>
              </w:rPr>
              <w:t>052/9238</w:t>
            </w:r>
          </w:p>
        </w:tc>
        <w:tc>
          <w:tcPr>
            <w:tcW w:w="6945" w:type="dxa"/>
            <w:tcBorders>
              <w:top w:val="single" w:sz="6" w:space="0" w:color="000000"/>
              <w:left w:val="single" w:sz="6" w:space="0" w:color="000000"/>
              <w:bottom w:val="single" w:sz="6" w:space="0" w:color="000000"/>
              <w:right w:val="single" w:sz="6" w:space="0" w:color="000000"/>
            </w:tcBorders>
          </w:tcPr>
          <w:p w:rsidR="00420931" w:rsidRPr="00996628" w:rsidRDefault="00420931" w:rsidP="009E7C75">
            <w:pPr>
              <w:tabs>
                <w:tab w:val="left" w:pos="1020"/>
              </w:tabs>
              <w:jc w:val="both"/>
              <w:rPr>
                <w:sz w:val="24"/>
                <w:szCs w:val="24"/>
              </w:rPr>
            </w:pPr>
            <w:r>
              <w:rPr>
                <w:sz w:val="24"/>
                <w:szCs w:val="24"/>
              </w:rPr>
              <w:t>Ausência da planilha de controle de combustível referente a nota fiscal N° 77751.</w:t>
            </w:r>
          </w:p>
        </w:tc>
      </w:tr>
    </w:tbl>
    <w:p w:rsidR="00420931" w:rsidRPr="00521A0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521A01">
        <w:rPr>
          <w:rFonts w:ascii="Times New Roman" w:hAnsi="Times New Roman" w:cs="Times New Roman"/>
          <w:b/>
          <w:sz w:val="24"/>
          <w:szCs w:val="24"/>
        </w:rPr>
        <w:t>Parecer de Análises de Processos de Pagamento:</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Pr>
          <w:rFonts w:ascii="Times New Roman" w:hAnsi="Times New Roman" w:cs="Times New Roman"/>
          <w:b/>
          <w:sz w:val="24"/>
          <w:szCs w:val="24"/>
        </w:rPr>
        <w:t>280/7230</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Oeste Diesel LTDA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420931" w:rsidRPr="009D272C" w:rsidTr="009E7C75">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9D272C" w:rsidTr="009E7C75">
        <w:tc>
          <w:tcPr>
            <w:tcW w:w="851" w:type="dxa"/>
            <w:tcBorders>
              <w:top w:val="single" w:sz="6" w:space="0" w:color="000000"/>
              <w:left w:val="single" w:sz="6" w:space="0" w:color="000000"/>
              <w:bottom w:val="single" w:sz="6" w:space="0" w:color="000000"/>
              <w:right w:val="single" w:sz="6" w:space="0" w:color="000000"/>
            </w:tcBorders>
          </w:tcPr>
          <w:p w:rsidR="00420931" w:rsidRDefault="00420931" w:rsidP="009E7C75">
            <w:pPr>
              <w:spacing w:after="0"/>
              <w:jc w:val="center"/>
              <w:rPr>
                <w:rFonts w:ascii="Tahoma" w:hAnsi="Tahoma" w:cs="Tahoma"/>
                <w:i/>
              </w:rPr>
            </w:pPr>
            <w:r>
              <w:rPr>
                <w:rFonts w:ascii="Tahoma" w:hAnsi="Tahoma" w:cs="Tahoma"/>
                <w:i/>
              </w:rPr>
              <w:lastRenderedPageBreak/>
              <w:t>01</w:t>
            </w:r>
          </w:p>
        </w:tc>
        <w:tc>
          <w:tcPr>
            <w:tcW w:w="1418" w:type="dxa"/>
            <w:tcBorders>
              <w:top w:val="single" w:sz="6" w:space="0" w:color="000000"/>
              <w:left w:val="single" w:sz="6" w:space="0" w:color="000000"/>
              <w:bottom w:val="single" w:sz="6" w:space="0" w:color="000000"/>
              <w:right w:val="single" w:sz="6" w:space="0" w:color="000000"/>
            </w:tcBorders>
          </w:tcPr>
          <w:p w:rsidR="00420931" w:rsidRDefault="00420931" w:rsidP="009E7C75">
            <w:pPr>
              <w:rPr>
                <w:rFonts w:ascii="Tahoma" w:hAnsi="Tahoma" w:cs="Tahoma"/>
                <w:i/>
              </w:rPr>
            </w:pPr>
            <w:r>
              <w:rPr>
                <w:rFonts w:ascii="Tahoma" w:hAnsi="Tahoma" w:cs="Tahoma"/>
                <w:i/>
              </w:rPr>
              <w:t>323/10048</w:t>
            </w:r>
          </w:p>
        </w:tc>
        <w:tc>
          <w:tcPr>
            <w:tcW w:w="6945" w:type="dxa"/>
            <w:tcBorders>
              <w:top w:val="single" w:sz="6" w:space="0" w:color="000000"/>
              <w:left w:val="single" w:sz="6" w:space="0" w:color="000000"/>
              <w:bottom w:val="single" w:sz="6" w:space="0" w:color="000000"/>
              <w:right w:val="single" w:sz="6" w:space="0" w:color="000000"/>
            </w:tcBorders>
          </w:tcPr>
          <w:p w:rsidR="00420931" w:rsidRPr="00996628" w:rsidRDefault="00420931" w:rsidP="009E7C75">
            <w:pPr>
              <w:tabs>
                <w:tab w:val="left" w:pos="1020"/>
              </w:tabs>
              <w:jc w:val="both"/>
              <w:rPr>
                <w:sz w:val="24"/>
                <w:szCs w:val="24"/>
              </w:rPr>
            </w:pPr>
            <w:r>
              <w:rPr>
                <w:sz w:val="24"/>
                <w:szCs w:val="24"/>
              </w:rPr>
              <w:t xml:space="preserve">OBS: A planilha da NF 78147 não totaliza os 5.000 Litros. Está totalizando apenas 4.878. </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Pr>
          <w:rFonts w:ascii="Times New Roman" w:hAnsi="Times New Roman" w:cs="Times New Roman"/>
          <w:b/>
          <w:sz w:val="24"/>
          <w:szCs w:val="24"/>
        </w:rPr>
        <w:t>245/10148</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Porto Brasil Agricola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420931" w:rsidRPr="009D272C" w:rsidTr="009E7C75">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1347EA" w:rsidTr="009E7C75">
        <w:tc>
          <w:tcPr>
            <w:tcW w:w="851" w:type="dxa"/>
            <w:tcBorders>
              <w:top w:val="single" w:sz="6" w:space="0" w:color="000000"/>
              <w:left w:val="single" w:sz="6" w:space="0" w:color="000000"/>
              <w:bottom w:val="single" w:sz="6" w:space="0" w:color="000000"/>
              <w:right w:val="single" w:sz="6" w:space="0" w:color="000000"/>
            </w:tcBorders>
          </w:tcPr>
          <w:p w:rsidR="00420931" w:rsidRDefault="00420931" w:rsidP="009E7C75">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420931" w:rsidRPr="001347EA" w:rsidRDefault="00420931" w:rsidP="009E7C75">
            <w:pPr>
              <w:rPr>
                <w:rFonts w:ascii="Tahoma" w:hAnsi="Tahoma" w:cs="Tahoma"/>
                <w:i/>
                <w:sz w:val="24"/>
                <w:szCs w:val="24"/>
              </w:rPr>
            </w:pPr>
            <w:r>
              <w:rPr>
                <w:rFonts w:ascii="Tahoma" w:hAnsi="Tahoma" w:cs="Tahoma"/>
                <w:i/>
                <w:sz w:val="24"/>
                <w:szCs w:val="24"/>
              </w:rPr>
              <w:t>245/10148</w:t>
            </w:r>
          </w:p>
        </w:tc>
        <w:tc>
          <w:tcPr>
            <w:tcW w:w="6945" w:type="dxa"/>
            <w:tcBorders>
              <w:top w:val="single" w:sz="6" w:space="0" w:color="000000"/>
              <w:left w:val="single" w:sz="6" w:space="0" w:color="000000"/>
              <w:bottom w:val="single" w:sz="6" w:space="0" w:color="000000"/>
              <w:right w:val="single" w:sz="6" w:space="0" w:color="000000"/>
            </w:tcBorders>
          </w:tcPr>
          <w:p w:rsidR="00420931" w:rsidRPr="001347EA" w:rsidRDefault="00420931" w:rsidP="009E7C75">
            <w:pPr>
              <w:tabs>
                <w:tab w:val="left" w:pos="1020"/>
              </w:tabs>
              <w:jc w:val="both"/>
              <w:rPr>
                <w:sz w:val="24"/>
                <w:szCs w:val="24"/>
              </w:rPr>
            </w:pPr>
            <w:r>
              <w:rPr>
                <w:sz w:val="24"/>
                <w:szCs w:val="24"/>
              </w:rPr>
              <w:t>Certidão de débitos estadual encaminhada no processo, não se refere ao credor (CNPJ incorreto)</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Empenho/Liquidação:</w:t>
      </w:r>
      <w:r>
        <w:rPr>
          <w:rFonts w:ascii="Times New Roman" w:hAnsi="Times New Roman" w:cs="Times New Roman"/>
          <w:b/>
          <w:sz w:val="24"/>
          <w:szCs w:val="24"/>
        </w:rPr>
        <w:t xml:space="preserve"> 470/8804 e 471/9051</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 xml:space="preserve">Primavia Veículos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420931" w:rsidRPr="009D272C" w:rsidTr="009E7C75">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9D272C" w:rsidTr="009E7C75">
        <w:tc>
          <w:tcPr>
            <w:tcW w:w="851" w:type="dxa"/>
            <w:tcBorders>
              <w:top w:val="single" w:sz="6" w:space="0" w:color="000000"/>
              <w:left w:val="single" w:sz="6" w:space="0" w:color="000000"/>
              <w:bottom w:val="single" w:sz="6" w:space="0" w:color="000000"/>
              <w:right w:val="single" w:sz="6" w:space="0" w:color="000000"/>
            </w:tcBorders>
          </w:tcPr>
          <w:p w:rsidR="00420931" w:rsidRDefault="00420931" w:rsidP="009E7C75">
            <w:pPr>
              <w:spacing w:after="0"/>
              <w:jc w:val="center"/>
              <w:rPr>
                <w:rFonts w:ascii="Tahoma" w:hAnsi="Tahoma" w:cs="Tahoma"/>
                <w:i/>
              </w:rPr>
            </w:pPr>
            <w:r>
              <w:rPr>
                <w:rFonts w:ascii="Tahoma" w:hAnsi="Tahoma" w:cs="Tahoma"/>
                <w:i/>
              </w:rPr>
              <w:t>02</w:t>
            </w:r>
          </w:p>
        </w:tc>
        <w:tc>
          <w:tcPr>
            <w:tcW w:w="1418" w:type="dxa"/>
            <w:tcBorders>
              <w:top w:val="single" w:sz="6" w:space="0" w:color="000000"/>
              <w:left w:val="single" w:sz="6" w:space="0" w:color="000000"/>
              <w:bottom w:val="single" w:sz="6" w:space="0" w:color="000000"/>
              <w:right w:val="single" w:sz="6" w:space="0" w:color="000000"/>
            </w:tcBorders>
          </w:tcPr>
          <w:p w:rsidR="00420931" w:rsidRDefault="00420931" w:rsidP="009E7C75">
            <w:pPr>
              <w:rPr>
                <w:rFonts w:ascii="Tahoma" w:hAnsi="Tahoma" w:cs="Tahoma"/>
                <w:i/>
              </w:rPr>
            </w:pPr>
            <w:r>
              <w:rPr>
                <w:rFonts w:ascii="Tahoma" w:hAnsi="Tahoma" w:cs="Tahoma"/>
                <w:i/>
              </w:rPr>
              <w:t>470/8804</w:t>
            </w:r>
          </w:p>
          <w:p w:rsidR="00420931" w:rsidRDefault="00420931" w:rsidP="009E7C75">
            <w:pPr>
              <w:rPr>
                <w:rFonts w:ascii="Tahoma" w:hAnsi="Tahoma" w:cs="Tahoma"/>
                <w:i/>
              </w:rPr>
            </w:pPr>
            <w:r>
              <w:rPr>
                <w:rFonts w:ascii="Tahoma" w:hAnsi="Tahoma" w:cs="Tahoma"/>
                <w:i/>
              </w:rPr>
              <w:t>471/9051</w:t>
            </w:r>
          </w:p>
        </w:tc>
        <w:tc>
          <w:tcPr>
            <w:tcW w:w="6945" w:type="dxa"/>
            <w:tcBorders>
              <w:top w:val="single" w:sz="6" w:space="0" w:color="000000"/>
              <w:left w:val="single" w:sz="6" w:space="0" w:color="000000"/>
              <w:bottom w:val="single" w:sz="6" w:space="0" w:color="000000"/>
              <w:right w:val="single" w:sz="6" w:space="0" w:color="000000"/>
            </w:tcBorders>
          </w:tcPr>
          <w:p w:rsidR="00420931" w:rsidRPr="00996628" w:rsidRDefault="00420931" w:rsidP="009E7C75">
            <w:pPr>
              <w:tabs>
                <w:tab w:val="left" w:pos="1020"/>
              </w:tabs>
              <w:jc w:val="both"/>
              <w:rPr>
                <w:sz w:val="24"/>
                <w:szCs w:val="24"/>
              </w:rPr>
            </w:pPr>
            <w:r>
              <w:rPr>
                <w:sz w:val="24"/>
                <w:szCs w:val="24"/>
              </w:rPr>
              <w:t xml:space="preserve">Obs: processos estão sendo protocolados, com o intuito de fazer as solicitações de pagamento. </w:t>
            </w:r>
          </w:p>
        </w:tc>
      </w:tr>
    </w:tbl>
    <w:p w:rsidR="00420931" w:rsidRPr="00521A01" w:rsidRDefault="00420931" w:rsidP="0042093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521A01">
        <w:rPr>
          <w:rFonts w:ascii="Times New Roman" w:hAnsi="Times New Roman" w:cs="Times New Roman"/>
          <w:b/>
          <w:sz w:val="24"/>
          <w:szCs w:val="24"/>
        </w:rPr>
        <w:t>Parecer de Análises de Processos de Pagamento:</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Empenho/Liquidação:</w:t>
      </w:r>
      <w:r>
        <w:rPr>
          <w:rFonts w:ascii="Times New Roman" w:hAnsi="Times New Roman" w:cs="Times New Roman"/>
          <w:b/>
          <w:sz w:val="24"/>
          <w:szCs w:val="24"/>
        </w:rPr>
        <w:t xml:space="preserve"> 485/9681, 491/9685 e 481/9683</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União Peças e Serviços</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420931" w:rsidRPr="009D272C" w:rsidTr="009E7C75">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9D272C" w:rsidTr="009E7C75">
        <w:tc>
          <w:tcPr>
            <w:tcW w:w="851" w:type="dxa"/>
            <w:tcBorders>
              <w:top w:val="single" w:sz="6" w:space="0" w:color="000000"/>
              <w:left w:val="single" w:sz="6" w:space="0" w:color="000000"/>
              <w:bottom w:val="single" w:sz="6" w:space="0" w:color="000000"/>
              <w:right w:val="single" w:sz="6" w:space="0" w:color="000000"/>
            </w:tcBorders>
          </w:tcPr>
          <w:p w:rsidR="00420931" w:rsidRDefault="00420931" w:rsidP="009E7C75">
            <w:pPr>
              <w:spacing w:after="0"/>
              <w:rPr>
                <w:rFonts w:ascii="Tahoma" w:hAnsi="Tahoma" w:cs="Tahoma"/>
                <w:i/>
              </w:rPr>
            </w:pPr>
            <w:r>
              <w:rPr>
                <w:rFonts w:ascii="Tahoma" w:hAnsi="Tahoma" w:cs="Tahoma"/>
                <w:i/>
              </w:rPr>
              <w:t>01</w:t>
            </w:r>
          </w:p>
          <w:p w:rsidR="00420931" w:rsidRDefault="00420931" w:rsidP="009E7C75">
            <w:pPr>
              <w:spacing w:after="0"/>
              <w:rPr>
                <w:rFonts w:ascii="Tahoma" w:hAnsi="Tahoma" w:cs="Tahoma"/>
                <w:i/>
              </w:rPr>
            </w:pPr>
            <w:r>
              <w:rPr>
                <w:rFonts w:ascii="Tahoma" w:hAnsi="Tahoma" w:cs="Tahoma"/>
                <w:i/>
              </w:rPr>
              <w:t xml:space="preserve">   </w:t>
            </w:r>
          </w:p>
          <w:p w:rsidR="00420931" w:rsidRDefault="00420931" w:rsidP="009E7C75">
            <w:pPr>
              <w:spacing w:after="0"/>
              <w:rPr>
                <w:rFonts w:ascii="Tahoma" w:hAnsi="Tahoma" w:cs="Tahoma"/>
                <w:i/>
              </w:rPr>
            </w:pPr>
            <w:r>
              <w:rPr>
                <w:rFonts w:ascii="Tahoma" w:hAnsi="Tahoma" w:cs="Tahoma"/>
                <w:i/>
              </w:rPr>
              <w:t>02</w:t>
            </w:r>
          </w:p>
          <w:p w:rsidR="00420931" w:rsidRDefault="00420931" w:rsidP="009E7C75">
            <w:pPr>
              <w:spacing w:after="0"/>
              <w:jc w:val="center"/>
              <w:rPr>
                <w:rFonts w:ascii="Tahoma" w:hAnsi="Tahoma" w:cs="Tahoma"/>
                <w:i/>
              </w:rPr>
            </w:pPr>
          </w:p>
          <w:p w:rsidR="00420931" w:rsidRDefault="00420931" w:rsidP="009E7C75">
            <w:pPr>
              <w:spacing w:after="0"/>
              <w:rPr>
                <w:rFonts w:ascii="Tahoma" w:hAnsi="Tahoma" w:cs="Tahoma"/>
                <w:i/>
              </w:rPr>
            </w:pPr>
            <w:r>
              <w:rPr>
                <w:rFonts w:ascii="Tahoma" w:hAnsi="Tahoma" w:cs="Tahoma"/>
                <w:i/>
              </w:rPr>
              <w:t>03</w:t>
            </w:r>
          </w:p>
        </w:tc>
        <w:tc>
          <w:tcPr>
            <w:tcW w:w="1418" w:type="dxa"/>
            <w:tcBorders>
              <w:top w:val="single" w:sz="6" w:space="0" w:color="000000"/>
              <w:left w:val="single" w:sz="6" w:space="0" w:color="000000"/>
              <w:bottom w:val="single" w:sz="6" w:space="0" w:color="000000"/>
              <w:right w:val="single" w:sz="6" w:space="0" w:color="000000"/>
            </w:tcBorders>
          </w:tcPr>
          <w:p w:rsidR="00420931" w:rsidRDefault="00420931" w:rsidP="009E7C75">
            <w:pPr>
              <w:rPr>
                <w:rFonts w:ascii="Tahoma" w:hAnsi="Tahoma" w:cs="Tahoma"/>
                <w:i/>
              </w:rPr>
            </w:pPr>
            <w:r>
              <w:rPr>
                <w:rFonts w:ascii="Tahoma" w:hAnsi="Tahoma" w:cs="Tahoma"/>
                <w:i/>
              </w:rPr>
              <w:t>485/9681</w:t>
            </w:r>
          </w:p>
          <w:p w:rsidR="00420931" w:rsidRDefault="00420931" w:rsidP="009E7C75">
            <w:pPr>
              <w:rPr>
                <w:rFonts w:ascii="Tahoma" w:hAnsi="Tahoma" w:cs="Tahoma"/>
                <w:i/>
              </w:rPr>
            </w:pPr>
            <w:r>
              <w:rPr>
                <w:rFonts w:ascii="Tahoma" w:hAnsi="Tahoma" w:cs="Tahoma"/>
                <w:i/>
              </w:rPr>
              <w:t>491/9685</w:t>
            </w:r>
          </w:p>
          <w:p w:rsidR="00420931" w:rsidRDefault="00420931" w:rsidP="009E7C75">
            <w:pPr>
              <w:rPr>
                <w:rFonts w:ascii="Tahoma" w:hAnsi="Tahoma" w:cs="Tahoma"/>
                <w:i/>
              </w:rPr>
            </w:pPr>
            <w:r>
              <w:rPr>
                <w:rFonts w:ascii="Tahoma" w:hAnsi="Tahoma" w:cs="Tahoma"/>
                <w:i/>
              </w:rPr>
              <w:t>481/9683</w:t>
            </w:r>
          </w:p>
        </w:tc>
        <w:tc>
          <w:tcPr>
            <w:tcW w:w="6945" w:type="dxa"/>
            <w:tcBorders>
              <w:top w:val="single" w:sz="6" w:space="0" w:color="000000"/>
              <w:left w:val="single" w:sz="6" w:space="0" w:color="000000"/>
              <w:bottom w:val="single" w:sz="6" w:space="0" w:color="000000"/>
              <w:right w:val="single" w:sz="6" w:space="0" w:color="000000"/>
            </w:tcBorders>
          </w:tcPr>
          <w:p w:rsidR="00420931" w:rsidRPr="00007A1E" w:rsidRDefault="00420931" w:rsidP="009E7C75">
            <w:pPr>
              <w:tabs>
                <w:tab w:val="left" w:pos="1020"/>
              </w:tabs>
              <w:jc w:val="both"/>
            </w:pPr>
            <w:r>
              <w:t>OBS: Notas Fiscais estão sem atesto do Fiscal de Contrato.</w:t>
            </w:r>
          </w:p>
        </w:tc>
      </w:tr>
    </w:tbl>
    <w:p w:rsidR="00420931" w:rsidRPr="00521A0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Empenho/Liquidação:</w:t>
      </w:r>
      <w:r>
        <w:rPr>
          <w:rFonts w:ascii="Times New Roman" w:hAnsi="Times New Roman" w:cs="Times New Roman"/>
          <w:b/>
          <w:sz w:val="24"/>
          <w:szCs w:val="24"/>
        </w:rPr>
        <w:t xml:space="preserve"> 05/6955 </w:t>
      </w:r>
    </w:p>
    <w:p w:rsidR="00420931" w:rsidRDefault="00420931" w:rsidP="0042093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Credor</w:t>
      </w:r>
      <w:r>
        <w:rPr>
          <w:rFonts w:ascii="Times New Roman" w:hAnsi="Times New Roman" w:cs="Times New Roman"/>
          <w:b/>
          <w:sz w:val="24"/>
          <w:szCs w:val="24"/>
        </w:rPr>
        <w:t xml:space="preserve">: União Peças e Serviços </w:t>
      </w:r>
      <w:r w:rsidRPr="00521A01">
        <w:rPr>
          <w:rFonts w:ascii="Times New Roman" w:hAnsi="Times New Roman" w:cs="Times New Roman"/>
          <w:b/>
          <w:sz w:val="24"/>
          <w:szCs w:val="24"/>
        </w:rPr>
        <w:t xml:space="preserve">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420931" w:rsidRPr="009D272C" w:rsidTr="009E7C75">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center"/>
              <w:rPr>
                <w:rFonts w:ascii="Tahoma" w:hAnsi="Tahoma" w:cs="Tahoma"/>
                <w:b/>
              </w:rPr>
            </w:pPr>
            <w:r w:rsidRPr="009D272C">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420931" w:rsidRPr="009D272C" w:rsidRDefault="00420931" w:rsidP="009E7C75">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20931" w:rsidRPr="009D272C" w:rsidTr="009E7C75">
        <w:tc>
          <w:tcPr>
            <w:tcW w:w="851" w:type="dxa"/>
            <w:tcBorders>
              <w:top w:val="single" w:sz="6" w:space="0" w:color="000000"/>
              <w:left w:val="single" w:sz="6" w:space="0" w:color="000000"/>
              <w:bottom w:val="single" w:sz="6" w:space="0" w:color="000000"/>
              <w:right w:val="single" w:sz="6" w:space="0" w:color="000000"/>
            </w:tcBorders>
          </w:tcPr>
          <w:p w:rsidR="00420931" w:rsidRDefault="00420931" w:rsidP="009E7C75">
            <w:pPr>
              <w:spacing w:after="0"/>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420931" w:rsidRDefault="00420931" w:rsidP="009E7C75">
            <w:pPr>
              <w:rPr>
                <w:rFonts w:ascii="Tahoma" w:hAnsi="Tahoma" w:cs="Tahoma"/>
                <w:i/>
              </w:rPr>
            </w:pPr>
            <w:r>
              <w:rPr>
                <w:rFonts w:ascii="Tahoma" w:hAnsi="Tahoma" w:cs="Tahoma"/>
                <w:i/>
              </w:rPr>
              <w:t>5/6955</w:t>
            </w:r>
          </w:p>
        </w:tc>
        <w:tc>
          <w:tcPr>
            <w:tcW w:w="6945" w:type="dxa"/>
            <w:tcBorders>
              <w:top w:val="single" w:sz="6" w:space="0" w:color="000000"/>
              <w:left w:val="single" w:sz="6" w:space="0" w:color="000000"/>
              <w:bottom w:val="single" w:sz="6" w:space="0" w:color="000000"/>
              <w:right w:val="single" w:sz="6" w:space="0" w:color="000000"/>
            </w:tcBorders>
          </w:tcPr>
          <w:p w:rsidR="00420931" w:rsidRPr="00007A1E" w:rsidRDefault="00420931" w:rsidP="009E7C75">
            <w:pPr>
              <w:tabs>
                <w:tab w:val="left" w:pos="1020"/>
              </w:tabs>
              <w:jc w:val="both"/>
            </w:pPr>
            <w:r>
              <w:t>OBS: Emitir uma nova NF pois a atual está rasurada.</w:t>
            </w:r>
          </w:p>
        </w:tc>
      </w:tr>
    </w:tbl>
    <w:p w:rsidR="00420931" w:rsidRDefault="00420931" w:rsidP="00420931">
      <w:pPr>
        <w:spacing w:line="360" w:lineRule="auto"/>
        <w:contextualSpacing/>
        <w:rPr>
          <w:rFonts w:ascii="Times New Roman" w:hAnsi="Times New Roman" w:cs="Times New Roman"/>
          <w:b/>
          <w:sz w:val="24"/>
          <w:szCs w:val="24"/>
        </w:rPr>
      </w:pPr>
    </w:p>
    <w:p w:rsidR="00420931" w:rsidRPr="00B94A73" w:rsidRDefault="00420931" w:rsidP="00B94A73">
      <w:pPr>
        <w:tabs>
          <w:tab w:val="left" w:pos="5145"/>
        </w:tabs>
        <w:spacing w:after="0" w:line="360" w:lineRule="auto"/>
        <w:contextualSpacing/>
        <w:jc w:val="center"/>
        <w:rPr>
          <w:rFonts w:ascii="Times New Roman" w:hAnsi="Times New Roman" w:cs="Times New Roman"/>
          <w:b/>
          <w:sz w:val="24"/>
          <w:szCs w:val="24"/>
        </w:rPr>
      </w:pPr>
    </w:p>
    <w:sectPr w:rsidR="00420931" w:rsidRPr="00B94A73" w:rsidSect="00420931">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C75" w:rsidRDefault="009E7C75" w:rsidP="004362D9">
      <w:pPr>
        <w:spacing w:after="0" w:line="240" w:lineRule="auto"/>
      </w:pPr>
      <w:r>
        <w:separator/>
      </w:r>
    </w:p>
  </w:endnote>
  <w:endnote w:type="continuationSeparator" w:id="0">
    <w:p w:rsidR="009E7C75" w:rsidRDefault="009E7C75" w:rsidP="0043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Norm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FF" w:rsidRDefault="00C41FF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346583"/>
      <w:docPartObj>
        <w:docPartGallery w:val="Page Numbers (Bottom of Page)"/>
        <w:docPartUnique/>
      </w:docPartObj>
    </w:sdtPr>
    <w:sdtEndPr/>
    <w:sdtContent>
      <w:p w:rsidR="009E7C75" w:rsidRDefault="009E7C75">
        <w:pPr>
          <w:pStyle w:val="Rodap"/>
          <w:jc w:val="right"/>
        </w:pPr>
        <w:r>
          <w:fldChar w:fldCharType="begin"/>
        </w:r>
        <w:r>
          <w:instrText>PAGE   \* MERGEFORMAT</w:instrText>
        </w:r>
        <w:r>
          <w:fldChar w:fldCharType="separate"/>
        </w:r>
        <w:r w:rsidR="00C41FFF">
          <w:rPr>
            <w:noProof/>
          </w:rPr>
          <w:t>3</w:t>
        </w:r>
        <w:r>
          <w:fldChar w:fldCharType="end"/>
        </w:r>
      </w:p>
    </w:sdtContent>
  </w:sdt>
  <w:p w:rsidR="009E7C75" w:rsidRPr="004362D9" w:rsidRDefault="009E7C75" w:rsidP="004362D9">
    <w:pPr>
      <w:pStyle w:val="Rodap"/>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FF" w:rsidRDefault="00C41F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C75" w:rsidRDefault="009E7C75" w:rsidP="004362D9">
      <w:pPr>
        <w:spacing w:after="0" w:line="240" w:lineRule="auto"/>
      </w:pPr>
      <w:r>
        <w:separator/>
      </w:r>
    </w:p>
  </w:footnote>
  <w:footnote w:type="continuationSeparator" w:id="0">
    <w:p w:rsidR="009E7C75" w:rsidRDefault="009E7C75" w:rsidP="00436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FF" w:rsidRDefault="00C41FF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75" w:rsidRDefault="009E7C75" w:rsidP="004362D9">
    <w:pPr>
      <w:pStyle w:val="Ttulo1"/>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2236470</wp:posOffset>
          </wp:positionH>
          <wp:positionV relativeFrom="paragraph">
            <wp:posOffset>-330200</wp:posOffset>
          </wp:positionV>
          <wp:extent cx="1168400" cy="762635"/>
          <wp:effectExtent l="0" t="0" r="0" b="0"/>
          <wp:wrapTight wrapText="bothSides">
            <wp:wrapPolygon edited="0">
              <wp:start x="9157" y="0"/>
              <wp:lineTo x="6339" y="2698"/>
              <wp:lineTo x="3170" y="7014"/>
              <wp:lineTo x="1761" y="18884"/>
              <wp:lineTo x="2465" y="21042"/>
              <wp:lineTo x="5283" y="21042"/>
              <wp:lineTo x="15143" y="21042"/>
              <wp:lineTo x="17609" y="21042"/>
              <wp:lineTo x="19017" y="19424"/>
              <wp:lineTo x="18313" y="7554"/>
              <wp:lineTo x="15496" y="3777"/>
              <wp:lineTo x="11622" y="0"/>
              <wp:lineTo x="9157" y="0"/>
            </wp:wrapPolygon>
          </wp:wrapTight>
          <wp:docPr id="42" name="Imagem 4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b="40007"/>
                  <a:stretch>
                    <a:fillRect/>
                  </a:stretch>
                </pic:blipFill>
                <pic:spPr bwMode="auto">
                  <a:xfrm>
                    <a:off x="0" y="0"/>
                    <a:ext cx="1168400" cy="762635"/>
                  </a:xfrm>
                  <a:prstGeom prst="rect">
                    <a:avLst/>
                  </a:prstGeom>
                  <a:noFill/>
                  <a:ln>
                    <a:noFill/>
                  </a:ln>
                </pic:spPr>
              </pic:pic>
            </a:graphicData>
          </a:graphic>
        </wp:anchor>
      </w:drawing>
    </w:r>
  </w:p>
  <w:p w:rsidR="009E7C75" w:rsidRDefault="009E7C75" w:rsidP="004362D9">
    <w:pPr>
      <w:pStyle w:val="Ttulo1"/>
      <w:rPr>
        <w:sz w:val="32"/>
        <w:szCs w:val="32"/>
      </w:rPr>
    </w:pPr>
  </w:p>
  <w:p w:rsidR="009E7C75" w:rsidRPr="0090010B" w:rsidRDefault="009E7C75" w:rsidP="004362D9">
    <w:pPr>
      <w:pStyle w:val="Ttulo1"/>
      <w:rPr>
        <w:sz w:val="32"/>
        <w:szCs w:val="32"/>
      </w:rPr>
    </w:pPr>
    <w:r>
      <w:rPr>
        <w:sz w:val="32"/>
        <w:szCs w:val="32"/>
      </w:rPr>
      <w:t xml:space="preserve"> </w:t>
    </w:r>
    <w:r w:rsidRPr="0090010B">
      <w:rPr>
        <w:sz w:val="32"/>
        <w:szCs w:val="32"/>
      </w:rPr>
      <w:t>PREFEITURA MUNICIPAL DE BARREIRAS</w:t>
    </w:r>
  </w:p>
  <w:p w:rsidR="009E7C75" w:rsidRPr="0090010B" w:rsidRDefault="009E7C75" w:rsidP="004362D9">
    <w:pPr>
      <w:pStyle w:val="Recuodecorpodetexto"/>
      <w:ind w:firstLine="708"/>
      <w:jc w:val="center"/>
      <w:rPr>
        <w:smallCaps/>
        <w:color w:val="000000"/>
        <w:sz w:val="28"/>
        <w:szCs w:val="28"/>
      </w:rPr>
    </w:pPr>
    <w:r>
      <w:rPr>
        <w:smallCaps/>
        <w:color w:val="000000"/>
        <w:sz w:val="28"/>
        <w:szCs w:val="28"/>
      </w:rPr>
      <w:t>Estado DA BAHIA</w:t>
    </w:r>
  </w:p>
  <w:p w:rsidR="009E7C75" w:rsidRDefault="009E7C7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FF" w:rsidRDefault="00C41FF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rPr>
    </w:lvl>
  </w:abstractNum>
  <w:abstractNum w:abstractNumId="2"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sz w:val="20"/>
      </w:rPr>
    </w:lvl>
  </w:abstractNum>
  <w:abstractNum w:abstractNumId="3" w15:restartNumberingAfterBreak="0">
    <w:nsid w:val="1201659C"/>
    <w:multiLevelType w:val="hybridMultilevel"/>
    <w:tmpl w:val="D80AA9A8"/>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4" w15:restartNumberingAfterBreak="0">
    <w:nsid w:val="155169D2"/>
    <w:multiLevelType w:val="multilevel"/>
    <w:tmpl w:val="E9CCF96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A3DC2"/>
    <w:multiLevelType w:val="multilevel"/>
    <w:tmpl w:val="FC7CB9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80A6E13"/>
    <w:multiLevelType w:val="hybridMultilevel"/>
    <w:tmpl w:val="57DCF6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59E5300"/>
    <w:multiLevelType w:val="hybridMultilevel"/>
    <w:tmpl w:val="A7F26842"/>
    <w:lvl w:ilvl="0" w:tplc="E410D772">
      <w:start w:val="1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C4E77C2"/>
    <w:multiLevelType w:val="hybridMultilevel"/>
    <w:tmpl w:val="C5ACE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930AA3"/>
    <w:multiLevelType w:val="hybridMultilevel"/>
    <w:tmpl w:val="BEF0B13C"/>
    <w:lvl w:ilvl="0" w:tplc="B96AC8AA">
      <w:start w:val="9"/>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0" w15:restartNumberingAfterBreak="0">
    <w:nsid w:val="331C03B5"/>
    <w:multiLevelType w:val="hybridMultilevel"/>
    <w:tmpl w:val="A622EE0A"/>
    <w:lvl w:ilvl="0" w:tplc="A8E62BFC">
      <w:start w:val="14"/>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1" w15:restartNumberingAfterBreak="0">
    <w:nsid w:val="37AC0108"/>
    <w:multiLevelType w:val="hybridMultilevel"/>
    <w:tmpl w:val="56D801F4"/>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2" w15:restartNumberingAfterBreak="0">
    <w:nsid w:val="49311EEB"/>
    <w:multiLevelType w:val="hybridMultilevel"/>
    <w:tmpl w:val="5CB8853E"/>
    <w:lvl w:ilvl="0" w:tplc="1C52C432">
      <w:start w:val="1"/>
      <w:numFmt w:val="decimalZero"/>
      <w:lvlText w:val="%1-"/>
      <w:lvlJc w:val="left"/>
      <w:pPr>
        <w:ind w:left="751" w:hanging="360"/>
      </w:pPr>
      <w:rPr>
        <w:rFonts w:hint="default"/>
      </w:rPr>
    </w:lvl>
    <w:lvl w:ilvl="1" w:tplc="04160019" w:tentative="1">
      <w:start w:val="1"/>
      <w:numFmt w:val="lowerLetter"/>
      <w:lvlText w:val="%2."/>
      <w:lvlJc w:val="left"/>
      <w:pPr>
        <w:ind w:left="1471" w:hanging="360"/>
      </w:pPr>
    </w:lvl>
    <w:lvl w:ilvl="2" w:tplc="0416001B" w:tentative="1">
      <w:start w:val="1"/>
      <w:numFmt w:val="lowerRoman"/>
      <w:lvlText w:val="%3."/>
      <w:lvlJc w:val="right"/>
      <w:pPr>
        <w:ind w:left="2191" w:hanging="180"/>
      </w:pPr>
    </w:lvl>
    <w:lvl w:ilvl="3" w:tplc="0416000F" w:tentative="1">
      <w:start w:val="1"/>
      <w:numFmt w:val="decimal"/>
      <w:lvlText w:val="%4."/>
      <w:lvlJc w:val="left"/>
      <w:pPr>
        <w:ind w:left="2911" w:hanging="360"/>
      </w:pPr>
    </w:lvl>
    <w:lvl w:ilvl="4" w:tplc="04160019" w:tentative="1">
      <w:start w:val="1"/>
      <w:numFmt w:val="lowerLetter"/>
      <w:lvlText w:val="%5."/>
      <w:lvlJc w:val="left"/>
      <w:pPr>
        <w:ind w:left="3631" w:hanging="360"/>
      </w:pPr>
    </w:lvl>
    <w:lvl w:ilvl="5" w:tplc="0416001B" w:tentative="1">
      <w:start w:val="1"/>
      <w:numFmt w:val="lowerRoman"/>
      <w:lvlText w:val="%6."/>
      <w:lvlJc w:val="right"/>
      <w:pPr>
        <w:ind w:left="4351" w:hanging="180"/>
      </w:pPr>
    </w:lvl>
    <w:lvl w:ilvl="6" w:tplc="0416000F" w:tentative="1">
      <w:start w:val="1"/>
      <w:numFmt w:val="decimal"/>
      <w:lvlText w:val="%7."/>
      <w:lvlJc w:val="left"/>
      <w:pPr>
        <w:ind w:left="5071" w:hanging="360"/>
      </w:pPr>
    </w:lvl>
    <w:lvl w:ilvl="7" w:tplc="04160019" w:tentative="1">
      <w:start w:val="1"/>
      <w:numFmt w:val="lowerLetter"/>
      <w:lvlText w:val="%8."/>
      <w:lvlJc w:val="left"/>
      <w:pPr>
        <w:ind w:left="5791" w:hanging="360"/>
      </w:pPr>
    </w:lvl>
    <w:lvl w:ilvl="8" w:tplc="0416001B" w:tentative="1">
      <w:start w:val="1"/>
      <w:numFmt w:val="lowerRoman"/>
      <w:lvlText w:val="%9."/>
      <w:lvlJc w:val="right"/>
      <w:pPr>
        <w:ind w:left="6511" w:hanging="180"/>
      </w:pPr>
    </w:lvl>
  </w:abstractNum>
  <w:abstractNum w:abstractNumId="13" w15:restartNumberingAfterBreak="0">
    <w:nsid w:val="4FDE4827"/>
    <w:multiLevelType w:val="multilevel"/>
    <w:tmpl w:val="FC7CB93E"/>
    <w:lvl w:ilvl="0">
      <w:start w:val="1"/>
      <w:numFmt w:val="decimal"/>
      <w:lvlText w:val="%1."/>
      <w:lvlJc w:val="left"/>
      <w:pPr>
        <w:ind w:left="107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51904BB9"/>
    <w:multiLevelType w:val="hybridMultilevel"/>
    <w:tmpl w:val="650CF89E"/>
    <w:lvl w:ilvl="0" w:tplc="1D907D1E">
      <w:numFmt w:val="bullet"/>
      <w:lvlText w:val=""/>
      <w:lvlJc w:val="left"/>
      <w:pPr>
        <w:ind w:left="720" w:hanging="360"/>
      </w:pPr>
      <w:rPr>
        <w:rFonts w:ascii="Symbol" w:eastAsia="Arial"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2346242"/>
    <w:multiLevelType w:val="hybridMultilevel"/>
    <w:tmpl w:val="96B07806"/>
    <w:lvl w:ilvl="0" w:tplc="0416000F">
      <w:start w:val="1"/>
      <w:numFmt w:val="decimal"/>
      <w:lvlText w:val="%1."/>
      <w:lvlJc w:val="left"/>
      <w:pPr>
        <w:ind w:left="1790" w:hanging="360"/>
      </w:pPr>
    </w:lvl>
    <w:lvl w:ilvl="1" w:tplc="04160019" w:tentative="1">
      <w:start w:val="1"/>
      <w:numFmt w:val="lowerLetter"/>
      <w:lvlText w:val="%2."/>
      <w:lvlJc w:val="left"/>
      <w:pPr>
        <w:ind w:left="2510" w:hanging="360"/>
      </w:pPr>
    </w:lvl>
    <w:lvl w:ilvl="2" w:tplc="0416001B" w:tentative="1">
      <w:start w:val="1"/>
      <w:numFmt w:val="lowerRoman"/>
      <w:lvlText w:val="%3."/>
      <w:lvlJc w:val="right"/>
      <w:pPr>
        <w:ind w:left="3230" w:hanging="180"/>
      </w:pPr>
    </w:lvl>
    <w:lvl w:ilvl="3" w:tplc="0416000F" w:tentative="1">
      <w:start w:val="1"/>
      <w:numFmt w:val="decimal"/>
      <w:lvlText w:val="%4."/>
      <w:lvlJc w:val="left"/>
      <w:pPr>
        <w:ind w:left="3950" w:hanging="360"/>
      </w:pPr>
    </w:lvl>
    <w:lvl w:ilvl="4" w:tplc="04160019" w:tentative="1">
      <w:start w:val="1"/>
      <w:numFmt w:val="lowerLetter"/>
      <w:lvlText w:val="%5."/>
      <w:lvlJc w:val="left"/>
      <w:pPr>
        <w:ind w:left="4670" w:hanging="360"/>
      </w:pPr>
    </w:lvl>
    <w:lvl w:ilvl="5" w:tplc="0416001B" w:tentative="1">
      <w:start w:val="1"/>
      <w:numFmt w:val="lowerRoman"/>
      <w:lvlText w:val="%6."/>
      <w:lvlJc w:val="right"/>
      <w:pPr>
        <w:ind w:left="5390" w:hanging="180"/>
      </w:pPr>
    </w:lvl>
    <w:lvl w:ilvl="6" w:tplc="0416000F" w:tentative="1">
      <w:start w:val="1"/>
      <w:numFmt w:val="decimal"/>
      <w:lvlText w:val="%7."/>
      <w:lvlJc w:val="left"/>
      <w:pPr>
        <w:ind w:left="6110" w:hanging="360"/>
      </w:pPr>
    </w:lvl>
    <w:lvl w:ilvl="7" w:tplc="04160019" w:tentative="1">
      <w:start w:val="1"/>
      <w:numFmt w:val="lowerLetter"/>
      <w:lvlText w:val="%8."/>
      <w:lvlJc w:val="left"/>
      <w:pPr>
        <w:ind w:left="6830" w:hanging="360"/>
      </w:pPr>
    </w:lvl>
    <w:lvl w:ilvl="8" w:tplc="0416001B" w:tentative="1">
      <w:start w:val="1"/>
      <w:numFmt w:val="lowerRoman"/>
      <w:lvlText w:val="%9."/>
      <w:lvlJc w:val="right"/>
      <w:pPr>
        <w:ind w:left="7550" w:hanging="180"/>
      </w:pPr>
    </w:lvl>
  </w:abstractNum>
  <w:abstractNum w:abstractNumId="16" w15:restartNumberingAfterBreak="0">
    <w:nsid w:val="53E131EA"/>
    <w:multiLevelType w:val="multilevel"/>
    <w:tmpl w:val="5212E300"/>
    <w:lvl w:ilvl="0">
      <w:start w:val="10"/>
      <w:numFmt w:val="decimal"/>
      <w:lvlText w:val="%1."/>
      <w:lvlJc w:val="left"/>
      <w:pPr>
        <w:ind w:left="720" w:hanging="360"/>
      </w:pPr>
      <w:rPr>
        <w:rFonts w:hint="default"/>
      </w:rPr>
    </w:lvl>
    <w:lvl w:ilv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63062011"/>
    <w:multiLevelType w:val="hybridMultilevel"/>
    <w:tmpl w:val="C5168AA8"/>
    <w:lvl w:ilvl="0" w:tplc="0AEEC4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ECF474E"/>
    <w:multiLevelType w:val="hybridMultilevel"/>
    <w:tmpl w:val="52F4EF9C"/>
    <w:lvl w:ilvl="0" w:tplc="FDDEE9A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808295A"/>
    <w:multiLevelType w:val="multilevel"/>
    <w:tmpl w:val="09FA1A88"/>
    <w:lvl w:ilvl="0">
      <w:start w:val="1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97715FF"/>
    <w:multiLevelType w:val="hybridMultilevel"/>
    <w:tmpl w:val="13BC9A82"/>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21" w15:restartNumberingAfterBreak="0">
    <w:nsid w:val="7AD91FAA"/>
    <w:multiLevelType w:val="hybridMultilevel"/>
    <w:tmpl w:val="954272BA"/>
    <w:lvl w:ilvl="0" w:tplc="7C5A068C">
      <w:start w:val="15"/>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2" w15:restartNumberingAfterBreak="0">
    <w:nsid w:val="7D3248E0"/>
    <w:multiLevelType w:val="hybridMultilevel"/>
    <w:tmpl w:val="4080D19E"/>
    <w:lvl w:ilvl="0" w:tplc="5CEC6668">
      <w:start w:val="70"/>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num w:numId="1">
    <w:abstractNumId w:val="8"/>
  </w:num>
  <w:num w:numId="2">
    <w:abstractNumId w:val="13"/>
  </w:num>
  <w:num w:numId="3">
    <w:abstractNumId w:val="5"/>
  </w:num>
  <w:num w:numId="4">
    <w:abstractNumId w:val="4"/>
  </w:num>
  <w:num w:numId="5">
    <w:abstractNumId w:val="0"/>
  </w:num>
  <w:num w:numId="6">
    <w:abstractNumId w:val="1"/>
  </w:num>
  <w:num w:numId="7">
    <w:abstractNumId w:val="2"/>
  </w:num>
  <w:num w:numId="8">
    <w:abstractNumId w:val="19"/>
  </w:num>
  <w:num w:numId="9">
    <w:abstractNumId w:val="10"/>
  </w:num>
  <w:num w:numId="10">
    <w:abstractNumId w:val="9"/>
  </w:num>
  <w:num w:numId="11">
    <w:abstractNumId w:val="18"/>
  </w:num>
  <w:num w:numId="12">
    <w:abstractNumId w:val="22"/>
  </w:num>
  <w:num w:numId="13">
    <w:abstractNumId w:val="16"/>
  </w:num>
  <w:num w:numId="14">
    <w:abstractNumId w:val="21"/>
  </w:num>
  <w:num w:numId="15">
    <w:abstractNumId w:val="7"/>
  </w:num>
  <w:num w:numId="16">
    <w:abstractNumId w:val="12"/>
  </w:num>
  <w:num w:numId="17">
    <w:abstractNumId w:val="11"/>
  </w:num>
  <w:num w:numId="18">
    <w:abstractNumId w:val="3"/>
  </w:num>
  <w:num w:numId="19">
    <w:abstractNumId w:val="14"/>
  </w:num>
  <w:num w:numId="20">
    <w:abstractNumId w:val="20"/>
  </w:num>
  <w:num w:numId="21">
    <w:abstractNumId w:val="6"/>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E5"/>
    <w:rsid w:val="0001356B"/>
    <w:rsid w:val="000201FE"/>
    <w:rsid w:val="00022647"/>
    <w:rsid w:val="0002583B"/>
    <w:rsid w:val="000311B4"/>
    <w:rsid w:val="000329EF"/>
    <w:rsid w:val="000361D0"/>
    <w:rsid w:val="00041954"/>
    <w:rsid w:val="00041D4D"/>
    <w:rsid w:val="000442D7"/>
    <w:rsid w:val="000444E0"/>
    <w:rsid w:val="00044608"/>
    <w:rsid w:val="00051925"/>
    <w:rsid w:val="00053F30"/>
    <w:rsid w:val="0005701A"/>
    <w:rsid w:val="00060AB1"/>
    <w:rsid w:val="00060E12"/>
    <w:rsid w:val="00061619"/>
    <w:rsid w:val="00063249"/>
    <w:rsid w:val="000634B8"/>
    <w:rsid w:val="000636D8"/>
    <w:rsid w:val="00064B90"/>
    <w:rsid w:val="00066788"/>
    <w:rsid w:val="00071089"/>
    <w:rsid w:val="00071535"/>
    <w:rsid w:val="0007492F"/>
    <w:rsid w:val="00076E57"/>
    <w:rsid w:val="00081169"/>
    <w:rsid w:val="00083229"/>
    <w:rsid w:val="00084747"/>
    <w:rsid w:val="0008612C"/>
    <w:rsid w:val="00091ACF"/>
    <w:rsid w:val="000A1419"/>
    <w:rsid w:val="000A156A"/>
    <w:rsid w:val="000A2149"/>
    <w:rsid w:val="000A5F20"/>
    <w:rsid w:val="000A64DB"/>
    <w:rsid w:val="000B018E"/>
    <w:rsid w:val="000B0587"/>
    <w:rsid w:val="000B07F2"/>
    <w:rsid w:val="000C0895"/>
    <w:rsid w:val="000C1C8B"/>
    <w:rsid w:val="000C7BDD"/>
    <w:rsid w:val="000D0628"/>
    <w:rsid w:val="000D126D"/>
    <w:rsid w:val="000D158E"/>
    <w:rsid w:val="000D1BB7"/>
    <w:rsid w:val="000D5CBD"/>
    <w:rsid w:val="000D6275"/>
    <w:rsid w:val="000E221A"/>
    <w:rsid w:val="000E3C7D"/>
    <w:rsid w:val="000E5873"/>
    <w:rsid w:val="000E63B5"/>
    <w:rsid w:val="000E698E"/>
    <w:rsid w:val="000F2295"/>
    <w:rsid w:val="001000B8"/>
    <w:rsid w:val="00101EF8"/>
    <w:rsid w:val="00103033"/>
    <w:rsid w:val="00103B60"/>
    <w:rsid w:val="00116D82"/>
    <w:rsid w:val="00120AE6"/>
    <w:rsid w:val="00122DDF"/>
    <w:rsid w:val="00124A28"/>
    <w:rsid w:val="00130E76"/>
    <w:rsid w:val="00131472"/>
    <w:rsid w:val="00134243"/>
    <w:rsid w:val="001378FC"/>
    <w:rsid w:val="00143D3A"/>
    <w:rsid w:val="00145208"/>
    <w:rsid w:val="0016071F"/>
    <w:rsid w:val="00161711"/>
    <w:rsid w:val="001624FD"/>
    <w:rsid w:val="00162BD7"/>
    <w:rsid w:val="001648D1"/>
    <w:rsid w:val="00174DFD"/>
    <w:rsid w:val="001758B3"/>
    <w:rsid w:val="00175C1B"/>
    <w:rsid w:val="0017660B"/>
    <w:rsid w:val="00177AE6"/>
    <w:rsid w:val="00182127"/>
    <w:rsid w:val="001918A5"/>
    <w:rsid w:val="00192EC3"/>
    <w:rsid w:val="00197719"/>
    <w:rsid w:val="001A079D"/>
    <w:rsid w:val="001A5D80"/>
    <w:rsid w:val="001A70A1"/>
    <w:rsid w:val="001A7E68"/>
    <w:rsid w:val="001B36EE"/>
    <w:rsid w:val="001C1618"/>
    <w:rsid w:val="001C2B63"/>
    <w:rsid w:val="001C2DCD"/>
    <w:rsid w:val="001D05B9"/>
    <w:rsid w:val="001D2E2B"/>
    <w:rsid w:val="001D55ED"/>
    <w:rsid w:val="001E770C"/>
    <w:rsid w:val="001F1D1F"/>
    <w:rsid w:val="001F4D9D"/>
    <w:rsid w:val="001F5F4B"/>
    <w:rsid w:val="001F7385"/>
    <w:rsid w:val="00200EA8"/>
    <w:rsid w:val="0020119E"/>
    <w:rsid w:val="002033FE"/>
    <w:rsid w:val="002041D6"/>
    <w:rsid w:val="002136E1"/>
    <w:rsid w:val="00215E16"/>
    <w:rsid w:val="00221F39"/>
    <w:rsid w:val="00223222"/>
    <w:rsid w:val="0022505F"/>
    <w:rsid w:val="0022553C"/>
    <w:rsid w:val="002313BA"/>
    <w:rsid w:val="002438ED"/>
    <w:rsid w:val="0024569D"/>
    <w:rsid w:val="002464D5"/>
    <w:rsid w:val="00250A7E"/>
    <w:rsid w:val="002524F2"/>
    <w:rsid w:val="00252C0A"/>
    <w:rsid w:val="00256EB9"/>
    <w:rsid w:val="0026126F"/>
    <w:rsid w:val="00264C15"/>
    <w:rsid w:val="00266387"/>
    <w:rsid w:val="00272CC4"/>
    <w:rsid w:val="00281821"/>
    <w:rsid w:val="002848B5"/>
    <w:rsid w:val="002871D1"/>
    <w:rsid w:val="002909CF"/>
    <w:rsid w:val="002A23BD"/>
    <w:rsid w:val="002A44F8"/>
    <w:rsid w:val="002B72A1"/>
    <w:rsid w:val="002C19AC"/>
    <w:rsid w:val="002C3B88"/>
    <w:rsid w:val="002C7884"/>
    <w:rsid w:val="002D02C5"/>
    <w:rsid w:val="002D06B5"/>
    <w:rsid w:val="002D1CB1"/>
    <w:rsid w:val="002E04D3"/>
    <w:rsid w:val="002E3AF8"/>
    <w:rsid w:val="002E62A4"/>
    <w:rsid w:val="002E6C6A"/>
    <w:rsid w:val="002F41C3"/>
    <w:rsid w:val="002F5F7E"/>
    <w:rsid w:val="0030013F"/>
    <w:rsid w:val="00305128"/>
    <w:rsid w:val="00306FBB"/>
    <w:rsid w:val="00315A84"/>
    <w:rsid w:val="00317147"/>
    <w:rsid w:val="00317554"/>
    <w:rsid w:val="00322484"/>
    <w:rsid w:val="0032259C"/>
    <w:rsid w:val="00322A20"/>
    <w:rsid w:val="00324A7D"/>
    <w:rsid w:val="003362B4"/>
    <w:rsid w:val="00340CF3"/>
    <w:rsid w:val="00341589"/>
    <w:rsid w:val="0035163A"/>
    <w:rsid w:val="00351E65"/>
    <w:rsid w:val="00356D61"/>
    <w:rsid w:val="0036270E"/>
    <w:rsid w:val="003657C8"/>
    <w:rsid w:val="0036644A"/>
    <w:rsid w:val="003666DB"/>
    <w:rsid w:val="0036771E"/>
    <w:rsid w:val="00370461"/>
    <w:rsid w:val="00370C63"/>
    <w:rsid w:val="00374A14"/>
    <w:rsid w:val="0037573E"/>
    <w:rsid w:val="00377020"/>
    <w:rsid w:val="003863D3"/>
    <w:rsid w:val="00390049"/>
    <w:rsid w:val="00397E37"/>
    <w:rsid w:val="003A119F"/>
    <w:rsid w:val="003A499C"/>
    <w:rsid w:val="003A5D68"/>
    <w:rsid w:val="003A6237"/>
    <w:rsid w:val="003A70FB"/>
    <w:rsid w:val="003B1A95"/>
    <w:rsid w:val="003C137F"/>
    <w:rsid w:val="003C1415"/>
    <w:rsid w:val="003C2FD0"/>
    <w:rsid w:val="003C78BD"/>
    <w:rsid w:val="003D17E4"/>
    <w:rsid w:val="003D478A"/>
    <w:rsid w:val="003D7656"/>
    <w:rsid w:val="003E018B"/>
    <w:rsid w:val="003E1960"/>
    <w:rsid w:val="003E1ED3"/>
    <w:rsid w:val="003E3A3C"/>
    <w:rsid w:val="003F05D5"/>
    <w:rsid w:val="003F3804"/>
    <w:rsid w:val="003F3D32"/>
    <w:rsid w:val="004042C1"/>
    <w:rsid w:val="004059CD"/>
    <w:rsid w:val="00413CB8"/>
    <w:rsid w:val="00416A9C"/>
    <w:rsid w:val="00420931"/>
    <w:rsid w:val="004212BF"/>
    <w:rsid w:val="004237AF"/>
    <w:rsid w:val="004244F7"/>
    <w:rsid w:val="00430089"/>
    <w:rsid w:val="0043083C"/>
    <w:rsid w:val="00430D0C"/>
    <w:rsid w:val="00435379"/>
    <w:rsid w:val="00435F5C"/>
    <w:rsid w:val="004362D9"/>
    <w:rsid w:val="00437993"/>
    <w:rsid w:val="004414F1"/>
    <w:rsid w:val="00443A43"/>
    <w:rsid w:val="00447F01"/>
    <w:rsid w:val="004501E0"/>
    <w:rsid w:val="00450921"/>
    <w:rsid w:val="004523C5"/>
    <w:rsid w:val="0045558B"/>
    <w:rsid w:val="00455BF2"/>
    <w:rsid w:val="004565C7"/>
    <w:rsid w:val="00457F2F"/>
    <w:rsid w:val="004658B3"/>
    <w:rsid w:val="0046672A"/>
    <w:rsid w:val="00472FE5"/>
    <w:rsid w:val="00473F33"/>
    <w:rsid w:val="00474408"/>
    <w:rsid w:val="00474ACC"/>
    <w:rsid w:val="00482244"/>
    <w:rsid w:val="004837FC"/>
    <w:rsid w:val="00486F33"/>
    <w:rsid w:val="004911AB"/>
    <w:rsid w:val="00492903"/>
    <w:rsid w:val="004B0F47"/>
    <w:rsid w:val="004C10B5"/>
    <w:rsid w:val="004C414B"/>
    <w:rsid w:val="004C4EFB"/>
    <w:rsid w:val="004C5943"/>
    <w:rsid w:val="004C6513"/>
    <w:rsid w:val="004C71E6"/>
    <w:rsid w:val="004D10A1"/>
    <w:rsid w:val="004D1A27"/>
    <w:rsid w:val="004D3F8D"/>
    <w:rsid w:val="004D68DF"/>
    <w:rsid w:val="004E020D"/>
    <w:rsid w:val="004E07F9"/>
    <w:rsid w:val="004E148F"/>
    <w:rsid w:val="004E52D8"/>
    <w:rsid w:val="004E5872"/>
    <w:rsid w:val="004E67C6"/>
    <w:rsid w:val="00501C6D"/>
    <w:rsid w:val="00506077"/>
    <w:rsid w:val="0050799A"/>
    <w:rsid w:val="00510E4A"/>
    <w:rsid w:val="00512C59"/>
    <w:rsid w:val="0051373F"/>
    <w:rsid w:val="005138C3"/>
    <w:rsid w:val="005178EB"/>
    <w:rsid w:val="0052187F"/>
    <w:rsid w:val="00521A01"/>
    <w:rsid w:val="005220C8"/>
    <w:rsid w:val="005231F8"/>
    <w:rsid w:val="00525B9A"/>
    <w:rsid w:val="005271E6"/>
    <w:rsid w:val="0053120A"/>
    <w:rsid w:val="00531A4E"/>
    <w:rsid w:val="005326F8"/>
    <w:rsid w:val="00532E1C"/>
    <w:rsid w:val="00533E58"/>
    <w:rsid w:val="00535FEB"/>
    <w:rsid w:val="0053779A"/>
    <w:rsid w:val="005419C3"/>
    <w:rsid w:val="00542603"/>
    <w:rsid w:val="00543226"/>
    <w:rsid w:val="00543AF2"/>
    <w:rsid w:val="00545387"/>
    <w:rsid w:val="0055504D"/>
    <w:rsid w:val="00555A00"/>
    <w:rsid w:val="00562CBD"/>
    <w:rsid w:val="0056313D"/>
    <w:rsid w:val="00564091"/>
    <w:rsid w:val="00564E54"/>
    <w:rsid w:val="0056735C"/>
    <w:rsid w:val="0057018C"/>
    <w:rsid w:val="005707D9"/>
    <w:rsid w:val="00572562"/>
    <w:rsid w:val="0057464E"/>
    <w:rsid w:val="005759D3"/>
    <w:rsid w:val="005771AC"/>
    <w:rsid w:val="00580714"/>
    <w:rsid w:val="00580882"/>
    <w:rsid w:val="00582FD8"/>
    <w:rsid w:val="00584B21"/>
    <w:rsid w:val="005861F6"/>
    <w:rsid w:val="00586A68"/>
    <w:rsid w:val="0058749C"/>
    <w:rsid w:val="005911F3"/>
    <w:rsid w:val="00591D1B"/>
    <w:rsid w:val="00596C52"/>
    <w:rsid w:val="00596D65"/>
    <w:rsid w:val="005A0441"/>
    <w:rsid w:val="005A09C6"/>
    <w:rsid w:val="005A0EC7"/>
    <w:rsid w:val="005A32FB"/>
    <w:rsid w:val="005B376B"/>
    <w:rsid w:val="005B5C70"/>
    <w:rsid w:val="005C3031"/>
    <w:rsid w:val="005C4F1A"/>
    <w:rsid w:val="005D0D1D"/>
    <w:rsid w:val="005E2A3E"/>
    <w:rsid w:val="005E7D62"/>
    <w:rsid w:val="005F2CAD"/>
    <w:rsid w:val="005F47E1"/>
    <w:rsid w:val="005F7ECB"/>
    <w:rsid w:val="006138A2"/>
    <w:rsid w:val="00614158"/>
    <w:rsid w:val="00617798"/>
    <w:rsid w:val="00625E48"/>
    <w:rsid w:val="00627CCE"/>
    <w:rsid w:val="006337DF"/>
    <w:rsid w:val="00633FC0"/>
    <w:rsid w:val="00640EA3"/>
    <w:rsid w:val="00641FE5"/>
    <w:rsid w:val="00655A43"/>
    <w:rsid w:val="0065698F"/>
    <w:rsid w:val="00662314"/>
    <w:rsid w:val="00667025"/>
    <w:rsid w:val="006679A4"/>
    <w:rsid w:val="00667BB4"/>
    <w:rsid w:val="00670EDF"/>
    <w:rsid w:val="00676DF4"/>
    <w:rsid w:val="00677334"/>
    <w:rsid w:val="0068253B"/>
    <w:rsid w:val="00683A6C"/>
    <w:rsid w:val="00685045"/>
    <w:rsid w:val="00687AAB"/>
    <w:rsid w:val="006905C7"/>
    <w:rsid w:val="00691A14"/>
    <w:rsid w:val="00692CBD"/>
    <w:rsid w:val="0069491B"/>
    <w:rsid w:val="006A0D31"/>
    <w:rsid w:val="006A335C"/>
    <w:rsid w:val="006A59AE"/>
    <w:rsid w:val="006A66C4"/>
    <w:rsid w:val="006A7C35"/>
    <w:rsid w:val="006B7C56"/>
    <w:rsid w:val="006C0EB3"/>
    <w:rsid w:val="006C2114"/>
    <w:rsid w:val="006C4703"/>
    <w:rsid w:val="006C651A"/>
    <w:rsid w:val="006C6847"/>
    <w:rsid w:val="006C6CC1"/>
    <w:rsid w:val="006D1F49"/>
    <w:rsid w:val="006D2191"/>
    <w:rsid w:val="006D3086"/>
    <w:rsid w:val="006D3209"/>
    <w:rsid w:val="006D5CF9"/>
    <w:rsid w:val="006E0E6A"/>
    <w:rsid w:val="006E209B"/>
    <w:rsid w:val="006E784C"/>
    <w:rsid w:val="006F1D48"/>
    <w:rsid w:val="006F4F1A"/>
    <w:rsid w:val="006F5578"/>
    <w:rsid w:val="006F6804"/>
    <w:rsid w:val="00700684"/>
    <w:rsid w:val="00703849"/>
    <w:rsid w:val="00705858"/>
    <w:rsid w:val="0070612B"/>
    <w:rsid w:val="00710559"/>
    <w:rsid w:val="007116C3"/>
    <w:rsid w:val="0071257B"/>
    <w:rsid w:val="00712DEA"/>
    <w:rsid w:val="007133B1"/>
    <w:rsid w:val="00717B8D"/>
    <w:rsid w:val="0072122C"/>
    <w:rsid w:val="00721B19"/>
    <w:rsid w:val="007260A8"/>
    <w:rsid w:val="007314E6"/>
    <w:rsid w:val="00731A4C"/>
    <w:rsid w:val="00731DC4"/>
    <w:rsid w:val="00735050"/>
    <w:rsid w:val="00736167"/>
    <w:rsid w:val="00736790"/>
    <w:rsid w:val="0074425C"/>
    <w:rsid w:val="00747472"/>
    <w:rsid w:val="00752D82"/>
    <w:rsid w:val="00753DBE"/>
    <w:rsid w:val="0075671C"/>
    <w:rsid w:val="0075785F"/>
    <w:rsid w:val="00765BBB"/>
    <w:rsid w:val="0077277A"/>
    <w:rsid w:val="00774B4E"/>
    <w:rsid w:val="00774FD5"/>
    <w:rsid w:val="00775E99"/>
    <w:rsid w:val="007775FE"/>
    <w:rsid w:val="00780AEE"/>
    <w:rsid w:val="007815E0"/>
    <w:rsid w:val="00785A62"/>
    <w:rsid w:val="00786D3A"/>
    <w:rsid w:val="00790C3C"/>
    <w:rsid w:val="00791738"/>
    <w:rsid w:val="007A510A"/>
    <w:rsid w:val="007A5677"/>
    <w:rsid w:val="007B019F"/>
    <w:rsid w:val="007B0229"/>
    <w:rsid w:val="007B1ABB"/>
    <w:rsid w:val="007B49FC"/>
    <w:rsid w:val="007B61B6"/>
    <w:rsid w:val="007B671F"/>
    <w:rsid w:val="007B79A9"/>
    <w:rsid w:val="007C2723"/>
    <w:rsid w:val="007C601E"/>
    <w:rsid w:val="007C786C"/>
    <w:rsid w:val="007D185F"/>
    <w:rsid w:val="007D748E"/>
    <w:rsid w:val="007D7D1A"/>
    <w:rsid w:val="007E17D9"/>
    <w:rsid w:val="007E2DA3"/>
    <w:rsid w:val="007E3C59"/>
    <w:rsid w:val="007E7308"/>
    <w:rsid w:val="007F3706"/>
    <w:rsid w:val="007F5418"/>
    <w:rsid w:val="007F575D"/>
    <w:rsid w:val="007F615C"/>
    <w:rsid w:val="007F6C3A"/>
    <w:rsid w:val="00807B68"/>
    <w:rsid w:val="00810DFB"/>
    <w:rsid w:val="00814019"/>
    <w:rsid w:val="008146AA"/>
    <w:rsid w:val="00831A2C"/>
    <w:rsid w:val="008338C5"/>
    <w:rsid w:val="00834823"/>
    <w:rsid w:val="008348D9"/>
    <w:rsid w:val="00834EB9"/>
    <w:rsid w:val="008429A4"/>
    <w:rsid w:val="00845102"/>
    <w:rsid w:val="00850DB3"/>
    <w:rsid w:val="008560AD"/>
    <w:rsid w:val="00872B4F"/>
    <w:rsid w:val="0087684D"/>
    <w:rsid w:val="00876A84"/>
    <w:rsid w:val="008824CE"/>
    <w:rsid w:val="008828F6"/>
    <w:rsid w:val="00887B4C"/>
    <w:rsid w:val="00890D91"/>
    <w:rsid w:val="0089324A"/>
    <w:rsid w:val="00895CB0"/>
    <w:rsid w:val="008A0E86"/>
    <w:rsid w:val="008A27AB"/>
    <w:rsid w:val="008A2BC3"/>
    <w:rsid w:val="008A4B37"/>
    <w:rsid w:val="008A7334"/>
    <w:rsid w:val="008A73EB"/>
    <w:rsid w:val="008B684E"/>
    <w:rsid w:val="008C5364"/>
    <w:rsid w:val="008C5E13"/>
    <w:rsid w:val="008D3696"/>
    <w:rsid w:val="008D3735"/>
    <w:rsid w:val="008D3998"/>
    <w:rsid w:val="008D672C"/>
    <w:rsid w:val="008E091D"/>
    <w:rsid w:val="008E3785"/>
    <w:rsid w:val="008E5E81"/>
    <w:rsid w:val="008E7DB5"/>
    <w:rsid w:val="008F5160"/>
    <w:rsid w:val="00905028"/>
    <w:rsid w:val="0090602A"/>
    <w:rsid w:val="00906400"/>
    <w:rsid w:val="0090733C"/>
    <w:rsid w:val="009133E3"/>
    <w:rsid w:val="00914E29"/>
    <w:rsid w:val="00916520"/>
    <w:rsid w:val="009265C6"/>
    <w:rsid w:val="00927730"/>
    <w:rsid w:val="00934D3A"/>
    <w:rsid w:val="00936B44"/>
    <w:rsid w:val="00941A7E"/>
    <w:rsid w:val="00943B5F"/>
    <w:rsid w:val="00944B00"/>
    <w:rsid w:val="009451C6"/>
    <w:rsid w:val="00947C04"/>
    <w:rsid w:val="00950CB9"/>
    <w:rsid w:val="00951A6A"/>
    <w:rsid w:val="009520FA"/>
    <w:rsid w:val="00952977"/>
    <w:rsid w:val="00953FF1"/>
    <w:rsid w:val="00960E80"/>
    <w:rsid w:val="0096168D"/>
    <w:rsid w:val="00961EDE"/>
    <w:rsid w:val="009648F8"/>
    <w:rsid w:val="00964B59"/>
    <w:rsid w:val="0097052B"/>
    <w:rsid w:val="00973E02"/>
    <w:rsid w:val="009746A7"/>
    <w:rsid w:val="00975EEC"/>
    <w:rsid w:val="009811A6"/>
    <w:rsid w:val="009834F2"/>
    <w:rsid w:val="009910BA"/>
    <w:rsid w:val="009958B8"/>
    <w:rsid w:val="009A1D76"/>
    <w:rsid w:val="009B2BA6"/>
    <w:rsid w:val="009C204A"/>
    <w:rsid w:val="009C3C60"/>
    <w:rsid w:val="009E6FCB"/>
    <w:rsid w:val="009E7C75"/>
    <w:rsid w:val="009F4183"/>
    <w:rsid w:val="009F4920"/>
    <w:rsid w:val="009F4C0F"/>
    <w:rsid w:val="00A031CD"/>
    <w:rsid w:val="00A034D7"/>
    <w:rsid w:val="00A06A3F"/>
    <w:rsid w:val="00A14227"/>
    <w:rsid w:val="00A14D69"/>
    <w:rsid w:val="00A15A18"/>
    <w:rsid w:val="00A20158"/>
    <w:rsid w:val="00A2027A"/>
    <w:rsid w:val="00A2497C"/>
    <w:rsid w:val="00A24C2B"/>
    <w:rsid w:val="00A25723"/>
    <w:rsid w:val="00A27731"/>
    <w:rsid w:val="00A32CC1"/>
    <w:rsid w:val="00A33160"/>
    <w:rsid w:val="00A361AB"/>
    <w:rsid w:val="00A37346"/>
    <w:rsid w:val="00A37571"/>
    <w:rsid w:val="00A413F9"/>
    <w:rsid w:val="00A4462F"/>
    <w:rsid w:val="00A477C2"/>
    <w:rsid w:val="00A5065C"/>
    <w:rsid w:val="00A50CFA"/>
    <w:rsid w:val="00A5347C"/>
    <w:rsid w:val="00A604BA"/>
    <w:rsid w:val="00A61000"/>
    <w:rsid w:val="00A62EB6"/>
    <w:rsid w:val="00A66A97"/>
    <w:rsid w:val="00A7368C"/>
    <w:rsid w:val="00A76ED9"/>
    <w:rsid w:val="00A806A0"/>
    <w:rsid w:val="00A83743"/>
    <w:rsid w:val="00A838FF"/>
    <w:rsid w:val="00A83BC4"/>
    <w:rsid w:val="00A842D4"/>
    <w:rsid w:val="00A84EC6"/>
    <w:rsid w:val="00A92ABF"/>
    <w:rsid w:val="00AA53B2"/>
    <w:rsid w:val="00AA548C"/>
    <w:rsid w:val="00AA5C2E"/>
    <w:rsid w:val="00AA7E51"/>
    <w:rsid w:val="00AB000A"/>
    <w:rsid w:val="00AB4D47"/>
    <w:rsid w:val="00AC0412"/>
    <w:rsid w:val="00AC1E23"/>
    <w:rsid w:val="00AC2D58"/>
    <w:rsid w:val="00AC49A1"/>
    <w:rsid w:val="00AC49AE"/>
    <w:rsid w:val="00AC60E5"/>
    <w:rsid w:val="00AD02CB"/>
    <w:rsid w:val="00AD3515"/>
    <w:rsid w:val="00AD4640"/>
    <w:rsid w:val="00AE0613"/>
    <w:rsid w:val="00AE19FF"/>
    <w:rsid w:val="00AE6340"/>
    <w:rsid w:val="00AF12F5"/>
    <w:rsid w:val="00AF26FE"/>
    <w:rsid w:val="00AF3C8C"/>
    <w:rsid w:val="00AF42F8"/>
    <w:rsid w:val="00AF7250"/>
    <w:rsid w:val="00B131D2"/>
    <w:rsid w:val="00B1522F"/>
    <w:rsid w:val="00B1626D"/>
    <w:rsid w:val="00B16A44"/>
    <w:rsid w:val="00B2431E"/>
    <w:rsid w:val="00B24A54"/>
    <w:rsid w:val="00B24DCA"/>
    <w:rsid w:val="00B4344A"/>
    <w:rsid w:val="00B504AF"/>
    <w:rsid w:val="00B50709"/>
    <w:rsid w:val="00B5283D"/>
    <w:rsid w:val="00B537AD"/>
    <w:rsid w:val="00B5456E"/>
    <w:rsid w:val="00B5459C"/>
    <w:rsid w:val="00B57AA9"/>
    <w:rsid w:val="00B61341"/>
    <w:rsid w:val="00B67FA2"/>
    <w:rsid w:val="00B71E78"/>
    <w:rsid w:val="00B76CD0"/>
    <w:rsid w:val="00B84417"/>
    <w:rsid w:val="00B87842"/>
    <w:rsid w:val="00B91943"/>
    <w:rsid w:val="00B91FB5"/>
    <w:rsid w:val="00B92705"/>
    <w:rsid w:val="00B94A73"/>
    <w:rsid w:val="00B95CBE"/>
    <w:rsid w:val="00B95F0C"/>
    <w:rsid w:val="00BA56BA"/>
    <w:rsid w:val="00BB18EF"/>
    <w:rsid w:val="00BB4C42"/>
    <w:rsid w:val="00BB66AE"/>
    <w:rsid w:val="00BB6796"/>
    <w:rsid w:val="00BC5449"/>
    <w:rsid w:val="00BD0007"/>
    <w:rsid w:val="00BD0347"/>
    <w:rsid w:val="00BD1D83"/>
    <w:rsid w:val="00BD246A"/>
    <w:rsid w:val="00BD525C"/>
    <w:rsid w:val="00BE25C0"/>
    <w:rsid w:val="00BE47D4"/>
    <w:rsid w:val="00BE60A0"/>
    <w:rsid w:val="00BF5390"/>
    <w:rsid w:val="00C10B4D"/>
    <w:rsid w:val="00C126E6"/>
    <w:rsid w:val="00C15725"/>
    <w:rsid w:val="00C173D6"/>
    <w:rsid w:val="00C2014E"/>
    <w:rsid w:val="00C22897"/>
    <w:rsid w:val="00C30454"/>
    <w:rsid w:val="00C3072E"/>
    <w:rsid w:val="00C3371F"/>
    <w:rsid w:val="00C36CB5"/>
    <w:rsid w:val="00C41FFF"/>
    <w:rsid w:val="00C42FE6"/>
    <w:rsid w:val="00C5272F"/>
    <w:rsid w:val="00C53A2C"/>
    <w:rsid w:val="00C56FA5"/>
    <w:rsid w:val="00C6021E"/>
    <w:rsid w:val="00C60E04"/>
    <w:rsid w:val="00C6312A"/>
    <w:rsid w:val="00C636F0"/>
    <w:rsid w:val="00C64895"/>
    <w:rsid w:val="00C654AD"/>
    <w:rsid w:val="00C738E5"/>
    <w:rsid w:val="00C84318"/>
    <w:rsid w:val="00C8661D"/>
    <w:rsid w:val="00C968F6"/>
    <w:rsid w:val="00CA1B1C"/>
    <w:rsid w:val="00CA3A4F"/>
    <w:rsid w:val="00CA56F4"/>
    <w:rsid w:val="00CA5B1B"/>
    <w:rsid w:val="00CB4F45"/>
    <w:rsid w:val="00CC02A5"/>
    <w:rsid w:val="00CD0619"/>
    <w:rsid w:val="00CD1AED"/>
    <w:rsid w:val="00CD2E6C"/>
    <w:rsid w:val="00CD4C29"/>
    <w:rsid w:val="00CD6666"/>
    <w:rsid w:val="00CE1EFE"/>
    <w:rsid w:val="00CE4211"/>
    <w:rsid w:val="00CE51AC"/>
    <w:rsid w:val="00CE5A21"/>
    <w:rsid w:val="00CF29BC"/>
    <w:rsid w:val="00CF5FB5"/>
    <w:rsid w:val="00D00799"/>
    <w:rsid w:val="00D0216C"/>
    <w:rsid w:val="00D17501"/>
    <w:rsid w:val="00D177A6"/>
    <w:rsid w:val="00D25ACB"/>
    <w:rsid w:val="00D25B78"/>
    <w:rsid w:val="00D274E8"/>
    <w:rsid w:val="00D31BDF"/>
    <w:rsid w:val="00D37BBE"/>
    <w:rsid w:val="00D4020F"/>
    <w:rsid w:val="00D441B9"/>
    <w:rsid w:val="00D4693D"/>
    <w:rsid w:val="00D474A9"/>
    <w:rsid w:val="00D500AB"/>
    <w:rsid w:val="00D60787"/>
    <w:rsid w:val="00D61A2F"/>
    <w:rsid w:val="00D64FB9"/>
    <w:rsid w:val="00D66B9D"/>
    <w:rsid w:val="00D72469"/>
    <w:rsid w:val="00D83F74"/>
    <w:rsid w:val="00D87765"/>
    <w:rsid w:val="00D91A15"/>
    <w:rsid w:val="00D933B7"/>
    <w:rsid w:val="00D94CD2"/>
    <w:rsid w:val="00D961C1"/>
    <w:rsid w:val="00DA348D"/>
    <w:rsid w:val="00DA59DB"/>
    <w:rsid w:val="00DB1B48"/>
    <w:rsid w:val="00DB6F13"/>
    <w:rsid w:val="00DC04A7"/>
    <w:rsid w:val="00DC120B"/>
    <w:rsid w:val="00DC370B"/>
    <w:rsid w:val="00DC6B16"/>
    <w:rsid w:val="00DC6D7E"/>
    <w:rsid w:val="00DC7202"/>
    <w:rsid w:val="00DD2652"/>
    <w:rsid w:val="00DD3913"/>
    <w:rsid w:val="00DD414B"/>
    <w:rsid w:val="00DD57BB"/>
    <w:rsid w:val="00DD6C18"/>
    <w:rsid w:val="00DD7796"/>
    <w:rsid w:val="00DD7F16"/>
    <w:rsid w:val="00DE21F1"/>
    <w:rsid w:val="00DE2681"/>
    <w:rsid w:val="00DE4CF6"/>
    <w:rsid w:val="00DF1DA1"/>
    <w:rsid w:val="00DF3734"/>
    <w:rsid w:val="00DF455E"/>
    <w:rsid w:val="00DF5858"/>
    <w:rsid w:val="00DF5BD0"/>
    <w:rsid w:val="00DF6345"/>
    <w:rsid w:val="00DF65C1"/>
    <w:rsid w:val="00DF7B3A"/>
    <w:rsid w:val="00E0193D"/>
    <w:rsid w:val="00E027C8"/>
    <w:rsid w:val="00E030D7"/>
    <w:rsid w:val="00E0440E"/>
    <w:rsid w:val="00E0642A"/>
    <w:rsid w:val="00E20A22"/>
    <w:rsid w:val="00E30EED"/>
    <w:rsid w:val="00E32F5B"/>
    <w:rsid w:val="00E333D4"/>
    <w:rsid w:val="00E334B7"/>
    <w:rsid w:val="00E357CC"/>
    <w:rsid w:val="00E44596"/>
    <w:rsid w:val="00E44E85"/>
    <w:rsid w:val="00E45CB6"/>
    <w:rsid w:val="00E53133"/>
    <w:rsid w:val="00E535EF"/>
    <w:rsid w:val="00E62F6D"/>
    <w:rsid w:val="00E65B13"/>
    <w:rsid w:val="00E675E0"/>
    <w:rsid w:val="00E70603"/>
    <w:rsid w:val="00E74007"/>
    <w:rsid w:val="00E810C8"/>
    <w:rsid w:val="00E8401E"/>
    <w:rsid w:val="00E905E6"/>
    <w:rsid w:val="00E93364"/>
    <w:rsid w:val="00E965FF"/>
    <w:rsid w:val="00EA2F94"/>
    <w:rsid w:val="00EA74A2"/>
    <w:rsid w:val="00EA79F0"/>
    <w:rsid w:val="00EB15F4"/>
    <w:rsid w:val="00EB1C94"/>
    <w:rsid w:val="00EB4AF5"/>
    <w:rsid w:val="00EB623A"/>
    <w:rsid w:val="00EB7497"/>
    <w:rsid w:val="00EB7AC3"/>
    <w:rsid w:val="00EC04B4"/>
    <w:rsid w:val="00EC189C"/>
    <w:rsid w:val="00EC425F"/>
    <w:rsid w:val="00ED0BE1"/>
    <w:rsid w:val="00ED575F"/>
    <w:rsid w:val="00ED7ECC"/>
    <w:rsid w:val="00EE3387"/>
    <w:rsid w:val="00EE57DF"/>
    <w:rsid w:val="00EE5AC6"/>
    <w:rsid w:val="00EE6996"/>
    <w:rsid w:val="00EF2583"/>
    <w:rsid w:val="00EF7B10"/>
    <w:rsid w:val="00F0422A"/>
    <w:rsid w:val="00F10B28"/>
    <w:rsid w:val="00F11EB6"/>
    <w:rsid w:val="00F127CA"/>
    <w:rsid w:val="00F12F4D"/>
    <w:rsid w:val="00F13B63"/>
    <w:rsid w:val="00F14DBE"/>
    <w:rsid w:val="00F15F39"/>
    <w:rsid w:val="00F1799E"/>
    <w:rsid w:val="00F3297C"/>
    <w:rsid w:val="00F32A1F"/>
    <w:rsid w:val="00F43658"/>
    <w:rsid w:val="00F43C03"/>
    <w:rsid w:val="00F45A8E"/>
    <w:rsid w:val="00F46B61"/>
    <w:rsid w:val="00F47F24"/>
    <w:rsid w:val="00F502A2"/>
    <w:rsid w:val="00F66936"/>
    <w:rsid w:val="00F73CAB"/>
    <w:rsid w:val="00F77057"/>
    <w:rsid w:val="00F80F18"/>
    <w:rsid w:val="00F8206B"/>
    <w:rsid w:val="00F85E3A"/>
    <w:rsid w:val="00F86560"/>
    <w:rsid w:val="00F87B17"/>
    <w:rsid w:val="00F96B3C"/>
    <w:rsid w:val="00FA64F1"/>
    <w:rsid w:val="00FC1AA7"/>
    <w:rsid w:val="00FC27DC"/>
    <w:rsid w:val="00FC4FC5"/>
    <w:rsid w:val="00FC6C7D"/>
    <w:rsid w:val="00FC7768"/>
    <w:rsid w:val="00FD3800"/>
    <w:rsid w:val="00FD4EA2"/>
    <w:rsid w:val="00FD6CAE"/>
    <w:rsid w:val="00FD71A4"/>
    <w:rsid w:val="00FD737C"/>
    <w:rsid w:val="00FD75BC"/>
    <w:rsid w:val="00FE0E3B"/>
    <w:rsid w:val="00FE4D7C"/>
    <w:rsid w:val="00FE4FCD"/>
    <w:rsid w:val="00FF1C7C"/>
    <w:rsid w:val="00FF4BA5"/>
    <w:rsid w:val="00FF6B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3E80FBF7"/>
  <w15:docId w15:val="{C09D2BA0-1CF7-472B-9967-FE07BF21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4362D9"/>
    <w:pPr>
      <w:keepNext/>
      <w:spacing w:after="0" w:line="240" w:lineRule="auto"/>
      <w:jc w:val="center"/>
      <w:outlineLvl w:val="0"/>
    </w:pPr>
    <w:rPr>
      <w:rFonts w:ascii="Times New Roman" w:eastAsia="Times New Roman" w:hAnsi="Times New Roman" w:cs="Times New Roman"/>
      <w:b/>
      <w:bCs/>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671C"/>
    <w:rPr>
      <w:color w:val="0563C1" w:themeColor="hyperlink"/>
      <w:u w:val="single"/>
    </w:rPr>
  </w:style>
  <w:style w:type="paragraph" w:styleId="Cabealho">
    <w:name w:val="header"/>
    <w:basedOn w:val="Normal"/>
    <w:link w:val="CabealhoChar"/>
    <w:uiPriority w:val="99"/>
    <w:unhideWhenUsed/>
    <w:rsid w:val="004362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62D9"/>
  </w:style>
  <w:style w:type="paragraph" w:styleId="Rodap">
    <w:name w:val="footer"/>
    <w:basedOn w:val="Normal"/>
    <w:link w:val="RodapChar"/>
    <w:uiPriority w:val="99"/>
    <w:unhideWhenUsed/>
    <w:rsid w:val="004362D9"/>
    <w:pPr>
      <w:tabs>
        <w:tab w:val="center" w:pos="4252"/>
        <w:tab w:val="right" w:pos="8504"/>
      </w:tabs>
      <w:spacing w:after="0" w:line="240" w:lineRule="auto"/>
    </w:pPr>
  </w:style>
  <w:style w:type="character" w:customStyle="1" w:styleId="RodapChar">
    <w:name w:val="Rodapé Char"/>
    <w:basedOn w:val="Fontepargpadro"/>
    <w:link w:val="Rodap"/>
    <w:uiPriority w:val="99"/>
    <w:rsid w:val="004362D9"/>
  </w:style>
  <w:style w:type="paragraph" w:styleId="Textodebalo">
    <w:name w:val="Balloon Text"/>
    <w:basedOn w:val="Normal"/>
    <w:link w:val="TextodebaloChar"/>
    <w:uiPriority w:val="99"/>
    <w:semiHidden/>
    <w:unhideWhenUsed/>
    <w:rsid w:val="004362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62D9"/>
    <w:rPr>
      <w:rFonts w:ascii="Tahoma" w:hAnsi="Tahoma" w:cs="Tahoma"/>
      <w:sz w:val="16"/>
      <w:szCs w:val="16"/>
    </w:rPr>
  </w:style>
  <w:style w:type="character" w:customStyle="1" w:styleId="Ttulo1Char">
    <w:name w:val="Título 1 Char"/>
    <w:basedOn w:val="Fontepargpadro"/>
    <w:link w:val="Ttulo1"/>
    <w:rsid w:val="004362D9"/>
    <w:rPr>
      <w:rFonts w:ascii="Times New Roman" w:eastAsia="Times New Roman" w:hAnsi="Times New Roman" w:cs="Times New Roman"/>
      <w:b/>
      <w:bCs/>
      <w:sz w:val="40"/>
      <w:szCs w:val="20"/>
      <w:lang w:eastAsia="pt-BR"/>
    </w:rPr>
  </w:style>
  <w:style w:type="paragraph" w:styleId="Recuodecorpodetexto">
    <w:name w:val="Body Text Indent"/>
    <w:basedOn w:val="Normal"/>
    <w:link w:val="RecuodecorpodetextoChar"/>
    <w:rsid w:val="004362D9"/>
    <w:pPr>
      <w:tabs>
        <w:tab w:val="left" w:pos="709"/>
      </w:tabs>
      <w:spacing w:after="0" w:line="240" w:lineRule="auto"/>
      <w:ind w:firstLine="390"/>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4362D9"/>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834F2"/>
    <w:pPr>
      <w:ind w:left="720"/>
      <w:contextualSpacing/>
    </w:pPr>
  </w:style>
  <w:style w:type="table" w:styleId="Tabelacomgrade">
    <w:name w:val="Table Grid"/>
    <w:basedOn w:val="Tabelanormal"/>
    <w:uiPriority w:val="39"/>
    <w:rsid w:val="0010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3-nfase1">
    <w:name w:val="Medium Grid 3 Accent 1"/>
    <w:basedOn w:val="Tabelanormal"/>
    <w:uiPriority w:val="69"/>
    <w:rsid w:val="001030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extosemFormatao">
    <w:name w:val="Plain Text"/>
    <w:basedOn w:val="Normal"/>
    <w:link w:val="TextosemFormataoChar"/>
    <w:rsid w:val="006C6CC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C6CC1"/>
    <w:rPr>
      <w:rFonts w:ascii="Courier New" w:eastAsia="Times New Roman" w:hAnsi="Courier New" w:cs="Times New Roman"/>
      <w:sz w:val="20"/>
      <w:szCs w:val="20"/>
      <w:lang w:eastAsia="pt-BR"/>
    </w:rPr>
  </w:style>
  <w:style w:type="paragraph" w:customStyle="1" w:styleId="TextosemFormatao1">
    <w:name w:val="Texto sem Formatação1"/>
    <w:basedOn w:val="Normal"/>
    <w:rsid w:val="00814019"/>
    <w:pPr>
      <w:suppressAutoHyphens/>
      <w:spacing w:after="0" w:line="240" w:lineRule="auto"/>
    </w:pPr>
    <w:rPr>
      <w:rFonts w:ascii="Courier New" w:eastAsia="Times New Roman" w:hAnsi="Courier New" w:cs="Times New Roman"/>
      <w:sz w:val="20"/>
      <w:szCs w:val="20"/>
      <w:lang w:eastAsia="ar-SA"/>
    </w:rPr>
  </w:style>
  <w:style w:type="paragraph" w:styleId="Corpodetexto">
    <w:name w:val="Body Text"/>
    <w:basedOn w:val="Normal"/>
    <w:link w:val="CorpodetextoChar"/>
    <w:uiPriority w:val="99"/>
    <w:unhideWhenUsed/>
    <w:rsid w:val="00814019"/>
    <w:pPr>
      <w:spacing w:after="120"/>
    </w:pPr>
  </w:style>
  <w:style w:type="character" w:customStyle="1" w:styleId="CorpodetextoChar">
    <w:name w:val="Corpo de texto Char"/>
    <w:basedOn w:val="Fontepargpadro"/>
    <w:link w:val="Corpodetexto"/>
    <w:uiPriority w:val="99"/>
    <w:rsid w:val="00814019"/>
  </w:style>
  <w:style w:type="paragraph" w:customStyle="1" w:styleId="ndice">
    <w:name w:val="Índice"/>
    <w:basedOn w:val="Normal"/>
    <w:rsid w:val="00455BF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Recuodecorpodetexto21">
    <w:name w:val="Recuo de corpo de texto 21"/>
    <w:basedOn w:val="Normal"/>
    <w:rsid w:val="006D30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Recuodecorpodetexto31">
    <w:name w:val="Recuo de corpo de texto 31"/>
    <w:basedOn w:val="Normal"/>
    <w:rsid w:val="00A2497C"/>
    <w:pPr>
      <w:suppressAutoHyphens/>
      <w:spacing w:after="120" w:line="240" w:lineRule="auto"/>
      <w:ind w:left="283"/>
    </w:pPr>
    <w:rPr>
      <w:rFonts w:ascii="Times New Roman" w:eastAsia="Times New Roman" w:hAnsi="Times New Roman" w:cs="Times New Roman"/>
      <w:sz w:val="16"/>
      <w:szCs w:val="16"/>
      <w:lang w:eastAsia="ar-SA"/>
    </w:rPr>
  </w:style>
  <w:style w:type="table" w:styleId="SombreamentoClaro">
    <w:name w:val="Light Shading"/>
    <w:basedOn w:val="Tabelanormal"/>
    <w:uiPriority w:val="60"/>
    <w:rsid w:val="000135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emEspaamento">
    <w:name w:val="No Spacing"/>
    <w:uiPriority w:val="1"/>
    <w:qFormat/>
    <w:rsid w:val="009A1D76"/>
    <w:pPr>
      <w:spacing w:after="0" w:line="240" w:lineRule="auto"/>
    </w:pPr>
  </w:style>
  <w:style w:type="table" w:customStyle="1" w:styleId="TableNormal">
    <w:name w:val="Table Normal"/>
    <w:uiPriority w:val="2"/>
    <w:semiHidden/>
    <w:unhideWhenUsed/>
    <w:qFormat/>
    <w:rsid w:val="00DF58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5858"/>
    <w:pPr>
      <w:widowControl w:val="0"/>
      <w:autoSpaceDE w:val="0"/>
      <w:autoSpaceDN w:val="0"/>
      <w:spacing w:before="26" w:after="0" w:line="156" w:lineRule="exact"/>
    </w:pPr>
    <w:rPr>
      <w:rFonts w:ascii="Times New Roman" w:eastAsia="Times New Roman" w:hAnsi="Times New Roman" w:cs="Times New Roman"/>
      <w:lang w:val="pt-PT"/>
    </w:rPr>
  </w:style>
  <w:style w:type="character" w:styleId="TextodoEspaoReservado">
    <w:name w:val="Placeholder Text"/>
    <w:basedOn w:val="Fontepargpadro"/>
    <w:uiPriority w:val="99"/>
    <w:semiHidden/>
    <w:rsid w:val="00430D0C"/>
    <w:rPr>
      <w:color w:val="808080"/>
    </w:rPr>
  </w:style>
  <w:style w:type="paragraph" w:styleId="NormalWeb">
    <w:name w:val="Normal (Web)"/>
    <w:basedOn w:val="Normal"/>
    <w:uiPriority w:val="99"/>
    <w:unhideWhenUsed/>
    <w:rsid w:val="00850D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style01">
    <w:name w:val="fontstyle01"/>
    <w:rsid w:val="00B94A73"/>
    <w:rPr>
      <w:rFonts w:ascii="VerdanaNormal" w:hAnsi="VerdanaNormal" w:hint="default"/>
      <w:b w:val="0"/>
      <w:bCs w:val="0"/>
      <w:i w:val="0"/>
      <w:iCs w:val="0"/>
      <w:color w:val="000000"/>
      <w:sz w:val="18"/>
      <w:szCs w:val="18"/>
    </w:rPr>
  </w:style>
  <w:style w:type="paragraph" w:styleId="Subttulo">
    <w:name w:val="Subtitle"/>
    <w:basedOn w:val="Normal"/>
    <w:next w:val="Normal"/>
    <w:link w:val="SubttuloChar"/>
    <w:uiPriority w:val="11"/>
    <w:qFormat/>
    <w:rsid w:val="00B94A73"/>
    <w:pPr>
      <w:spacing w:after="60"/>
      <w:jc w:val="center"/>
      <w:outlineLvl w:val="1"/>
    </w:pPr>
    <w:rPr>
      <w:rFonts w:ascii="Calibri Light" w:eastAsia="Times New Roman" w:hAnsi="Calibri Light" w:cs="Times New Roman"/>
      <w:sz w:val="24"/>
      <w:szCs w:val="24"/>
    </w:rPr>
  </w:style>
  <w:style w:type="character" w:customStyle="1" w:styleId="SubttuloChar">
    <w:name w:val="Subtítulo Char"/>
    <w:basedOn w:val="Fontepargpadro"/>
    <w:link w:val="Subttulo"/>
    <w:uiPriority w:val="11"/>
    <w:rsid w:val="00B94A73"/>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95">
      <w:bodyDiv w:val="1"/>
      <w:marLeft w:val="0"/>
      <w:marRight w:val="0"/>
      <w:marTop w:val="0"/>
      <w:marBottom w:val="0"/>
      <w:divBdr>
        <w:top w:val="none" w:sz="0" w:space="0" w:color="auto"/>
        <w:left w:val="none" w:sz="0" w:space="0" w:color="auto"/>
        <w:bottom w:val="none" w:sz="0" w:space="0" w:color="auto"/>
        <w:right w:val="none" w:sz="0" w:space="0" w:color="auto"/>
      </w:divBdr>
    </w:div>
    <w:div w:id="19741660">
      <w:bodyDiv w:val="1"/>
      <w:marLeft w:val="0"/>
      <w:marRight w:val="0"/>
      <w:marTop w:val="0"/>
      <w:marBottom w:val="0"/>
      <w:divBdr>
        <w:top w:val="none" w:sz="0" w:space="0" w:color="auto"/>
        <w:left w:val="none" w:sz="0" w:space="0" w:color="auto"/>
        <w:bottom w:val="none" w:sz="0" w:space="0" w:color="auto"/>
        <w:right w:val="none" w:sz="0" w:space="0" w:color="auto"/>
      </w:divBdr>
    </w:div>
    <w:div w:id="47146488">
      <w:bodyDiv w:val="1"/>
      <w:marLeft w:val="0"/>
      <w:marRight w:val="0"/>
      <w:marTop w:val="0"/>
      <w:marBottom w:val="0"/>
      <w:divBdr>
        <w:top w:val="none" w:sz="0" w:space="0" w:color="auto"/>
        <w:left w:val="none" w:sz="0" w:space="0" w:color="auto"/>
        <w:bottom w:val="none" w:sz="0" w:space="0" w:color="auto"/>
        <w:right w:val="none" w:sz="0" w:space="0" w:color="auto"/>
      </w:divBdr>
    </w:div>
    <w:div w:id="54738921">
      <w:bodyDiv w:val="1"/>
      <w:marLeft w:val="0"/>
      <w:marRight w:val="0"/>
      <w:marTop w:val="0"/>
      <w:marBottom w:val="0"/>
      <w:divBdr>
        <w:top w:val="none" w:sz="0" w:space="0" w:color="auto"/>
        <w:left w:val="none" w:sz="0" w:space="0" w:color="auto"/>
        <w:bottom w:val="none" w:sz="0" w:space="0" w:color="auto"/>
        <w:right w:val="none" w:sz="0" w:space="0" w:color="auto"/>
      </w:divBdr>
    </w:div>
    <w:div w:id="61948308">
      <w:bodyDiv w:val="1"/>
      <w:marLeft w:val="0"/>
      <w:marRight w:val="0"/>
      <w:marTop w:val="0"/>
      <w:marBottom w:val="0"/>
      <w:divBdr>
        <w:top w:val="none" w:sz="0" w:space="0" w:color="auto"/>
        <w:left w:val="none" w:sz="0" w:space="0" w:color="auto"/>
        <w:bottom w:val="none" w:sz="0" w:space="0" w:color="auto"/>
        <w:right w:val="none" w:sz="0" w:space="0" w:color="auto"/>
      </w:divBdr>
    </w:div>
    <w:div w:id="100925453">
      <w:bodyDiv w:val="1"/>
      <w:marLeft w:val="0"/>
      <w:marRight w:val="0"/>
      <w:marTop w:val="0"/>
      <w:marBottom w:val="0"/>
      <w:divBdr>
        <w:top w:val="none" w:sz="0" w:space="0" w:color="auto"/>
        <w:left w:val="none" w:sz="0" w:space="0" w:color="auto"/>
        <w:bottom w:val="none" w:sz="0" w:space="0" w:color="auto"/>
        <w:right w:val="none" w:sz="0" w:space="0" w:color="auto"/>
      </w:divBdr>
    </w:div>
    <w:div w:id="414011517">
      <w:bodyDiv w:val="1"/>
      <w:marLeft w:val="0"/>
      <w:marRight w:val="0"/>
      <w:marTop w:val="0"/>
      <w:marBottom w:val="0"/>
      <w:divBdr>
        <w:top w:val="none" w:sz="0" w:space="0" w:color="auto"/>
        <w:left w:val="none" w:sz="0" w:space="0" w:color="auto"/>
        <w:bottom w:val="none" w:sz="0" w:space="0" w:color="auto"/>
        <w:right w:val="none" w:sz="0" w:space="0" w:color="auto"/>
      </w:divBdr>
    </w:div>
    <w:div w:id="465196727">
      <w:bodyDiv w:val="1"/>
      <w:marLeft w:val="0"/>
      <w:marRight w:val="0"/>
      <w:marTop w:val="0"/>
      <w:marBottom w:val="0"/>
      <w:divBdr>
        <w:top w:val="none" w:sz="0" w:space="0" w:color="auto"/>
        <w:left w:val="none" w:sz="0" w:space="0" w:color="auto"/>
        <w:bottom w:val="none" w:sz="0" w:space="0" w:color="auto"/>
        <w:right w:val="none" w:sz="0" w:space="0" w:color="auto"/>
      </w:divBdr>
    </w:div>
    <w:div w:id="472605466">
      <w:bodyDiv w:val="1"/>
      <w:marLeft w:val="0"/>
      <w:marRight w:val="0"/>
      <w:marTop w:val="0"/>
      <w:marBottom w:val="0"/>
      <w:divBdr>
        <w:top w:val="none" w:sz="0" w:space="0" w:color="auto"/>
        <w:left w:val="none" w:sz="0" w:space="0" w:color="auto"/>
        <w:bottom w:val="none" w:sz="0" w:space="0" w:color="auto"/>
        <w:right w:val="none" w:sz="0" w:space="0" w:color="auto"/>
      </w:divBdr>
    </w:div>
    <w:div w:id="473375731">
      <w:bodyDiv w:val="1"/>
      <w:marLeft w:val="0"/>
      <w:marRight w:val="0"/>
      <w:marTop w:val="0"/>
      <w:marBottom w:val="0"/>
      <w:divBdr>
        <w:top w:val="none" w:sz="0" w:space="0" w:color="auto"/>
        <w:left w:val="none" w:sz="0" w:space="0" w:color="auto"/>
        <w:bottom w:val="none" w:sz="0" w:space="0" w:color="auto"/>
        <w:right w:val="none" w:sz="0" w:space="0" w:color="auto"/>
      </w:divBdr>
    </w:div>
    <w:div w:id="516433769">
      <w:bodyDiv w:val="1"/>
      <w:marLeft w:val="0"/>
      <w:marRight w:val="0"/>
      <w:marTop w:val="0"/>
      <w:marBottom w:val="0"/>
      <w:divBdr>
        <w:top w:val="none" w:sz="0" w:space="0" w:color="auto"/>
        <w:left w:val="none" w:sz="0" w:space="0" w:color="auto"/>
        <w:bottom w:val="none" w:sz="0" w:space="0" w:color="auto"/>
        <w:right w:val="none" w:sz="0" w:space="0" w:color="auto"/>
      </w:divBdr>
    </w:div>
    <w:div w:id="521818610">
      <w:bodyDiv w:val="1"/>
      <w:marLeft w:val="0"/>
      <w:marRight w:val="0"/>
      <w:marTop w:val="0"/>
      <w:marBottom w:val="0"/>
      <w:divBdr>
        <w:top w:val="none" w:sz="0" w:space="0" w:color="auto"/>
        <w:left w:val="none" w:sz="0" w:space="0" w:color="auto"/>
        <w:bottom w:val="none" w:sz="0" w:space="0" w:color="auto"/>
        <w:right w:val="none" w:sz="0" w:space="0" w:color="auto"/>
      </w:divBdr>
    </w:div>
    <w:div w:id="568422221">
      <w:bodyDiv w:val="1"/>
      <w:marLeft w:val="0"/>
      <w:marRight w:val="0"/>
      <w:marTop w:val="0"/>
      <w:marBottom w:val="0"/>
      <w:divBdr>
        <w:top w:val="none" w:sz="0" w:space="0" w:color="auto"/>
        <w:left w:val="none" w:sz="0" w:space="0" w:color="auto"/>
        <w:bottom w:val="none" w:sz="0" w:space="0" w:color="auto"/>
        <w:right w:val="none" w:sz="0" w:space="0" w:color="auto"/>
      </w:divBdr>
    </w:div>
    <w:div w:id="693503493">
      <w:bodyDiv w:val="1"/>
      <w:marLeft w:val="0"/>
      <w:marRight w:val="0"/>
      <w:marTop w:val="0"/>
      <w:marBottom w:val="0"/>
      <w:divBdr>
        <w:top w:val="none" w:sz="0" w:space="0" w:color="auto"/>
        <w:left w:val="none" w:sz="0" w:space="0" w:color="auto"/>
        <w:bottom w:val="none" w:sz="0" w:space="0" w:color="auto"/>
        <w:right w:val="none" w:sz="0" w:space="0" w:color="auto"/>
      </w:divBdr>
    </w:div>
    <w:div w:id="723336776">
      <w:bodyDiv w:val="1"/>
      <w:marLeft w:val="0"/>
      <w:marRight w:val="0"/>
      <w:marTop w:val="0"/>
      <w:marBottom w:val="0"/>
      <w:divBdr>
        <w:top w:val="none" w:sz="0" w:space="0" w:color="auto"/>
        <w:left w:val="none" w:sz="0" w:space="0" w:color="auto"/>
        <w:bottom w:val="none" w:sz="0" w:space="0" w:color="auto"/>
        <w:right w:val="none" w:sz="0" w:space="0" w:color="auto"/>
      </w:divBdr>
    </w:div>
    <w:div w:id="731656067">
      <w:bodyDiv w:val="1"/>
      <w:marLeft w:val="0"/>
      <w:marRight w:val="0"/>
      <w:marTop w:val="0"/>
      <w:marBottom w:val="0"/>
      <w:divBdr>
        <w:top w:val="none" w:sz="0" w:space="0" w:color="auto"/>
        <w:left w:val="none" w:sz="0" w:space="0" w:color="auto"/>
        <w:bottom w:val="none" w:sz="0" w:space="0" w:color="auto"/>
        <w:right w:val="none" w:sz="0" w:space="0" w:color="auto"/>
      </w:divBdr>
    </w:div>
    <w:div w:id="790318657">
      <w:bodyDiv w:val="1"/>
      <w:marLeft w:val="0"/>
      <w:marRight w:val="0"/>
      <w:marTop w:val="0"/>
      <w:marBottom w:val="0"/>
      <w:divBdr>
        <w:top w:val="none" w:sz="0" w:space="0" w:color="auto"/>
        <w:left w:val="none" w:sz="0" w:space="0" w:color="auto"/>
        <w:bottom w:val="none" w:sz="0" w:space="0" w:color="auto"/>
        <w:right w:val="none" w:sz="0" w:space="0" w:color="auto"/>
      </w:divBdr>
    </w:div>
    <w:div w:id="831682284">
      <w:bodyDiv w:val="1"/>
      <w:marLeft w:val="0"/>
      <w:marRight w:val="0"/>
      <w:marTop w:val="0"/>
      <w:marBottom w:val="0"/>
      <w:divBdr>
        <w:top w:val="none" w:sz="0" w:space="0" w:color="auto"/>
        <w:left w:val="none" w:sz="0" w:space="0" w:color="auto"/>
        <w:bottom w:val="none" w:sz="0" w:space="0" w:color="auto"/>
        <w:right w:val="none" w:sz="0" w:space="0" w:color="auto"/>
      </w:divBdr>
    </w:div>
    <w:div w:id="845943451">
      <w:bodyDiv w:val="1"/>
      <w:marLeft w:val="0"/>
      <w:marRight w:val="0"/>
      <w:marTop w:val="0"/>
      <w:marBottom w:val="0"/>
      <w:divBdr>
        <w:top w:val="none" w:sz="0" w:space="0" w:color="auto"/>
        <w:left w:val="none" w:sz="0" w:space="0" w:color="auto"/>
        <w:bottom w:val="none" w:sz="0" w:space="0" w:color="auto"/>
        <w:right w:val="none" w:sz="0" w:space="0" w:color="auto"/>
      </w:divBdr>
    </w:div>
    <w:div w:id="847528351">
      <w:bodyDiv w:val="1"/>
      <w:marLeft w:val="0"/>
      <w:marRight w:val="0"/>
      <w:marTop w:val="0"/>
      <w:marBottom w:val="0"/>
      <w:divBdr>
        <w:top w:val="none" w:sz="0" w:space="0" w:color="auto"/>
        <w:left w:val="none" w:sz="0" w:space="0" w:color="auto"/>
        <w:bottom w:val="none" w:sz="0" w:space="0" w:color="auto"/>
        <w:right w:val="none" w:sz="0" w:space="0" w:color="auto"/>
      </w:divBdr>
    </w:div>
    <w:div w:id="888608476">
      <w:bodyDiv w:val="1"/>
      <w:marLeft w:val="0"/>
      <w:marRight w:val="0"/>
      <w:marTop w:val="0"/>
      <w:marBottom w:val="0"/>
      <w:divBdr>
        <w:top w:val="none" w:sz="0" w:space="0" w:color="auto"/>
        <w:left w:val="none" w:sz="0" w:space="0" w:color="auto"/>
        <w:bottom w:val="none" w:sz="0" w:space="0" w:color="auto"/>
        <w:right w:val="none" w:sz="0" w:space="0" w:color="auto"/>
      </w:divBdr>
    </w:div>
    <w:div w:id="913665349">
      <w:bodyDiv w:val="1"/>
      <w:marLeft w:val="0"/>
      <w:marRight w:val="0"/>
      <w:marTop w:val="0"/>
      <w:marBottom w:val="0"/>
      <w:divBdr>
        <w:top w:val="none" w:sz="0" w:space="0" w:color="auto"/>
        <w:left w:val="none" w:sz="0" w:space="0" w:color="auto"/>
        <w:bottom w:val="none" w:sz="0" w:space="0" w:color="auto"/>
        <w:right w:val="none" w:sz="0" w:space="0" w:color="auto"/>
      </w:divBdr>
    </w:div>
    <w:div w:id="919481788">
      <w:bodyDiv w:val="1"/>
      <w:marLeft w:val="0"/>
      <w:marRight w:val="0"/>
      <w:marTop w:val="0"/>
      <w:marBottom w:val="0"/>
      <w:divBdr>
        <w:top w:val="none" w:sz="0" w:space="0" w:color="auto"/>
        <w:left w:val="none" w:sz="0" w:space="0" w:color="auto"/>
        <w:bottom w:val="none" w:sz="0" w:space="0" w:color="auto"/>
        <w:right w:val="none" w:sz="0" w:space="0" w:color="auto"/>
      </w:divBdr>
    </w:div>
    <w:div w:id="950550967">
      <w:bodyDiv w:val="1"/>
      <w:marLeft w:val="0"/>
      <w:marRight w:val="0"/>
      <w:marTop w:val="0"/>
      <w:marBottom w:val="0"/>
      <w:divBdr>
        <w:top w:val="none" w:sz="0" w:space="0" w:color="auto"/>
        <w:left w:val="none" w:sz="0" w:space="0" w:color="auto"/>
        <w:bottom w:val="none" w:sz="0" w:space="0" w:color="auto"/>
        <w:right w:val="none" w:sz="0" w:space="0" w:color="auto"/>
      </w:divBdr>
    </w:div>
    <w:div w:id="964312270">
      <w:bodyDiv w:val="1"/>
      <w:marLeft w:val="0"/>
      <w:marRight w:val="0"/>
      <w:marTop w:val="0"/>
      <w:marBottom w:val="0"/>
      <w:divBdr>
        <w:top w:val="none" w:sz="0" w:space="0" w:color="auto"/>
        <w:left w:val="none" w:sz="0" w:space="0" w:color="auto"/>
        <w:bottom w:val="none" w:sz="0" w:space="0" w:color="auto"/>
        <w:right w:val="none" w:sz="0" w:space="0" w:color="auto"/>
      </w:divBdr>
    </w:div>
    <w:div w:id="998076617">
      <w:bodyDiv w:val="1"/>
      <w:marLeft w:val="0"/>
      <w:marRight w:val="0"/>
      <w:marTop w:val="0"/>
      <w:marBottom w:val="0"/>
      <w:divBdr>
        <w:top w:val="none" w:sz="0" w:space="0" w:color="auto"/>
        <w:left w:val="none" w:sz="0" w:space="0" w:color="auto"/>
        <w:bottom w:val="none" w:sz="0" w:space="0" w:color="auto"/>
        <w:right w:val="none" w:sz="0" w:space="0" w:color="auto"/>
      </w:divBdr>
    </w:div>
    <w:div w:id="1062602697">
      <w:bodyDiv w:val="1"/>
      <w:marLeft w:val="0"/>
      <w:marRight w:val="0"/>
      <w:marTop w:val="0"/>
      <w:marBottom w:val="0"/>
      <w:divBdr>
        <w:top w:val="none" w:sz="0" w:space="0" w:color="auto"/>
        <w:left w:val="none" w:sz="0" w:space="0" w:color="auto"/>
        <w:bottom w:val="none" w:sz="0" w:space="0" w:color="auto"/>
        <w:right w:val="none" w:sz="0" w:space="0" w:color="auto"/>
      </w:divBdr>
    </w:div>
    <w:div w:id="1066101371">
      <w:bodyDiv w:val="1"/>
      <w:marLeft w:val="0"/>
      <w:marRight w:val="0"/>
      <w:marTop w:val="0"/>
      <w:marBottom w:val="0"/>
      <w:divBdr>
        <w:top w:val="none" w:sz="0" w:space="0" w:color="auto"/>
        <w:left w:val="none" w:sz="0" w:space="0" w:color="auto"/>
        <w:bottom w:val="none" w:sz="0" w:space="0" w:color="auto"/>
        <w:right w:val="none" w:sz="0" w:space="0" w:color="auto"/>
      </w:divBdr>
    </w:div>
    <w:div w:id="1091394489">
      <w:bodyDiv w:val="1"/>
      <w:marLeft w:val="0"/>
      <w:marRight w:val="0"/>
      <w:marTop w:val="0"/>
      <w:marBottom w:val="0"/>
      <w:divBdr>
        <w:top w:val="none" w:sz="0" w:space="0" w:color="auto"/>
        <w:left w:val="none" w:sz="0" w:space="0" w:color="auto"/>
        <w:bottom w:val="none" w:sz="0" w:space="0" w:color="auto"/>
        <w:right w:val="none" w:sz="0" w:space="0" w:color="auto"/>
      </w:divBdr>
    </w:div>
    <w:div w:id="1174221265">
      <w:bodyDiv w:val="1"/>
      <w:marLeft w:val="0"/>
      <w:marRight w:val="0"/>
      <w:marTop w:val="0"/>
      <w:marBottom w:val="0"/>
      <w:divBdr>
        <w:top w:val="none" w:sz="0" w:space="0" w:color="auto"/>
        <w:left w:val="none" w:sz="0" w:space="0" w:color="auto"/>
        <w:bottom w:val="none" w:sz="0" w:space="0" w:color="auto"/>
        <w:right w:val="none" w:sz="0" w:space="0" w:color="auto"/>
      </w:divBdr>
    </w:div>
    <w:div w:id="1190727428">
      <w:bodyDiv w:val="1"/>
      <w:marLeft w:val="0"/>
      <w:marRight w:val="0"/>
      <w:marTop w:val="0"/>
      <w:marBottom w:val="0"/>
      <w:divBdr>
        <w:top w:val="none" w:sz="0" w:space="0" w:color="auto"/>
        <w:left w:val="none" w:sz="0" w:space="0" w:color="auto"/>
        <w:bottom w:val="none" w:sz="0" w:space="0" w:color="auto"/>
        <w:right w:val="none" w:sz="0" w:space="0" w:color="auto"/>
      </w:divBdr>
    </w:div>
    <w:div w:id="1192185012">
      <w:bodyDiv w:val="1"/>
      <w:marLeft w:val="0"/>
      <w:marRight w:val="0"/>
      <w:marTop w:val="0"/>
      <w:marBottom w:val="0"/>
      <w:divBdr>
        <w:top w:val="none" w:sz="0" w:space="0" w:color="auto"/>
        <w:left w:val="none" w:sz="0" w:space="0" w:color="auto"/>
        <w:bottom w:val="none" w:sz="0" w:space="0" w:color="auto"/>
        <w:right w:val="none" w:sz="0" w:space="0" w:color="auto"/>
      </w:divBdr>
    </w:div>
    <w:div w:id="1200320011">
      <w:bodyDiv w:val="1"/>
      <w:marLeft w:val="0"/>
      <w:marRight w:val="0"/>
      <w:marTop w:val="0"/>
      <w:marBottom w:val="0"/>
      <w:divBdr>
        <w:top w:val="none" w:sz="0" w:space="0" w:color="auto"/>
        <w:left w:val="none" w:sz="0" w:space="0" w:color="auto"/>
        <w:bottom w:val="none" w:sz="0" w:space="0" w:color="auto"/>
        <w:right w:val="none" w:sz="0" w:space="0" w:color="auto"/>
      </w:divBdr>
    </w:div>
    <w:div w:id="1226794753">
      <w:bodyDiv w:val="1"/>
      <w:marLeft w:val="0"/>
      <w:marRight w:val="0"/>
      <w:marTop w:val="0"/>
      <w:marBottom w:val="0"/>
      <w:divBdr>
        <w:top w:val="none" w:sz="0" w:space="0" w:color="auto"/>
        <w:left w:val="none" w:sz="0" w:space="0" w:color="auto"/>
        <w:bottom w:val="none" w:sz="0" w:space="0" w:color="auto"/>
        <w:right w:val="none" w:sz="0" w:space="0" w:color="auto"/>
      </w:divBdr>
    </w:div>
    <w:div w:id="1265653222">
      <w:bodyDiv w:val="1"/>
      <w:marLeft w:val="0"/>
      <w:marRight w:val="0"/>
      <w:marTop w:val="0"/>
      <w:marBottom w:val="0"/>
      <w:divBdr>
        <w:top w:val="none" w:sz="0" w:space="0" w:color="auto"/>
        <w:left w:val="none" w:sz="0" w:space="0" w:color="auto"/>
        <w:bottom w:val="none" w:sz="0" w:space="0" w:color="auto"/>
        <w:right w:val="none" w:sz="0" w:space="0" w:color="auto"/>
      </w:divBdr>
    </w:div>
    <w:div w:id="1275214296">
      <w:bodyDiv w:val="1"/>
      <w:marLeft w:val="0"/>
      <w:marRight w:val="0"/>
      <w:marTop w:val="0"/>
      <w:marBottom w:val="0"/>
      <w:divBdr>
        <w:top w:val="none" w:sz="0" w:space="0" w:color="auto"/>
        <w:left w:val="none" w:sz="0" w:space="0" w:color="auto"/>
        <w:bottom w:val="none" w:sz="0" w:space="0" w:color="auto"/>
        <w:right w:val="none" w:sz="0" w:space="0" w:color="auto"/>
      </w:divBdr>
    </w:div>
    <w:div w:id="1420058623">
      <w:bodyDiv w:val="1"/>
      <w:marLeft w:val="0"/>
      <w:marRight w:val="0"/>
      <w:marTop w:val="0"/>
      <w:marBottom w:val="0"/>
      <w:divBdr>
        <w:top w:val="none" w:sz="0" w:space="0" w:color="auto"/>
        <w:left w:val="none" w:sz="0" w:space="0" w:color="auto"/>
        <w:bottom w:val="none" w:sz="0" w:space="0" w:color="auto"/>
        <w:right w:val="none" w:sz="0" w:space="0" w:color="auto"/>
      </w:divBdr>
    </w:div>
    <w:div w:id="1422137399">
      <w:bodyDiv w:val="1"/>
      <w:marLeft w:val="0"/>
      <w:marRight w:val="0"/>
      <w:marTop w:val="0"/>
      <w:marBottom w:val="0"/>
      <w:divBdr>
        <w:top w:val="none" w:sz="0" w:space="0" w:color="auto"/>
        <w:left w:val="none" w:sz="0" w:space="0" w:color="auto"/>
        <w:bottom w:val="none" w:sz="0" w:space="0" w:color="auto"/>
        <w:right w:val="none" w:sz="0" w:space="0" w:color="auto"/>
      </w:divBdr>
    </w:div>
    <w:div w:id="1479493494">
      <w:bodyDiv w:val="1"/>
      <w:marLeft w:val="0"/>
      <w:marRight w:val="0"/>
      <w:marTop w:val="0"/>
      <w:marBottom w:val="0"/>
      <w:divBdr>
        <w:top w:val="none" w:sz="0" w:space="0" w:color="auto"/>
        <w:left w:val="none" w:sz="0" w:space="0" w:color="auto"/>
        <w:bottom w:val="none" w:sz="0" w:space="0" w:color="auto"/>
        <w:right w:val="none" w:sz="0" w:space="0" w:color="auto"/>
      </w:divBdr>
    </w:div>
    <w:div w:id="1500390900">
      <w:bodyDiv w:val="1"/>
      <w:marLeft w:val="0"/>
      <w:marRight w:val="0"/>
      <w:marTop w:val="0"/>
      <w:marBottom w:val="0"/>
      <w:divBdr>
        <w:top w:val="none" w:sz="0" w:space="0" w:color="auto"/>
        <w:left w:val="none" w:sz="0" w:space="0" w:color="auto"/>
        <w:bottom w:val="none" w:sz="0" w:space="0" w:color="auto"/>
        <w:right w:val="none" w:sz="0" w:space="0" w:color="auto"/>
      </w:divBdr>
    </w:div>
    <w:div w:id="1546721588">
      <w:bodyDiv w:val="1"/>
      <w:marLeft w:val="0"/>
      <w:marRight w:val="0"/>
      <w:marTop w:val="0"/>
      <w:marBottom w:val="0"/>
      <w:divBdr>
        <w:top w:val="none" w:sz="0" w:space="0" w:color="auto"/>
        <w:left w:val="none" w:sz="0" w:space="0" w:color="auto"/>
        <w:bottom w:val="none" w:sz="0" w:space="0" w:color="auto"/>
        <w:right w:val="none" w:sz="0" w:space="0" w:color="auto"/>
      </w:divBdr>
    </w:div>
    <w:div w:id="1581407263">
      <w:bodyDiv w:val="1"/>
      <w:marLeft w:val="0"/>
      <w:marRight w:val="0"/>
      <w:marTop w:val="0"/>
      <w:marBottom w:val="0"/>
      <w:divBdr>
        <w:top w:val="none" w:sz="0" w:space="0" w:color="auto"/>
        <w:left w:val="none" w:sz="0" w:space="0" w:color="auto"/>
        <w:bottom w:val="none" w:sz="0" w:space="0" w:color="auto"/>
        <w:right w:val="none" w:sz="0" w:space="0" w:color="auto"/>
      </w:divBdr>
    </w:div>
    <w:div w:id="1585801044">
      <w:bodyDiv w:val="1"/>
      <w:marLeft w:val="0"/>
      <w:marRight w:val="0"/>
      <w:marTop w:val="0"/>
      <w:marBottom w:val="0"/>
      <w:divBdr>
        <w:top w:val="none" w:sz="0" w:space="0" w:color="auto"/>
        <w:left w:val="none" w:sz="0" w:space="0" w:color="auto"/>
        <w:bottom w:val="none" w:sz="0" w:space="0" w:color="auto"/>
        <w:right w:val="none" w:sz="0" w:space="0" w:color="auto"/>
      </w:divBdr>
    </w:div>
    <w:div w:id="1645768652">
      <w:bodyDiv w:val="1"/>
      <w:marLeft w:val="0"/>
      <w:marRight w:val="0"/>
      <w:marTop w:val="0"/>
      <w:marBottom w:val="0"/>
      <w:divBdr>
        <w:top w:val="none" w:sz="0" w:space="0" w:color="auto"/>
        <w:left w:val="none" w:sz="0" w:space="0" w:color="auto"/>
        <w:bottom w:val="none" w:sz="0" w:space="0" w:color="auto"/>
        <w:right w:val="none" w:sz="0" w:space="0" w:color="auto"/>
      </w:divBdr>
    </w:div>
    <w:div w:id="1667787066">
      <w:bodyDiv w:val="1"/>
      <w:marLeft w:val="0"/>
      <w:marRight w:val="0"/>
      <w:marTop w:val="0"/>
      <w:marBottom w:val="0"/>
      <w:divBdr>
        <w:top w:val="none" w:sz="0" w:space="0" w:color="auto"/>
        <w:left w:val="none" w:sz="0" w:space="0" w:color="auto"/>
        <w:bottom w:val="none" w:sz="0" w:space="0" w:color="auto"/>
        <w:right w:val="none" w:sz="0" w:space="0" w:color="auto"/>
      </w:divBdr>
    </w:div>
    <w:div w:id="1680892540">
      <w:bodyDiv w:val="1"/>
      <w:marLeft w:val="0"/>
      <w:marRight w:val="0"/>
      <w:marTop w:val="0"/>
      <w:marBottom w:val="0"/>
      <w:divBdr>
        <w:top w:val="none" w:sz="0" w:space="0" w:color="auto"/>
        <w:left w:val="none" w:sz="0" w:space="0" w:color="auto"/>
        <w:bottom w:val="none" w:sz="0" w:space="0" w:color="auto"/>
        <w:right w:val="none" w:sz="0" w:space="0" w:color="auto"/>
      </w:divBdr>
    </w:div>
    <w:div w:id="1724864544">
      <w:bodyDiv w:val="1"/>
      <w:marLeft w:val="0"/>
      <w:marRight w:val="0"/>
      <w:marTop w:val="0"/>
      <w:marBottom w:val="0"/>
      <w:divBdr>
        <w:top w:val="none" w:sz="0" w:space="0" w:color="auto"/>
        <w:left w:val="none" w:sz="0" w:space="0" w:color="auto"/>
        <w:bottom w:val="none" w:sz="0" w:space="0" w:color="auto"/>
        <w:right w:val="none" w:sz="0" w:space="0" w:color="auto"/>
      </w:divBdr>
    </w:div>
    <w:div w:id="1731421257">
      <w:bodyDiv w:val="1"/>
      <w:marLeft w:val="0"/>
      <w:marRight w:val="0"/>
      <w:marTop w:val="0"/>
      <w:marBottom w:val="0"/>
      <w:divBdr>
        <w:top w:val="none" w:sz="0" w:space="0" w:color="auto"/>
        <w:left w:val="none" w:sz="0" w:space="0" w:color="auto"/>
        <w:bottom w:val="none" w:sz="0" w:space="0" w:color="auto"/>
        <w:right w:val="none" w:sz="0" w:space="0" w:color="auto"/>
      </w:divBdr>
    </w:div>
    <w:div w:id="1790584921">
      <w:bodyDiv w:val="1"/>
      <w:marLeft w:val="0"/>
      <w:marRight w:val="0"/>
      <w:marTop w:val="0"/>
      <w:marBottom w:val="0"/>
      <w:divBdr>
        <w:top w:val="none" w:sz="0" w:space="0" w:color="auto"/>
        <w:left w:val="none" w:sz="0" w:space="0" w:color="auto"/>
        <w:bottom w:val="none" w:sz="0" w:space="0" w:color="auto"/>
        <w:right w:val="none" w:sz="0" w:space="0" w:color="auto"/>
      </w:divBdr>
    </w:div>
    <w:div w:id="1807045579">
      <w:bodyDiv w:val="1"/>
      <w:marLeft w:val="0"/>
      <w:marRight w:val="0"/>
      <w:marTop w:val="0"/>
      <w:marBottom w:val="0"/>
      <w:divBdr>
        <w:top w:val="none" w:sz="0" w:space="0" w:color="auto"/>
        <w:left w:val="none" w:sz="0" w:space="0" w:color="auto"/>
        <w:bottom w:val="none" w:sz="0" w:space="0" w:color="auto"/>
        <w:right w:val="none" w:sz="0" w:space="0" w:color="auto"/>
      </w:divBdr>
    </w:div>
    <w:div w:id="1819228381">
      <w:bodyDiv w:val="1"/>
      <w:marLeft w:val="0"/>
      <w:marRight w:val="0"/>
      <w:marTop w:val="0"/>
      <w:marBottom w:val="0"/>
      <w:divBdr>
        <w:top w:val="none" w:sz="0" w:space="0" w:color="auto"/>
        <w:left w:val="none" w:sz="0" w:space="0" w:color="auto"/>
        <w:bottom w:val="none" w:sz="0" w:space="0" w:color="auto"/>
        <w:right w:val="none" w:sz="0" w:space="0" w:color="auto"/>
      </w:divBdr>
    </w:div>
    <w:div w:id="1834491606">
      <w:bodyDiv w:val="1"/>
      <w:marLeft w:val="0"/>
      <w:marRight w:val="0"/>
      <w:marTop w:val="0"/>
      <w:marBottom w:val="0"/>
      <w:divBdr>
        <w:top w:val="none" w:sz="0" w:space="0" w:color="auto"/>
        <w:left w:val="none" w:sz="0" w:space="0" w:color="auto"/>
        <w:bottom w:val="none" w:sz="0" w:space="0" w:color="auto"/>
        <w:right w:val="none" w:sz="0" w:space="0" w:color="auto"/>
      </w:divBdr>
    </w:div>
    <w:div w:id="1883250395">
      <w:bodyDiv w:val="1"/>
      <w:marLeft w:val="0"/>
      <w:marRight w:val="0"/>
      <w:marTop w:val="0"/>
      <w:marBottom w:val="0"/>
      <w:divBdr>
        <w:top w:val="none" w:sz="0" w:space="0" w:color="auto"/>
        <w:left w:val="none" w:sz="0" w:space="0" w:color="auto"/>
        <w:bottom w:val="none" w:sz="0" w:space="0" w:color="auto"/>
        <w:right w:val="none" w:sz="0" w:space="0" w:color="auto"/>
      </w:divBdr>
    </w:div>
    <w:div w:id="1910576909">
      <w:bodyDiv w:val="1"/>
      <w:marLeft w:val="0"/>
      <w:marRight w:val="0"/>
      <w:marTop w:val="0"/>
      <w:marBottom w:val="0"/>
      <w:divBdr>
        <w:top w:val="none" w:sz="0" w:space="0" w:color="auto"/>
        <w:left w:val="none" w:sz="0" w:space="0" w:color="auto"/>
        <w:bottom w:val="none" w:sz="0" w:space="0" w:color="auto"/>
        <w:right w:val="none" w:sz="0" w:space="0" w:color="auto"/>
      </w:divBdr>
    </w:div>
    <w:div w:id="1967394129">
      <w:bodyDiv w:val="1"/>
      <w:marLeft w:val="0"/>
      <w:marRight w:val="0"/>
      <w:marTop w:val="0"/>
      <w:marBottom w:val="0"/>
      <w:divBdr>
        <w:top w:val="none" w:sz="0" w:space="0" w:color="auto"/>
        <w:left w:val="none" w:sz="0" w:space="0" w:color="auto"/>
        <w:bottom w:val="none" w:sz="0" w:space="0" w:color="auto"/>
        <w:right w:val="none" w:sz="0" w:space="0" w:color="auto"/>
      </w:divBdr>
    </w:div>
    <w:div w:id="1999262953">
      <w:bodyDiv w:val="1"/>
      <w:marLeft w:val="0"/>
      <w:marRight w:val="0"/>
      <w:marTop w:val="0"/>
      <w:marBottom w:val="0"/>
      <w:divBdr>
        <w:top w:val="none" w:sz="0" w:space="0" w:color="auto"/>
        <w:left w:val="none" w:sz="0" w:space="0" w:color="auto"/>
        <w:bottom w:val="none" w:sz="0" w:space="0" w:color="auto"/>
        <w:right w:val="none" w:sz="0" w:space="0" w:color="auto"/>
      </w:divBdr>
    </w:div>
    <w:div w:id="2012683161">
      <w:bodyDiv w:val="1"/>
      <w:marLeft w:val="0"/>
      <w:marRight w:val="0"/>
      <w:marTop w:val="0"/>
      <w:marBottom w:val="0"/>
      <w:divBdr>
        <w:top w:val="none" w:sz="0" w:space="0" w:color="auto"/>
        <w:left w:val="none" w:sz="0" w:space="0" w:color="auto"/>
        <w:bottom w:val="none" w:sz="0" w:space="0" w:color="auto"/>
        <w:right w:val="none" w:sz="0" w:space="0" w:color="auto"/>
      </w:divBdr>
    </w:div>
    <w:div w:id="2017345067">
      <w:bodyDiv w:val="1"/>
      <w:marLeft w:val="0"/>
      <w:marRight w:val="0"/>
      <w:marTop w:val="0"/>
      <w:marBottom w:val="0"/>
      <w:divBdr>
        <w:top w:val="none" w:sz="0" w:space="0" w:color="auto"/>
        <w:left w:val="none" w:sz="0" w:space="0" w:color="auto"/>
        <w:bottom w:val="none" w:sz="0" w:space="0" w:color="auto"/>
        <w:right w:val="none" w:sz="0" w:space="0" w:color="auto"/>
      </w:divBdr>
    </w:div>
    <w:div w:id="2020541625">
      <w:bodyDiv w:val="1"/>
      <w:marLeft w:val="0"/>
      <w:marRight w:val="0"/>
      <w:marTop w:val="0"/>
      <w:marBottom w:val="0"/>
      <w:divBdr>
        <w:top w:val="none" w:sz="0" w:space="0" w:color="auto"/>
        <w:left w:val="none" w:sz="0" w:space="0" w:color="auto"/>
        <w:bottom w:val="none" w:sz="0" w:space="0" w:color="auto"/>
        <w:right w:val="none" w:sz="0" w:space="0" w:color="auto"/>
      </w:divBdr>
    </w:div>
    <w:div w:id="2039500229">
      <w:bodyDiv w:val="1"/>
      <w:marLeft w:val="0"/>
      <w:marRight w:val="0"/>
      <w:marTop w:val="0"/>
      <w:marBottom w:val="0"/>
      <w:divBdr>
        <w:top w:val="none" w:sz="0" w:space="0" w:color="auto"/>
        <w:left w:val="none" w:sz="0" w:space="0" w:color="auto"/>
        <w:bottom w:val="none" w:sz="0" w:space="0" w:color="auto"/>
        <w:right w:val="none" w:sz="0" w:space="0" w:color="auto"/>
      </w:divBdr>
    </w:div>
    <w:div w:id="2043481242">
      <w:bodyDiv w:val="1"/>
      <w:marLeft w:val="0"/>
      <w:marRight w:val="0"/>
      <w:marTop w:val="0"/>
      <w:marBottom w:val="0"/>
      <w:divBdr>
        <w:top w:val="none" w:sz="0" w:space="0" w:color="auto"/>
        <w:left w:val="none" w:sz="0" w:space="0" w:color="auto"/>
        <w:bottom w:val="none" w:sz="0" w:space="0" w:color="auto"/>
        <w:right w:val="none" w:sz="0" w:space="0" w:color="auto"/>
      </w:divBdr>
    </w:div>
    <w:div w:id="2055228023">
      <w:bodyDiv w:val="1"/>
      <w:marLeft w:val="0"/>
      <w:marRight w:val="0"/>
      <w:marTop w:val="0"/>
      <w:marBottom w:val="0"/>
      <w:divBdr>
        <w:top w:val="none" w:sz="0" w:space="0" w:color="auto"/>
        <w:left w:val="none" w:sz="0" w:space="0" w:color="auto"/>
        <w:bottom w:val="none" w:sz="0" w:space="0" w:color="auto"/>
        <w:right w:val="none" w:sz="0" w:space="0" w:color="auto"/>
      </w:divBdr>
    </w:div>
    <w:div w:id="2084596106">
      <w:bodyDiv w:val="1"/>
      <w:marLeft w:val="0"/>
      <w:marRight w:val="0"/>
      <w:marTop w:val="0"/>
      <w:marBottom w:val="0"/>
      <w:divBdr>
        <w:top w:val="none" w:sz="0" w:space="0" w:color="auto"/>
        <w:left w:val="none" w:sz="0" w:space="0" w:color="auto"/>
        <w:bottom w:val="none" w:sz="0" w:space="0" w:color="auto"/>
        <w:right w:val="none" w:sz="0" w:space="0" w:color="auto"/>
      </w:divBdr>
    </w:div>
    <w:div w:id="2101438735">
      <w:bodyDiv w:val="1"/>
      <w:marLeft w:val="0"/>
      <w:marRight w:val="0"/>
      <w:marTop w:val="0"/>
      <w:marBottom w:val="0"/>
      <w:divBdr>
        <w:top w:val="none" w:sz="0" w:space="0" w:color="auto"/>
        <w:left w:val="none" w:sz="0" w:space="0" w:color="auto"/>
        <w:bottom w:val="none" w:sz="0" w:space="0" w:color="auto"/>
        <w:right w:val="none" w:sz="0" w:space="0" w:color="auto"/>
      </w:divBdr>
    </w:div>
    <w:div w:id="2105491450">
      <w:bodyDiv w:val="1"/>
      <w:marLeft w:val="0"/>
      <w:marRight w:val="0"/>
      <w:marTop w:val="0"/>
      <w:marBottom w:val="0"/>
      <w:divBdr>
        <w:top w:val="none" w:sz="0" w:space="0" w:color="auto"/>
        <w:left w:val="none" w:sz="0" w:space="0" w:color="auto"/>
        <w:bottom w:val="none" w:sz="0" w:space="0" w:color="auto"/>
        <w:right w:val="none" w:sz="0" w:space="0" w:color="auto"/>
      </w:divBdr>
    </w:div>
    <w:div w:id="2140759561">
      <w:bodyDiv w:val="1"/>
      <w:marLeft w:val="0"/>
      <w:marRight w:val="0"/>
      <w:marTop w:val="0"/>
      <w:marBottom w:val="0"/>
      <w:divBdr>
        <w:top w:val="none" w:sz="0" w:space="0" w:color="auto"/>
        <w:left w:val="none" w:sz="0" w:space="0" w:color="auto"/>
        <w:bottom w:val="none" w:sz="0" w:space="0" w:color="auto"/>
        <w:right w:val="none" w:sz="0" w:space="0" w:color="auto"/>
      </w:divBdr>
    </w:div>
    <w:div w:id="21465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rreiras.ba.gov.br/diario/pdf/2021/diario3349.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arreiras.ba.gov.br/diario/pdf/2021/diario3349.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eiras.ba.gov.br/diario/pdf/2020/diario3348.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arreiras.ba.gov.br/diario-oficial/"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28E62-F05F-4F1F-875B-4CA887E0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45</Pages>
  <Words>9453</Words>
  <Characters>51047</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Versiany</dc:creator>
  <cp:lastModifiedBy>Usuário</cp:lastModifiedBy>
  <cp:revision>15</cp:revision>
  <cp:lastPrinted>2021-09-29T17:25:00Z</cp:lastPrinted>
  <dcterms:created xsi:type="dcterms:W3CDTF">2021-10-14T14:05:00Z</dcterms:created>
  <dcterms:modified xsi:type="dcterms:W3CDTF">2021-10-20T14:49:00Z</dcterms:modified>
</cp:coreProperties>
</file>